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8ED" w:rsidRPr="005028ED" w:rsidRDefault="00544742">
      <w:pPr>
        <w:rPr>
          <w:rFonts w:ascii="Arial" w:hAnsi="Arial" w:cs="Arial"/>
        </w:rPr>
      </w:pPr>
      <w:r>
        <w:rPr>
          <w:rFonts w:ascii="Arial" w:hAnsi="Arial" w:cs="Arial"/>
          <w:noProof/>
        </w:rPr>
        <w:pict>
          <v:rect id="_x0000_s1028" style="position:absolute;margin-left:116.1pt;margin-top:5.85pt;width:320.25pt;height:522pt;z-index:-251659264" strokeweight="4.5pt">
            <v:stroke linestyle="thickThin"/>
          </v:rect>
        </w:pict>
      </w:r>
    </w:p>
    <w:p w:rsidR="00AE6544" w:rsidRDefault="00AE6544" w:rsidP="005028ED">
      <w:pPr>
        <w:jc w:val="center"/>
        <w:rPr>
          <w:rFonts w:ascii="Arial" w:hAnsi="Arial" w:cs="Arial"/>
          <w:b/>
          <w:sz w:val="28"/>
        </w:rPr>
      </w:pPr>
    </w:p>
    <w:p w:rsidR="005028ED" w:rsidRPr="00AE6544" w:rsidRDefault="005028ED" w:rsidP="005028ED">
      <w:pPr>
        <w:jc w:val="center"/>
        <w:rPr>
          <w:rFonts w:ascii="Arial" w:hAnsi="Arial" w:cs="Arial"/>
          <w:b/>
          <w:sz w:val="28"/>
        </w:rPr>
      </w:pPr>
      <w:r w:rsidRPr="00AE6544">
        <w:rPr>
          <w:rFonts w:ascii="Arial" w:hAnsi="Arial" w:cs="Arial"/>
          <w:b/>
          <w:sz w:val="28"/>
        </w:rPr>
        <w:t>ACADEMIC REGULATIONS</w:t>
      </w:r>
    </w:p>
    <w:p w:rsidR="00D84BEA" w:rsidRPr="00AE6544" w:rsidRDefault="005028ED" w:rsidP="005028ED">
      <w:pPr>
        <w:jc w:val="center"/>
        <w:rPr>
          <w:rFonts w:ascii="Arial" w:hAnsi="Arial" w:cs="Arial"/>
          <w:b/>
          <w:sz w:val="28"/>
        </w:rPr>
      </w:pPr>
      <w:r w:rsidRPr="00AE6544">
        <w:rPr>
          <w:rFonts w:ascii="Arial" w:hAnsi="Arial" w:cs="Arial"/>
          <w:b/>
          <w:sz w:val="28"/>
        </w:rPr>
        <w:t xml:space="preserve">COURSE STRUCTURE </w:t>
      </w:r>
    </w:p>
    <w:p w:rsidR="00D84BEA" w:rsidRPr="00AE6544" w:rsidRDefault="005028ED" w:rsidP="005028ED">
      <w:pPr>
        <w:jc w:val="center"/>
        <w:rPr>
          <w:rFonts w:ascii="Arial" w:hAnsi="Arial" w:cs="Arial"/>
          <w:b/>
          <w:sz w:val="28"/>
        </w:rPr>
      </w:pPr>
      <w:r w:rsidRPr="00AE6544">
        <w:rPr>
          <w:rFonts w:ascii="Arial" w:hAnsi="Arial" w:cs="Arial"/>
          <w:b/>
          <w:sz w:val="28"/>
        </w:rPr>
        <w:t xml:space="preserve">AND </w:t>
      </w:r>
    </w:p>
    <w:p w:rsidR="005028ED" w:rsidRPr="00AE6544" w:rsidRDefault="005028ED" w:rsidP="005028ED">
      <w:pPr>
        <w:jc w:val="center"/>
        <w:rPr>
          <w:rFonts w:ascii="Arial" w:hAnsi="Arial" w:cs="Arial"/>
          <w:b/>
          <w:sz w:val="28"/>
        </w:rPr>
      </w:pPr>
      <w:r w:rsidRPr="00AE6544">
        <w:rPr>
          <w:rFonts w:ascii="Arial" w:hAnsi="Arial" w:cs="Arial"/>
          <w:b/>
          <w:sz w:val="28"/>
        </w:rPr>
        <w:t>DETAILED SYLLABUS</w:t>
      </w:r>
    </w:p>
    <w:p w:rsidR="005028ED" w:rsidRPr="005028ED" w:rsidRDefault="005028ED" w:rsidP="005028ED">
      <w:pPr>
        <w:jc w:val="center"/>
        <w:rPr>
          <w:rFonts w:ascii="Arial" w:hAnsi="Arial" w:cs="Arial"/>
        </w:rPr>
      </w:pPr>
    </w:p>
    <w:p w:rsidR="005028ED" w:rsidRDefault="005028ED" w:rsidP="005028ED">
      <w:pPr>
        <w:jc w:val="center"/>
        <w:rPr>
          <w:rFonts w:ascii="Arial" w:hAnsi="Arial" w:cs="Arial"/>
        </w:rPr>
      </w:pPr>
    </w:p>
    <w:p w:rsidR="005028ED" w:rsidRDefault="005028ED" w:rsidP="005028ED">
      <w:pPr>
        <w:jc w:val="center"/>
        <w:rPr>
          <w:rFonts w:ascii="Arial" w:hAnsi="Arial" w:cs="Arial"/>
        </w:rPr>
      </w:pPr>
    </w:p>
    <w:p w:rsidR="005028ED" w:rsidRDefault="004745EB" w:rsidP="004745EB">
      <w:pPr>
        <w:tabs>
          <w:tab w:val="left" w:pos="2311"/>
        </w:tabs>
        <w:rPr>
          <w:rFonts w:ascii="Arial" w:hAnsi="Arial" w:cs="Arial"/>
        </w:rPr>
      </w:pPr>
      <w:r>
        <w:rPr>
          <w:rFonts w:ascii="Arial" w:hAnsi="Arial" w:cs="Arial"/>
        </w:rPr>
        <w:tab/>
      </w:r>
    </w:p>
    <w:p w:rsidR="00AE6544" w:rsidRDefault="00AE6544" w:rsidP="005028ED">
      <w:pPr>
        <w:jc w:val="center"/>
        <w:rPr>
          <w:rFonts w:ascii="Arial" w:hAnsi="Arial" w:cs="Arial"/>
        </w:rPr>
      </w:pPr>
    </w:p>
    <w:p w:rsidR="005028ED" w:rsidRDefault="00544742" w:rsidP="005028ED">
      <w:pPr>
        <w:jc w:val="center"/>
        <w:rPr>
          <w:rFonts w:ascii="Arial" w:hAnsi="Arial" w:cs="Arial"/>
        </w:rPr>
      </w:pPr>
      <w:r>
        <w:rPr>
          <w:rFonts w:ascii="Arial" w:hAnsi="Arial" w:cs="Arial"/>
          <w:noProof/>
        </w:rPr>
        <w:pict>
          <v:roundrect id="_x0000_s1035" style="position:absolute;left:0;text-align:left;margin-left:143.3pt;margin-top:13.35pt;width:267pt;height:28.9pt;z-index:-251658240" arcsize="10923f" fillcolor="black"/>
        </w:pict>
      </w:r>
    </w:p>
    <w:p w:rsidR="005028ED" w:rsidRPr="00AE6544" w:rsidRDefault="001A7F79" w:rsidP="00CA0238">
      <w:pPr>
        <w:jc w:val="center"/>
        <w:rPr>
          <w:rFonts w:ascii="Arial Black" w:hAnsi="Arial Black" w:cs="Arial"/>
          <w:b/>
          <w:color w:val="FFFFFF"/>
          <w:sz w:val="28"/>
        </w:rPr>
      </w:pPr>
      <w:r>
        <w:rPr>
          <w:rFonts w:ascii="Arial Black" w:hAnsi="Arial Black" w:cs="Arial"/>
          <w:b/>
          <w:color w:val="FFFFFF"/>
          <w:sz w:val="28"/>
        </w:rPr>
        <w:t>MECHANICAL ENGINEERING</w:t>
      </w:r>
    </w:p>
    <w:p w:rsidR="005028ED" w:rsidRPr="00D84BEA" w:rsidRDefault="005028ED" w:rsidP="006750AC">
      <w:pPr>
        <w:rPr>
          <w:rFonts w:ascii="Arial" w:hAnsi="Arial" w:cs="Arial"/>
          <w:b/>
          <w:i/>
        </w:rPr>
      </w:pPr>
    </w:p>
    <w:p w:rsidR="005028ED" w:rsidRDefault="005028ED" w:rsidP="005028ED">
      <w:pPr>
        <w:jc w:val="center"/>
        <w:rPr>
          <w:rFonts w:ascii="Arial" w:hAnsi="Arial" w:cs="Arial"/>
        </w:rPr>
      </w:pPr>
    </w:p>
    <w:p w:rsidR="006750AC" w:rsidRPr="00D84BEA" w:rsidRDefault="006750AC" w:rsidP="006750AC">
      <w:pPr>
        <w:jc w:val="center"/>
        <w:rPr>
          <w:rFonts w:ascii="Arial" w:hAnsi="Arial" w:cs="Arial"/>
          <w:b/>
          <w:i/>
        </w:rPr>
      </w:pPr>
      <w:r w:rsidRPr="00D84BEA">
        <w:rPr>
          <w:rFonts w:ascii="Arial" w:hAnsi="Arial" w:cs="Arial"/>
          <w:b/>
          <w:i/>
        </w:rPr>
        <w:t>For</w:t>
      </w:r>
    </w:p>
    <w:p w:rsidR="006750AC" w:rsidRDefault="006750AC" w:rsidP="006750AC">
      <w:pPr>
        <w:jc w:val="center"/>
        <w:rPr>
          <w:rFonts w:ascii="Arial" w:hAnsi="Arial" w:cs="Arial"/>
        </w:rPr>
      </w:pPr>
    </w:p>
    <w:p w:rsidR="006750AC" w:rsidRDefault="006750AC" w:rsidP="006750AC">
      <w:pPr>
        <w:jc w:val="center"/>
        <w:rPr>
          <w:rFonts w:ascii="Arial" w:hAnsi="Arial" w:cs="Arial"/>
          <w:b/>
          <w:sz w:val="28"/>
        </w:rPr>
      </w:pPr>
      <w:r w:rsidRPr="00943596">
        <w:rPr>
          <w:rFonts w:ascii="Arial" w:hAnsi="Arial" w:cs="Arial"/>
          <w:b/>
          <w:sz w:val="28"/>
        </w:rPr>
        <w:t xml:space="preserve">5 YEAR INTEGRATED </w:t>
      </w:r>
    </w:p>
    <w:p w:rsidR="006750AC" w:rsidRPr="00943596" w:rsidRDefault="006750AC" w:rsidP="006750AC">
      <w:pPr>
        <w:jc w:val="center"/>
        <w:rPr>
          <w:rFonts w:ascii="Arial" w:hAnsi="Arial" w:cs="Arial"/>
          <w:b/>
          <w:sz w:val="28"/>
        </w:rPr>
      </w:pPr>
      <w:r w:rsidRPr="00943596">
        <w:rPr>
          <w:rFonts w:ascii="Arial" w:hAnsi="Arial" w:cs="Arial"/>
          <w:b/>
          <w:sz w:val="28"/>
        </w:rPr>
        <w:t>DUAL DEGREE PROGRAM</w:t>
      </w:r>
      <w:r>
        <w:rPr>
          <w:rFonts w:ascii="Arial" w:hAnsi="Arial" w:cs="Arial"/>
          <w:b/>
          <w:sz w:val="28"/>
        </w:rPr>
        <w:t xml:space="preserve"> (I.D.P)</w:t>
      </w:r>
    </w:p>
    <w:p w:rsidR="006750AC" w:rsidRDefault="006750AC" w:rsidP="006750AC">
      <w:pPr>
        <w:jc w:val="center"/>
        <w:rPr>
          <w:rFonts w:ascii="Arial" w:hAnsi="Arial" w:cs="Arial"/>
          <w:b/>
        </w:rPr>
      </w:pPr>
      <w:r>
        <w:rPr>
          <w:rFonts w:ascii="Arial" w:hAnsi="Arial" w:cs="Arial"/>
          <w:b/>
        </w:rPr>
        <w:t xml:space="preserve">Leading to </w:t>
      </w:r>
    </w:p>
    <w:p w:rsidR="006750AC" w:rsidRDefault="006750AC" w:rsidP="006750AC">
      <w:pPr>
        <w:jc w:val="center"/>
        <w:rPr>
          <w:rFonts w:ascii="Arial" w:hAnsi="Arial" w:cs="Arial"/>
          <w:b/>
        </w:rPr>
      </w:pPr>
      <w:r>
        <w:rPr>
          <w:rFonts w:ascii="Arial" w:hAnsi="Arial" w:cs="Arial"/>
          <w:b/>
        </w:rPr>
        <w:t>(</w:t>
      </w:r>
      <w:r w:rsidRPr="00D84BEA">
        <w:rPr>
          <w:rFonts w:ascii="Arial" w:hAnsi="Arial" w:cs="Arial"/>
          <w:b/>
        </w:rPr>
        <w:t xml:space="preserve">B.TECH. </w:t>
      </w:r>
      <w:r>
        <w:rPr>
          <w:rFonts w:ascii="Arial" w:hAnsi="Arial" w:cs="Arial"/>
          <w:b/>
        </w:rPr>
        <w:t>&amp; M.Tech. / MBA )</w:t>
      </w:r>
    </w:p>
    <w:p w:rsidR="005028ED" w:rsidRPr="00AE6544" w:rsidRDefault="006750AC" w:rsidP="006750AC">
      <w:pPr>
        <w:jc w:val="center"/>
        <w:rPr>
          <w:rFonts w:ascii="Arial" w:hAnsi="Arial" w:cs="Arial"/>
          <w:b/>
          <w:i/>
          <w:sz w:val="22"/>
        </w:rPr>
      </w:pPr>
      <w:r w:rsidRPr="00AE6544">
        <w:rPr>
          <w:rFonts w:ascii="Arial" w:hAnsi="Arial" w:cs="Arial"/>
          <w:b/>
          <w:i/>
          <w:sz w:val="22"/>
        </w:rPr>
        <w:t xml:space="preserve"> </w:t>
      </w:r>
      <w:r w:rsidR="005028ED" w:rsidRPr="00AE6544">
        <w:rPr>
          <w:rFonts w:ascii="Arial" w:hAnsi="Arial" w:cs="Arial"/>
          <w:b/>
          <w:i/>
          <w:sz w:val="22"/>
        </w:rPr>
        <w:t>(Applicable for the batches admitted from 20</w:t>
      </w:r>
      <w:r w:rsidR="00C2644D">
        <w:rPr>
          <w:rFonts w:ascii="Arial" w:hAnsi="Arial" w:cs="Arial"/>
          <w:b/>
          <w:i/>
          <w:sz w:val="22"/>
        </w:rPr>
        <w:t>1</w:t>
      </w:r>
      <w:r w:rsidR="00F845CA">
        <w:rPr>
          <w:rFonts w:ascii="Arial" w:hAnsi="Arial" w:cs="Arial"/>
          <w:b/>
          <w:i/>
          <w:sz w:val="22"/>
        </w:rPr>
        <w:t>5</w:t>
      </w:r>
      <w:r w:rsidR="005028ED" w:rsidRPr="00AE6544">
        <w:rPr>
          <w:rFonts w:ascii="Arial" w:hAnsi="Arial" w:cs="Arial"/>
          <w:b/>
          <w:i/>
          <w:sz w:val="22"/>
        </w:rPr>
        <w:t>-201</w:t>
      </w:r>
      <w:r w:rsidR="00F845CA">
        <w:rPr>
          <w:rFonts w:ascii="Arial" w:hAnsi="Arial" w:cs="Arial"/>
          <w:b/>
          <w:i/>
          <w:sz w:val="22"/>
        </w:rPr>
        <w:t>6</w:t>
      </w:r>
      <w:r w:rsidR="005028ED" w:rsidRPr="00AE6544">
        <w:rPr>
          <w:rFonts w:ascii="Arial" w:hAnsi="Arial" w:cs="Arial"/>
          <w:b/>
          <w:i/>
          <w:sz w:val="22"/>
        </w:rPr>
        <w:t>)</w:t>
      </w:r>
    </w:p>
    <w:p w:rsidR="005028ED" w:rsidRPr="005028ED" w:rsidRDefault="005028ED" w:rsidP="005028ED">
      <w:pPr>
        <w:jc w:val="center"/>
        <w:rPr>
          <w:rFonts w:ascii="Arial" w:hAnsi="Arial" w:cs="Arial"/>
        </w:rPr>
      </w:pPr>
    </w:p>
    <w:p w:rsidR="00D84BEA" w:rsidRDefault="00D84BEA" w:rsidP="005028ED">
      <w:pPr>
        <w:jc w:val="center"/>
        <w:rPr>
          <w:rFonts w:ascii="Arial" w:hAnsi="Arial" w:cs="Arial"/>
        </w:rPr>
      </w:pPr>
    </w:p>
    <w:p w:rsidR="00D84BEA" w:rsidRDefault="00D84BEA" w:rsidP="005028ED">
      <w:pPr>
        <w:jc w:val="center"/>
        <w:rPr>
          <w:rFonts w:ascii="Arial" w:hAnsi="Arial" w:cs="Arial"/>
        </w:rPr>
      </w:pPr>
    </w:p>
    <w:p w:rsidR="00D84BEA" w:rsidRDefault="00D84BEA" w:rsidP="005028ED">
      <w:pPr>
        <w:jc w:val="center"/>
        <w:rPr>
          <w:rFonts w:ascii="Arial" w:hAnsi="Arial" w:cs="Arial"/>
        </w:rPr>
      </w:pPr>
    </w:p>
    <w:p w:rsidR="00D84BEA" w:rsidRDefault="00D84BEA" w:rsidP="005028ED">
      <w:pPr>
        <w:jc w:val="center"/>
        <w:rPr>
          <w:rFonts w:ascii="Arial" w:hAnsi="Arial" w:cs="Arial"/>
        </w:rPr>
      </w:pPr>
    </w:p>
    <w:p w:rsidR="00D84BEA" w:rsidRPr="00D84BEA" w:rsidRDefault="00117199" w:rsidP="005028ED">
      <w:pPr>
        <w:jc w:val="center"/>
        <w:rPr>
          <w:rFonts w:ascii="Arial" w:hAnsi="Arial" w:cs="Arial"/>
          <w:b/>
        </w:rPr>
      </w:pPr>
      <w:r>
        <w:rPr>
          <w:noProof/>
        </w:rPr>
        <w:drawing>
          <wp:inline distT="0" distB="0" distL="0" distR="0">
            <wp:extent cx="723265" cy="741680"/>
            <wp:effectExtent l="19050" t="0" r="63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grayscl/>
                      <a:biLevel thresh="50000"/>
                    </a:blip>
                    <a:srcRect/>
                    <a:stretch>
                      <a:fillRect/>
                    </a:stretch>
                  </pic:blipFill>
                  <pic:spPr bwMode="auto">
                    <a:xfrm>
                      <a:off x="0" y="0"/>
                      <a:ext cx="723265" cy="741680"/>
                    </a:xfrm>
                    <a:prstGeom prst="rect">
                      <a:avLst/>
                    </a:prstGeom>
                    <a:noFill/>
                    <a:ln w="9525">
                      <a:noFill/>
                      <a:miter lim="800000"/>
                      <a:headEnd/>
                      <a:tailEnd/>
                    </a:ln>
                  </pic:spPr>
                </pic:pic>
              </a:graphicData>
            </a:graphic>
          </wp:inline>
        </w:drawing>
      </w:r>
    </w:p>
    <w:p w:rsidR="005028ED" w:rsidRPr="00D84BEA" w:rsidRDefault="00D84BEA" w:rsidP="005028ED">
      <w:pPr>
        <w:jc w:val="center"/>
        <w:rPr>
          <w:rFonts w:ascii="Arial" w:hAnsi="Arial" w:cs="Arial"/>
          <w:b/>
        </w:rPr>
      </w:pPr>
      <w:smartTag w:uri="urn:schemas-microsoft-com:office:smarttags" w:element="PlaceName">
        <w:r w:rsidRPr="00D84BEA">
          <w:rPr>
            <w:rFonts w:ascii="Arial" w:hAnsi="Arial" w:cs="Arial"/>
            <w:b/>
          </w:rPr>
          <w:t>JNTUH</w:t>
        </w:r>
      </w:smartTag>
      <w:r w:rsidRPr="00D84BEA">
        <w:rPr>
          <w:rFonts w:ascii="Arial" w:hAnsi="Arial" w:cs="Arial"/>
          <w:b/>
        </w:rPr>
        <w:t xml:space="preserve"> </w:t>
      </w:r>
      <w:smartTag w:uri="urn:schemas-microsoft-com:office:smarttags" w:element="PlaceType">
        <w:r w:rsidRPr="00D84BEA">
          <w:rPr>
            <w:rFonts w:ascii="Arial" w:hAnsi="Arial" w:cs="Arial"/>
            <w:b/>
          </w:rPr>
          <w:t>COLLEGE</w:t>
        </w:r>
      </w:smartTag>
      <w:r w:rsidRPr="00D84BEA">
        <w:rPr>
          <w:rFonts w:ascii="Arial" w:hAnsi="Arial" w:cs="Arial"/>
          <w:b/>
        </w:rPr>
        <w:t xml:space="preserve"> OF ENGINEERING </w:t>
      </w:r>
      <w:smartTag w:uri="urn:schemas-microsoft-com:office:smarttags" w:element="City">
        <w:smartTag w:uri="urn:schemas-microsoft-com:office:smarttags" w:element="place">
          <w:r w:rsidRPr="00D84BEA">
            <w:rPr>
              <w:rFonts w:ascii="Arial" w:hAnsi="Arial" w:cs="Arial"/>
              <w:b/>
            </w:rPr>
            <w:t>HYDERABAD</w:t>
          </w:r>
        </w:smartTag>
      </w:smartTag>
    </w:p>
    <w:p w:rsidR="005028ED" w:rsidRPr="00AE6544" w:rsidRDefault="005028ED" w:rsidP="005028ED">
      <w:pPr>
        <w:jc w:val="center"/>
        <w:rPr>
          <w:rFonts w:ascii="Arial" w:hAnsi="Arial" w:cs="Arial"/>
          <w:b/>
          <w:i/>
        </w:rPr>
      </w:pPr>
      <w:r w:rsidRPr="00AE6544">
        <w:rPr>
          <w:rFonts w:ascii="Arial" w:hAnsi="Arial" w:cs="Arial"/>
          <w:b/>
          <w:i/>
        </w:rPr>
        <w:t>(Autonomous)</w:t>
      </w:r>
    </w:p>
    <w:p w:rsidR="005028ED" w:rsidRDefault="005028ED" w:rsidP="005028ED">
      <w:pPr>
        <w:jc w:val="center"/>
        <w:rPr>
          <w:rFonts w:ascii="Arial" w:hAnsi="Arial" w:cs="Arial"/>
        </w:rPr>
      </w:pPr>
      <w:r w:rsidRPr="005028ED">
        <w:rPr>
          <w:rFonts w:ascii="Arial" w:hAnsi="Arial" w:cs="Arial"/>
        </w:rPr>
        <w:t xml:space="preserve">Kukatpally, </w:t>
      </w:r>
      <w:smartTag w:uri="urn:schemas-microsoft-com:office:smarttags" w:element="place">
        <w:smartTag w:uri="urn:schemas-microsoft-com:office:smarttags" w:element="City">
          <w:r w:rsidRPr="005028ED">
            <w:rPr>
              <w:rFonts w:ascii="Arial" w:hAnsi="Arial" w:cs="Arial"/>
            </w:rPr>
            <w:t>Hyderabad</w:t>
          </w:r>
        </w:smartTag>
      </w:smartTag>
      <w:r w:rsidR="00D84BEA">
        <w:rPr>
          <w:rFonts w:ascii="Arial" w:hAnsi="Arial" w:cs="Arial"/>
        </w:rPr>
        <w:t xml:space="preserve"> – 500085</w:t>
      </w:r>
    </w:p>
    <w:p w:rsidR="00354BB5" w:rsidRDefault="00C9265F" w:rsidP="00354BB5">
      <w:pPr>
        <w:jc w:val="center"/>
        <w:rPr>
          <w:rFonts w:ascii="Arial" w:hAnsi="Arial" w:cs="Arial"/>
        </w:rPr>
      </w:pPr>
      <w:r>
        <w:rPr>
          <w:rFonts w:ascii="Arial" w:hAnsi="Arial" w:cs="Arial"/>
        </w:rPr>
        <w:t>Telangana State</w:t>
      </w:r>
      <w:r w:rsidR="00D84BEA">
        <w:rPr>
          <w:rFonts w:ascii="Arial" w:hAnsi="Arial" w:cs="Arial"/>
        </w:rPr>
        <w:t>, India</w:t>
      </w:r>
    </w:p>
    <w:p w:rsidR="00354BB5" w:rsidRDefault="00354BB5" w:rsidP="00354BB5">
      <w:pPr>
        <w:jc w:val="center"/>
        <w:rPr>
          <w:rFonts w:ascii="Arial" w:hAnsi="Arial" w:cs="Arial"/>
        </w:rPr>
      </w:pPr>
    </w:p>
    <w:p w:rsidR="0040177E" w:rsidRDefault="0040177E" w:rsidP="00B932EC">
      <w:pPr>
        <w:pStyle w:val="Header"/>
        <w:ind w:left="60"/>
        <w:rPr>
          <w:sz w:val="20"/>
        </w:rPr>
      </w:pPr>
    </w:p>
    <w:p w:rsidR="0040177E" w:rsidRDefault="0040177E" w:rsidP="00B932EC">
      <w:pPr>
        <w:pStyle w:val="Header"/>
        <w:ind w:left="60"/>
        <w:rPr>
          <w:sz w:val="20"/>
        </w:rPr>
      </w:pPr>
    </w:p>
    <w:p w:rsidR="0040177E" w:rsidRDefault="0040177E" w:rsidP="00B932EC">
      <w:pPr>
        <w:pStyle w:val="Header"/>
        <w:ind w:left="60"/>
        <w:rPr>
          <w:sz w:val="20"/>
        </w:rPr>
      </w:pPr>
    </w:p>
    <w:p w:rsidR="0040177E" w:rsidRDefault="0040177E" w:rsidP="00B932EC">
      <w:pPr>
        <w:pStyle w:val="Header"/>
        <w:ind w:left="60"/>
        <w:rPr>
          <w:sz w:val="20"/>
        </w:rPr>
      </w:pPr>
    </w:p>
    <w:p w:rsidR="0040177E" w:rsidRDefault="0040177E" w:rsidP="00B932EC">
      <w:pPr>
        <w:pStyle w:val="Header"/>
        <w:ind w:left="60"/>
        <w:rPr>
          <w:sz w:val="20"/>
        </w:rPr>
      </w:pPr>
    </w:p>
    <w:p w:rsidR="0040177E" w:rsidRDefault="0040177E" w:rsidP="00B932EC">
      <w:pPr>
        <w:pStyle w:val="Header"/>
        <w:ind w:left="60"/>
        <w:rPr>
          <w:sz w:val="20"/>
        </w:rPr>
      </w:pPr>
    </w:p>
    <w:p w:rsidR="0040177E" w:rsidRDefault="0040177E" w:rsidP="00B932EC">
      <w:pPr>
        <w:pStyle w:val="Header"/>
        <w:ind w:left="60"/>
        <w:rPr>
          <w:sz w:val="20"/>
        </w:rPr>
      </w:pPr>
    </w:p>
    <w:p w:rsidR="0040177E" w:rsidRDefault="0040177E" w:rsidP="00B932EC">
      <w:pPr>
        <w:pStyle w:val="Header"/>
        <w:ind w:left="60"/>
        <w:rPr>
          <w:sz w:val="20"/>
        </w:rPr>
      </w:pPr>
    </w:p>
    <w:p w:rsidR="0040177E" w:rsidRDefault="0040177E" w:rsidP="00B932EC">
      <w:pPr>
        <w:pStyle w:val="Header"/>
        <w:ind w:left="60"/>
        <w:rPr>
          <w:sz w:val="20"/>
        </w:rPr>
      </w:pPr>
    </w:p>
    <w:p w:rsidR="0040177E" w:rsidRDefault="0040177E" w:rsidP="00B932EC">
      <w:pPr>
        <w:pStyle w:val="Header"/>
        <w:ind w:left="60"/>
        <w:rPr>
          <w:sz w:val="20"/>
        </w:rPr>
      </w:pPr>
    </w:p>
    <w:p w:rsidR="0040177E" w:rsidRDefault="0040177E" w:rsidP="00B932EC">
      <w:pPr>
        <w:pStyle w:val="Header"/>
        <w:ind w:left="60"/>
        <w:rPr>
          <w:sz w:val="20"/>
        </w:rPr>
      </w:pPr>
    </w:p>
    <w:p w:rsidR="0040177E" w:rsidRDefault="0040177E" w:rsidP="00B932EC">
      <w:pPr>
        <w:pStyle w:val="Header"/>
        <w:ind w:left="60"/>
        <w:rPr>
          <w:sz w:val="20"/>
        </w:rPr>
      </w:pPr>
    </w:p>
    <w:p w:rsidR="0040177E" w:rsidRDefault="0040177E" w:rsidP="00B932EC">
      <w:pPr>
        <w:pStyle w:val="Header"/>
        <w:ind w:left="60"/>
        <w:rPr>
          <w:sz w:val="20"/>
        </w:rPr>
      </w:pPr>
    </w:p>
    <w:p w:rsidR="0040177E" w:rsidRDefault="0040177E" w:rsidP="00B932EC">
      <w:pPr>
        <w:pStyle w:val="Header"/>
        <w:ind w:left="60"/>
        <w:rPr>
          <w:sz w:val="20"/>
        </w:rPr>
      </w:pPr>
    </w:p>
    <w:p w:rsidR="0040177E" w:rsidRDefault="0040177E" w:rsidP="00B932EC">
      <w:pPr>
        <w:pStyle w:val="Header"/>
        <w:ind w:left="60"/>
        <w:rPr>
          <w:sz w:val="20"/>
        </w:rPr>
      </w:pPr>
    </w:p>
    <w:p w:rsidR="0040177E" w:rsidRDefault="0040177E" w:rsidP="00B932EC">
      <w:pPr>
        <w:pStyle w:val="Header"/>
        <w:ind w:left="60"/>
        <w:rPr>
          <w:sz w:val="20"/>
        </w:rPr>
      </w:pPr>
    </w:p>
    <w:p w:rsidR="0040177E" w:rsidRDefault="0040177E" w:rsidP="00B932EC">
      <w:pPr>
        <w:pStyle w:val="Header"/>
        <w:ind w:left="60"/>
        <w:rPr>
          <w:sz w:val="20"/>
        </w:rPr>
      </w:pPr>
    </w:p>
    <w:p w:rsidR="0040177E" w:rsidRDefault="0040177E" w:rsidP="00B932EC">
      <w:pPr>
        <w:pStyle w:val="Header"/>
        <w:ind w:left="60"/>
        <w:rPr>
          <w:sz w:val="20"/>
        </w:rPr>
      </w:pPr>
    </w:p>
    <w:p w:rsidR="0040177E" w:rsidRDefault="0040177E" w:rsidP="00B932EC">
      <w:pPr>
        <w:pStyle w:val="Header"/>
        <w:ind w:left="60"/>
        <w:rPr>
          <w:sz w:val="20"/>
        </w:rPr>
      </w:pPr>
    </w:p>
    <w:p w:rsidR="00B932EC" w:rsidRDefault="00B932EC" w:rsidP="00B932EC">
      <w:pPr>
        <w:pStyle w:val="Header"/>
        <w:ind w:left="60"/>
        <w:rPr>
          <w:b/>
        </w:rPr>
      </w:pPr>
      <w:r w:rsidRPr="007C2210">
        <w:rPr>
          <w:sz w:val="20"/>
        </w:rPr>
        <w:t xml:space="preserve">    </w:t>
      </w:r>
    </w:p>
    <w:p w:rsidR="00D632A7" w:rsidRDefault="00D632A7" w:rsidP="00F26F1A">
      <w:pPr>
        <w:jc w:val="center"/>
        <w:rPr>
          <w:b/>
        </w:rPr>
      </w:pPr>
    </w:p>
    <w:p w:rsidR="002C5BD1" w:rsidRPr="00706AAD" w:rsidRDefault="002C5BD1" w:rsidP="002C5BD1">
      <w:pPr>
        <w:jc w:val="center"/>
        <w:rPr>
          <w:rFonts w:ascii="Arial" w:hAnsi="Arial" w:cs="Arial"/>
          <w:b/>
          <w:bCs/>
          <w:sz w:val="20"/>
          <w:szCs w:val="20"/>
        </w:rPr>
      </w:pPr>
      <w:r w:rsidRPr="00706AAD">
        <w:rPr>
          <w:rFonts w:ascii="Arial" w:hAnsi="Arial" w:cs="Arial"/>
          <w:b/>
          <w:bCs/>
          <w:sz w:val="20"/>
          <w:szCs w:val="20"/>
        </w:rPr>
        <w:t>JNTUH COLLEGE OF ENGINEERING HYDERABAD</w:t>
      </w:r>
    </w:p>
    <w:p w:rsidR="002C5BD1" w:rsidRPr="00706AAD" w:rsidRDefault="002C5BD1" w:rsidP="002C5BD1">
      <w:pPr>
        <w:autoSpaceDE w:val="0"/>
        <w:autoSpaceDN w:val="0"/>
        <w:adjustRightInd w:val="0"/>
        <w:jc w:val="center"/>
        <w:rPr>
          <w:rFonts w:ascii="Arial" w:hAnsi="Arial" w:cs="Arial"/>
          <w:b/>
          <w:bCs/>
          <w:sz w:val="20"/>
          <w:szCs w:val="20"/>
        </w:rPr>
      </w:pPr>
      <w:r w:rsidRPr="00706AAD">
        <w:rPr>
          <w:rFonts w:ascii="Arial" w:hAnsi="Arial" w:cs="Arial"/>
          <w:b/>
          <w:bCs/>
          <w:sz w:val="20"/>
          <w:szCs w:val="20"/>
        </w:rPr>
        <w:t>(AUTONOMOUS)</w:t>
      </w:r>
    </w:p>
    <w:p w:rsidR="002C5BD1" w:rsidRPr="00706AAD" w:rsidRDefault="002C5BD1" w:rsidP="002C5BD1">
      <w:pPr>
        <w:autoSpaceDE w:val="0"/>
        <w:autoSpaceDN w:val="0"/>
        <w:adjustRightInd w:val="0"/>
        <w:jc w:val="center"/>
        <w:rPr>
          <w:rFonts w:ascii="Arial" w:hAnsi="Arial" w:cs="Arial"/>
          <w:b/>
          <w:bCs/>
          <w:sz w:val="20"/>
          <w:szCs w:val="20"/>
        </w:rPr>
      </w:pPr>
    </w:p>
    <w:p w:rsidR="002C5BD1" w:rsidRPr="00706AAD" w:rsidRDefault="002C5BD1" w:rsidP="002C5BD1">
      <w:pPr>
        <w:autoSpaceDE w:val="0"/>
        <w:autoSpaceDN w:val="0"/>
        <w:adjustRightInd w:val="0"/>
        <w:jc w:val="center"/>
        <w:rPr>
          <w:rFonts w:ascii="Arial" w:hAnsi="Arial" w:cs="Arial"/>
          <w:b/>
          <w:bCs/>
          <w:sz w:val="20"/>
          <w:szCs w:val="20"/>
        </w:rPr>
      </w:pPr>
      <w:r>
        <w:rPr>
          <w:rFonts w:ascii="Arial" w:hAnsi="Arial" w:cs="Arial"/>
          <w:b/>
          <w:bCs/>
          <w:sz w:val="20"/>
          <w:szCs w:val="20"/>
        </w:rPr>
        <w:t>MECHANICAL ENGINEERING</w:t>
      </w:r>
    </w:p>
    <w:p w:rsidR="002C5BD1" w:rsidRPr="00706AAD" w:rsidRDefault="002C5BD1" w:rsidP="002C5BD1">
      <w:pPr>
        <w:autoSpaceDE w:val="0"/>
        <w:autoSpaceDN w:val="0"/>
        <w:adjustRightInd w:val="0"/>
        <w:jc w:val="center"/>
        <w:rPr>
          <w:rFonts w:ascii="Arial" w:hAnsi="Arial" w:cs="Arial"/>
          <w:b/>
          <w:bCs/>
          <w:sz w:val="20"/>
          <w:szCs w:val="20"/>
        </w:rPr>
      </w:pPr>
    </w:p>
    <w:p w:rsidR="002C5BD1" w:rsidRDefault="002C5BD1" w:rsidP="002C5BD1">
      <w:pPr>
        <w:autoSpaceDE w:val="0"/>
        <w:autoSpaceDN w:val="0"/>
        <w:adjustRightInd w:val="0"/>
        <w:jc w:val="center"/>
        <w:rPr>
          <w:rFonts w:ascii="Arial Black" w:hAnsi="Arial Black" w:cs="Arial"/>
          <w:b/>
          <w:bCs/>
          <w:sz w:val="22"/>
          <w:szCs w:val="20"/>
        </w:rPr>
      </w:pPr>
      <w:r w:rsidRPr="00172986">
        <w:rPr>
          <w:rFonts w:ascii="Arial Black" w:hAnsi="Arial Black" w:cs="Arial"/>
          <w:b/>
          <w:bCs/>
          <w:sz w:val="22"/>
          <w:szCs w:val="20"/>
        </w:rPr>
        <w:t>COURSE STRUCTURE</w:t>
      </w:r>
    </w:p>
    <w:p w:rsidR="002C5BD1" w:rsidRPr="009C3773" w:rsidRDefault="002C5BD1" w:rsidP="002C5BD1">
      <w:pPr>
        <w:autoSpaceDE w:val="0"/>
        <w:autoSpaceDN w:val="0"/>
        <w:adjustRightInd w:val="0"/>
        <w:jc w:val="center"/>
        <w:rPr>
          <w:rFonts w:ascii="Arial" w:hAnsi="Arial" w:cs="Arial"/>
          <w:bCs/>
          <w:sz w:val="20"/>
          <w:szCs w:val="20"/>
        </w:rPr>
      </w:pPr>
      <w:r>
        <w:rPr>
          <w:rFonts w:ascii="Arial" w:hAnsi="Arial" w:cs="Arial"/>
          <w:bCs/>
          <w:sz w:val="20"/>
          <w:szCs w:val="20"/>
        </w:rPr>
        <w:t>(A</w:t>
      </w:r>
      <w:r w:rsidRPr="009C3773">
        <w:rPr>
          <w:rFonts w:ascii="Arial" w:hAnsi="Arial" w:cs="Arial"/>
          <w:bCs/>
          <w:sz w:val="20"/>
          <w:szCs w:val="20"/>
        </w:rPr>
        <w:t>pplicable from the batch admitted during 201</w:t>
      </w:r>
      <w:r>
        <w:rPr>
          <w:rFonts w:ascii="Arial" w:hAnsi="Arial" w:cs="Arial"/>
          <w:bCs/>
          <w:sz w:val="20"/>
          <w:szCs w:val="20"/>
        </w:rPr>
        <w:t xml:space="preserve">5-16 </w:t>
      </w:r>
      <w:r w:rsidRPr="009C3773">
        <w:rPr>
          <w:rFonts w:ascii="Arial" w:hAnsi="Arial" w:cs="Arial"/>
          <w:bCs/>
          <w:sz w:val="20"/>
          <w:szCs w:val="20"/>
        </w:rPr>
        <w:t>and onwards)</w:t>
      </w:r>
    </w:p>
    <w:p w:rsidR="002C5BD1" w:rsidRDefault="002C5BD1" w:rsidP="002C5BD1">
      <w:pPr>
        <w:autoSpaceDE w:val="0"/>
        <w:autoSpaceDN w:val="0"/>
        <w:adjustRightInd w:val="0"/>
        <w:jc w:val="center"/>
        <w:rPr>
          <w:rFonts w:ascii="Arial" w:hAnsi="Arial" w:cs="Arial"/>
          <w:b/>
          <w:bCs/>
          <w:sz w:val="20"/>
          <w:szCs w:val="20"/>
        </w:rPr>
      </w:pPr>
    </w:p>
    <w:p w:rsidR="002C5BD1" w:rsidRDefault="002C5BD1" w:rsidP="002C5BD1">
      <w:pPr>
        <w:autoSpaceDE w:val="0"/>
        <w:autoSpaceDN w:val="0"/>
        <w:adjustRightInd w:val="0"/>
        <w:jc w:val="center"/>
        <w:rPr>
          <w:rFonts w:ascii="Arial" w:hAnsi="Arial" w:cs="Arial"/>
          <w:b/>
          <w:bCs/>
          <w:sz w:val="20"/>
          <w:szCs w:val="20"/>
        </w:rPr>
      </w:pPr>
      <w:r w:rsidRPr="00706AAD">
        <w:rPr>
          <w:rFonts w:ascii="Arial" w:hAnsi="Arial" w:cs="Arial"/>
          <w:b/>
          <w:bCs/>
          <w:sz w:val="20"/>
          <w:szCs w:val="20"/>
        </w:rPr>
        <w:t xml:space="preserve">I YEAR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706AAD">
        <w:rPr>
          <w:rFonts w:ascii="Arial" w:hAnsi="Arial" w:cs="Arial"/>
          <w:b/>
          <w:bCs/>
          <w:sz w:val="20"/>
          <w:szCs w:val="20"/>
        </w:rPr>
        <w:t>I SEMESTER</w:t>
      </w:r>
    </w:p>
    <w:p w:rsidR="002C5BD1" w:rsidRDefault="002C5BD1" w:rsidP="002C5BD1">
      <w:pPr>
        <w:autoSpaceDE w:val="0"/>
        <w:autoSpaceDN w:val="0"/>
        <w:adjustRightInd w:val="0"/>
        <w:jc w:val="center"/>
        <w:rPr>
          <w:rFonts w:ascii="Arial" w:hAnsi="Arial" w:cs="Arial"/>
          <w:b/>
          <w:bCs/>
          <w:sz w:val="20"/>
          <w:szCs w:val="20"/>
        </w:rPr>
      </w:pPr>
    </w:p>
    <w:tbl>
      <w:tblPr>
        <w:tblW w:w="6617" w:type="dxa"/>
        <w:tblInd w:w="1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8"/>
        <w:gridCol w:w="814"/>
        <w:gridCol w:w="2790"/>
        <w:gridCol w:w="406"/>
        <w:gridCol w:w="370"/>
        <w:gridCol w:w="370"/>
        <w:gridCol w:w="949"/>
      </w:tblGrid>
      <w:tr w:rsidR="002C5BD1" w:rsidRPr="00847DC3" w:rsidTr="00700BAF">
        <w:trPr>
          <w:trHeight w:val="362"/>
        </w:trPr>
        <w:tc>
          <w:tcPr>
            <w:tcW w:w="918" w:type="dxa"/>
          </w:tcPr>
          <w:p w:rsidR="002C5BD1" w:rsidRPr="00847DC3" w:rsidRDefault="002C5BD1" w:rsidP="00700BAF">
            <w:pPr>
              <w:autoSpaceDE w:val="0"/>
              <w:autoSpaceDN w:val="0"/>
              <w:adjustRightInd w:val="0"/>
              <w:jc w:val="center"/>
              <w:rPr>
                <w:rFonts w:ascii="Arial" w:hAnsi="Arial" w:cs="Arial"/>
                <w:b/>
                <w:sz w:val="20"/>
                <w:szCs w:val="20"/>
              </w:rPr>
            </w:pPr>
            <w:r w:rsidRPr="00847DC3">
              <w:rPr>
                <w:rFonts w:ascii="Arial" w:hAnsi="Arial" w:cs="Arial"/>
                <w:b/>
                <w:sz w:val="20"/>
                <w:szCs w:val="20"/>
              </w:rPr>
              <w:t>S.No.</w:t>
            </w:r>
          </w:p>
        </w:tc>
        <w:tc>
          <w:tcPr>
            <w:tcW w:w="814" w:type="dxa"/>
          </w:tcPr>
          <w:p w:rsidR="002C5BD1" w:rsidRPr="00847DC3" w:rsidRDefault="002C5BD1" w:rsidP="00700BAF">
            <w:pPr>
              <w:autoSpaceDE w:val="0"/>
              <w:autoSpaceDN w:val="0"/>
              <w:adjustRightInd w:val="0"/>
              <w:jc w:val="center"/>
              <w:rPr>
                <w:rFonts w:ascii="Arial" w:hAnsi="Arial" w:cs="Arial"/>
                <w:b/>
                <w:sz w:val="20"/>
                <w:szCs w:val="20"/>
              </w:rPr>
            </w:pPr>
            <w:r w:rsidRPr="004B308A">
              <w:rPr>
                <w:rFonts w:ascii="Arial" w:hAnsi="Arial" w:cs="Arial"/>
                <w:b/>
                <w:sz w:val="18"/>
                <w:szCs w:val="20"/>
              </w:rPr>
              <w:t>Group</w:t>
            </w:r>
          </w:p>
        </w:tc>
        <w:tc>
          <w:tcPr>
            <w:tcW w:w="2790" w:type="dxa"/>
          </w:tcPr>
          <w:p w:rsidR="002C5BD1" w:rsidRPr="00847DC3" w:rsidRDefault="002C5BD1" w:rsidP="00700BAF">
            <w:pPr>
              <w:autoSpaceDE w:val="0"/>
              <w:autoSpaceDN w:val="0"/>
              <w:adjustRightInd w:val="0"/>
              <w:jc w:val="center"/>
              <w:rPr>
                <w:rFonts w:ascii="Arial" w:hAnsi="Arial" w:cs="Arial"/>
                <w:b/>
                <w:sz w:val="20"/>
                <w:szCs w:val="20"/>
              </w:rPr>
            </w:pPr>
            <w:r w:rsidRPr="00847DC3">
              <w:rPr>
                <w:rFonts w:ascii="Arial" w:hAnsi="Arial" w:cs="Arial"/>
                <w:b/>
                <w:sz w:val="20"/>
                <w:szCs w:val="20"/>
              </w:rPr>
              <w:t>Subject</w:t>
            </w:r>
          </w:p>
        </w:tc>
        <w:tc>
          <w:tcPr>
            <w:tcW w:w="406" w:type="dxa"/>
          </w:tcPr>
          <w:p w:rsidR="002C5BD1" w:rsidRPr="00847DC3" w:rsidRDefault="002C5BD1" w:rsidP="00700BAF">
            <w:pPr>
              <w:autoSpaceDE w:val="0"/>
              <w:autoSpaceDN w:val="0"/>
              <w:adjustRightInd w:val="0"/>
              <w:jc w:val="center"/>
              <w:rPr>
                <w:rFonts w:ascii="Arial" w:hAnsi="Arial" w:cs="Arial"/>
                <w:b/>
                <w:sz w:val="20"/>
                <w:szCs w:val="20"/>
              </w:rPr>
            </w:pPr>
            <w:r w:rsidRPr="00847DC3">
              <w:rPr>
                <w:rFonts w:ascii="Arial" w:hAnsi="Arial" w:cs="Arial"/>
                <w:b/>
                <w:sz w:val="20"/>
                <w:szCs w:val="20"/>
              </w:rPr>
              <w:t>L</w:t>
            </w:r>
          </w:p>
        </w:tc>
        <w:tc>
          <w:tcPr>
            <w:tcW w:w="370" w:type="dxa"/>
          </w:tcPr>
          <w:p w:rsidR="002C5BD1" w:rsidRPr="00847DC3" w:rsidRDefault="002C5BD1" w:rsidP="00700BAF">
            <w:pPr>
              <w:autoSpaceDE w:val="0"/>
              <w:autoSpaceDN w:val="0"/>
              <w:adjustRightInd w:val="0"/>
              <w:jc w:val="center"/>
              <w:rPr>
                <w:rFonts w:ascii="Arial" w:hAnsi="Arial" w:cs="Arial"/>
                <w:b/>
                <w:sz w:val="20"/>
                <w:szCs w:val="20"/>
              </w:rPr>
            </w:pPr>
            <w:r w:rsidRPr="00847DC3">
              <w:rPr>
                <w:rFonts w:ascii="Arial" w:hAnsi="Arial" w:cs="Arial"/>
                <w:b/>
                <w:sz w:val="20"/>
                <w:szCs w:val="20"/>
              </w:rPr>
              <w:t>T</w:t>
            </w:r>
          </w:p>
        </w:tc>
        <w:tc>
          <w:tcPr>
            <w:tcW w:w="370" w:type="dxa"/>
          </w:tcPr>
          <w:p w:rsidR="002C5BD1" w:rsidRPr="00847DC3" w:rsidRDefault="002C5BD1" w:rsidP="00700BAF">
            <w:pPr>
              <w:autoSpaceDE w:val="0"/>
              <w:autoSpaceDN w:val="0"/>
              <w:adjustRightInd w:val="0"/>
              <w:jc w:val="center"/>
              <w:rPr>
                <w:rFonts w:ascii="Arial" w:hAnsi="Arial" w:cs="Arial"/>
                <w:b/>
                <w:sz w:val="20"/>
                <w:szCs w:val="20"/>
              </w:rPr>
            </w:pPr>
            <w:r w:rsidRPr="00847DC3">
              <w:rPr>
                <w:rFonts w:ascii="Arial" w:hAnsi="Arial" w:cs="Arial"/>
                <w:b/>
                <w:sz w:val="20"/>
                <w:szCs w:val="20"/>
              </w:rPr>
              <w:t>P</w:t>
            </w:r>
          </w:p>
        </w:tc>
        <w:tc>
          <w:tcPr>
            <w:tcW w:w="949" w:type="dxa"/>
          </w:tcPr>
          <w:p w:rsidR="002C5BD1" w:rsidRPr="00847DC3" w:rsidRDefault="002C5BD1" w:rsidP="00700BAF">
            <w:pPr>
              <w:autoSpaceDE w:val="0"/>
              <w:autoSpaceDN w:val="0"/>
              <w:adjustRightInd w:val="0"/>
              <w:jc w:val="center"/>
              <w:rPr>
                <w:rFonts w:ascii="Arial" w:hAnsi="Arial" w:cs="Arial"/>
                <w:b/>
                <w:sz w:val="20"/>
                <w:szCs w:val="20"/>
              </w:rPr>
            </w:pPr>
            <w:r w:rsidRPr="00847DC3">
              <w:rPr>
                <w:rFonts w:ascii="Arial" w:hAnsi="Arial" w:cs="Arial"/>
                <w:b/>
                <w:sz w:val="20"/>
                <w:szCs w:val="20"/>
              </w:rPr>
              <w:t>Credits</w:t>
            </w:r>
          </w:p>
        </w:tc>
      </w:tr>
      <w:tr w:rsidR="002C5BD1" w:rsidRPr="00847DC3" w:rsidTr="00700BAF">
        <w:trPr>
          <w:trHeight w:val="183"/>
        </w:trPr>
        <w:tc>
          <w:tcPr>
            <w:tcW w:w="918" w:type="dxa"/>
          </w:tcPr>
          <w:p w:rsidR="002C5BD1" w:rsidRPr="00847DC3" w:rsidRDefault="002C5BD1" w:rsidP="00700BAF">
            <w:pPr>
              <w:autoSpaceDE w:val="0"/>
              <w:autoSpaceDN w:val="0"/>
              <w:adjustRightInd w:val="0"/>
              <w:jc w:val="center"/>
              <w:rPr>
                <w:rFonts w:ascii="Arial" w:hAnsi="Arial" w:cs="Arial"/>
                <w:sz w:val="20"/>
                <w:szCs w:val="20"/>
              </w:rPr>
            </w:pPr>
            <w:r w:rsidRPr="00847DC3">
              <w:rPr>
                <w:rFonts w:ascii="Arial" w:hAnsi="Arial" w:cs="Arial"/>
                <w:sz w:val="20"/>
                <w:szCs w:val="20"/>
              </w:rPr>
              <w:t>1</w:t>
            </w:r>
          </w:p>
        </w:tc>
        <w:tc>
          <w:tcPr>
            <w:tcW w:w="814" w:type="dxa"/>
          </w:tcPr>
          <w:p w:rsidR="002C5BD1" w:rsidRPr="00847DC3" w:rsidRDefault="002C5BD1" w:rsidP="00700BAF">
            <w:pPr>
              <w:jc w:val="center"/>
              <w:rPr>
                <w:rFonts w:ascii="Arial" w:hAnsi="Arial" w:cs="Arial"/>
                <w:sz w:val="20"/>
                <w:szCs w:val="20"/>
                <w:lang w:eastAsia="en-IN"/>
              </w:rPr>
            </w:pPr>
            <w:r w:rsidRPr="00847DC3">
              <w:rPr>
                <w:rFonts w:ascii="Arial" w:hAnsi="Arial" w:cs="Arial"/>
                <w:sz w:val="20"/>
                <w:szCs w:val="20"/>
                <w:lang w:eastAsia="en-IN"/>
              </w:rPr>
              <w:t>BS</w:t>
            </w:r>
          </w:p>
        </w:tc>
        <w:tc>
          <w:tcPr>
            <w:tcW w:w="2790" w:type="dxa"/>
          </w:tcPr>
          <w:p w:rsidR="002C5BD1" w:rsidRPr="00847DC3" w:rsidRDefault="002C5BD1" w:rsidP="00700BAF">
            <w:pPr>
              <w:jc w:val="center"/>
              <w:rPr>
                <w:rFonts w:ascii="Arial" w:hAnsi="Arial" w:cs="Arial"/>
                <w:sz w:val="20"/>
                <w:szCs w:val="20"/>
                <w:lang w:eastAsia="en-IN"/>
              </w:rPr>
            </w:pPr>
            <w:r w:rsidRPr="00847DC3">
              <w:rPr>
                <w:rFonts w:ascii="Arial" w:hAnsi="Arial" w:cs="Arial"/>
                <w:sz w:val="20"/>
                <w:szCs w:val="20"/>
                <w:lang w:eastAsia="en-IN"/>
              </w:rPr>
              <w:t>Mathematics - I</w:t>
            </w:r>
          </w:p>
        </w:tc>
        <w:tc>
          <w:tcPr>
            <w:tcW w:w="406" w:type="dxa"/>
          </w:tcPr>
          <w:p w:rsidR="002C5BD1" w:rsidRPr="00847DC3" w:rsidRDefault="002C5BD1" w:rsidP="00700BAF">
            <w:pPr>
              <w:jc w:val="center"/>
              <w:rPr>
                <w:rFonts w:ascii="Arial" w:hAnsi="Arial" w:cs="Arial"/>
                <w:sz w:val="20"/>
                <w:szCs w:val="20"/>
                <w:lang w:eastAsia="en-IN"/>
              </w:rPr>
            </w:pPr>
            <w:r>
              <w:rPr>
                <w:rFonts w:ascii="Arial" w:hAnsi="Arial" w:cs="Arial"/>
                <w:sz w:val="20"/>
                <w:szCs w:val="20"/>
                <w:lang w:eastAsia="en-IN"/>
              </w:rPr>
              <w:t>3</w:t>
            </w:r>
          </w:p>
        </w:tc>
        <w:tc>
          <w:tcPr>
            <w:tcW w:w="370" w:type="dxa"/>
          </w:tcPr>
          <w:p w:rsidR="002C5BD1" w:rsidRPr="00847DC3" w:rsidRDefault="002C5BD1" w:rsidP="00700BAF">
            <w:pPr>
              <w:jc w:val="center"/>
              <w:rPr>
                <w:rFonts w:ascii="Arial" w:hAnsi="Arial" w:cs="Arial"/>
                <w:sz w:val="20"/>
                <w:szCs w:val="20"/>
                <w:lang w:eastAsia="en-IN"/>
              </w:rPr>
            </w:pPr>
            <w:r w:rsidRPr="00847DC3">
              <w:rPr>
                <w:rFonts w:ascii="Arial" w:hAnsi="Arial" w:cs="Arial"/>
                <w:sz w:val="20"/>
                <w:szCs w:val="20"/>
                <w:lang w:eastAsia="en-IN"/>
              </w:rPr>
              <w:t>1</w:t>
            </w:r>
          </w:p>
        </w:tc>
        <w:tc>
          <w:tcPr>
            <w:tcW w:w="370" w:type="dxa"/>
          </w:tcPr>
          <w:p w:rsidR="002C5BD1" w:rsidRPr="00847DC3" w:rsidRDefault="002C5BD1" w:rsidP="00700BAF">
            <w:pPr>
              <w:jc w:val="center"/>
              <w:rPr>
                <w:rFonts w:ascii="Arial" w:hAnsi="Arial" w:cs="Arial"/>
                <w:sz w:val="20"/>
                <w:szCs w:val="20"/>
                <w:lang w:eastAsia="en-IN"/>
              </w:rPr>
            </w:pPr>
            <w:r w:rsidRPr="00847DC3">
              <w:rPr>
                <w:rFonts w:ascii="Arial" w:hAnsi="Arial" w:cs="Arial"/>
                <w:sz w:val="20"/>
                <w:szCs w:val="20"/>
                <w:lang w:eastAsia="en-IN"/>
              </w:rPr>
              <w:t>0</w:t>
            </w:r>
          </w:p>
        </w:tc>
        <w:tc>
          <w:tcPr>
            <w:tcW w:w="949" w:type="dxa"/>
          </w:tcPr>
          <w:p w:rsidR="002C5BD1" w:rsidRPr="00847DC3" w:rsidRDefault="002C5BD1" w:rsidP="00700BAF">
            <w:pPr>
              <w:jc w:val="center"/>
              <w:rPr>
                <w:rFonts w:ascii="Arial" w:hAnsi="Arial" w:cs="Arial"/>
                <w:sz w:val="20"/>
                <w:szCs w:val="20"/>
                <w:lang w:eastAsia="en-IN"/>
              </w:rPr>
            </w:pPr>
            <w:r w:rsidRPr="00847DC3">
              <w:rPr>
                <w:rFonts w:ascii="Arial" w:hAnsi="Arial" w:cs="Arial"/>
                <w:sz w:val="20"/>
                <w:szCs w:val="20"/>
                <w:lang w:eastAsia="en-IN"/>
              </w:rPr>
              <w:t>4</w:t>
            </w:r>
          </w:p>
        </w:tc>
      </w:tr>
      <w:tr w:rsidR="002C5BD1" w:rsidRPr="00847DC3" w:rsidTr="00700BAF">
        <w:trPr>
          <w:trHeight w:val="183"/>
        </w:trPr>
        <w:tc>
          <w:tcPr>
            <w:tcW w:w="918" w:type="dxa"/>
          </w:tcPr>
          <w:p w:rsidR="002C5BD1" w:rsidRPr="00847DC3" w:rsidRDefault="002C5BD1" w:rsidP="00700BAF">
            <w:pPr>
              <w:autoSpaceDE w:val="0"/>
              <w:autoSpaceDN w:val="0"/>
              <w:adjustRightInd w:val="0"/>
              <w:jc w:val="center"/>
              <w:rPr>
                <w:rFonts w:ascii="Arial" w:hAnsi="Arial" w:cs="Arial"/>
                <w:sz w:val="20"/>
                <w:szCs w:val="20"/>
              </w:rPr>
            </w:pPr>
            <w:r w:rsidRPr="00847DC3">
              <w:rPr>
                <w:rFonts w:ascii="Arial" w:hAnsi="Arial" w:cs="Arial"/>
                <w:sz w:val="20"/>
                <w:szCs w:val="20"/>
              </w:rPr>
              <w:t>2</w:t>
            </w:r>
          </w:p>
        </w:tc>
        <w:tc>
          <w:tcPr>
            <w:tcW w:w="814" w:type="dxa"/>
          </w:tcPr>
          <w:p w:rsidR="002C5BD1" w:rsidRPr="00847DC3" w:rsidRDefault="002C5BD1" w:rsidP="00700BAF">
            <w:pPr>
              <w:jc w:val="center"/>
              <w:rPr>
                <w:rFonts w:ascii="Arial" w:hAnsi="Arial" w:cs="Arial"/>
                <w:sz w:val="20"/>
                <w:szCs w:val="20"/>
                <w:lang w:eastAsia="en-IN"/>
              </w:rPr>
            </w:pPr>
            <w:r w:rsidRPr="00847DC3">
              <w:rPr>
                <w:rFonts w:ascii="Arial" w:hAnsi="Arial" w:cs="Arial"/>
                <w:sz w:val="20"/>
                <w:szCs w:val="20"/>
                <w:lang w:eastAsia="en-IN"/>
              </w:rPr>
              <w:t>BS</w:t>
            </w:r>
          </w:p>
        </w:tc>
        <w:tc>
          <w:tcPr>
            <w:tcW w:w="2790" w:type="dxa"/>
          </w:tcPr>
          <w:p w:rsidR="002C5BD1" w:rsidRPr="00847DC3" w:rsidRDefault="002C5BD1" w:rsidP="00700BAF">
            <w:pPr>
              <w:jc w:val="center"/>
              <w:rPr>
                <w:rFonts w:ascii="Arial" w:hAnsi="Arial" w:cs="Arial"/>
                <w:sz w:val="20"/>
                <w:szCs w:val="20"/>
                <w:lang w:eastAsia="en-IN"/>
              </w:rPr>
            </w:pPr>
            <w:r w:rsidRPr="00847DC3">
              <w:rPr>
                <w:rFonts w:ascii="Arial" w:hAnsi="Arial" w:cs="Arial"/>
                <w:sz w:val="20"/>
                <w:szCs w:val="20"/>
                <w:lang w:eastAsia="en-IN"/>
              </w:rPr>
              <w:t>Engineering Physics</w:t>
            </w:r>
          </w:p>
        </w:tc>
        <w:tc>
          <w:tcPr>
            <w:tcW w:w="406" w:type="dxa"/>
          </w:tcPr>
          <w:p w:rsidR="002C5BD1" w:rsidRPr="00847DC3" w:rsidRDefault="002C5BD1" w:rsidP="00700BAF">
            <w:pPr>
              <w:jc w:val="center"/>
              <w:rPr>
                <w:rFonts w:ascii="Arial" w:hAnsi="Arial" w:cs="Arial"/>
                <w:sz w:val="20"/>
                <w:szCs w:val="20"/>
                <w:lang w:eastAsia="en-IN"/>
              </w:rPr>
            </w:pPr>
            <w:r>
              <w:rPr>
                <w:rFonts w:ascii="Arial" w:hAnsi="Arial" w:cs="Arial"/>
                <w:sz w:val="20"/>
                <w:szCs w:val="20"/>
                <w:lang w:eastAsia="en-IN"/>
              </w:rPr>
              <w:t>3</w:t>
            </w:r>
          </w:p>
        </w:tc>
        <w:tc>
          <w:tcPr>
            <w:tcW w:w="370" w:type="dxa"/>
          </w:tcPr>
          <w:p w:rsidR="002C5BD1" w:rsidRPr="00847DC3" w:rsidRDefault="002C5BD1" w:rsidP="00700BAF">
            <w:pPr>
              <w:jc w:val="center"/>
              <w:rPr>
                <w:rFonts w:ascii="Arial" w:hAnsi="Arial" w:cs="Arial"/>
                <w:sz w:val="20"/>
                <w:szCs w:val="20"/>
                <w:lang w:eastAsia="en-IN"/>
              </w:rPr>
            </w:pPr>
            <w:r>
              <w:rPr>
                <w:rFonts w:ascii="Arial" w:hAnsi="Arial" w:cs="Arial"/>
                <w:sz w:val="20"/>
                <w:szCs w:val="20"/>
                <w:lang w:eastAsia="en-IN"/>
              </w:rPr>
              <w:t>0</w:t>
            </w:r>
          </w:p>
        </w:tc>
        <w:tc>
          <w:tcPr>
            <w:tcW w:w="370" w:type="dxa"/>
          </w:tcPr>
          <w:p w:rsidR="002C5BD1" w:rsidRPr="00847DC3" w:rsidRDefault="002C5BD1" w:rsidP="00700BAF">
            <w:pPr>
              <w:jc w:val="center"/>
              <w:rPr>
                <w:rFonts w:ascii="Arial" w:hAnsi="Arial" w:cs="Arial"/>
                <w:sz w:val="20"/>
                <w:szCs w:val="20"/>
                <w:lang w:eastAsia="en-IN"/>
              </w:rPr>
            </w:pPr>
            <w:r w:rsidRPr="00847DC3">
              <w:rPr>
                <w:rFonts w:ascii="Arial" w:hAnsi="Arial" w:cs="Arial"/>
                <w:sz w:val="20"/>
                <w:szCs w:val="20"/>
                <w:lang w:eastAsia="en-IN"/>
              </w:rPr>
              <w:t>0</w:t>
            </w:r>
          </w:p>
        </w:tc>
        <w:tc>
          <w:tcPr>
            <w:tcW w:w="949" w:type="dxa"/>
          </w:tcPr>
          <w:p w:rsidR="002C5BD1" w:rsidRPr="00847DC3" w:rsidRDefault="002C5BD1" w:rsidP="00700BAF">
            <w:pPr>
              <w:jc w:val="center"/>
              <w:rPr>
                <w:rFonts w:ascii="Arial" w:hAnsi="Arial" w:cs="Arial"/>
                <w:sz w:val="20"/>
                <w:szCs w:val="20"/>
                <w:lang w:eastAsia="en-IN"/>
              </w:rPr>
            </w:pPr>
            <w:r>
              <w:rPr>
                <w:rFonts w:ascii="Arial" w:hAnsi="Arial" w:cs="Arial"/>
                <w:sz w:val="20"/>
                <w:szCs w:val="20"/>
                <w:lang w:eastAsia="en-IN"/>
              </w:rPr>
              <w:t>3</w:t>
            </w:r>
          </w:p>
        </w:tc>
      </w:tr>
      <w:tr w:rsidR="002C5BD1" w:rsidRPr="00847DC3" w:rsidTr="00700BAF">
        <w:trPr>
          <w:trHeight w:val="183"/>
        </w:trPr>
        <w:tc>
          <w:tcPr>
            <w:tcW w:w="918" w:type="dxa"/>
          </w:tcPr>
          <w:p w:rsidR="002C5BD1" w:rsidRPr="00847DC3" w:rsidRDefault="002C5BD1" w:rsidP="00700BAF">
            <w:pPr>
              <w:autoSpaceDE w:val="0"/>
              <w:autoSpaceDN w:val="0"/>
              <w:adjustRightInd w:val="0"/>
              <w:jc w:val="center"/>
              <w:rPr>
                <w:rFonts w:ascii="Arial" w:hAnsi="Arial" w:cs="Arial"/>
                <w:sz w:val="20"/>
                <w:szCs w:val="20"/>
              </w:rPr>
            </w:pPr>
            <w:r w:rsidRPr="00847DC3">
              <w:rPr>
                <w:rFonts w:ascii="Arial" w:hAnsi="Arial" w:cs="Arial"/>
                <w:sz w:val="20"/>
                <w:szCs w:val="20"/>
              </w:rPr>
              <w:t>3</w:t>
            </w:r>
          </w:p>
        </w:tc>
        <w:tc>
          <w:tcPr>
            <w:tcW w:w="814" w:type="dxa"/>
          </w:tcPr>
          <w:p w:rsidR="002C5BD1" w:rsidRPr="00847DC3" w:rsidRDefault="002C5BD1" w:rsidP="00700BAF">
            <w:pPr>
              <w:jc w:val="center"/>
              <w:rPr>
                <w:rFonts w:ascii="Arial" w:hAnsi="Arial" w:cs="Arial"/>
                <w:sz w:val="20"/>
                <w:szCs w:val="20"/>
                <w:lang w:eastAsia="en-IN"/>
              </w:rPr>
            </w:pPr>
            <w:r w:rsidRPr="00847DC3">
              <w:rPr>
                <w:rFonts w:ascii="Arial" w:hAnsi="Arial" w:cs="Arial"/>
                <w:sz w:val="20"/>
                <w:szCs w:val="20"/>
                <w:lang w:eastAsia="en-IN"/>
              </w:rPr>
              <w:t>BS</w:t>
            </w:r>
          </w:p>
        </w:tc>
        <w:tc>
          <w:tcPr>
            <w:tcW w:w="2790" w:type="dxa"/>
          </w:tcPr>
          <w:p w:rsidR="002C5BD1" w:rsidRPr="00847DC3" w:rsidRDefault="002C5BD1" w:rsidP="00700BAF">
            <w:pPr>
              <w:jc w:val="center"/>
              <w:rPr>
                <w:rFonts w:ascii="Arial" w:hAnsi="Arial" w:cs="Arial"/>
                <w:sz w:val="20"/>
                <w:szCs w:val="20"/>
                <w:lang w:eastAsia="en-IN"/>
              </w:rPr>
            </w:pPr>
            <w:r w:rsidRPr="00847DC3">
              <w:rPr>
                <w:rFonts w:ascii="Arial" w:hAnsi="Arial" w:cs="Arial"/>
                <w:sz w:val="20"/>
                <w:szCs w:val="20"/>
                <w:lang w:eastAsia="en-IN"/>
              </w:rPr>
              <w:t>Applied Chemistry</w:t>
            </w:r>
          </w:p>
        </w:tc>
        <w:tc>
          <w:tcPr>
            <w:tcW w:w="406" w:type="dxa"/>
          </w:tcPr>
          <w:p w:rsidR="002C5BD1" w:rsidRPr="00847DC3" w:rsidRDefault="002C5BD1" w:rsidP="00700BAF">
            <w:pPr>
              <w:jc w:val="center"/>
              <w:rPr>
                <w:rFonts w:ascii="Arial" w:hAnsi="Arial" w:cs="Arial"/>
                <w:sz w:val="20"/>
                <w:szCs w:val="20"/>
                <w:lang w:eastAsia="en-IN"/>
              </w:rPr>
            </w:pPr>
            <w:r>
              <w:rPr>
                <w:rFonts w:ascii="Arial" w:hAnsi="Arial" w:cs="Arial"/>
                <w:sz w:val="20"/>
                <w:szCs w:val="20"/>
                <w:lang w:eastAsia="en-IN"/>
              </w:rPr>
              <w:t>3</w:t>
            </w:r>
          </w:p>
        </w:tc>
        <w:tc>
          <w:tcPr>
            <w:tcW w:w="370" w:type="dxa"/>
          </w:tcPr>
          <w:p w:rsidR="002C5BD1" w:rsidRPr="00847DC3" w:rsidRDefault="002C5BD1" w:rsidP="00700BAF">
            <w:pPr>
              <w:jc w:val="center"/>
              <w:rPr>
                <w:rFonts w:ascii="Arial" w:hAnsi="Arial" w:cs="Arial"/>
                <w:sz w:val="20"/>
                <w:szCs w:val="20"/>
                <w:lang w:eastAsia="en-IN"/>
              </w:rPr>
            </w:pPr>
            <w:r>
              <w:rPr>
                <w:rFonts w:ascii="Arial" w:hAnsi="Arial" w:cs="Arial"/>
                <w:sz w:val="20"/>
                <w:szCs w:val="20"/>
                <w:lang w:eastAsia="en-IN"/>
              </w:rPr>
              <w:t>0</w:t>
            </w:r>
          </w:p>
        </w:tc>
        <w:tc>
          <w:tcPr>
            <w:tcW w:w="370" w:type="dxa"/>
          </w:tcPr>
          <w:p w:rsidR="002C5BD1" w:rsidRPr="00847DC3" w:rsidRDefault="002C5BD1" w:rsidP="00700BAF">
            <w:pPr>
              <w:jc w:val="center"/>
              <w:rPr>
                <w:rFonts w:ascii="Arial" w:hAnsi="Arial" w:cs="Arial"/>
                <w:sz w:val="20"/>
                <w:szCs w:val="20"/>
                <w:lang w:eastAsia="en-IN"/>
              </w:rPr>
            </w:pPr>
            <w:r w:rsidRPr="00847DC3">
              <w:rPr>
                <w:rFonts w:ascii="Arial" w:hAnsi="Arial" w:cs="Arial"/>
                <w:sz w:val="20"/>
                <w:szCs w:val="20"/>
                <w:lang w:eastAsia="en-IN"/>
              </w:rPr>
              <w:t>0</w:t>
            </w:r>
          </w:p>
        </w:tc>
        <w:tc>
          <w:tcPr>
            <w:tcW w:w="949" w:type="dxa"/>
          </w:tcPr>
          <w:p w:rsidR="002C5BD1" w:rsidRPr="00847DC3" w:rsidRDefault="002C5BD1" w:rsidP="00700BAF">
            <w:pPr>
              <w:jc w:val="center"/>
              <w:rPr>
                <w:rFonts w:ascii="Arial" w:hAnsi="Arial" w:cs="Arial"/>
                <w:sz w:val="20"/>
                <w:szCs w:val="20"/>
                <w:lang w:eastAsia="en-IN"/>
              </w:rPr>
            </w:pPr>
            <w:r>
              <w:rPr>
                <w:rFonts w:ascii="Arial" w:hAnsi="Arial" w:cs="Arial"/>
                <w:sz w:val="20"/>
                <w:szCs w:val="20"/>
                <w:lang w:eastAsia="en-IN"/>
              </w:rPr>
              <w:t>3</w:t>
            </w:r>
          </w:p>
        </w:tc>
      </w:tr>
      <w:tr w:rsidR="002C5BD1" w:rsidRPr="00847DC3" w:rsidTr="00700BAF">
        <w:trPr>
          <w:trHeight w:val="183"/>
        </w:trPr>
        <w:tc>
          <w:tcPr>
            <w:tcW w:w="918" w:type="dxa"/>
          </w:tcPr>
          <w:p w:rsidR="002C5BD1" w:rsidRPr="00847DC3" w:rsidRDefault="002C5BD1" w:rsidP="00700BAF">
            <w:pPr>
              <w:autoSpaceDE w:val="0"/>
              <w:autoSpaceDN w:val="0"/>
              <w:adjustRightInd w:val="0"/>
              <w:jc w:val="center"/>
              <w:rPr>
                <w:rFonts w:ascii="Arial" w:hAnsi="Arial" w:cs="Arial"/>
                <w:sz w:val="20"/>
                <w:szCs w:val="20"/>
              </w:rPr>
            </w:pPr>
            <w:r w:rsidRPr="00847DC3">
              <w:rPr>
                <w:rFonts w:ascii="Arial" w:hAnsi="Arial" w:cs="Arial"/>
                <w:sz w:val="20"/>
                <w:szCs w:val="20"/>
              </w:rPr>
              <w:t>4</w:t>
            </w:r>
          </w:p>
        </w:tc>
        <w:tc>
          <w:tcPr>
            <w:tcW w:w="814" w:type="dxa"/>
          </w:tcPr>
          <w:p w:rsidR="002C5BD1" w:rsidRPr="00847DC3" w:rsidRDefault="002C5BD1" w:rsidP="00700BAF">
            <w:pPr>
              <w:jc w:val="center"/>
              <w:rPr>
                <w:rFonts w:ascii="Arial" w:hAnsi="Arial" w:cs="Arial"/>
                <w:sz w:val="20"/>
                <w:szCs w:val="20"/>
                <w:lang w:eastAsia="en-IN"/>
              </w:rPr>
            </w:pPr>
            <w:r w:rsidRPr="00847DC3">
              <w:rPr>
                <w:rFonts w:ascii="Arial" w:hAnsi="Arial" w:cs="Arial"/>
                <w:sz w:val="20"/>
                <w:szCs w:val="20"/>
                <w:lang w:eastAsia="en-IN"/>
              </w:rPr>
              <w:t>EAS</w:t>
            </w:r>
          </w:p>
        </w:tc>
        <w:tc>
          <w:tcPr>
            <w:tcW w:w="2790" w:type="dxa"/>
          </w:tcPr>
          <w:p w:rsidR="002C5BD1" w:rsidRPr="00847DC3" w:rsidRDefault="002C5BD1" w:rsidP="00700BAF">
            <w:pPr>
              <w:jc w:val="center"/>
              <w:rPr>
                <w:rFonts w:ascii="Arial" w:hAnsi="Arial" w:cs="Arial"/>
                <w:sz w:val="20"/>
                <w:szCs w:val="20"/>
                <w:lang w:eastAsia="en-IN"/>
              </w:rPr>
            </w:pPr>
            <w:r w:rsidRPr="00847DC3">
              <w:rPr>
                <w:rFonts w:ascii="Arial" w:hAnsi="Arial" w:cs="Arial"/>
                <w:sz w:val="20"/>
                <w:szCs w:val="20"/>
                <w:lang w:eastAsia="en-IN"/>
              </w:rPr>
              <w:t>Computer Programming &amp; Data Structures</w:t>
            </w:r>
          </w:p>
        </w:tc>
        <w:tc>
          <w:tcPr>
            <w:tcW w:w="406" w:type="dxa"/>
          </w:tcPr>
          <w:p w:rsidR="002C5BD1" w:rsidRPr="00847DC3" w:rsidRDefault="002C5BD1" w:rsidP="00700BAF">
            <w:pPr>
              <w:jc w:val="center"/>
              <w:rPr>
                <w:rFonts w:ascii="Arial" w:hAnsi="Arial" w:cs="Arial"/>
                <w:sz w:val="20"/>
                <w:szCs w:val="20"/>
                <w:lang w:eastAsia="en-IN"/>
              </w:rPr>
            </w:pPr>
            <w:r>
              <w:rPr>
                <w:rFonts w:ascii="Arial" w:hAnsi="Arial" w:cs="Arial"/>
                <w:sz w:val="20"/>
                <w:szCs w:val="20"/>
                <w:lang w:eastAsia="en-IN"/>
              </w:rPr>
              <w:t>3</w:t>
            </w:r>
          </w:p>
        </w:tc>
        <w:tc>
          <w:tcPr>
            <w:tcW w:w="370" w:type="dxa"/>
          </w:tcPr>
          <w:p w:rsidR="002C5BD1" w:rsidRPr="00847DC3" w:rsidRDefault="002C5BD1" w:rsidP="00700BAF">
            <w:pPr>
              <w:jc w:val="center"/>
              <w:rPr>
                <w:rFonts w:ascii="Arial" w:hAnsi="Arial" w:cs="Arial"/>
                <w:sz w:val="20"/>
                <w:szCs w:val="20"/>
                <w:lang w:eastAsia="en-IN"/>
              </w:rPr>
            </w:pPr>
            <w:r w:rsidRPr="00847DC3">
              <w:rPr>
                <w:rFonts w:ascii="Arial" w:hAnsi="Arial" w:cs="Arial"/>
                <w:sz w:val="20"/>
                <w:szCs w:val="20"/>
                <w:lang w:eastAsia="en-IN"/>
              </w:rPr>
              <w:t>1</w:t>
            </w:r>
          </w:p>
        </w:tc>
        <w:tc>
          <w:tcPr>
            <w:tcW w:w="370" w:type="dxa"/>
          </w:tcPr>
          <w:p w:rsidR="002C5BD1" w:rsidRPr="00847DC3" w:rsidRDefault="002C5BD1" w:rsidP="00700BAF">
            <w:pPr>
              <w:jc w:val="center"/>
              <w:rPr>
                <w:rFonts w:ascii="Arial" w:hAnsi="Arial" w:cs="Arial"/>
                <w:sz w:val="20"/>
                <w:szCs w:val="20"/>
                <w:lang w:eastAsia="en-IN"/>
              </w:rPr>
            </w:pPr>
            <w:r w:rsidRPr="00847DC3">
              <w:rPr>
                <w:rFonts w:ascii="Arial" w:hAnsi="Arial" w:cs="Arial"/>
                <w:sz w:val="20"/>
                <w:szCs w:val="20"/>
                <w:lang w:eastAsia="en-IN"/>
              </w:rPr>
              <w:t>0</w:t>
            </w:r>
          </w:p>
        </w:tc>
        <w:tc>
          <w:tcPr>
            <w:tcW w:w="949" w:type="dxa"/>
          </w:tcPr>
          <w:p w:rsidR="002C5BD1" w:rsidRPr="00847DC3" w:rsidRDefault="002C5BD1" w:rsidP="00700BAF">
            <w:pPr>
              <w:jc w:val="center"/>
              <w:rPr>
                <w:rFonts w:ascii="Arial" w:hAnsi="Arial" w:cs="Arial"/>
                <w:sz w:val="20"/>
                <w:szCs w:val="20"/>
                <w:lang w:eastAsia="en-IN"/>
              </w:rPr>
            </w:pPr>
            <w:r w:rsidRPr="00847DC3">
              <w:rPr>
                <w:rFonts w:ascii="Arial" w:hAnsi="Arial" w:cs="Arial"/>
                <w:sz w:val="20"/>
                <w:szCs w:val="20"/>
                <w:lang w:eastAsia="en-IN"/>
              </w:rPr>
              <w:t>4</w:t>
            </w:r>
          </w:p>
        </w:tc>
      </w:tr>
      <w:tr w:rsidR="002C5BD1" w:rsidRPr="00847DC3" w:rsidTr="00700BAF">
        <w:trPr>
          <w:trHeight w:val="183"/>
        </w:trPr>
        <w:tc>
          <w:tcPr>
            <w:tcW w:w="918" w:type="dxa"/>
          </w:tcPr>
          <w:p w:rsidR="002C5BD1" w:rsidRPr="00847DC3" w:rsidRDefault="002C5BD1" w:rsidP="00700BAF">
            <w:pPr>
              <w:autoSpaceDE w:val="0"/>
              <w:autoSpaceDN w:val="0"/>
              <w:adjustRightInd w:val="0"/>
              <w:jc w:val="center"/>
              <w:rPr>
                <w:rFonts w:ascii="Arial" w:hAnsi="Arial" w:cs="Arial"/>
                <w:sz w:val="20"/>
                <w:szCs w:val="20"/>
              </w:rPr>
            </w:pPr>
            <w:r w:rsidRPr="00847DC3">
              <w:rPr>
                <w:rFonts w:ascii="Arial" w:hAnsi="Arial" w:cs="Arial"/>
                <w:sz w:val="20"/>
                <w:szCs w:val="20"/>
              </w:rPr>
              <w:t>5</w:t>
            </w:r>
          </w:p>
        </w:tc>
        <w:tc>
          <w:tcPr>
            <w:tcW w:w="814" w:type="dxa"/>
          </w:tcPr>
          <w:p w:rsidR="002C5BD1" w:rsidRPr="00847DC3" w:rsidRDefault="002C5BD1" w:rsidP="00700BAF">
            <w:pPr>
              <w:jc w:val="center"/>
              <w:rPr>
                <w:rFonts w:ascii="Arial" w:hAnsi="Arial" w:cs="Arial"/>
                <w:sz w:val="20"/>
                <w:szCs w:val="20"/>
                <w:lang w:eastAsia="en-IN"/>
              </w:rPr>
            </w:pPr>
            <w:r w:rsidRPr="00847DC3">
              <w:rPr>
                <w:rFonts w:ascii="Arial" w:hAnsi="Arial" w:cs="Arial"/>
                <w:sz w:val="20"/>
                <w:szCs w:val="20"/>
                <w:lang w:eastAsia="en-IN"/>
              </w:rPr>
              <w:t>EAS</w:t>
            </w:r>
          </w:p>
        </w:tc>
        <w:tc>
          <w:tcPr>
            <w:tcW w:w="2790" w:type="dxa"/>
          </w:tcPr>
          <w:p w:rsidR="002C5BD1" w:rsidRPr="007A070D" w:rsidRDefault="002C5BD1" w:rsidP="00700BAF">
            <w:pPr>
              <w:jc w:val="center"/>
              <w:rPr>
                <w:rFonts w:ascii="Arial" w:hAnsi="Arial" w:cs="Arial"/>
                <w:sz w:val="20"/>
                <w:szCs w:val="20"/>
                <w:lang w:eastAsia="en-IN"/>
              </w:rPr>
            </w:pPr>
            <w:r w:rsidRPr="007A070D">
              <w:rPr>
                <w:rFonts w:ascii="Arial" w:hAnsi="Arial" w:cs="Arial"/>
                <w:sz w:val="20"/>
                <w:szCs w:val="20"/>
                <w:lang w:eastAsia="en-IN"/>
              </w:rPr>
              <w:t>Classic</w:t>
            </w:r>
            <w:r>
              <w:rPr>
                <w:rFonts w:ascii="Arial" w:hAnsi="Arial" w:cs="Arial"/>
                <w:sz w:val="20"/>
                <w:szCs w:val="20"/>
                <w:lang w:eastAsia="en-IN"/>
              </w:rPr>
              <w:t>al</w:t>
            </w:r>
            <w:r w:rsidRPr="007A070D">
              <w:rPr>
                <w:rFonts w:ascii="Arial" w:hAnsi="Arial" w:cs="Arial"/>
                <w:sz w:val="20"/>
                <w:szCs w:val="20"/>
                <w:lang w:eastAsia="en-IN"/>
              </w:rPr>
              <w:t xml:space="preserve">  Engineering   Mechanics</w:t>
            </w:r>
          </w:p>
        </w:tc>
        <w:tc>
          <w:tcPr>
            <w:tcW w:w="406" w:type="dxa"/>
          </w:tcPr>
          <w:p w:rsidR="002C5BD1" w:rsidRPr="00847DC3" w:rsidRDefault="002C5BD1" w:rsidP="00700BAF">
            <w:pPr>
              <w:jc w:val="center"/>
              <w:rPr>
                <w:rFonts w:ascii="Arial" w:hAnsi="Arial" w:cs="Arial"/>
                <w:sz w:val="20"/>
                <w:szCs w:val="20"/>
                <w:lang w:eastAsia="en-IN"/>
              </w:rPr>
            </w:pPr>
            <w:r>
              <w:rPr>
                <w:rFonts w:ascii="Arial" w:hAnsi="Arial" w:cs="Arial"/>
                <w:sz w:val="20"/>
                <w:szCs w:val="20"/>
                <w:lang w:eastAsia="en-IN"/>
              </w:rPr>
              <w:t>4</w:t>
            </w:r>
          </w:p>
        </w:tc>
        <w:tc>
          <w:tcPr>
            <w:tcW w:w="370" w:type="dxa"/>
          </w:tcPr>
          <w:p w:rsidR="002C5BD1" w:rsidRPr="00847DC3" w:rsidRDefault="002C5BD1" w:rsidP="00700BAF">
            <w:pPr>
              <w:jc w:val="center"/>
              <w:rPr>
                <w:rFonts w:ascii="Arial" w:hAnsi="Arial" w:cs="Arial"/>
                <w:sz w:val="20"/>
                <w:szCs w:val="20"/>
                <w:lang w:eastAsia="en-IN"/>
              </w:rPr>
            </w:pPr>
            <w:r>
              <w:rPr>
                <w:rFonts w:ascii="Arial" w:hAnsi="Arial" w:cs="Arial"/>
                <w:sz w:val="20"/>
                <w:szCs w:val="20"/>
                <w:lang w:eastAsia="en-IN"/>
              </w:rPr>
              <w:t>0</w:t>
            </w:r>
          </w:p>
        </w:tc>
        <w:tc>
          <w:tcPr>
            <w:tcW w:w="370" w:type="dxa"/>
          </w:tcPr>
          <w:p w:rsidR="002C5BD1" w:rsidRPr="00847DC3" w:rsidRDefault="002C5BD1" w:rsidP="00700BAF">
            <w:pPr>
              <w:jc w:val="center"/>
              <w:rPr>
                <w:rFonts w:ascii="Arial" w:hAnsi="Arial" w:cs="Arial"/>
                <w:sz w:val="20"/>
                <w:szCs w:val="20"/>
                <w:lang w:eastAsia="en-IN"/>
              </w:rPr>
            </w:pPr>
            <w:r w:rsidRPr="00847DC3">
              <w:rPr>
                <w:rFonts w:ascii="Arial" w:hAnsi="Arial" w:cs="Arial"/>
                <w:sz w:val="20"/>
                <w:szCs w:val="20"/>
                <w:lang w:eastAsia="en-IN"/>
              </w:rPr>
              <w:t>0</w:t>
            </w:r>
          </w:p>
        </w:tc>
        <w:tc>
          <w:tcPr>
            <w:tcW w:w="949" w:type="dxa"/>
          </w:tcPr>
          <w:p w:rsidR="002C5BD1" w:rsidRPr="00847DC3" w:rsidRDefault="002C5BD1" w:rsidP="00700BAF">
            <w:pPr>
              <w:jc w:val="center"/>
              <w:rPr>
                <w:rFonts w:ascii="Arial" w:hAnsi="Arial" w:cs="Arial"/>
                <w:sz w:val="20"/>
                <w:szCs w:val="20"/>
                <w:lang w:eastAsia="en-IN"/>
              </w:rPr>
            </w:pPr>
            <w:r w:rsidRPr="00847DC3">
              <w:rPr>
                <w:rFonts w:ascii="Arial" w:hAnsi="Arial" w:cs="Arial"/>
                <w:sz w:val="20"/>
                <w:szCs w:val="20"/>
                <w:lang w:eastAsia="en-IN"/>
              </w:rPr>
              <w:t>4</w:t>
            </w:r>
          </w:p>
        </w:tc>
      </w:tr>
      <w:tr w:rsidR="002C5BD1" w:rsidRPr="00847DC3" w:rsidTr="00700BAF">
        <w:trPr>
          <w:trHeight w:val="183"/>
        </w:trPr>
        <w:tc>
          <w:tcPr>
            <w:tcW w:w="918" w:type="dxa"/>
          </w:tcPr>
          <w:p w:rsidR="002C5BD1" w:rsidRPr="00847DC3" w:rsidRDefault="002C5BD1" w:rsidP="00700BAF">
            <w:pPr>
              <w:autoSpaceDE w:val="0"/>
              <w:autoSpaceDN w:val="0"/>
              <w:adjustRightInd w:val="0"/>
              <w:jc w:val="center"/>
              <w:rPr>
                <w:rFonts w:ascii="Arial" w:hAnsi="Arial" w:cs="Arial"/>
                <w:sz w:val="20"/>
                <w:szCs w:val="20"/>
              </w:rPr>
            </w:pPr>
            <w:r w:rsidRPr="00847DC3">
              <w:rPr>
                <w:rFonts w:ascii="Arial" w:hAnsi="Arial" w:cs="Arial"/>
                <w:sz w:val="20"/>
                <w:szCs w:val="20"/>
              </w:rPr>
              <w:t>6</w:t>
            </w:r>
          </w:p>
        </w:tc>
        <w:tc>
          <w:tcPr>
            <w:tcW w:w="814" w:type="dxa"/>
          </w:tcPr>
          <w:p w:rsidR="002C5BD1" w:rsidRPr="00847DC3" w:rsidRDefault="002C5BD1" w:rsidP="00700BAF">
            <w:pPr>
              <w:jc w:val="center"/>
              <w:rPr>
                <w:rFonts w:ascii="Arial" w:hAnsi="Arial" w:cs="Arial"/>
                <w:sz w:val="20"/>
                <w:szCs w:val="20"/>
                <w:lang w:eastAsia="en-IN"/>
              </w:rPr>
            </w:pPr>
            <w:r w:rsidRPr="00847DC3">
              <w:rPr>
                <w:rFonts w:ascii="Arial" w:hAnsi="Arial" w:cs="Arial"/>
                <w:sz w:val="20"/>
                <w:szCs w:val="20"/>
                <w:lang w:eastAsia="en-IN"/>
              </w:rPr>
              <w:t>BS</w:t>
            </w:r>
          </w:p>
        </w:tc>
        <w:tc>
          <w:tcPr>
            <w:tcW w:w="2790" w:type="dxa"/>
          </w:tcPr>
          <w:p w:rsidR="002C5BD1" w:rsidRPr="00847DC3" w:rsidRDefault="002C5BD1" w:rsidP="00700BAF">
            <w:pPr>
              <w:jc w:val="center"/>
              <w:rPr>
                <w:rFonts w:ascii="Arial" w:hAnsi="Arial" w:cs="Arial"/>
                <w:sz w:val="20"/>
                <w:szCs w:val="20"/>
                <w:lang w:eastAsia="en-IN"/>
              </w:rPr>
            </w:pPr>
            <w:r w:rsidRPr="00847DC3">
              <w:rPr>
                <w:rFonts w:ascii="Arial" w:hAnsi="Arial" w:cs="Arial"/>
                <w:sz w:val="20"/>
                <w:szCs w:val="20"/>
                <w:lang w:eastAsia="en-IN"/>
              </w:rPr>
              <w:t>Engineering Physics Lab</w:t>
            </w:r>
          </w:p>
        </w:tc>
        <w:tc>
          <w:tcPr>
            <w:tcW w:w="406" w:type="dxa"/>
          </w:tcPr>
          <w:p w:rsidR="002C5BD1" w:rsidRPr="00847DC3" w:rsidRDefault="002C5BD1" w:rsidP="00700BAF">
            <w:pPr>
              <w:jc w:val="center"/>
              <w:rPr>
                <w:rFonts w:ascii="Arial" w:hAnsi="Arial" w:cs="Arial"/>
                <w:sz w:val="20"/>
                <w:szCs w:val="20"/>
                <w:lang w:eastAsia="en-IN"/>
              </w:rPr>
            </w:pPr>
            <w:r w:rsidRPr="00847DC3">
              <w:rPr>
                <w:rFonts w:ascii="Arial" w:hAnsi="Arial" w:cs="Arial"/>
                <w:sz w:val="20"/>
                <w:szCs w:val="20"/>
                <w:lang w:eastAsia="en-IN"/>
              </w:rPr>
              <w:t>0</w:t>
            </w:r>
          </w:p>
        </w:tc>
        <w:tc>
          <w:tcPr>
            <w:tcW w:w="370" w:type="dxa"/>
          </w:tcPr>
          <w:p w:rsidR="002C5BD1" w:rsidRPr="00847DC3" w:rsidRDefault="002C5BD1" w:rsidP="00700BAF">
            <w:pPr>
              <w:jc w:val="center"/>
              <w:rPr>
                <w:rFonts w:ascii="Arial" w:hAnsi="Arial" w:cs="Arial"/>
                <w:sz w:val="20"/>
                <w:szCs w:val="20"/>
                <w:lang w:eastAsia="en-IN"/>
              </w:rPr>
            </w:pPr>
            <w:r w:rsidRPr="00847DC3">
              <w:rPr>
                <w:rFonts w:ascii="Arial" w:hAnsi="Arial" w:cs="Arial"/>
                <w:sz w:val="20"/>
                <w:szCs w:val="20"/>
                <w:lang w:eastAsia="en-IN"/>
              </w:rPr>
              <w:t>0</w:t>
            </w:r>
          </w:p>
        </w:tc>
        <w:tc>
          <w:tcPr>
            <w:tcW w:w="370" w:type="dxa"/>
          </w:tcPr>
          <w:p w:rsidR="002C5BD1" w:rsidRPr="00847DC3" w:rsidRDefault="002C5BD1" w:rsidP="00700BAF">
            <w:pPr>
              <w:jc w:val="center"/>
              <w:rPr>
                <w:rFonts w:ascii="Arial" w:hAnsi="Arial" w:cs="Arial"/>
                <w:sz w:val="20"/>
                <w:szCs w:val="20"/>
                <w:lang w:eastAsia="en-IN"/>
              </w:rPr>
            </w:pPr>
            <w:r w:rsidRPr="00847DC3">
              <w:rPr>
                <w:rFonts w:ascii="Arial" w:hAnsi="Arial" w:cs="Arial"/>
                <w:sz w:val="20"/>
                <w:szCs w:val="20"/>
                <w:lang w:eastAsia="en-IN"/>
              </w:rPr>
              <w:t>3</w:t>
            </w:r>
          </w:p>
        </w:tc>
        <w:tc>
          <w:tcPr>
            <w:tcW w:w="949" w:type="dxa"/>
          </w:tcPr>
          <w:p w:rsidR="002C5BD1" w:rsidRPr="00847DC3" w:rsidRDefault="002C5BD1" w:rsidP="00700BAF">
            <w:pPr>
              <w:jc w:val="center"/>
              <w:rPr>
                <w:rFonts w:ascii="Arial" w:hAnsi="Arial" w:cs="Arial"/>
                <w:sz w:val="20"/>
                <w:szCs w:val="20"/>
                <w:lang w:eastAsia="en-IN"/>
              </w:rPr>
            </w:pPr>
            <w:r w:rsidRPr="00847DC3">
              <w:rPr>
                <w:rFonts w:ascii="Arial" w:hAnsi="Arial" w:cs="Arial"/>
                <w:sz w:val="20"/>
                <w:szCs w:val="20"/>
                <w:lang w:eastAsia="en-IN"/>
              </w:rPr>
              <w:t>2</w:t>
            </w:r>
          </w:p>
        </w:tc>
      </w:tr>
      <w:tr w:rsidR="002C5BD1" w:rsidRPr="00847DC3" w:rsidTr="00700BAF">
        <w:trPr>
          <w:trHeight w:val="183"/>
        </w:trPr>
        <w:tc>
          <w:tcPr>
            <w:tcW w:w="918" w:type="dxa"/>
          </w:tcPr>
          <w:p w:rsidR="002C5BD1" w:rsidRPr="00847DC3" w:rsidRDefault="002C5BD1" w:rsidP="00700BAF">
            <w:pPr>
              <w:autoSpaceDE w:val="0"/>
              <w:autoSpaceDN w:val="0"/>
              <w:adjustRightInd w:val="0"/>
              <w:jc w:val="center"/>
              <w:rPr>
                <w:rFonts w:ascii="Arial" w:hAnsi="Arial" w:cs="Arial"/>
                <w:sz w:val="20"/>
                <w:szCs w:val="20"/>
              </w:rPr>
            </w:pPr>
            <w:r w:rsidRPr="00847DC3">
              <w:rPr>
                <w:rFonts w:ascii="Arial" w:hAnsi="Arial" w:cs="Arial"/>
                <w:sz w:val="20"/>
                <w:szCs w:val="20"/>
              </w:rPr>
              <w:t>7</w:t>
            </w:r>
          </w:p>
        </w:tc>
        <w:tc>
          <w:tcPr>
            <w:tcW w:w="814" w:type="dxa"/>
          </w:tcPr>
          <w:p w:rsidR="002C5BD1" w:rsidRPr="00847DC3" w:rsidRDefault="002C5BD1" w:rsidP="00700BAF">
            <w:pPr>
              <w:jc w:val="center"/>
              <w:rPr>
                <w:rFonts w:ascii="Arial" w:hAnsi="Arial" w:cs="Arial"/>
                <w:sz w:val="20"/>
                <w:szCs w:val="20"/>
                <w:lang w:eastAsia="en-IN"/>
              </w:rPr>
            </w:pPr>
            <w:r w:rsidRPr="00847DC3">
              <w:rPr>
                <w:rFonts w:ascii="Arial" w:hAnsi="Arial" w:cs="Arial"/>
                <w:sz w:val="20"/>
                <w:szCs w:val="20"/>
                <w:lang w:eastAsia="en-IN"/>
              </w:rPr>
              <w:t>BS</w:t>
            </w:r>
          </w:p>
        </w:tc>
        <w:tc>
          <w:tcPr>
            <w:tcW w:w="2790" w:type="dxa"/>
          </w:tcPr>
          <w:p w:rsidR="002C5BD1" w:rsidRPr="00847DC3" w:rsidRDefault="002C5BD1" w:rsidP="00700BAF">
            <w:pPr>
              <w:jc w:val="center"/>
              <w:rPr>
                <w:rFonts w:ascii="Arial" w:hAnsi="Arial" w:cs="Arial"/>
                <w:sz w:val="20"/>
                <w:szCs w:val="20"/>
                <w:lang w:eastAsia="en-IN"/>
              </w:rPr>
            </w:pPr>
            <w:r w:rsidRPr="00847DC3">
              <w:rPr>
                <w:rFonts w:ascii="Arial" w:hAnsi="Arial" w:cs="Arial"/>
                <w:sz w:val="20"/>
                <w:szCs w:val="20"/>
                <w:lang w:eastAsia="en-IN"/>
              </w:rPr>
              <w:t>Applied Chemistry Lab</w:t>
            </w:r>
          </w:p>
        </w:tc>
        <w:tc>
          <w:tcPr>
            <w:tcW w:w="406" w:type="dxa"/>
          </w:tcPr>
          <w:p w:rsidR="002C5BD1" w:rsidRPr="00847DC3" w:rsidRDefault="002C5BD1" w:rsidP="00700BAF">
            <w:pPr>
              <w:jc w:val="center"/>
              <w:rPr>
                <w:rFonts w:ascii="Arial" w:hAnsi="Arial" w:cs="Arial"/>
                <w:sz w:val="20"/>
                <w:szCs w:val="20"/>
                <w:lang w:eastAsia="en-IN"/>
              </w:rPr>
            </w:pPr>
            <w:r w:rsidRPr="00847DC3">
              <w:rPr>
                <w:rFonts w:ascii="Arial" w:hAnsi="Arial" w:cs="Arial"/>
                <w:sz w:val="20"/>
                <w:szCs w:val="20"/>
                <w:lang w:eastAsia="en-IN"/>
              </w:rPr>
              <w:t>0</w:t>
            </w:r>
          </w:p>
        </w:tc>
        <w:tc>
          <w:tcPr>
            <w:tcW w:w="370" w:type="dxa"/>
          </w:tcPr>
          <w:p w:rsidR="002C5BD1" w:rsidRPr="00847DC3" w:rsidRDefault="002C5BD1" w:rsidP="00700BAF">
            <w:pPr>
              <w:jc w:val="center"/>
              <w:rPr>
                <w:rFonts w:ascii="Arial" w:hAnsi="Arial" w:cs="Arial"/>
                <w:sz w:val="20"/>
                <w:szCs w:val="20"/>
                <w:lang w:eastAsia="en-IN"/>
              </w:rPr>
            </w:pPr>
            <w:r w:rsidRPr="00847DC3">
              <w:rPr>
                <w:rFonts w:ascii="Arial" w:hAnsi="Arial" w:cs="Arial"/>
                <w:sz w:val="20"/>
                <w:szCs w:val="20"/>
                <w:lang w:eastAsia="en-IN"/>
              </w:rPr>
              <w:t>0</w:t>
            </w:r>
          </w:p>
        </w:tc>
        <w:tc>
          <w:tcPr>
            <w:tcW w:w="370" w:type="dxa"/>
          </w:tcPr>
          <w:p w:rsidR="002C5BD1" w:rsidRPr="00847DC3" w:rsidRDefault="002C5BD1" w:rsidP="00700BAF">
            <w:pPr>
              <w:jc w:val="center"/>
              <w:rPr>
                <w:rFonts w:ascii="Arial" w:hAnsi="Arial" w:cs="Arial"/>
                <w:sz w:val="20"/>
                <w:szCs w:val="20"/>
                <w:lang w:eastAsia="en-IN"/>
              </w:rPr>
            </w:pPr>
            <w:r w:rsidRPr="00847DC3">
              <w:rPr>
                <w:rFonts w:ascii="Arial" w:hAnsi="Arial" w:cs="Arial"/>
                <w:sz w:val="20"/>
                <w:szCs w:val="20"/>
                <w:lang w:eastAsia="en-IN"/>
              </w:rPr>
              <w:t>3</w:t>
            </w:r>
          </w:p>
        </w:tc>
        <w:tc>
          <w:tcPr>
            <w:tcW w:w="949" w:type="dxa"/>
          </w:tcPr>
          <w:p w:rsidR="002C5BD1" w:rsidRPr="00847DC3" w:rsidRDefault="002C5BD1" w:rsidP="00700BAF">
            <w:pPr>
              <w:jc w:val="center"/>
              <w:rPr>
                <w:rFonts w:ascii="Arial" w:hAnsi="Arial" w:cs="Arial"/>
                <w:sz w:val="20"/>
                <w:szCs w:val="20"/>
                <w:lang w:eastAsia="en-IN"/>
              </w:rPr>
            </w:pPr>
            <w:r w:rsidRPr="00847DC3">
              <w:rPr>
                <w:rFonts w:ascii="Arial" w:hAnsi="Arial" w:cs="Arial"/>
                <w:sz w:val="20"/>
                <w:szCs w:val="20"/>
                <w:lang w:eastAsia="en-IN"/>
              </w:rPr>
              <w:t>2</w:t>
            </w:r>
          </w:p>
        </w:tc>
      </w:tr>
      <w:tr w:rsidR="002C5BD1" w:rsidRPr="00847DC3" w:rsidTr="00700BAF">
        <w:trPr>
          <w:trHeight w:val="183"/>
        </w:trPr>
        <w:tc>
          <w:tcPr>
            <w:tcW w:w="918" w:type="dxa"/>
          </w:tcPr>
          <w:p w:rsidR="002C5BD1" w:rsidRPr="00847DC3" w:rsidRDefault="002C5BD1" w:rsidP="00700BAF">
            <w:pPr>
              <w:autoSpaceDE w:val="0"/>
              <w:autoSpaceDN w:val="0"/>
              <w:adjustRightInd w:val="0"/>
              <w:jc w:val="center"/>
              <w:rPr>
                <w:rFonts w:ascii="Arial" w:hAnsi="Arial" w:cs="Arial"/>
                <w:sz w:val="20"/>
                <w:szCs w:val="20"/>
              </w:rPr>
            </w:pPr>
            <w:r w:rsidRPr="00847DC3">
              <w:rPr>
                <w:rFonts w:ascii="Arial" w:hAnsi="Arial" w:cs="Arial"/>
                <w:sz w:val="20"/>
                <w:szCs w:val="20"/>
              </w:rPr>
              <w:t>8</w:t>
            </w:r>
          </w:p>
        </w:tc>
        <w:tc>
          <w:tcPr>
            <w:tcW w:w="814" w:type="dxa"/>
          </w:tcPr>
          <w:p w:rsidR="002C5BD1" w:rsidRPr="00847DC3" w:rsidRDefault="002C5BD1" w:rsidP="00700BAF">
            <w:pPr>
              <w:jc w:val="center"/>
              <w:rPr>
                <w:rFonts w:ascii="Arial" w:hAnsi="Arial" w:cs="Arial"/>
                <w:sz w:val="20"/>
                <w:szCs w:val="20"/>
                <w:lang w:eastAsia="en-IN"/>
              </w:rPr>
            </w:pPr>
            <w:r w:rsidRPr="00847DC3">
              <w:rPr>
                <w:rFonts w:ascii="Arial" w:hAnsi="Arial" w:cs="Arial"/>
                <w:sz w:val="20"/>
                <w:szCs w:val="20"/>
                <w:lang w:eastAsia="en-IN"/>
              </w:rPr>
              <w:t>EAS</w:t>
            </w:r>
          </w:p>
        </w:tc>
        <w:tc>
          <w:tcPr>
            <w:tcW w:w="2790" w:type="dxa"/>
          </w:tcPr>
          <w:p w:rsidR="002C5BD1" w:rsidRPr="00847DC3" w:rsidRDefault="002C5BD1" w:rsidP="00700BAF">
            <w:pPr>
              <w:jc w:val="center"/>
              <w:rPr>
                <w:rFonts w:ascii="Arial" w:hAnsi="Arial" w:cs="Arial"/>
                <w:sz w:val="20"/>
                <w:szCs w:val="20"/>
                <w:lang w:eastAsia="en-IN"/>
              </w:rPr>
            </w:pPr>
            <w:r w:rsidRPr="00847DC3">
              <w:rPr>
                <w:rFonts w:ascii="Arial" w:hAnsi="Arial" w:cs="Arial"/>
                <w:sz w:val="20"/>
                <w:szCs w:val="20"/>
                <w:lang w:eastAsia="en-IN"/>
              </w:rPr>
              <w:t>Computer Programming  &amp; Data Structures  Lab</w:t>
            </w:r>
          </w:p>
        </w:tc>
        <w:tc>
          <w:tcPr>
            <w:tcW w:w="406" w:type="dxa"/>
          </w:tcPr>
          <w:p w:rsidR="002C5BD1" w:rsidRPr="00847DC3" w:rsidRDefault="002C5BD1" w:rsidP="00700BAF">
            <w:pPr>
              <w:jc w:val="center"/>
              <w:rPr>
                <w:rFonts w:ascii="Arial" w:hAnsi="Arial" w:cs="Arial"/>
                <w:sz w:val="20"/>
                <w:szCs w:val="20"/>
                <w:lang w:eastAsia="en-IN"/>
              </w:rPr>
            </w:pPr>
            <w:r w:rsidRPr="00847DC3">
              <w:rPr>
                <w:rFonts w:ascii="Arial" w:hAnsi="Arial" w:cs="Arial"/>
                <w:sz w:val="20"/>
                <w:szCs w:val="20"/>
                <w:lang w:eastAsia="en-IN"/>
              </w:rPr>
              <w:t>0</w:t>
            </w:r>
          </w:p>
        </w:tc>
        <w:tc>
          <w:tcPr>
            <w:tcW w:w="370" w:type="dxa"/>
          </w:tcPr>
          <w:p w:rsidR="002C5BD1" w:rsidRPr="00847DC3" w:rsidRDefault="002C5BD1" w:rsidP="00700BAF">
            <w:pPr>
              <w:jc w:val="center"/>
              <w:rPr>
                <w:rFonts w:ascii="Arial" w:hAnsi="Arial" w:cs="Arial"/>
                <w:sz w:val="20"/>
                <w:szCs w:val="20"/>
                <w:lang w:eastAsia="en-IN"/>
              </w:rPr>
            </w:pPr>
            <w:r w:rsidRPr="00847DC3">
              <w:rPr>
                <w:rFonts w:ascii="Arial" w:hAnsi="Arial" w:cs="Arial"/>
                <w:sz w:val="20"/>
                <w:szCs w:val="20"/>
                <w:lang w:eastAsia="en-IN"/>
              </w:rPr>
              <w:t>0</w:t>
            </w:r>
          </w:p>
        </w:tc>
        <w:tc>
          <w:tcPr>
            <w:tcW w:w="370" w:type="dxa"/>
          </w:tcPr>
          <w:p w:rsidR="002C5BD1" w:rsidRPr="00847DC3" w:rsidRDefault="002C5BD1" w:rsidP="00700BAF">
            <w:pPr>
              <w:jc w:val="center"/>
              <w:rPr>
                <w:rFonts w:ascii="Arial" w:hAnsi="Arial" w:cs="Arial"/>
                <w:sz w:val="20"/>
                <w:szCs w:val="20"/>
                <w:lang w:eastAsia="en-IN"/>
              </w:rPr>
            </w:pPr>
            <w:r w:rsidRPr="00847DC3">
              <w:rPr>
                <w:rFonts w:ascii="Arial" w:hAnsi="Arial" w:cs="Arial"/>
                <w:sz w:val="20"/>
                <w:szCs w:val="20"/>
                <w:lang w:eastAsia="en-IN"/>
              </w:rPr>
              <w:t>3</w:t>
            </w:r>
          </w:p>
        </w:tc>
        <w:tc>
          <w:tcPr>
            <w:tcW w:w="949" w:type="dxa"/>
          </w:tcPr>
          <w:p w:rsidR="002C5BD1" w:rsidRPr="00847DC3" w:rsidRDefault="002C5BD1" w:rsidP="00700BAF">
            <w:pPr>
              <w:jc w:val="center"/>
              <w:rPr>
                <w:rFonts w:ascii="Arial" w:hAnsi="Arial" w:cs="Arial"/>
                <w:sz w:val="20"/>
                <w:szCs w:val="20"/>
                <w:lang w:eastAsia="en-IN"/>
              </w:rPr>
            </w:pPr>
            <w:r w:rsidRPr="00847DC3">
              <w:rPr>
                <w:rFonts w:ascii="Arial" w:hAnsi="Arial" w:cs="Arial"/>
                <w:sz w:val="20"/>
                <w:szCs w:val="20"/>
                <w:lang w:eastAsia="en-IN"/>
              </w:rPr>
              <w:t>2</w:t>
            </w:r>
          </w:p>
        </w:tc>
      </w:tr>
      <w:tr w:rsidR="002C5BD1" w:rsidRPr="00847DC3" w:rsidTr="00700BAF">
        <w:trPr>
          <w:trHeight w:val="183"/>
        </w:trPr>
        <w:tc>
          <w:tcPr>
            <w:tcW w:w="918" w:type="dxa"/>
          </w:tcPr>
          <w:p w:rsidR="002C5BD1" w:rsidRPr="00847DC3" w:rsidRDefault="002C5BD1" w:rsidP="00700BAF">
            <w:pPr>
              <w:autoSpaceDE w:val="0"/>
              <w:autoSpaceDN w:val="0"/>
              <w:adjustRightInd w:val="0"/>
              <w:jc w:val="center"/>
              <w:rPr>
                <w:rFonts w:ascii="Arial" w:hAnsi="Arial" w:cs="Arial"/>
                <w:sz w:val="20"/>
                <w:szCs w:val="20"/>
              </w:rPr>
            </w:pPr>
          </w:p>
        </w:tc>
        <w:tc>
          <w:tcPr>
            <w:tcW w:w="814" w:type="dxa"/>
          </w:tcPr>
          <w:p w:rsidR="002C5BD1" w:rsidRPr="00847DC3" w:rsidRDefault="002C5BD1" w:rsidP="00700BAF">
            <w:pPr>
              <w:jc w:val="center"/>
              <w:rPr>
                <w:rFonts w:ascii="Arial" w:hAnsi="Arial" w:cs="Arial"/>
                <w:sz w:val="20"/>
                <w:szCs w:val="20"/>
                <w:lang w:eastAsia="en-IN"/>
              </w:rPr>
            </w:pPr>
          </w:p>
        </w:tc>
        <w:tc>
          <w:tcPr>
            <w:tcW w:w="2790" w:type="dxa"/>
          </w:tcPr>
          <w:p w:rsidR="002C5BD1" w:rsidRPr="00847DC3" w:rsidRDefault="002C5BD1" w:rsidP="00700BAF">
            <w:pPr>
              <w:jc w:val="center"/>
              <w:rPr>
                <w:rFonts w:ascii="Arial" w:hAnsi="Arial" w:cs="Arial"/>
                <w:b/>
                <w:sz w:val="20"/>
                <w:szCs w:val="20"/>
                <w:lang w:eastAsia="en-IN"/>
              </w:rPr>
            </w:pPr>
            <w:r w:rsidRPr="00847DC3">
              <w:rPr>
                <w:rFonts w:ascii="Arial" w:hAnsi="Arial" w:cs="Arial"/>
                <w:sz w:val="20"/>
                <w:szCs w:val="20"/>
                <w:lang w:eastAsia="en-IN"/>
              </w:rPr>
              <w:t>NSS / NCC</w:t>
            </w:r>
            <w:r>
              <w:rPr>
                <w:rFonts w:ascii="Arial" w:hAnsi="Arial" w:cs="Arial"/>
                <w:sz w:val="20"/>
                <w:szCs w:val="20"/>
                <w:lang w:eastAsia="en-IN"/>
              </w:rPr>
              <w:t>/NSO</w:t>
            </w:r>
          </w:p>
        </w:tc>
        <w:tc>
          <w:tcPr>
            <w:tcW w:w="406" w:type="dxa"/>
          </w:tcPr>
          <w:p w:rsidR="002C5BD1" w:rsidRPr="00847DC3" w:rsidRDefault="002C5BD1" w:rsidP="00700BAF">
            <w:pPr>
              <w:jc w:val="center"/>
              <w:rPr>
                <w:rFonts w:ascii="Arial" w:hAnsi="Arial" w:cs="Arial"/>
                <w:sz w:val="20"/>
                <w:szCs w:val="20"/>
                <w:lang w:eastAsia="en-IN"/>
              </w:rPr>
            </w:pPr>
          </w:p>
        </w:tc>
        <w:tc>
          <w:tcPr>
            <w:tcW w:w="370" w:type="dxa"/>
          </w:tcPr>
          <w:p w:rsidR="002C5BD1" w:rsidRPr="00847DC3" w:rsidRDefault="002C5BD1" w:rsidP="00700BAF">
            <w:pPr>
              <w:jc w:val="center"/>
              <w:rPr>
                <w:rFonts w:ascii="Arial" w:hAnsi="Arial" w:cs="Arial"/>
                <w:sz w:val="20"/>
                <w:szCs w:val="20"/>
                <w:lang w:eastAsia="en-IN"/>
              </w:rPr>
            </w:pPr>
          </w:p>
        </w:tc>
        <w:tc>
          <w:tcPr>
            <w:tcW w:w="370" w:type="dxa"/>
          </w:tcPr>
          <w:p w:rsidR="002C5BD1" w:rsidRPr="00847DC3" w:rsidRDefault="002C5BD1" w:rsidP="00700BAF">
            <w:pPr>
              <w:jc w:val="center"/>
              <w:rPr>
                <w:rFonts w:ascii="Arial" w:hAnsi="Arial" w:cs="Arial"/>
                <w:sz w:val="20"/>
                <w:szCs w:val="20"/>
                <w:lang w:eastAsia="en-IN"/>
              </w:rPr>
            </w:pPr>
          </w:p>
        </w:tc>
        <w:tc>
          <w:tcPr>
            <w:tcW w:w="949" w:type="dxa"/>
          </w:tcPr>
          <w:p w:rsidR="002C5BD1" w:rsidRPr="00847DC3" w:rsidRDefault="002C5BD1" w:rsidP="00700BAF">
            <w:pPr>
              <w:jc w:val="center"/>
              <w:rPr>
                <w:rFonts w:ascii="Arial" w:hAnsi="Arial" w:cs="Arial"/>
                <w:sz w:val="20"/>
                <w:szCs w:val="20"/>
              </w:rPr>
            </w:pPr>
          </w:p>
        </w:tc>
      </w:tr>
      <w:tr w:rsidR="002C5BD1" w:rsidRPr="00847DC3" w:rsidTr="00700BAF">
        <w:trPr>
          <w:trHeight w:val="183"/>
        </w:trPr>
        <w:tc>
          <w:tcPr>
            <w:tcW w:w="918" w:type="dxa"/>
          </w:tcPr>
          <w:p w:rsidR="002C5BD1" w:rsidRPr="007149C5" w:rsidRDefault="002C5BD1" w:rsidP="00700BAF">
            <w:pPr>
              <w:autoSpaceDE w:val="0"/>
              <w:autoSpaceDN w:val="0"/>
              <w:adjustRightInd w:val="0"/>
              <w:jc w:val="center"/>
              <w:rPr>
                <w:rFonts w:ascii="Arial" w:hAnsi="Arial" w:cs="Arial"/>
                <w:sz w:val="22"/>
                <w:szCs w:val="22"/>
                <w:vertAlign w:val="superscript"/>
              </w:rPr>
            </w:pPr>
          </w:p>
        </w:tc>
        <w:tc>
          <w:tcPr>
            <w:tcW w:w="814" w:type="dxa"/>
          </w:tcPr>
          <w:p w:rsidR="002C5BD1" w:rsidRPr="00847DC3" w:rsidRDefault="002C5BD1" w:rsidP="00700BAF">
            <w:pPr>
              <w:jc w:val="center"/>
              <w:rPr>
                <w:rFonts w:ascii="Arial" w:hAnsi="Arial" w:cs="Arial"/>
                <w:sz w:val="20"/>
                <w:szCs w:val="20"/>
              </w:rPr>
            </w:pPr>
          </w:p>
        </w:tc>
        <w:tc>
          <w:tcPr>
            <w:tcW w:w="2790" w:type="dxa"/>
          </w:tcPr>
          <w:p w:rsidR="002C5BD1" w:rsidRPr="00A622A7" w:rsidRDefault="002C5BD1" w:rsidP="00700BAF">
            <w:pPr>
              <w:jc w:val="center"/>
              <w:rPr>
                <w:rFonts w:ascii="Arial" w:hAnsi="Arial" w:cs="Arial"/>
                <w:b/>
                <w:sz w:val="20"/>
                <w:szCs w:val="20"/>
              </w:rPr>
            </w:pPr>
            <w:r w:rsidRPr="00A622A7">
              <w:rPr>
                <w:rFonts w:ascii="Arial" w:hAnsi="Arial" w:cs="Arial"/>
                <w:b/>
                <w:sz w:val="20"/>
                <w:szCs w:val="20"/>
              </w:rPr>
              <w:t>Total Credits</w:t>
            </w:r>
          </w:p>
        </w:tc>
        <w:tc>
          <w:tcPr>
            <w:tcW w:w="406" w:type="dxa"/>
          </w:tcPr>
          <w:p w:rsidR="002C5BD1" w:rsidRPr="00847DC3" w:rsidRDefault="002C5BD1" w:rsidP="00700BAF">
            <w:pPr>
              <w:jc w:val="center"/>
              <w:rPr>
                <w:rFonts w:ascii="Arial" w:hAnsi="Arial" w:cs="Arial"/>
                <w:b/>
                <w:bCs/>
                <w:sz w:val="20"/>
                <w:szCs w:val="20"/>
              </w:rPr>
            </w:pPr>
          </w:p>
        </w:tc>
        <w:tc>
          <w:tcPr>
            <w:tcW w:w="370" w:type="dxa"/>
          </w:tcPr>
          <w:p w:rsidR="002C5BD1" w:rsidRPr="00847DC3" w:rsidRDefault="002C5BD1" w:rsidP="00700BAF">
            <w:pPr>
              <w:autoSpaceDE w:val="0"/>
              <w:autoSpaceDN w:val="0"/>
              <w:adjustRightInd w:val="0"/>
              <w:jc w:val="center"/>
              <w:rPr>
                <w:rFonts w:ascii="Arial" w:hAnsi="Arial" w:cs="Arial"/>
                <w:b/>
                <w:sz w:val="20"/>
                <w:szCs w:val="20"/>
              </w:rPr>
            </w:pPr>
          </w:p>
        </w:tc>
        <w:tc>
          <w:tcPr>
            <w:tcW w:w="370" w:type="dxa"/>
          </w:tcPr>
          <w:p w:rsidR="002C5BD1" w:rsidRPr="00847DC3" w:rsidRDefault="002C5BD1" w:rsidP="00700BAF">
            <w:pPr>
              <w:autoSpaceDE w:val="0"/>
              <w:autoSpaceDN w:val="0"/>
              <w:adjustRightInd w:val="0"/>
              <w:jc w:val="center"/>
              <w:rPr>
                <w:rFonts w:ascii="Arial" w:hAnsi="Arial" w:cs="Arial"/>
                <w:b/>
                <w:sz w:val="20"/>
                <w:szCs w:val="20"/>
              </w:rPr>
            </w:pPr>
          </w:p>
        </w:tc>
        <w:tc>
          <w:tcPr>
            <w:tcW w:w="949" w:type="dxa"/>
          </w:tcPr>
          <w:p w:rsidR="002C5BD1" w:rsidRPr="00847DC3" w:rsidRDefault="002C5BD1" w:rsidP="00700BAF">
            <w:pPr>
              <w:autoSpaceDE w:val="0"/>
              <w:autoSpaceDN w:val="0"/>
              <w:adjustRightInd w:val="0"/>
              <w:jc w:val="center"/>
              <w:rPr>
                <w:rFonts w:ascii="Arial" w:hAnsi="Arial" w:cs="Arial"/>
                <w:b/>
                <w:sz w:val="20"/>
                <w:szCs w:val="20"/>
              </w:rPr>
            </w:pPr>
            <w:r w:rsidRPr="00847DC3">
              <w:rPr>
                <w:rFonts w:ascii="Arial" w:hAnsi="Arial" w:cs="Arial"/>
                <w:b/>
                <w:bCs/>
                <w:sz w:val="20"/>
                <w:szCs w:val="20"/>
              </w:rPr>
              <w:t>2</w:t>
            </w:r>
            <w:r>
              <w:rPr>
                <w:rFonts w:ascii="Arial" w:hAnsi="Arial" w:cs="Arial"/>
                <w:b/>
                <w:bCs/>
                <w:sz w:val="20"/>
                <w:szCs w:val="20"/>
              </w:rPr>
              <w:t>4</w:t>
            </w:r>
          </w:p>
        </w:tc>
      </w:tr>
    </w:tbl>
    <w:p w:rsidR="002C5BD1" w:rsidRPr="00706AAD" w:rsidRDefault="002C5BD1" w:rsidP="002C5BD1">
      <w:pPr>
        <w:jc w:val="center"/>
        <w:rPr>
          <w:rFonts w:ascii="Arial" w:hAnsi="Arial" w:cs="Arial"/>
          <w:sz w:val="20"/>
          <w:szCs w:val="20"/>
        </w:rPr>
      </w:pPr>
    </w:p>
    <w:p w:rsidR="002C5BD1" w:rsidRDefault="002C5BD1" w:rsidP="002C5BD1">
      <w:pPr>
        <w:autoSpaceDE w:val="0"/>
        <w:autoSpaceDN w:val="0"/>
        <w:adjustRightInd w:val="0"/>
        <w:jc w:val="center"/>
        <w:rPr>
          <w:rFonts w:ascii="Arial" w:hAnsi="Arial" w:cs="Arial"/>
          <w:b/>
          <w:bCs/>
          <w:sz w:val="20"/>
          <w:szCs w:val="20"/>
        </w:rPr>
      </w:pPr>
      <w:r w:rsidRPr="00706AAD">
        <w:rPr>
          <w:rFonts w:ascii="Arial" w:hAnsi="Arial" w:cs="Arial"/>
          <w:b/>
          <w:bCs/>
          <w:sz w:val="20"/>
          <w:szCs w:val="20"/>
        </w:rPr>
        <w:t xml:space="preserve">I YEAR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I</w:t>
      </w:r>
      <w:r w:rsidRPr="00706AAD">
        <w:rPr>
          <w:rFonts w:ascii="Arial" w:hAnsi="Arial" w:cs="Arial"/>
          <w:b/>
          <w:bCs/>
          <w:sz w:val="20"/>
          <w:szCs w:val="20"/>
        </w:rPr>
        <w:t>I SEMESTER</w:t>
      </w:r>
    </w:p>
    <w:p w:rsidR="002C5BD1" w:rsidRDefault="002C5BD1" w:rsidP="002C5BD1">
      <w:pPr>
        <w:autoSpaceDE w:val="0"/>
        <w:autoSpaceDN w:val="0"/>
        <w:adjustRightInd w:val="0"/>
        <w:jc w:val="center"/>
        <w:rPr>
          <w:rFonts w:ascii="Arial" w:hAnsi="Arial" w:cs="Arial"/>
          <w:b/>
          <w:bCs/>
          <w:sz w:val="20"/>
          <w:szCs w:val="20"/>
        </w:rPr>
      </w:pPr>
    </w:p>
    <w:tbl>
      <w:tblPr>
        <w:tblW w:w="6662" w:type="dxa"/>
        <w:tblInd w:w="1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9"/>
        <w:gridCol w:w="928"/>
        <w:gridCol w:w="2891"/>
        <w:gridCol w:w="360"/>
        <w:gridCol w:w="360"/>
        <w:gridCol w:w="360"/>
        <w:gridCol w:w="924"/>
      </w:tblGrid>
      <w:tr w:rsidR="002C5BD1" w:rsidRPr="00847DC3" w:rsidTr="00700BAF">
        <w:trPr>
          <w:trHeight w:val="366"/>
        </w:trPr>
        <w:tc>
          <w:tcPr>
            <w:tcW w:w="839" w:type="dxa"/>
          </w:tcPr>
          <w:p w:rsidR="002C5BD1" w:rsidRPr="00847DC3" w:rsidRDefault="002C5BD1" w:rsidP="00700BAF">
            <w:pPr>
              <w:autoSpaceDE w:val="0"/>
              <w:autoSpaceDN w:val="0"/>
              <w:adjustRightInd w:val="0"/>
              <w:jc w:val="center"/>
              <w:rPr>
                <w:rFonts w:ascii="Arial" w:hAnsi="Arial" w:cs="Arial"/>
                <w:b/>
                <w:sz w:val="20"/>
                <w:szCs w:val="20"/>
              </w:rPr>
            </w:pPr>
            <w:r w:rsidRPr="00847DC3">
              <w:rPr>
                <w:rFonts w:ascii="Arial" w:hAnsi="Arial" w:cs="Arial"/>
                <w:b/>
                <w:sz w:val="20"/>
                <w:szCs w:val="20"/>
              </w:rPr>
              <w:t>S.No.</w:t>
            </w:r>
          </w:p>
        </w:tc>
        <w:tc>
          <w:tcPr>
            <w:tcW w:w="928" w:type="dxa"/>
          </w:tcPr>
          <w:p w:rsidR="002C5BD1" w:rsidRPr="00847DC3" w:rsidRDefault="002C5BD1" w:rsidP="00700BAF">
            <w:pPr>
              <w:autoSpaceDE w:val="0"/>
              <w:autoSpaceDN w:val="0"/>
              <w:adjustRightInd w:val="0"/>
              <w:jc w:val="center"/>
              <w:rPr>
                <w:rFonts w:ascii="Arial" w:hAnsi="Arial" w:cs="Arial"/>
                <w:b/>
                <w:sz w:val="20"/>
                <w:szCs w:val="20"/>
              </w:rPr>
            </w:pPr>
            <w:r w:rsidRPr="00847DC3">
              <w:rPr>
                <w:rFonts w:ascii="Arial" w:hAnsi="Arial" w:cs="Arial"/>
                <w:b/>
                <w:sz w:val="20"/>
                <w:szCs w:val="20"/>
              </w:rPr>
              <w:t>Group</w:t>
            </w:r>
          </w:p>
        </w:tc>
        <w:tc>
          <w:tcPr>
            <w:tcW w:w="2891" w:type="dxa"/>
          </w:tcPr>
          <w:p w:rsidR="002C5BD1" w:rsidRPr="00847DC3" w:rsidRDefault="002C5BD1" w:rsidP="00700BAF">
            <w:pPr>
              <w:autoSpaceDE w:val="0"/>
              <w:autoSpaceDN w:val="0"/>
              <w:adjustRightInd w:val="0"/>
              <w:jc w:val="center"/>
              <w:rPr>
                <w:rFonts w:ascii="Arial" w:hAnsi="Arial" w:cs="Arial"/>
                <w:b/>
                <w:sz w:val="20"/>
                <w:szCs w:val="20"/>
              </w:rPr>
            </w:pPr>
            <w:r w:rsidRPr="00847DC3">
              <w:rPr>
                <w:rFonts w:ascii="Arial" w:hAnsi="Arial" w:cs="Arial"/>
                <w:b/>
                <w:sz w:val="20"/>
                <w:szCs w:val="20"/>
              </w:rPr>
              <w:t>Subject</w:t>
            </w:r>
          </w:p>
        </w:tc>
        <w:tc>
          <w:tcPr>
            <w:tcW w:w="360" w:type="dxa"/>
          </w:tcPr>
          <w:p w:rsidR="002C5BD1" w:rsidRPr="00847DC3" w:rsidRDefault="002C5BD1" w:rsidP="00700BAF">
            <w:pPr>
              <w:autoSpaceDE w:val="0"/>
              <w:autoSpaceDN w:val="0"/>
              <w:adjustRightInd w:val="0"/>
              <w:jc w:val="center"/>
              <w:rPr>
                <w:rFonts w:ascii="Arial" w:hAnsi="Arial" w:cs="Arial"/>
                <w:b/>
                <w:sz w:val="20"/>
                <w:szCs w:val="20"/>
              </w:rPr>
            </w:pPr>
            <w:r w:rsidRPr="00847DC3">
              <w:rPr>
                <w:rFonts w:ascii="Arial" w:hAnsi="Arial" w:cs="Arial"/>
                <w:b/>
                <w:sz w:val="20"/>
                <w:szCs w:val="20"/>
              </w:rPr>
              <w:t>L</w:t>
            </w:r>
          </w:p>
        </w:tc>
        <w:tc>
          <w:tcPr>
            <w:tcW w:w="360" w:type="dxa"/>
          </w:tcPr>
          <w:p w:rsidR="002C5BD1" w:rsidRPr="00847DC3" w:rsidRDefault="002C5BD1" w:rsidP="00700BAF">
            <w:pPr>
              <w:autoSpaceDE w:val="0"/>
              <w:autoSpaceDN w:val="0"/>
              <w:adjustRightInd w:val="0"/>
              <w:jc w:val="center"/>
              <w:rPr>
                <w:rFonts w:ascii="Arial" w:hAnsi="Arial" w:cs="Arial"/>
                <w:b/>
                <w:sz w:val="20"/>
                <w:szCs w:val="20"/>
              </w:rPr>
            </w:pPr>
            <w:r w:rsidRPr="00847DC3">
              <w:rPr>
                <w:rFonts w:ascii="Arial" w:hAnsi="Arial" w:cs="Arial"/>
                <w:b/>
                <w:sz w:val="20"/>
                <w:szCs w:val="20"/>
              </w:rPr>
              <w:t>T</w:t>
            </w:r>
          </w:p>
        </w:tc>
        <w:tc>
          <w:tcPr>
            <w:tcW w:w="360" w:type="dxa"/>
          </w:tcPr>
          <w:p w:rsidR="002C5BD1" w:rsidRPr="00847DC3" w:rsidRDefault="002C5BD1" w:rsidP="00700BAF">
            <w:pPr>
              <w:autoSpaceDE w:val="0"/>
              <w:autoSpaceDN w:val="0"/>
              <w:adjustRightInd w:val="0"/>
              <w:jc w:val="center"/>
              <w:rPr>
                <w:rFonts w:ascii="Arial" w:hAnsi="Arial" w:cs="Arial"/>
                <w:b/>
                <w:sz w:val="20"/>
                <w:szCs w:val="20"/>
              </w:rPr>
            </w:pPr>
            <w:r w:rsidRPr="00847DC3">
              <w:rPr>
                <w:rFonts w:ascii="Arial" w:hAnsi="Arial" w:cs="Arial"/>
                <w:b/>
                <w:sz w:val="20"/>
                <w:szCs w:val="20"/>
              </w:rPr>
              <w:t>P</w:t>
            </w:r>
          </w:p>
        </w:tc>
        <w:tc>
          <w:tcPr>
            <w:tcW w:w="924" w:type="dxa"/>
          </w:tcPr>
          <w:p w:rsidR="002C5BD1" w:rsidRPr="00847DC3" w:rsidRDefault="002C5BD1" w:rsidP="00700BAF">
            <w:pPr>
              <w:autoSpaceDE w:val="0"/>
              <w:autoSpaceDN w:val="0"/>
              <w:adjustRightInd w:val="0"/>
              <w:jc w:val="center"/>
              <w:rPr>
                <w:rFonts w:ascii="Arial" w:hAnsi="Arial" w:cs="Arial"/>
                <w:b/>
                <w:sz w:val="20"/>
                <w:szCs w:val="20"/>
              </w:rPr>
            </w:pPr>
            <w:r w:rsidRPr="00847DC3">
              <w:rPr>
                <w:rFonts w:ascii="Arial" w:hAnsi="Arial" w:cs="Arial"/>
                <w:b/>
                <w:sz w:val="20"/>
                <w:szCs w:val="20"/>
              </w:rPr>
              <w:t>Credits</w:t>
            </w:r>
          </w:p>
        </w:tc>
      </w:tr>
      <w:tr w:rsidR="002C5BD1" w:rsidRPr="00847DC3" w:rsidTr="00700BAF">
        <w:trPr>
          <w:trHeight w:val="185"/>
        </w:trPr>
        <w:tc>
          <w:tcPr>
            <w:tcW w:w="839" w:type="dxa"/>
          </w:tcPr>
          <w:p w:rsidR="002C5BD1" w:rsidRPr="00847DC3" w:rsidRDefault="002C5BD1" w:rsidP="00700BAF">
            <w:pPr>
              <w:autoSpaceDE w:val="0"/>
              <w:autoSpaceDN w:val="0"/>
              <w:adjustRightInd w:val="0"/>
              <w:jc w:val="center"/>
              <w:rPr>
                <w:rFonts w:ascii="Arial" w:hAnsi="Arial" w:cs="Arial"/>
                <w:sz w:val="20"/>
                <w:szCs w:val="20"/>
              </w:rPr>
            </w:pPr>
            <w:r w:rsidRPr="00847DC3">
              <w:rPr>
                <w:rFonts w:ascii="Arial" w:hAnsi="Arial" w:cs="Arial"/>
                <w:sz w:val="20"/>
                <w:szCs w:val="20"/>
              </w:rPr>
              <w:t>1</w:t>
            </w:r>
          </w:p>
        </w:tc>
        <w:tc>
          <w:tcPr>
            <w:tcW w:w="928" w:type="dxa"/>
          </w:tcPr>
          <w:p w:rsidR="002C5BD1" w:rsidRPr="001A2071" w:rsidRDefault="002C5BD1" w:rsidP="00700BAF">
            <w:pPr>
              <w:jc w:val="center"/>
              <w:rPr>
                <w:rFonts w:ascii="Arial" w:hAnsi="Arial" w:cs="Arial"/>
                <w:sz w:val="20"/>
                <w:szCs w:val="20"/>
                <w:lang w:eastAsia="en-IN"/>
              </w:rPr>
            </w:pPr>
            <w:r w:rsidRPr="001A2071">
              <w:rPr>
                <w:rFonts w:ascii="Arial" w:hAnsi="Arial" w:cs="Arial"/>
                <w:sz w:val="20"/>
                <w:szCs w:val="20"/>
                <w:lang w:eastAsia="en-IN"/>
              </w:rPr>
              <w:t>BS</w:t>
            </w:r>
          </w:p>
        </w:tc>
        <w:tc>
          <w:tcPr>
            <w:tcW w:w="2891" w:type="dxa"/>
          </w:tcPr>
          <w:p w:rsidR="002C5BD1" w:rsidRPr="001A2071" w:rsidRDefault="002C5BD1" w:rsidP="00700BAF">
            <w:pPr>
              <w:jc w:val="center"/>
              <w:rPr>
                <w:rFonts w:ascii="Arial" w:hAnsi="Arial" w:cs="Arial"/>
                <w:sz w:val="20"/>
                <w:szCs w:val="20"/>
                <w:lang w:eastAsia="en-IN"/>
              </w:rPr>
            </w:pPr>
            <w:r w:rsidRPr="001A2071">
              <w:rPr>
                <w:rFonts w:ascii="Arial" w:hAnsi="Arial" w:cs="Arial"/>
                <w:sz w:val="20"/>
                <w:szCs w:val="20"/>
                <w:lang w:eastAsia="en-IN"/>
              </w:rPr>
              <w:t>Mathematics – II</w:t>
            </w:r>
          </w:p>
        </w:tc>
        <w:tc>
          <w:tcPr>
            <w:tcW w:w="360" w:type="dxa"/>
          </w:tcPr>
          <w:p w:rsidR="002C5BD1" w:rsidRPr="001A2071" w:rsidRDefault="002C5BD1" w:rsidP="00700BAF">
            <w:pPr>
              <w:jc w:val="center"/>
              <w:rPr>
                <w:rFonts w:ascii="Arial" w:hAnsi="Arial" w:cs="Arial"/>
                <w:sz w:val="20"/>
                <w:szCs w:val="20"/>
                <w:lang w:eastAsia="en-IN"/>
              </w:rPr>
            </w:pPr>
            <w:r>
              <w:rPr>
                <w:rFonts w:ascii="Arial" w:hAnsi="Arial" w:cs="Arial"/>
                <w:sz w:val="20"/>
                <w:szCs w:val="20"/>
                <w:lang w:eastAsia="en-IN"/>
              </w:rPr>
              <w:t>3</w:t>
            </w:r>
          </w:p>
        </w:tc>
        <w:tc>
          <w:tcPr>
            <w:tcW w:w="360" w:type="dxa"/>
          </w:tcPr>
          <w:p w:rsidR="002C5BD1" w:rsidRPr="001A2071" w:rsidRDefault="002C5BD1" w:rsidP="00700BAF">
            <w:pPr>
              <w:jc w:val="center"/>
              <w:rPr>
                <w:rFonts w:ascii="Arial" w:hAnsi="Arial" w:cs="Arial"/>
                <w:sz w:val="20"/>
                <w:szCs w:val="20"/>
                <w:lang w:eastAsia="en-IN"/>
              </w:rPr>
            </w:pPr>
            <w:r>
              <w:rPr>
                <w:rFonts w:ascii="Arial" w:hAnsi="Arial" w:cs="Arial"/>
                <w:sz w:val="20"/>
                <w:szCs w:val="20"/>
                <w:lang w:eastAsia="en-IN"/>
              </w:rPr>
              <w:t>1</w:t>
            </w:r>
          </w:p>
        </w:tc>
        <w:tc>
          <w:tcPr>
            <w:tcW w:w="360" w:type="dxa"/>
          </w:tcPr>
          <w:p w:rsidR="002C5BD1" w:rsidRPr="001A2071" w:rsidRDefault="002C5BD1" w:rsidP="00700BAF">
            <w:pPr>
              <w:jc w:val="center"/>
              <w:rPr>
                <w:rFonts w:ascii="Arial" w:hAnsi="Arial" w:cs="Arial"/>
                <w:sz w:val="20"/>
                <w:szCs w:val="20"/>
                <w:lang w:eastAsia="en-IN"/>
              </w:rPr>
            </w:pPr>
            <w:r w:rsidRPr="001A2071">
              <w:rPr>
                <w:rFonts w:ascii="Arial" w:hAnsi="Arial" w:cs="Arial"/>
                <w:sz w:val="20"/>
                <w:szCs w:val="20"/>
                <w:lang w:eastAsia="en-IN"/>
              </w:rPr>
              <w:t>0</w:t>
            </w:r>
          </w:p>
        </w:tc>
        <w:tc>
          <w:tcPr>
            <w:tcW w:w="924" w:type="dxa"/>
          </w:tcPr>
          <w:p w:rsidR="002C5BD1" w:rsidRPr="001A2071" w:rsidRDefault="002C5BD1" w:rsidP="00700BAF">
            <w:pPr>
              <w:jc w:val="center"/>
              <w:rPr>
                <w:rFonts w:ascii="Arial" w:hAnsi="Arial" w:cs="Arial"/>
                <w:sz w:val="20"/>
                <w:szCs w:val="20"/>
                <w:lang w:eastAsia="en-IN"/>
              </w:rPr>
            </w:pPr>
            <w:r>
              <w:rPr>
                <w:rFonts w:ascii="Arial" w:hAnsi="Arial" w:cs="Arial"/>
                <w:sz w:val="20"/>
                <w:szCs w:val="20"/>
                <w:lang w:eastAsia="en-IN"/>
              </w:rPr>
              <w:t>3</w:t>
            </w:r>
          </w:p>
        </w:tc>
      </w:tr>
      <w:tr w:rsidR="002C5BD1" w:rsidRPr="00847DC3" w:rsidTr="00700BAF">
        <w:trPr>
          <w:trHeight w:val="185"/>
        </w:trPr>
        <w:tc>
          <w:tcPr>
            <w:tcW w:w="839" w:type="dxa"/>
          </w:tcPr>
          <w:p w:rsidR="002C5BD1" w:rsidRPr="00847DC3" w:rsidRDefault="002C5BD1" w:rsidP="00700BAF">
            <w:pPr>
              <w:autoSpaceDE w:val="0"/>
              <w:autoSpaceDN w:val="0"/>
              <w:adjustRightInd w:val="0"/>
              <w:jc w:val="center"/>
              <w:rPr>
                <w:rFonts w:ascii="Arial" w:hAnsi="Arial" w:cs="Arial"/>
                <w:sz w:val="20"/>
                <w:szCs w:val="20"/>
              </w:rPr>
            </w:pPr>
            <w:r w:rsidRPr="00847DC3">
              <w:rPr>
                <w:rFonts w:ascii="Arial" w:hAnsi="Arial" w:cs="Arial"/>
                <w:sz w:val="20"/>
                <w:szCs w:val="20"/>
              </w:rPr>
              <w:t>2</w:t>
            </w:r>
          </w:p>
        </w:tc>
        <w:tc>
          <w:tcPr>
            <w:tcW w:w="928" w:type="dxa"/>
          </w:tcPr>
          <w:p w:rsidR="002C5BD1" w:rsidRPr="001A2071" w:rsidRDefault="002C5BD1" w:rsidP="00700BAF">
            <w:pPr>
              <w:jc w:val="center"/>
              <w:rPr>
                <w:rFonts w:ascii="Arial" w:hAnsi="Arial" w:cs="Arial"/>
                <w:sz w:val="20"/>
                <w:szCs w:val="20"/>
                <w:lang w:eastAsia="en-IN"/>
              </w:rPr>
            </w:pPr>
            <w:r w:rsidRPr="001A2071">
              <w:rPr>
                <w:rFonts w:ascii="Arial" w:hAnsi="Arial" w:cs="Arial"/>
                <w:sz w:val="20"/>
                <w:szCs w:val="20"/>
                <w:lang w:eastAsia="en-IN"/>
              </w:rPr>
              <w:t>EAS</w:t>
            </w:r>
          </w:p>
        </w:tc>
        <w:tc>
          <w:tcPr>
            <w:tcW w:w="2891" w:type="dxa"/>
          </w:tcPr>
          <w:p w:rsidR="002C5BD1" w:rsidRPr="001A2071" w:rsidRDefault="002C5BD1" w:rsidP="00700BAF">
            <w:pPr>
              <w:jc w:val="center"/>
              <w:rPr>
                <w:rFonts w:ascii="Arial" w:hAnsi="Arial" w:cs="Arial"/>
                <w:sz w:val="20"/>
                <w:szCs w:val="20"/>
                <w:lang w:eastAsia="en-IN"/>
              </w:rPr>
            </w:pPr>
            <w:r>
              <w:rPr>
                <w:rFonts w:ascii="Arial" w:hAnsi="Arial" w:cs="Arial"/>
                <w:sz w:val="20"/>
                <w:szCs w:val="20"/>
                <w:lang w:eastAsia="en-IN"/>
              </w:rPr>
              <w:t>Fundamentals of</w:t>
            </w:r>
            <w:r w:rsidRPr="001A2071">
              <w:rPr>
                <w:rFonts w:ascii="Arial" w:hAnsi="Arial" w:cs="Arial"/>
                <w:sz w:val="20"/>
                <w:szCs w:val="20"/>
                <w:lang w:eastAsia="en-IN"/>
              </w:rPr>
              <w:t xml:space="preserve"> Electrical &amp; Electronics Engineering</w:t>
            </w:r>
          </w:p>
        </w:tc>
        <w:tc>
          <w:tcPr>
            <w:tcW w:w="360" w:type="dxa"/>
          </w:tcPr>
          <w:p w:rsidR="002C5BD1" w:rsidRPr="001A2071" w:rsidRDefault="002C5BD1" w:rsidP="00700BAF">
            <w:pPr>
              <w:jc w:val="center"/>
              <w:rPr>
                <w:rFonts w:ascii="Arial" w:hAnsi="Arial" w:cs="Arial"/>
                <w:sz w:val="20"/>
                <w:szCs w:val="20"/>
                <w:lang w:eastAsia="en-IN"/>
              </w:rPr>
            </w:pPr>
            <w:r>
              <w:rPr>
                <w:rFonts w:ascii="Arial" w:hAnsi="Arial" w:cs="Arial"/>
                <w:sz w:val="20"/>
                <w:szCs w:val="20"/>
                <w:lang w:eastAsia="en-IN"/>
              </w:rPr>
              <w:t>3</w:t>
            </w:r>
          </w:p>
        </w:tc>
        <w:tc>
          <w:tcPr>
            <w:tcW w:w="360" w:type="dxa"/>
          </w:tcPr>
          <w:p w:rsidR="002C5BD1" w:rsidRDefault="002C5BD1" w:rsidP="00700BAF">
            <w:pPr>
              <w:jc w:val="center"/>
            </w:pPr>
            <w:r w:rsidRPr="00673761">
              <w:rPr>
                <w:rFonts w:ascii="Arial" w:hAnsi="Arial" w:cs="Arial"/>
                <w:sz w:val="20"/>
                <w:szCs w:val="20"/>
                <w:lang w:eastAsia="en-IN"/>
              </w:rPr>
              <w:t>1</w:t>
            </w:r>
          </w:p>
        </w:tc>
        <w:tc>
          <w:tcPr>
            <w:tcW w:w="360" w:type="dxa"/>
          </w:tcPr>
          <w:p w:rsidR="002C5BD1" w:rsidRPr="001A2071" w:rsidRDefault="002C5BD1" w:rsidP="00700BAF">
            <w:pPr>
              <w:jc w:val="center"/>
              <w:rPr>
                <w:rFonts w:ascii="Arial" w:hAnsi="Arial" w:cs="Arial"/>
                <w:sz w:val="20"/>
                <w:szCs w:val="20"/>
                <w:lang w:eastAsia="en-IN"/>
              </w:rPr>
            </w:pPr>
            <w:r w:rsidRPr="001A2071">
              <w:rPr>
                <w:rFonts w:ascii="Arial" w:hAnsi="Arial" w:cs="Arial"/>
                <w:sz w:val="20"/>
                <w:szCs w:val="20"/>
                <w:lang w:eastAsia="en-IN"/>
              </w:rPr>
              <w:t>0</w:t>
            </w:r>
          </w:p>
        </w:tc>
        <w:tc>
          <w:tcPr>
            <w:tcW w:w="924" w:type="dxa"/>
          </w:tcPr>
          <w:p w:rsidR="002C5BD1" w:rsidRPr="001A2071" w:rsidRDefault="002C5BD1" w:rsidP="00700BAF">
            <w:pPr>
              <w:jc w:val="center"/>
              <w:rPr>
                <w:rFonts w:ascii="Arial" w:hAnsi="Arial" w:cs="Arial"/>
                <w:sz w:val="20"/>
                <w:szCs w:val="20"/>
                <w:lang w:eastAsia="en-IN"/>
              </w:rPr>
            </w:pPr>
            <w:r>
              <w:rPr>
                <w:rFonts w:ascii="Arial" w:hAnsi="Arial" w:cs="Arial"/>
                <w:sz w:val="20"/>
                <w:szCs w:val="20"/>
                <w:lang w:eastAsia="en-IN"/>
              </w:rPr>
              <w:t>3</w:t>
            </w:r>
          </w:p>
        </w:tc>
      </w:tr>
      <w:tr w:rsidR="002C5BD1" w:rsidRPr="00847DC3" w:rsidTr="00700BAF">
        <w:trPr>
          <w:trHeight w:val="185"/>
        </w:trPr>
        <w:tc>
          <w:tcPr>
            <w:tcW w:w="839" w:type="dxa"/>
          </w:tcPr>
          <w:p w:rsidR="002C5BD1" w:rsidRPr="00847DC3" w:rsidRDefault="002C5BD1" w:rsidP="00700BAF">
            <w:pPr>
              <w:autoSpaceDE w:val="0"/>
              <w:autoSpaceDN w:val="0"/>
              <w:adjustRightInd w:val="0"/>
              <w:jc w:val="center"/>
              <w:rPr>
                <w:rFonts w:ascii="Arial" w:hAnsi="Arial" w:cs="Arial"/>
                <w:sz w:val="20"/>
                <w:szCs w:val="20"/>
              </w:rPr>
            </w:pPr>
            <w:r w:rsidRPr="00847DC3">
              <w:rPr>
                <w:rFonts w:ascii="Arial" w:hAnsi="Arial" w:cs="Arial"/>
                <w:sz w:val="20"/>
                <w:szCs w:val="20"/>
              </w:rPr>
              <w:t>3</w:t>
            </w:r>
          </w:p>
        </w:tc>
        <w:tc>
          <w:tcPr>
            <w:tcW w:w="928" w:type="dxa"/>
          </w:tcPr>
          <w:p w:rsidR="002C5BD1" w:rsidRPr="001A2071" w:rsidRDefault="002C5BD1" w:rsidP="00700BAF">
            <w:pPr>
              <w:jc w:val="center"/>
              <w:rPr>
                <w:rFonts w:ascii="Arial" w:hAnsi="Arial" w:cs="Arial"/>
                <w:sz w:val="20"/>
                <w:szCs w:val="20"/>
                <w:lang w:eastAsia="en-IN"/>
              </w:rPr>
            </w:pPr>
            <w:r w:rsidRPr="001A2071">
              <w:rPr>
                <w:rFonts w:ascii="Arial" w:hAnsi="Arial" w:cs="Arial"/>
                <w:sz w:val="20"/>
                <w:szCs w:val="20"/>
                <w:lang w:eastAsia="en-IN"/>
              </w:rPr>
              <w:t>HSS</w:t>
            </w:r>
          </w:p>
        </w:tc>
        <w:tc>
          <w:tcPr>
            <w:tcW w:w="2891" w:type="dxa"/>
          </w:tcPr>
          <w:p w:rsidR="002C5BD1" w:rsidRPr="001A2071" w:rsidRDefault="002C5BD1" w:rsidP="00700BAF">
            <w:pPr>
              <w:jc w:val="center"/>
              <w:rPr>
                <w:rFonts w:ascii="Arial" w:hAnsi="Arial" w:cs="Arial"/>
                <w:sz w:val="20"/>
                <w:szCs w:val="20"/>
                <w:lang w:eastAsia="en-IN"/>
              </w:rPr>
            </w:pPr>
            <w:r w:rsidRPr="001A2071">
              <w:rPr>
                <w:rFonts w:ascii="Arial" w:hAnsi="Arial" w:cs="Arial"/>
                <w:sz w:val="20"/>
                <w:szCs w:val="20"/>
                <w:lang w:eastAsia="en-IN"/>
              </w:rPr>
              <w:t>English</w:t>
            </w:r>
          </w:p>
        </w:tc>
        <w:tc>
          <w:tcPr>
            <w:tcW w:w="360" w:type="dxa"/>
          </w:tcPr>
          <w:p w:rsidR="002C5BD1" w:rsidRPr="001A2071" w:rsidRDefault="002C5BD1" w:rsidP="00700BAF">
            <w:pPr>
              <w:jc w:val="center"/>
              <w:rPr>
                <w:rFonts w:ascii="Arial" w:hAnsi="Arial" w:cs="Arial"/>
                <w:sz w:val="20"/>
                <w:szCs w:val="20"/>
                <w:lang w:eastAsia="en-IN"/>
              </w:rPr>
            </w:pPr>
            <w:r>
              <w:rPr>
                <w:rFonts w:ascii="Arial" w:hAnsi="Arial" w:cs="Arial"/>
                <w:sz w:val="20"/>
                <w:szCs w:val="20"/>
                <w:lang w:eastAsia="en-IN"/>
              </w:rPr>
              <w:t>3</w:t>
            </w:r>
          </w:p>
        </w:tc>
        <w:tc>
          <w:tcPr>
            <w:tcW w:w="360" w:type="dxa"/>
          </w:tcPr>
          <w:p w:rsidR="002C5BD1" w:rsidRDefault="002C5BD1" w:rsidP="00700BAF">
            <w:pPr>
              <w:jc w:val="center"/>
            </w:pPr>
            <w:r>
              <w:rPr>
                <w:rFonts w:ascii="Arial" w:hAnsi="Arial" w:cs="Arial"/>
                <w:sz w:val="20"/>
                <w:szCs w:val="20"/>
                <w:lang w:eastAsia="en-IN"/>
              </w:rPr>
              <w:t>0</w:t>
            </w:r>
          </w:p>
        </w:tc>
        <w:tc>
          <w:tcPr>
            <w:tcW w:w="360" w:type="dxa"/>
          </w:tcPr>
          <w:p w:rsidR="002C5BD1" w:rsidRPr="001A2071" w:rsidRDefault="002C5BD1" w:rsidP="00700BAF">
            <w:pPr>
              <w:jc w:val="center"/>
              <w:rPr>
                <w:rFonts w:ascii="Arial" w:hAnsi="Arial" w:cs="Arial"/>
                <w:sz w:val="20"/>
                <w:szCs w:val="20"/>
                <w:lang w:eastAsia="en-IN"/>
              </w:rPr>
            </w:pPr>
            <w:r w:rsidRPr="001A2071">
              <w:rPr>
                <w:rFonts w:ascii="Arial" w:hAnsi="Arial" w:cs="Arial"/>
                <w:sz w:val="20"/>
                <w:szCs w:val="20"/>
                <w:lang w:eastAsia="en-IN"/>
              </w:rPr>
              <w:t>0</w:t>
            </w:r>
          </w:p>
        </w:tc>
        <w:tc>
          <w:tcPr>
            <w:tcW w:w="924" w:type="dxa"/>
          </w:tcPr>
          <w:p w:rsidR="002C5BD1" w:rsidRPr="001A2071" w:rsidRDefault="002C5BD1" w:rsidP="00700BAF">
            <w:pPr>
              <w:jc w:val="center"/>
              <w:rPr>
                <w:rFonts w:ascii="Arial" w:hAnsi="Arial" w:cs="Arial"/>
                <w:sz w:val="20"/>
                <w:szCs w:val="20"/>
                <w:lang w:eastAsia="en-IN"/>
              </w:rPr>
            </w:pPr>
            <w:r>
              <w:rPr>
                <w:rFonts w:ascii="Arial" w:hAnsi="Arial" w:cs="Arial"/>
                <w:sz w:val="20"/>
                <w:szCs w:val="20"/>
                <w:lang w:eastAsia="en-IN"/>
              </w:rPr>
              <w:t>3</w:t>
            </w:r>
          </w:p>
        </w:tc>
      </w:tr>
      <w:tr w:rsidR="002C5BD1" w:rsidRPr="00847DC3" w:rsidTr="00700BAF">
        <w:trPr>
          <w:trHeight w:val="185"/>
        </w:trPr>
        <w:tc>
          <w:tcPr>
            <w:tcW w:w="839" w:type="dxa"/>
          </w:tcPr>
          <w:p w:rsidR="002C5BD1" w:rsidRPr="00847DC3" w:rsidRDefault="002C5BD1" w:rsidP="00700BAF">
            <w:pPr>
              <w:autoSpaceDE w:val="0"/>
              <w:autoSpaceDN w:val="0"/>
              <w:adjustRightInd w:val="0"/>
              <w:jc w:val="center"/>
              <w:rPr>
                <w:rFonts w:ascii="Arial" w:hAnsi="Arial" w:cs="Arial"/>
                <w:sz w:val="20"/>
                <w:szCs w:val="20"/>
              </w:rPr>
            </w:pPr>
            <w:r w:rsidRPr="00847DC3">
              <w:rPr>
                <w:rFonts w:ascii="Arial" w:hAnsi="Arial" w:cs="Arial"/>
                <w:sz w:val="20"/>
                <w:szCs w:val="20"/>
              </w:rPr>
              <w:t>4</w:t>
            </w:r>
          </w:p>
        </w:tc>
        <w:tc>
          <w:tcPr>
            <w:tcW w:w="928" w:type="dxa"/>
          </w:tcPr>
          <w:p w:rsidR="002C5BD1" w:rsidRPr="001A2071" w:rsidRDefault="002C5BD1" w:rsidP="00700BAF">
            <w:pPr>
              <w:jc w:val="center"/>
              <w:rPr>
                <w:rFonts w:ascii="Arial" w:hAnsi="Arial" w:cs="Arial"/>
                <w:sz w:val="20"/>
                <w:szCs w:val="20"/>
                <w:lang w:eastAsia="en-IN"/>
              </w:rPr>
            </w:pPr>
            <w:r w:rsidRPr="001A2071">
              <w:rPr>
                <w:rFonts w:ascii="Arial" w:hAnsi="Arial" w:cs="Arial"/>
                <w:sz w:val="20"/>
                <w:szCs w:val="20"/>
                <w:lang w:eastAsia="en-IN"/>
              </w:rPr>
              <w:t>EAS</w:t>
            </w:r>
          </w:p>
        </w:tc>
        <w:tc>
          <w:tcPr>
            <w:tcW w:w="2891" w:type="dxa"/>
          </w:tcPr>
          <w:p w:rsidR="002C5BD1" w:rsidRPr="001A2071" w:rsidRDefault="002C5BD1" w:rsidP="00700BAF">
            <w:pPr>
              <w:jc w:val="center"/>
              <w:rPr>
                <w:rFonts w:ascii="Arial" w:hAnsi="Arial" w:cs="Arial"/>
                <w:b/>
                <w:sz w:val="20"/>
                <w:szCs w:val="20"/>
                <w:lang w:eastAsia="en-IN"/>
              </w:rPr>
            </w:pPr>
            <w:r w:rsidRPr="001A2071">
              <w:rPr>
                <w:rFonts w:ascii="Arial" w:hAnsi="Arial" w:cs="Arial"/>
                <w:sz w:val="20"/>
                <w:szCs w:val="20"/>
                <w:lang w:eastAsia="en-IN"/>
              </w:rPr>
              <w:t>Engineering Graphics</w:t>
            </w:r>
          </w:p>
        </w:tc>
        <w:tc>
          <w:tcPr>
            <w:tcW w:w="360" w:type="dxa"/>
          </w:tcPr>
          <w:p w:rsidR="002C5BD1" w:rsidRPr="001A2071" w:rsidRDefault="002C5BD1" w:rsidP="00700BAF">
            <w:pPr>
              <w:jc w:val="center"/>
              <w:rPr>
                <w:rFonts w:ascii="Arial" w:hAnsi="Arial" w:cs="Arial"/>
                <w:sz w:val="20"/>
                <w:szCs w:val="20"/>
                <w:lang w:eastAsia="en-IN"/>
              </w:rPr>
            </w:pPr>
            <w:r>
              <w:rPr>
                <w:rFonts w:ascii="Arial" w:hAnsi="Arial" w:cs="Arial"/>
                <w:sz w:val="20"/>
                <w:szCs w:val="20"/>
                <w:lang w:eastAsia="en-IN"/>
              </w:rPr>
              <w:t>3</w:t>
            </w:r>
          </w:p>
        </w:tc>
        <w:tc>
          <w:tcPr>
            <w:tcW w:w="360" w:type="dxa"/>
          </w:tcPr>
          <w:p w:rsidR="002C5BD1" w:rsidRDefault="002C5BD1" w:rsidP="00700BAF">
            <w:pPr>
              <w:jc w:val="center"/>
            </w:pPr>
            <w:r>
              <w:rPr>
                <w:rFonts w:ascii="Arial" w:hAnsi="Arial" w:cs="Arial"/>
                <w:sz w:val="20"/>
                <w:szCs w:val="20"/>
                <w:lang w:eastAsia="en-IN"/>
              </w:rPr>
              <w:t>0</w:t>
            </w:r>
          </w:p>
        </w:tc>
        <w:tc>
          <w:tcPr>
            <w:tcW w:w="360" w:type="dxa"/>
          </w:tcPr>
          <w:p w:rsidR="002C5BD1" w:rsidRPr="001A2071" w:rsidRDefault="002C5BD1" w:rsidP="00700BAF">
            <w:pPr>
              <w:jc w:val="center"/>
              <w:rPr>
                <w:rFonts w:ascii="Arial" w:hAnsi="Arial" w:cs="Arial"/>
                <w:sz w:val="20"/>
                <w:szCs w:val="20"/>
                <w:lang w:eastAsia="en-IN"/>
              </w:rPr>
            </w:pPr>
            <w:r>
              <w:rPr>
                <w:rFonts w:ascii="Arial" w:hAnsi="Arial" w:cs="Arial"/>
                <w:sz w:val="20"/>
                <w:szCs w:val="20"/>
                <w:lang w:eastAsia="en-IN"/>
              </w:rPr>
              <w:t>3</w:t>
            </w:r>
          </w:p>
        </w:tc>
        <w:tc>
          <w:tcPr>
            <w:tcW w:w="924" w:type="dxa"/>
          </w:tcPr>
          <w:p w:rsidR="002C5BD1" w:rsidRPr="001A2071" w:rsidRDefault="002C5BD1" w:rsidP="00700BAF">
            <w:pPr>
              <w:jc w:val="center"/>
              <w:rPr>
                <w:rFonts w:ascii="Arial" w:hAnsi="Arial" w:cs="Arial"/>
                <w:sz w:val="20"/>
                <w:szCs w:val="20"/>
                <w:lang w:eastAsia="en-IN"/>
              </w:rPr>
            </w:pPr>
            <w:r w:rsidRPr="001A2071">
              <w:rPr>
                <w:rFonts w:ascii="Arial" w:hAnsi="Arial" w:cs="Arial"/>
                <w:sz w:val="20"/>
                <w:szCs w:val="20"/>
                <w:lang w:eastAsia="en-IN"/>
              </w:rPr>
              <w:t>4</w:t>
            </w:r>
          </w:p>
        </w:tc>
      </w:tr>
      <w:tr w:rsidR="002C5BD1" w:rsidRPr="00847DC3" w:rsidTr="00700BAF">
        <w:trPr>
          <w:trHeight w:val="185"/>
        </w:trPr>
        <w:tc>
          <w:tcPr>
            <w:tcW w:w="839" w:type="dxa"/>
          </w:tcPr>
          <w:p w:rsidR="002C5BD1" w:rsidRPr="00847DC3" w:rsidRDefault="002C5BD1" w:rsidP="00700BAF">
            <w:pPr>
              <w:autoSpaceDE w:val="0"/>
              <w:autoSpaceDN w:val="0"/>
              <w:adjustRightInd w:val="0"/>
              <w:jc w:val="center"/>
              <w:rPr>
                <w:rFonts w:ascii="Arial" w:hAnsi="Arial" w:cs="Arial"/>
                <w:sz w:val="20"/>
                <w:szCs w:val="20"/>
              </w:rPr>
            </w:pPr>
            <w:r w:rsidRPr="00847DC3">
              <w:rPr>
                <w:rFonts w:ascii="Arial" w:hAnsi="Arial" w:cs="Arial"/>
                <w:sz w:val="20"/>
                <w:szCs w:val="20"/>
              </w:rPr>
              <w:t>5</w:t>
            </w:r>
          </w:p>
        </w:tc>
        <w:tc>
          <w:tcPr>
            <w:tcW w:w="928" w:type="dxa"/>
          </w:tcPr>
          <w:p w:rsidR="002C5BD1" w:rsidRPr="001A2071" w:rsidRDefault="002C5BD1" w:rsidP="00700BAF">
            <w:pPr>
              <w:jc w:val="center"/>
              <w:rPr>
                <w:rFonts w:ascii="Arial" w:hAnsi="Arial" w:cs="Arial"/>
                <w:sz w:val="20"/>
                <w:szCs w:val="20"/>
                <w:lang w:eastAsia="en-IN"/>
              </w:rPr>
            </w:pPr>
            <w:r w:rsidRPr="001A2071">
              <w:rPr>
                <w:rFonts w:ascii="Arial" w:hAnsi="Arial" w:cs="Arial"/>
                <w:sz w:val="20"/>
                <w:szCs w:val="20"/>
                <w:lang w:eastAsia="en-IN"/>
              </w:rPr>
              <w:t>HSS</w:t>
            </w:r>
          </w:p>
        </w:tc>
        <w:tc>
          <w:tcPr>
            <w:tcW w:w="2891" w:type="dxa"/>
          </w:tcPr>
          <w:p w:rsidR="002C5BD1" w:rsidRPr="001A2071" w:rsidRDefault="002C5BD1" w:rsidP="00700BAF">
            <w:pPr>
              <w:jc w:val="center"/>
              <w:rPr>
                <w:rFonts w:ascii="Arial" w:hAnsi="Arial" w:cs="Arial"/>
                <w:sz w:val="20"/>
                <w:szCs w:val="20"/>
                <w:lang w:eastAsia="en-IN"/>
              </w:rPr>
            </w:pPr>
            <w:r w:rsidRPr="001A2071">
              <w:rPr>
                <w:rFonts w:ascii="Arial" w:hAnsi="Arial" w:cs="Arial"/>
                <w:sz w:val="20"/>
                <w:szCs w:val="20"/>
                <w:lang w:eastAsia="en-IN"/>
              </w:rPr>
              <w:t>Environmental Science</w:t>
            </w:r>
          </w:p>
        </w:tc>
        <w:tc>
          <w:tcPr>
            <w:tcW w:w="360" w:type="dxa"/>
          </w:tcPr>
          <w:p w:rsidR="002C5BD1" w:rsidRPr="001A2071" w:rsidRDefault="002C5BD1" w:rsidP="00700BAF">
            <w:pPr>
              <w:jc w:val="center"/>
              <w:rPr>
                <w:rFonts w:ascii="Arial" w:hAnsi="Arial" w:cs="Arial"/>
                <w:sz w:val="20"/>
                <w:szCs w:val="20"/>
                <w:lang w:eastAsia="en-IN"/>
              </w:rPr>
            </w:pPr>
            <w:r>
              <w:rPr>
                <w:rFonts w:ascii="Arial" w:hAnsi="Arial" w:cs="Arial"/>
                <w:sz w:val="20"/>
                <w:szCs w:val="20"/>
                <w:lang w:eastAsia="en-IN"/>
              </w:rPr>
              <w:t>3</w:t>
            </w:r>
          </w:p>
        </w:tc>
        <w:tc>
          <w:tcPr>
            <w:tcW w:w="360" w:type="dxa"/>
          </w:tcPr>
          <w:p w:rsidR="002C5BD1" w:rsidRDefault="002C5BD1" w:rsidP="00700BAF">
            <w:pPr>
              <w:jc w:val="center"/>
            </w:pPr>
            <w:r>
              <w:rPr>
                <w:rFonts w:ascii="Arial" w:hAnsi="Arial" w:cs="Arial"/>
                <w:sz w:val="20"/>
                <w:szCs w:val="20"/>
                <w:lang w:eastAsia="en-IN"/>
              </w:rPr>
              <w:t>0</w:t>
            </w:r>
          </w:p>
        </w:tc>
        <w:tc>
          <w:tcPr>
            <w:tcW w:w="360" w:type="dxa"/>
          </w:tcPr>
          <w:p w:rsidR="002C5BD1" w:rsidRPr="001A2071" w:rsidRDefault="002C5BD1" w:rsidP="00700BAF">
            <w:pPr>
              <w:jc w:val="center"/>
              <w:rPr>
                <w:rFonts w:ascii="Arial" w:hAnsi="Arial" w:cs="Arial"/>
                <w:sz w:val="20"/>
                <w:szCs w:val="20"/>
                <w:lang w:eastAsia="en-IN"/>
              </w:rPr>
            </w:pPr>
            <w:r w:rsidRPr="001A2071">
              <w:rPr>
                <w:rFonts w:ascii="Arial" w:hAnsi="Arial" w:cs="Arial"/>
                <w:sz w:val="20"/>
                <w:szCs w:val="20"/>
                <w:lang w:eastAsia="en-IN"/>
              </w:rPr>
              <w:t>0</w:t>
            </w:r>
          </w:p>
        </w:tc>
        <w:tc>
          <w:tcPr>
            <w:tcW w:w="924" w:type="dxa"/>
          </w:tcPr>
          <w:p w:rsidR="002C5BD1" w:rsidRPr="001A2071" w:rsidRDefault="002C5BD1" w:rsidP="00700BAF">
            <w:pPr>
              <w:jc w:val="center"/>
              <w:rPr>
                <w:rFonts w:ascii="Arial" w:hAnsi="Arial" w:cs="Arial"/>
                <w:sz w:val="20"/>
                <w:szCs w:val="20"/>
                <w:lang w:eastAsia="en-IN"/>
              </w:rPr>
            </w:pPr>
            <w:r>
              <w:rPr>
                <w:rFonts w:ascii="Arial" w:hAnsi="Arial" w:cs="Arial"/>
                <w:sz w:val="20"/>
                <w:szCs w:val="20"/>
                <w:lang w:eastAsia="en-IN"/>
              </w:rPr>
              <w:t>3</w:t>
            </w:r>
          </w:p>
        </w:tc>
      </w:tr>
      <w:tr w:rsidR="002C5BD1" w:rsidRPr="00847DC3" w:rsidTr="00700BAF">
        <w:trPr>
          <w:trHeight w:val="147"/>
        </w:trPr>
        <w:tc>
          <w:tcPr>
            <w:tcW w:w="839" w:type="dxa"/>
          </w:tcPr>
          <w:p w:rsidR="002C5BD1" w:rsidRPr="00B717CC" w:rsidRDefault="002C5BD1" w:rsidP="00700BAF">
            <w:pPr>
              <w:autoSpaceDE w:val="0"/>
              <w:autoSpaceDN w:val="0"/>
              <w:adjustRightInd w:val="0"/>
              <w:jc w:val="center"/>
              <w:rPr>
                <w:rFonts w:ascii="Arial" w:hAnsi="Arial" w:cs="Arial"/>
                <w:sz w:val="20"/>
                <w:szCs w:val="20"/>
              </w:rPr>
            </w:pPr>
            <w:r w:rsidRPr="00B717CC">
              <w:rPr>
                <w:rFonts w:ascii="Arial" w:hAnsi="Arial" w:cs="Arial"/>
                <w:sz w:val="20"/>
                <w:szCs w:val="20"/>
              </w:rPr>
              <w:t>6</w:t>
            </w:r>
          </w:p>
        </w:tc>
        <w:tc>
          <w:tcPr>
            <w:tcW w:w="928" w:type="dxa"/>
          </w:tcPr>
          <w:p w:rsidR="002C5BD1" w:rsidRPr="00B717CC" w:rsidRDefault="002C5BD1" w:rsidP="00700BAF">
            <w:pPr>
              <w:jc w:val="center"/>
              <w:rPr>
                <w:rFonts w:ascii="Arial" w:hAnsi="Arial" w:cs="Arial"/>
                <w:sz w:val="20"/>
                <w:szCs w:val="20"/>
              </w:rPr>
            </w:pPr>
            <w:r w:rsidRPr="00B717CC">
              <w:rPr>
                <w:rFonts w:ascii="Arial" w:hAnsi="Arial" w:cs="Arial"/>
                <w:sz w:val="20"/>
                <w:szCs w:val="20"/>
              </w:rPr>
              <w:t>BS</w:t>
            </w:r>
          </w:p>
        </w:tc>
        <w:tc>
          <w:tcPr>
            <w:tcW w:w="2891" w:type="dxa"/>
          </w:tcPr>
          <w:p w:rsidR="002C5BD1" w:rsidRPr="00B717CC" w:rsidRDefault="002C5BD1" w:rsidP="00700BAF">
            <w:pPr>
              <w:jc w:val="center"/>
              <w:rPr>
                <w:rFonts w:ascii="Arial" w:hAnsi="Arial" w:cs="Arial"/>
                <w:sz w:val="20"/>
                <w:szCs w:val="20"/>
              </w:rPr>
            </w:pPr>
            <w:r w:rsidRPr="00B717CC">
              <w:rPr>
                <w:rFonts w:ascii="Arial" w:hAnsi="Arial" w:cs="Arial"/>
                <w:sz w:val="20"/>
                <w:szCs w:val="20"/>
              </w:rPr>
              <w:t>Computational Mathematics</w:t>
            </w:r>
          </w:p>
        </w:tc>
        <w:tc>
          <w:tcPr>
            <w:tcW w:w="360" w:type="dxa"/>
          </w:tcPr>
          <w:p w:rsidR="002C5BD1" w:rsidRPr="00B717CC" w:rsidRDefault="002C5BD1" w:rsidP="00700BAF">
            <w:pPr>
              <w:jc w:val="center"/>
              <w:rPr>
                <w:rFonts w:ascii="Arial" w:hAnsi="Arial" w:cs="Arial"/>
                <w:sz w:val="20"/>
                <w:szCs w:val="20"/>
              </w:rPr>
            </w:pPr>
            <w:r w:rsidRPr="00B717CC">
              <w:rPr>
                <w:rFonts w:ascii="Arial" w:hAnsi="Arial" w:cs="Arial"/>
                <w:sz w:val="20"/>
                <w:szCs w:val="20"/>
              </w:rPr>
              <w:t>2</w:t>
            </w:r>
          </w:p>
        </w:tc>
        <w:tc>
          <w:tcPr>
            <w:tcW w:w="360" w:type="dxa"/>
          </w:tcPr>
          <w:p w:rsidR="002C5BD1" w:rsidRPr="00B717CC" w:rsidRDefault="002C5BD1" w:rsidP="00700BAF">
            <w:pPr>
              <w:jc w:val="center"/>
              <w:rPr>
                <w:rFonts w:ascii="Arial" w:hAnsi="Arial" w:cs="Arial"/>
                <w:sz w:val="20"/>
                <w:szCs w:val="20"/>
              </w:rPr>
            </w:pPr>
            <w:r w:rsidRPr="00B717CC">
              <w:rPr>
                <w:rFonts w:ascii="Arial" w:hAnsi="Arial" w:cs="Arial"/>
                <w:sz w:val="20"/>
                <w:szCs w:val="20"/>
              </w:rPr>
              <w:t>0</w:t>
            </w:r>
          </w:p>
        </w:tc>
        <w:tc>
          <w:tcPr>
            <w:tcW w:w="360" w:type="dxa"/>
          </w:tcPr>
          <w:p w:rsidR="002C5BD1" w:rsidRPr="00B717CC" w:rsidRDefault="002C5BD1" w:rsidP="00700BAF">
            <w:pPr>
              <w:jc w:val="center"/>
              <w:rPr>
                <w:rFonts w:ascii="Arial" w:hAnsi="Arial" w:cs="Arial"/>
                <w:sz w:val="20"/>
                <w:szCs w:val="20"/>
              </w:rPr>
            </w:pPr>
            <w:r w:rsidRPr="00B717CC">
              <w:rPr>
                <w:rFonts w:ascii="Arial" w:hAnsi="Arial" w:cs="Arial"/>
                <w:sz w:val="20"/>
                <w:szCs w:val="20"/>
              </w:rPr>
              <w:t>0</w:t>
            </w:r>
          </w:p>
        </w:tc>
        <w:tc>
          <w:tcPr>
            <w:tcW w:w="924" w:type="dxa"/>
          </w:tcPr>
          <w:p w:rsidR="002C5BD1" w:rsidRPr="00B717CC" w:rsidRDefault="002C5BD1" w:rsidP="00700BAF">
            <w:pPr>
              <w:jc w:val="center"/>
              <w:rPr>
                <w:rFonts w:ascii="Arial" w:hAnsi="Arial" w:cs="Arial"/>
                <w:sz w:val="20"/>
                <w:szCs w:val="20"/>
              </w:rPr>
            </w:pPr>
            <w:r w:rsidRPr="00B717CC">
              <w:rPr>
                <w:rFonts w:ascii="Arial" w:hAnsi="Arial" w:cs="Arial"/>
                <w:sz w:val="20"/>
                <w:szCs w:val="20"/>
              </w:rPr>
              <w:t>2</w:t>
            </w:r>
          </w:p>
        </w:tc>
      </w:tr>
      <w:tr w:rsidR="002C5BD1" w:rsidRPr="00847DC3" w:rsidTr="00700BAF">
        <w:trPr>
          <w:trHeight w:val="147"/>
        </w:trPr>
        <w:tc>
          <w:tcPr>
            <w:tcW w:w="839" w:type="dxa"/>
          </w:tcPr>
          <w:p w:rsidR="002C5BD1" w:rsidRPr="00847DC3" w:rsidRDefault="002C5BD1" w:rsidP="00700BAF">
            <w:pPr>
              <w:autoSpaceDE w:val="0"/>
              <w:autoSpaceDN w:val="0"/>
              <w:adjustRightInd w:val="0"/>
              <w:jc w:val="center"/>
              <w:rPr>
                <w:rFonts w:ascii="Arial" w:hAnsi="Arial" w:cs="Arial"/>
                <w:sz w:val="20"/>
                <w:szCs w:val="20"/>
              </w:rPr>
            </w:pPr>
            <w:r>
              <w:rPr>
                <w:rFonts w:ascii="Arial" w:hAnsi="Arial" w:cs="Arial"/>
                <w:sz w:val="20"/>
                <w:szCs w:val="20"/>
              </w:rPr>
              <w:t>7</w:t>
            </w:r>
          </w:p>
        </w:tc>
        <w:tc>
          <w:tcPr>
            <w:tcW w:w="928" w:type="dxa"/>
          </w:tcPr>
          <w:p w:rsidR="002C5BD1" w:rsidRPr="001A2071" w:rsidRDefault="002C5BD1" w:rsidP="00700BAF">
            <w:pPr>
              <w:jc w:val="center"/>
              <w:rPr>
                <w:rFonts w:ascii="Arial" w:hAnsi="Arial" w:cs="Arial"/>
                <w:sz w:val="20"/>
                <w:szCs w:val="20"/>
                <w:lang w:eastAsia="en-IN"/>
              </w:rPr>
            </w:pPr>
            <w:r w:rsidRPr="001A2071">
              <w:rPr>
                <w:rFonts w:ascii="Arial" w:hAnsi="Arial" w:cs="Arial"/>
                <w:sz w:val="20"/>
                <w:szCs w:val="20"/>
                <w:lang w:eastAsia="en-IN"/>
              </w:rPr>
              <w:t>EAS</w:t>
            </w:r>
          </w:p>
        </w:tc>
        <w:tc>
          <w:tcPr>
            <w:tcW w:w="2891" w:type="dxa"/>
          </w:tcPr>
          <w:p w:rsidR="002C5BD1" w:rsidRPr="001A2071" w:rsidRDefault="002C5BD1" w:rsidP="00700BAF">
            <w:pPr>
              <w:jc w:val="center"/>
              <w:rPr>
                <w:rFonts w:ascii="Arial" w:hAnsi="Arial" w:cs="Arial"/>
                <w:b/>
                <w:sz w:val="20"/>
                <w:szCs w:val="20"/>
                <w:lang w:eastAsia="en-IN"/>
              </w:rPr>
            </w:pPr>
            <w:r w:rsidRPr="001A2071">
              <w:rPr>
                <w:rFonts w:ascii="Arial" w:hAnsi="Arial" w:cs="Arial"/>
                <w:sz w:val="20"/>
                <w:szCs w:val="20"/>
                <w:lang w:eastAsia="en-IN"/>
              </w:rPr>
              <w:t>Engineering Workshop</w:t>
            </w:r>
          </w:p>
        </w:tc>
        <w:tc>
          <w:tcPr>
            <w:tcW w:w="360" w:type="dxa"/>
          </w:tcPr>
          <w:p w:rsidR="002C5BD1" w:rsidRPr="001A2071" w:rsidRDefault="002C5BD1" w:rsidP="00700BAF">
            <w:pPr>
              <w:jc w:val="center"/>
              <w:rPr>
                <w:rFonts w:ascii="Arial" w:hAnsi="Arial" w:cs="Arial"/>
                <w:sz w:val="20"/>
                <w:szCs w:val="20"/>
                <w:lang w:eastAsia="en-IN"/>
              </w:rPr>
            </w:pPr>
            <w:r w:rsidRPr="001A2071">
              <w:rPr>
                <w:rFonts w:ascii="Arial" w:hAnsi="Arial" w:cs="Arial"/>
                <w:sz w:val="20"/>
                <w:szCs w:val="20"/>
                <w:lang w:eastAsia="en-IN"/>
              </w:rPr>
              <w:t>0</w:t>
            </w:r>
          </w:p>
        </w:tc>
        <w:tc>
          <w:tcPr>
            <w:tcW w:w="360" w:type="dxa"/>
          </w:tcPr>
          <w:p w:rsidR="002C5BD1" w:rsidRDefault="002C5BD1" w:rsidP="00700BAF">
            <w:pPr>
              <w:jc w:val="center"/>
            </w:pPr>
            <w:r>
              <w:rPr>
                <w:rFonts w:ascii="Arial" w:hAnsi="Arial" w:cs="Arial"/>
                <w:sz w:val="20"/>
                <w:szCs w:val="20"/>
                <w:lang w:eastAsia="en-IN"/>
              </w:rPr>
              <w:t>0</w:t>
            </w:r>
          </w:p>
        </w:tc>
        <w:tc>
          <w:tcPr>
            <w:tcW w:w="360" w:type="dxa"/>
          </w:tcPr>
          <w:p w:rsidR="002C5BD1" w:rsidRPr="001A2071" w:rsidRDefault="002C5BD1" w:rsidP="00700BAF">
            <w:pPr>
              <w:jc w:val="center"/>
              <w:rPr>
                <w:rFonts w:ascii="Arial" w:hAnsi="Arial" w:cs="Arial"/>
                <w:sz w:val="20"/>
                <w:szCs w:val="20"/>
                <w:lang w:eastAsia="en-IN"/>
              </w:rPr>
            </w:pPr>
            <w:r w:rsidRPr="001A2071">
              <w:rPr>
                <w:rFonts w:ascii="Arial" w:hAnsi="Arial" w:cs="Arial"/>
                <w:sz w:val="20"/>
                <w:szCs w:val="20"/>
                <w:lang w:eastAsia="en-IN"/>
              </w:rPr>
              <w:t>3</w:t>
            </w:r>
          </w:p>
        </w:tc>
        <w:tc>
          <w:tcPr>
            <w:tcW w:w="924" w:type="dxa"/>
          </w:tcPr>
          <w:p w:rsidR="002C5BD1" w:rsidRPr="001A2071" w:rsidRDefault="002C5BD1" w:rsidP="00700BAF">
            <w:pPr>
              <w:jc w:val="center"/>
              <w:rPr>
                <w:rFonts w:ascii="Arial" w:hAnsi="Arial" w:cs="Arial"/>
                <w:sz w:val="20"/>
                <w:szCs w:val="20"/>
                <w:lang w:eastAsia="en-IN"/>
              </w:rPr>
            </w:pPr>
            <w:r w:rsidRPr="001A2071">
              <w:rPr>
                <w:rFonts w:ascii="Arial" w:hAnsi="Arial" w:cs="Arial"/>
                <w:sz w:val="20"/>
                <w:szCs w:val="20"/>
                <w:lang w:eastAsia="en-IN"/>
              </w:rPr>
              <w:t>2</w:t>
            </w:r>
          </w:p>
        </w:tc>
      </w:tr>
      <w:tr w:rsidR="002C5BD1" w:rsidRPr="00847DC3" w:rsidTr="00700BAF">
        <w:trPr>
          <w:trHeight w:val="147"/>
        </w:trPr>
        <w:tc>
          <w:tcPr>
            <w:tcW w:w="839" w:type="dxa"/>
          </w:tcPr>
          <w:p w:rsidR="002C5BD1" w:rsidRPr="00847DC3" w:rsidRDefault="002C5BD1" w:rsidP="00700BAF">
            <w:pPr>
              <w:autoSpaceDE w:val="0"/>
              <w:autoSpaceDN w:val="0"/>
              <w:adjustRightInd w:val="0"/>
              <w:jc w:val="center"/>
              <w:rPr>
                <w:rFonts w:ascii="Arial" w:hAnsi="Arial" w:cs="Arial"/>
                <w:sz w:val="20"/>
                <w:szCs w:val="20"/>
              </w:rPr>
            </w:pPr>
            <w:r>
              <w:rPr>
                <w:rFonts w:ascii="Arial" w:hAnsi="Arial" w:cs="Arial"/>
                <w:sz w:val="20"/>
                <w:szCs w:val="20"/>
              </w:rPr>
              <w:t>8</w:t>
            </w:r>
          </w:p>
        </w:tc>
        <w:tc>
          <w:tcPr>
            <w:tcW w:w="928" w:type="dxa"/>
          </w:tcPr>
          <w:p w:rsidR="002C5BD1" w:rsidRPr="001A2071" w:rsidRDefault="002C5BD1" w:rsidP="00700BAF">
            <w:pPr>
              <w:jc w:val="center"/>
              <w:rPr>
                <w:rFonts w:ascii="Arial" w:hAnsi="Arial" w:cs="Arial"/>
                <w:sz w:val="20"/>
                <w:szCs w:val="20"/>
                <w:lang w:eastAsia="en-IN"/>
              </w:rPr>
            </w:pPr>
            <w:r w:rsidRPr="001A2071">
              <w:rPr>
                <w:rFonts w:ascii="Arial" w:hAnsi="Arial" w:cs="Arial"/>
                <w:sz w:val="20"/>
                <w:szCs w:val="20"/>
                <w:lang w:eastAsia="en-IN"/>
              </w:rPr>
              <w:t>HSS</w:t>
            </w:r>
          </w:p>
        </w:tc>
        <w:tc>
          <w:tcPr>
            <w:tcW w:w="2891" w:type="dxa"/>
          </w:tcPr>
          <w:p w:rsidR="002C5BD1" w:rsidRPr="001A2071" w:rsidRDefault="002C5BD1" w:rsidP="00700BAF">
            <w:pPr>
              <w:jc w:val="center"/>
              <w:rPr>
                <w:rFonts w:ascii="Arial" w:hAnsi="Arial" w:cs="Arial"/>
                <w:sz w:val="20"/>
                <w:szCs w:val="20"/>
                <w:lang w:eastAsia="en-IN"/>
              </w:rPr>
            </w:pPr>
            <w:r w:rsidRPr="001A2071">
              <w:rPr>
                <w:rFonts w:ascii="Arial" w:hAnsi="Arial" w:cs="Arial"/>
                <w:sz w:val="20"/>
                <w:szCs w:val="20"/>
                <w:lang w:eastAsia="en-IN"/>
              </w:rPr>
              <w:t>English Language Communication Skills Lab</w:t>
            </w:r>
          </w:p>
        </w:tc>
        <w:tc>
          <w:tcPr>
            <w:tcW w:w="360" w:type="dxa"/>
          </w:tcPr>
          <w:p w:rsidR="002C5BD1" w:rsidRPr="001A2071" w:rsidRDefault="002C5BD1" w:rsidP="00700BAF">
            <w:pPr>
              <w:jc w:val="center"/>
              <w:rPr>
                <w:rFonts w:ascii="Arial" w:hAnsi="Arial" w:cs="Arial"/>
                <w:sz w:val="20"/>
                <w:szCs w:val="20"/>
                <w:lang w:eastAsia="en-IN"/>
              </w:rPr>
            </w:pPr>
            <w:r w:rsidRPr="001A2071">
              <w:rPr>
                <w:rFonts w:ascii="Arial" w:hAnsi="Arial" w:cs="Arial"/>
                <w:sz w:val="20"/>
                <w:szCs w:val="20"/>
                <w:lang w:eastAsia="en-IN"/>
              </w:rPr>
              <w:t>0</w:t>
            </w:r>
          </w:p>
        </w:tc>
        <w:tc>
          <w:tcPr>
            <w:tcW w:w="360" w:type="dxa"/>
          </w:tcPr>
          <w:p w:rsidR="002C5BD1" w:rsidRDefault="002C5BD1" w:rsidP="00700BAF">
            <w:pPr>
              <w:jc w:val="center"/>
            </w:pPr>
            <w:r>
              <w:rPr>
                <w:rFonts w:ascii="Arial" w:hAnsi="Arial" w:cs="Arial"/>
                <w:sz w:val="20"/>
                <w:szCs w:val="20"/>
                <w:lang w:eastAsia="en-IN"/>
              </w:rPr>
              <w:t>0</w:t>
            </w:r>
          </w:p>
        </w:tc>
        <w:tc>
          <w:tcPr>
            <w:tcW w:w="360" w:type="dxa"/>
          </w:tcPr>
          <w:p w:rsidR="002C5BD1" w:rsidRPr="001A2071" w:rsidRDefault="002C5BD1" w:rsidP="00700BAF">
            <w:pPr>
              <w:jc w:val="center"/>
              <w:rPr>
                <w:rFonts w:ascii="Arial" w:hAnsi="Arial" w:cs="Arial"/>
                <w:sz w:val="20"/>
                <w:szCs w:val="20"/>
                <w:lang w:eastAsia="en-IN"/>
              </w:rPr>
            </w:pPr>
            <w:r w:rsidRPr="001A2071">
              <w:rPr>
                <w:rFonts w:ascii="Arial" w:hAnsi="Arial" w:cs="Arial"/>
                <w:sz w:val="20"/>
                <w:szCs w:val="20"/>
                <w:lang w:eastAsia="en-IN"/>
              </w:rPr>
              <w:t>3</w:t>
            </w:r>
          </w:p>
        </w:tc>
        <w:tc>
          <w:tcPr>
            <w:tcW w:w="924" w:type="dxa"/>
          </w:tcPr>
          <w:p w:rsidR="002C5BD1" w:rsidRPr="001A2071" w:rsidRDefault="002C5BD1" w:rsidP="00700BAF">
            <w:pPr>
              <w:jc w:val="center"/>
              <w:rPr>
                <w:rFonts w:ascii="Arial" w:hAnsi="Arial" w:cs="Arial"/>
                <w:sz w:val="20"/>
                <w:szCs w:val="20"/>
                <w:lang w:eastAsia="en-IN"/>
              </w:rPr>
            </w:pPr>
            <w:r w:rsidRPr="001A2071">
              <w:rPr>
                <w:rFonts w:ascii="Arial" w:hAnsi="Arial" w:cs="Arial"/>
                <w:sz w:val="20"/>
                <w:szCs w:val="20"/>
                <w:lang w:eastAsia="en-IN"/>
              </w:rPr>
              <w:t>2</w:t>
            </w:r>
          </w:p>
        </w:tc>
      </w:tr>
      <w:tr w:rsidR="002C5BD1" w:rsidRPr="00847DC3" w:rsidTr="00700BAF">
        <w:trPr>
          <w:trHeight w:val="185"/>
        </w:trPr>
        <w:tc>
          <w:tcPr>
            <w:tcW w:w="839" w:type="dxa"/>
          </w:tcPr>
          <w:p w:rsidR="002C5BD1" w:rsidRPr="00847DC3" w:rsidRDefault="002C5BD1" w:rsidP="00700BAF">
            <w:pPr>
              <w:autoSpaceDE w:val="0"/>
              <w:autoSpaceDN w:val="0"/>
              <w:adjustRightInd w:val="0"/>
              <w:jc w:val="center"/>
              <w:rPr>
                <w:rFonts w:ascii="Arial" w:hAnsi="Arial" w:cs="Arial"/>
                <w:sz w:val="20"/>
                <w:szCs w:val="20"/>
              </w:rPr>
            </w:pPr>
            <w:r>
              <w:rPr>
                <w:rFonts w:ascii="Arial" w:hAnsi="Arial" w:cs="Arial"/>
                <w:sz w:val="20"/>
                <w:szCs w:val="20"/>
              </w:rPr>
              <w:t>9</w:t>
            </w:r>
          </w:p>
        </w:tc>
        <w:tc>
          <w:tcPr>
            <w:tcW w:w="928" w:type="dxa"/>
          </w:tcPr>
          <w:p w:rsidR="002C5BD1" w:rsidRPr="001A2071" w:rsidRDefault="002C5BD1" w:rsidP="00700BAF">
            <w:pPr>
              <w:jc w:val="center"/>
              <w:rPr>
                <w:rFonts w:ascii="Arial" w:hAnsi="Arial" w:cs="Arial"/>
                <w:sz w:val="20"/>
                <w:szCs w:val="20"/>
                <w:lang w:eastAsia="en-IN"/>
              </w:rPr>
            </w:pPr>
            <w:r>
              <w:rPr>
                <w:rFonts w:ascii="Arial" w:hAnsi="Arial" w:cs="Arial"/>
                <w:sz w:val="20"/>
                <w:szCs w:val="20"/>
                <w:lang w:eastAsia="en-IN"/>
              </w:rPr>
              <w:t>BS</w:t>
            </w:r>
          </w:p>
        </w:tc>
        <w:tc>
          <w:tcPr>
            <w:tcW w:w="2891" w:type="dxa"/>
          </w:tcPr>
          <w:p w:rsidR="002C5BD1" w:rsidRPr="001A2071" w:rsidRDefault="002C5BD1" w:rsidP="00700BAF">
            <w:pPr>
              <w:jc w:val="center"/>
              <w:rPr>
                <w:rFonts w:ascii="Arial" w:hAnsi="Arial" w:cs="Arial"/>
                <w:b/>
                <w:sz w:val="20"/>
                <w:szCs w:val="20"/>
                <w:lang w:eastAsia="en-IN"/>
              </w:rPr>
            </w:pPr>
            <w:r>
              <w:rPr>
                <w:rFonts w:ascii="Arial" w:hAnsi="Arial" w:cs="Arial"/>
                <w:sz w:val="20"/>
                <w:szCs w:val="20"/>
                <w:lang w:eastAsia="en-IN"/>
              </w:rPr>
              <w:t>Computational Mathematics Lab</w:t>
            </w:r>
          </w:p>
        </w:tc>
        <w:tc>
          <w:tcPr>
            <w:tcW w:w="360" w:type="dxa"/>
          </w:tcPr>
          <w:p w:rsidR="002C5BD1" w:rsidRPr="001A2071" w:rsidRDefault="002C5BD1" w:rsidP="00700BAF">
            <w:pPr>
              <w:jc w:val="center"/>
              <w:rPr>
                <w:rFonts w:ascii="Arial" w:hAnsi="Arial" w:cs="Arial"/>
                <w:sz w:val="20"/>
                <w:szCs w:val="20"/>
                <w:lang w:eastAsia="en-IN"/>
              </w:rPr>
            </w:pPr>
            <w:r w:rsidRPr="001A2071">
              <w:rPr>
                <w:rFonts w:ascii="Arial" w:hAnsi="Arial" w:cs="Arial"/>
                <w:sz w:val="20"/>
                <w:szCs w:val="20"/>
                <w:lang w:eastAsia="en-IN"/>
              </w:rPr>
              <w:t>0</w:t>
            </w:r>
          </w:p>
        </w:tc>
        <w:tc>
          <w:tcPr>
            <w:tcW w:w="360" w:type="dxa"/>
          </w:tcPr>
          <w:p w:rsidR="002C5BD1" w:rsidRDefault="002C5BD1" w:rsidP="00700BAF">
            <w:pPr>
              <w:jc w:val="center"/>
            </w:pPr>
            <w:r>
              <w:rPr>
                <w:rFonts w:ascii="Arial" w:hAnsi="Arial" w:cs="Arial"/>
                <w:sz w:val="20"/>
                <w:szCs w:val="20"/>
                <w:lang w:eastAsia="en-IN"/>
              </w:rPr>
              <w:t>0</w:t>
            </w:r>
          </w:p>
        </w:tc>
        <w:tc>
          <w:tcPr>
            <w:tcW w:w="360" w:type="dxa"/>
          </w:tcPr>
          <w:p w:rsidR="002C5BD1" w:rsidRPr="001A2071" w:rsidRDefault="002C5BD1" w:rsidP="00700BAF">
            <w:pPr>
              <w:jc w:val="center"/>
              <w:rPr>
                <w:rFonts w:ascii="Arial" w:hAnsi="Arial" w:cs="Arial"/>
                <w:sz w:val="20"/>
                <w:szCs w:val="20"/>
                <w:lang w:eastAsia="en-IN"/>
              </w:rPr>
            </w:pPr>
            <w:r w:rsidRPr="001A2071">
              <w:rPr>
                <w:rFonts w:ascii="Arial" w:hAnsi="Arial" w:cs="Arial"/>
                <w:sz w:val="20"/>
                <w:szCs w:val="20"/>
                <w:lang w:eastAsia="en-IN"/>
              </w:rPr>
              <w:t>3</w:t>
            </w:r>
          </w:p>
        </w:tc>
        <w:tc>
          <w:tcPr>
            <w:tcW w:w="924" w:type="dxa"/>
          </w:tcPr>
          <w:p w:rsidR="002C5BD1" w:rsidRPr="001A2071" w:rsidRDefault="002C5BD1" w:rsidP="00700BAF">
            <w:pPr>
              <w:jc w:val="center"/>
              <w:rPr>
                <w:rFonts w:ascii="Arial" w:hAnsi="Arial" w:cs="Arial"/>
                <w:sz w:val="20"/>
                <w:szCs w:val="20"/>
                <w:lang w:eastAsia="en-IN"/>
              </w:rPr>
            </w:pPr>
            <w:r w:rsidRPr="001A2071">
              <w:rPr>
                <w:rFonts w:ascii="Arial" w:hAnsi="Arial" w:cs="Arial"/>
                <w:sz w:val="20"/>
                <w:szCs w:val="20"/>
                <w:lang w:eastAsia="en-IN"/>
              </w:rPr>
              <w:t>2</w:t>
            </w:r>
          </w:p>
        </w:tc>
      </w:tr>
      <w:tr w:rsidR="002C5BD1" w:rsidRPr="00847DC3" w:rsidTr="00700BAF">
        <w:trPr>
          <w:trHeight w:val="185"/>
        </w:trPr>
        <w:tc>
          <w:tcPr>
            <w:tcW w:w="839" w:type="dxa"/>
          </w:tcPr>
          <w:p w:rsidR="002C5BD1" w:rsidRPr="00847DC3" w:rsidRDefault="002C5BD1" w:rsidP="00700BAF">
            <w:pPr>
              <w:autoSpaceDE w:val="0"/>
              <w:autoSpaceDN w:val="0"/>
              <w:adjustRightInd w:val="0"/>
              <w:jc w:val="center"/>
              <w:rPr>
                <w:rFonts w:ascii="Arial" w:hAnsi="Arial" w:cs="Arial"/>
                <w:sz w:val="20"/>
                <w:szCs w:val="20"/>
              </w:rPr>
            </w:pPr>
          </w:p>
        </w:tc>
        <w:tc>
          <w:tcPr>
            <w:tcW w:w="928" w:type="dxa"/>
          </w:tcPr>
          <w:p w:rsidR="002C5BD1" w:rsidRPr="001A2071" w:rsidRDefault="002C5BD1" w:rsidP="00700BAF">
            <w:pPr>
              <w:jc w:val="center"/>
              <w:rPr>
                <w:rFonts w:ascii="Arial" w:hAnsi="Arial" w:cs="Arial"/>
                <w:color w:val="000000"/>
                <w:sz w:val="20"/>
                <w:szCs w:val="20"/>
              </w:rPr>
            </w:pPr>
          </w:p>
        </w:tc>
        <w:tc>
          <w:tcPr>
            <w:tcW w:w="2891" w:type="dxa"/>
          </w:tcPr>
          <w:p w:rsidR="002C5BD1" w:rsidRPr="00B717CC" w:rsidRDefault="002C5BD1" w:rsidP="00700BAF">
            <w:pPr>
              <w:jc w:val="center"/>
              <w:rPr>
                <w:rFonts w:ascii="Arial" w:hAnsi="Arial" w:cs="Arial"/>
                <w:sz w:val="20"/>
                <w:szCs w:val="20"/>
              </w:rPr>
            </w:pPr>
            <w:r w:rsidRPr="00B717CC">
              <w:rPr>
                <w:rFonts w:ascii="Arial" w:hAnsi="Arial" w:cs="Arial"/>
                <w:sz w:val="20"/>
                <w:szCs w:val="20"/>
              </w:rPr>
              <w:t>NSS/NCC</w:t>
            </w:r>
            <w:r>
              <w:rPr>
                <w:rFonts w:ascii="Arial" w:hAnsi="Arial" w:cs="Arial"/>
                <w:sz w:val="20"/>
                <w:szCs w:val="20"/>
              </w:rPr>
              <w:t>/NSO</w:t>
            </w:r>
          </w:p>
        </w:tc>
        <w:tc>
          <w:tcPr>
            <w:tcW w:w="360" w:type="dxa"/>
          </w:tcPr>
          <w:p w:rsidR="002C5BD1" w:rsidRPr="001A2071" w:rsidRDefault="002C5BD1" w:rsidP="00700BAF">
            <w:pPr>
              <w:jc w:val="center"/>
              <w:rPr>
                <w:rFonts w:ascii="Arial" w:hAnsi="Arial" w:cs="Arial"/>
                <w:color w:val="000000"/>
                <w:sz w:val="20"/>
                <w:szCs w:val="20"/>
              </w:rPr>
            </w:pPr>
          </w:p>
        </w:tc>
        <w:tc>
          <w:tcPr>
            <w:tcW w:w="360" w:type="dxa"/>
          </w:tcPr>
          <w:p w:rsidR="002C5BD1" w:rsidRPr="001A2071" w:rsidRDefault="002C5BD1" w:rsidP="00700BAF">
            <w:pPr>
              <w:jc w:val="center"/>
              <w:rPr>
                <w:rFonts w:ascii="Arial" w:hAnsi="Arial" w:cs="Arial"/>
                <w:color w:val="000000"/>
                <w:sz w:val="20"/>
                <w:szCs w:val="20"/>
              </w:rPr>
            </w:pPr>
          </w:p>
        </w:tc>
        <w:tc>
          <w:tcPr>
            <w:tcW w:w="360" w:type="dxa"/>
          </w:tcPr>
          <w:p w:rsidR="002C5BD1" w:rsidRPr="001A2071" w:rsidRDefault="002C5BD1" w:rsidP="00700BAF">
            <w:pPr>
              <w:jc w:val="center"/>
              <w:rPr>
                <w:rFonts w:ascii="Arial" w:hAnsi="Arial" w:cs="Arial"/>
                <w:color w:val="000000"/>
                <w:sz w:val="20"/>
                <w:szCs w:val="20"/>
              </w:rPr>
            </w:pPr>
          </w:p>
        </w:tc>
        <w:tc>
          <w:tcPr>
            <w:tcW w:w="924" w:type="dxa"/>
          </w:tcPr>
          <w:p w:rsidR="002C5BD1" w:rsidRPr="001A2071" w:rsidRDefault="002C5BD1" w:rsidP="00700BAF">
            <w:pPr>
              <w:jc w:val="center"/>
              <w:rPr>
                <w:rFonts w:ascii="Arial" w:hAnsi="Arial" w:cs="Arial"/>
                <w:color w:val="000000"/>
                <w:sz w:val="20"/>
                <w:szCs w:val="20"/>
              </w:rPr>
            </w:pPr>
          </w:p>
        </w:tc>
      </w:tr>
      <w:tr w:rsidR="002C5BD1" w:rsidRPr="00847DC3" w:rsidTr="00700BAF">
        <w:trPr>
          <w:trHeight w:val="185"/>
        </w:trPr>
        <w:tc>
          <w:tcPr>
            <w:tcW w:w="839" w:type="dxa"/>
          </w:tcPr>
          <w:p w:rsidR="002C5BD1" w:rsidRPr="00847DC3" w:rsidRDefault="002C5BD1" w:rsidP="00700BAF">
            <w:pPr>
              <w:autoSpaceDE w:val="0"/>
              <w:autoSpaceDN w:val="0"/>
              <w:adjustRightInd w:val="0"/>
              <w:jc w:val="center"/>
              <w:rPr>
                <w:rFonts w:ascii="Arial" w:hAnsi="Arial" w:cs="Arial"/>
                <w:sz w:val="20"/>
                <w:szCs w:val="20"/>
              </w:rPr>
            </w:pPr>
          </w:p>
        </w:tc>
        <w:tc>
          <w:tcPr>
            <w:tcW w:w="928" w:type="dxa"/>
          </w:tcPr>
          <w:p w:rsidR="002C5BD1" w:rsidRPr="00847DC3" w:rsidRDefault="002C5BD1" w:rsidP="00700BAF">
            <w:pPr>
              <w:jc w:val="center"/>
              <w:rPr>
                <w:rFonts w:ascii="Arial" w:hAnsi="Arial" w:cs="Arial"/>
                <w:b/>
                <w:bCs/>
                <w:sz w:val="20"/>
                <w:szCs w:val="20"/>
              </w:rPr>
            </w:pPr>
          </w:p>
        </w:tc>
        <w:tc>
          <w:tcPr>
            <w:tcW w:w="2891" w:type="dxa"/>
          </w:tcPr>
          <w:p w:rsidR="002C5BD1" w:rsidRPr="00847DC3" w:rsidRDefault="002C5BD1" w:rsidP="00700BAF">
            <w:pPr>
              <w:jc w:val="center"/>
              <w:rPr>
                <w:rFonts w:ascii="Arial" w:hAnsi="Arial" w:cs="Arial"/>
                <w:b/>
                <w:bCs/>
                <w:sz w:val="20"/>
                <w:szCs w:val="20"/>
              </w:rPr>
            </w:pPr>
            <w:r w:rsidRPr="00847DC3">
              <w:rPr>
                <w:rFonts w:ascii="Arial" w:hAnsi="Arial" w:cs="Arial"/>
                <w:b/>
                <w:bCs/>
                <w:sz w:val="20"/>
                <w:szCs w:val="20"/>
              </w:rPr>
              <w:t>Total Credits</w:t>
            </w:r>
          </w:p>
        </w:tc>
        <w:tc>
          <w:tcPr>
            <w:tcW w:w="360" w:type="dxa"/>
          </w:tcPr>
          <w:p w:rsidR="002C5BD1" w:rsidRPr="00847DC3" w:rsidRDefault="002C5BD1" w:rsidP="00700BAF">
            <w:pPr>
              <w:jc w:val="center"/>
              <w:rPr>
                <w:rFonts w:ascii="Arial" w:hAnsi="Arial" w:cs="Arial"/>
                <w:b/>
                <w:bCs/>
                <w:sz w:val="20"/>
                <w:szCs w:val="20"/>
              </w:rPr>
            </w:pPr>
          </w:p>
        </w:tc>
        <w:tc>
          <w:tcPr>
            <w:tcW w:w="360" w:type="dxa"/>
          </w:tcPr>
          <w:p w:rsidR="002C5BD1" w:rsidRPr="00847DC3" w:rsidRDefault="002C5BD1" w:rsidP="00700BAF">
            <w:pPr>
              <w:autoSpaceDE w:val="0"/>
              <w:autoSpaceDN w:val="0"/>
              <w:adjustRightInd w:val="0"/>
              <w:jc w:val="center"/>
              <w:rPr>
                <w:rFonts w:ascii="Arial" w:hAnsi="Arial" w:cs="Arial"/>
                <w:b/>
                <w:sz w:val="20"/>
                <w:szCs w:val="20"/>
              </w:rPr>
            </w:pPr>
          </w:p>
        </w:tc>
        <w:tc>
          <w:tcPr>
            <w:tcW w:w="360" w:type="dxa"/>
          </w:tcPr>
          <w:p w:rsidR="002C5BD1" w:rsidRPr="00847DC3" w:rsidRDefault="002C5BD1" w:rsidP="00700BAF">
            <w:pPr>
              <w:autoSpaceDE w:val="0"/>
              <w:autoSpaceDN w:val="0"/>
              <w:adjustRightInd w:val="0"/>
              <w:jc w:val="center"/>
              <w:rPr>
                <w:rFonts w:ascii="Arial" w:hAnsi="Arial" w:cs="Arial"/>
                <w:b/>
                <w:sz w:val="20"/>
                <w:szCs w:val="20"/>
              </w:rPr>
            </w:pPr>
          </w:p>
        </w:tc>
        <w:tc>
          <w:tcPr>
            <w:tcW w:w="924" w:type="dxa"/>
          </w:tcPr>
          <w:p w:rsidR="002C5BD1" w:rsidRPr="00847DC3" w:rsidRDefault="002C5BD1" w:rsidP="00700BAF">
            <w:pPr>
              <w:autoSpaceDE w:val="0"/>
              <w:autoSpaceDN w:val="0"/>
              <w:adjustRightInd w:val="0"/>
              <w:jc w:val="center"/>
              <w:rPr>
                <w:rFonts w:ascii="Arial" w:hAnsi="Arial" w:cs="Arial"/>
                <w:b/>
                <w:sz w:val="20"/>
                <w:szCs w:val="20"/>
              </w:rPr>
            </w:pPr>
            <w:r w:rsidRPr="00847DC3">
              <w:rPr>
                <w:rFonts w:ascii="Arial" w:hAnsi="Arial" w:cs="Arial"/>
                <w:b/>
                <w:bCs/>
                <w:sz w:val="20"/>
                <w:szCs w:val="20"/>
              </w:rPr>
              <w:t>2</w:t>
            </w:r>
            <w:r>
              <w:rPr>
                <w:rFonts w:ascii="Arial" w:hAnsi="Arial" w:cs="Arial"/>
                <w:b/>
                <w:bCs/>
                <w:sz w:val="20"/>
                <w:szCs w:val="20"/>
              </w:rPr>
              <w:t>4</w:t>
            </w:r>
          </w:p>
        </w:tc>
      </w:tr>
    </w:tbl>
    <w:p w:rsidR="002C5BD1" w:rsidRDefault="002C5BD1" w:rsidP="002C5BD1">
      <w:pPr>
        <w:autoSpaceDE w:val="0"/>
        <w:autoSpaceDN w:val="0"/>
        <w:adjustRightInd w:val="0"/>
        <w:jc w:val="center"/>
        <w:rPr>
          <w:rFonts w:ascii="Arial" w:hAnsi="Arial" w:cs="Arial"/>
          <w:b/>
          <w:bCs/>
          <w:sz w:val="20"/>
          <w:szCs w:val="20"/>
        </w:rPr>
      </w:pPr>
    </w:p>
    <w:p w:rsidR="002C5BD1" w:rsidRDefault="002C5BD1" w:rsidP="002C5BD1">
      <w:pPr>
        <w:autoSpaceDE w:val="0"/>
        <w:autoSpaceDN w:val="0"/>
        <w:adjustRightInd w:val="0"/>
        <w:jc w:val="center"/>
        <w:rPr>
          <w:rFonts w:ascii="Arial" w:hAnsi="Arial" w:cs="Arial"/>
          <w:b/>
          <w:bCs/>
          <w:sz w:val="20"/>
          <w:szCs w:val="20"/>
        </w:rPr>
      </w:pPr>
    </w:p>
    <w:p w:rsidR="002C5BD1" w:rsidRDefault="002C5BD1" w:rsidP="002C5BD1">
      <w:pPr>
        <w:jc w:val="both"/>
        <w:rPr>
          <w:rFonts w:ascii="Arial" w:hAnsi="Arial" w:cs="Arial"/>
          <w:b/>
          <w:bCs/>
          <w:sz w:val="20"/>
          <w:szCs w:val="20"/>
        </w:rPr>
      </w:pPr>
      <w:r>
        <w:rPr>
          <w:rFonts w:ascii="Arial" w:hAnsi="Arial" w:cs="Arial"/>
          <w:b/>
          <w:bCs/>
          <w:sz w:val="20"/>
          <w:szCs w:val="20"/>
        </w:rPr>
        <w:t xml:space="preserve">*1 NSS/ NCC Participation Certificate is Mandatory for each semester (to be issued by relevant authorities). </w:t>
      </w:r>
    </w:p>
    <w:p w:rsidR="002C5BD1" w:rsidRDefault="002C5BD1" w:rsidP="002C5BD1">
      <w:pPr>
        <w:jc w:val="both"/>
        <w:rPr>
          <w:rFonts w:ascii="Arial" w:hAnsi="Arial" w:cs="Arial"/>
          <w:b/>
          <w:bCs/>
          <w:sz w:val="20"/>
          <w:szCs w:val="20"/>
        </w:rPr>
      </w:pPr>
      <w:r>
        <w:rPr>
          <w:rFonts w:ascii="Arial" w:hAnsi="Arial" w:cs="Arial"/>
          <w:b/>
          <w:bCs/>
          <w:sz w:val="20"/>
          <w:szCs w:val="20"/>
        </w:rPr>
        <w:t xml:space="preserve">*2 shall include AutoCAD contents for about 1 UNIT (preferably last unit) and Practical contact shall be for 4 </w:t>
      </w:r>
    </w:p>
    <w:p w:rsidR="002C5BD1" w:rsidRDefault="002C5BD1" w:rsidP="002C5BD1">
      <w:pPr>
        <w:jc w:val="both"/>
        <w:rPr>
          <w:rFonts w:ascii="Arial" w:hAnsi="Arial" w:cs="Arial"/>
          <w:b/>
          <w:bCs/>
          <w:sz w:val="20"/>
          <w:szCs w:val="20"/>
        </w:rPr>
      </w:pPr>
      <w:r>
        <w:rPr>
          <w:rFonts w:ascii="Arial" w:hAnsi="Arial" w:cs="Arial"/>
          <w:b/>
          <w:bCs/>
          <w:sz w:val="20"/>
          <w:szCs w:val="20"/>
        </w:rPr>
        <w:t xml:space="preserve">     Periods. </w:t>
      </w:r>
    </w:p>
    <w:p w:rsidR="002C5BD1" w:rsidRDefault="002C5BD1" w:rsidP="002C5BD1">
      <w:pPr>
        <w:ind w:left="270" w:hanging="270"/>
        <w:jc w:val="both"/>
        <w:rPr>
          <w:rFonts w:ascii="Arial" w:hAnsi="Arial" w:cs="Arial"/>
          <w:b/>
          <w:bCs/>
          <w:sz w:val="20"/>
          <w:szCs w:val="20"/>
        </w:rPr>
      </w:pPr>
      <w:r>
        <w:rPr>
          <w:rFonts w:ascii="Arial" w:hAnsi="Arial" w:cs="Arial"/>
          <w:b/>
          <w:bCs/>
          <w:sz w:val="20"/>
          <w:szCs w:val="20"/>
        </w:rPr>
        <w:t xml:space="preserve">*3 IT workshop shall be treated as a ‘trade’ in Engineering Workshop, and shall contain only hardware related IT experiments (such as hardware identification and connectivity,  assembling and disassembling  etc.) and this workshop shall be handled by Mechanical Engineering Department. </w:t>
      </w:r>
    </w:p>
    <w:p w:rsidR="002C5BD1" w:rsidRDefault="002C5BD1" w:rsidP="002C5BD1">
      <w:pPr>
        <w:autoSpaceDE w:val="0"/>
        <w:autoSpaceDN w:val="0"/>
        <w:adjustRightInd w:val="0"/>
        <w:jc w:val="center"/>
        <w:rPr>
          <w:rFonts w:ascii="Arial" w:hAnsi="Arial" w:cs="Arial"/>
          <w:b/>
          <w:bCs/>
          <w:sz w:val="20"/>
          <w:szCs w:val="20"/>
        </w:rPr>
      </w:pPr>
    </w:p>
    <w:p w:rsidR="002C5BD1" w:rsidRDefault="002C5BD1" w:rsidP="002C5BD1">
      <w:pPr>
        <w:autoSpaceDE w:val="0"/>
        <w:autoSpaceDN w:val="0"/>
        <w:adjustRightInd w:val="0"/>
        <w:jc w:val="center"/>
        <w:rPr>
          <w:rFonts w:ascii="Arial" w:hAnsi="Arial" w:cs="Arial"/>
          <w:b/>
          <w:bCs/>
          <w:sz w:val="20"/>
          <w:szCs w:val="20"/>
        </w:rPr>
      </w:pPr>
    </w:p>
    <w:p w:rsidR="002C5BD1" w:rsidRDefault="002C5BD1" w:rsidP="002C5BD1">
      <w:pPr>
        <w:autoSpaceDE w:val="0"/>
        <w:autoSpaceDN w:val="0"/>
        <w:adjustRightInd w:val="0"/>
        <w:jc w:val="center"/>
        <w:rPr>
          <w:rFonts w:ascii="Arial" w:hAnsi="Arial" w:cs="Arial"/>
          <w:b/>
          <w:bCs/>
          <w:sz w:val="20"/>
          <w:szCs w:val="20"/>
        </w:rPr>
      </w:pPr>
    </w:p>
    <w:p w:rsidR="002C5BD1" w:rsidRDefault="002C5BD1" w:rsidP="002C5BD1">
      <w:pPr>
        <w:autoSpaceDE w:val="0"/>
        <w:autoSpaceDN w:val="0"/>
        <w:adjustRightInd w:val="0"/>
        <w:jc w:val="center"/>
        <w:rPr>
          <w:rFonts w:ascii="Arial" w:hAnsi="Arial" w:cs="Arial"/>
          <w:b/>
          <w:bCs/>
          <w:sz w:val="20"/>
          <w:szCs w:val="20"/>
        </w:rPr>
      </w:pPr>
    </w:p>
    <w:p w:rsidR="002C5BD1" w:rsidRDefault="002C5BD1" w:rsidP="002C5BD1">
      <w:pPr>
        <w:autoSpaceDE w:val="0"/>
        <w:autoSpaceDN w:val="0"/>
        <w:adjustRightInd w:val="0"/>
        <w:jc w:val="center"/>
        <w:rPr>
          <w:rFonts w:ascii="Arial" w:hAnsi="Arial" w:cs="Arial"/>
          <w:b/>
          <w:bCs/>
          <w:sz w:val="20"/>
          <w:szCs w:val="20"/>
        </w:rPr>
      </w:pPr>
    </w:p>
    <w:p w:rsidR="002C5BD1" w:rsidRDefault="002C5BD1" w:rsidP="002C5BD1">
      <w:pPr>
        <w:autoSpaceDE w:val="0"/>
        <w:autoSpaceDN w:val="0"/>
        <w:adjustRightInd w:val="0"/>
        <w:jc w:val="center"/>
        <w:rPr>
          <w:rFonts w:ascii="Arial" w:hAnsi="Arial" w:cs="Arial"/>
          <w:b/>
          <w:bCs/>
          <w:sz w:val="20"/>
          <w:szCs w:val="20"/>
        </w:rPr>
      </w:pPr>
    </w:p>
    <w:p w:rsidR="002C5BD1" w:rsidRDefault="002C5BD1" w:rsidP="002C5BD1">
      <w:pPr>
        <w:autoSpaceDE w:val="0"/>
        <w:autoSpaceDN w:val="0"/>
        <w:adjustRightInd w:val="0"/>
        <w:jc w:val="center"/>
        <w:rPr>
          <w:rFonts w:ascii="Arial" w:hAnsi="Arial" w:cs="Arial"/>
          <w:b/>
          <w:bCs/>
          <w:sz w:val="20"/>
          <w:szCs w:val="20"/>
        </w:rPr>
      </w:pPr>
    </w:p>
    <w:p w:rsidR="002C5BD1" w:rsidRDefault="002C5BD1" w:rsidP="002C5BD1">
      <w:pPr>
        <w:autoSpaceDE w:val="0"/>
        <w:autoSpaceDN w:val="0"/>
        <w:adjustRightInd w:val="0"/>
        <w:jc w:val="center"/>
        <w:rPr>
          <w:rFonts w:ascii="Arial" w:hAnsi="Arial" w:cs="Arial"/>
          <w:b/>
          <w:bCs/>
          <w:sz w:val="20"/>
          <w:szCs w:val="20"/>
        </w:rPr>
      </w:pPr>
    </w:p>
    <w:p w:rsidR="002C5BD1" w:rsidRPr="00706AAD" w:rsidRDefault="002C5BD1" w:rsidP="002C5BD1">
      <w:pPr>
        <w:autoSpaceDE w:val="0"/>
        <w:autoSpaceDN w:val="0"/>
        <w:adjustRightInd w:val="0"/>
        <w:jc w:val="center"/>
        <w:rPr>
          <w:rFonts w:ascii="Arial" w:hAnsi="Arial" w:cs="Arial"/>
          <w:b/>
          <w:bCs/>
          <w:sz w:val="20"/>
          <w:szCs w:val="20"/>
        </w:rPr>
      </w:pPr>
      <w:r w:rsidRPr="00706AAD">
        <w:rPr>
          <w:rFonts w:ascii="Arial" w:hAnsi="Arial" w:cs="Arial"/>
          <w:b/>
          <w:bCs/>
          <w:sz w:val="20"/>
          <w:szCs w:val="20"/>
        </w:rPr>
        <w:t>JNTUH COLLEGE OF ENGINEERING HYDERABAD</w:t>
      </w:r>
    </w:p>
    <w:p w:rsidR="002C5BD1" w:rsidRPr="00706AAD" w:rsidRDefault="002C5BD1" w:rsidP="002C5BD1">
      <w:pPr>
        <w:autoSpaceDE w:val="0"/>
        <w:autoSpaceDN w:val="0"/>
        <w:adjustRightInd w:val="0"/>
        <w:jc w:val="center"/>
        <w:rPr>
          <w:rFonts w:ascii="Arial" w:hAnsi="Arial" w:cs="Arial"/>
          <w:b/>
          <w:bCs/>
          <w:sz w:val="20"/>
          <w:szCs w:val="20"/>
        </w:rPr>
      </w:pPr>
      <w:r w:rsidRPr="00706AAD">
        <w:rPr>
          <w:rFonts w:ascii="Arial" w:hAnsi="Arial" w:cs="Arial"/>
          <w:b/>
          <w:bCs/>
          <w:sz w:val="20"/>
          <w:szCs w:val="20"/>
        </w:rPr>
        <w:t>(AUTONOMOUS)</w:t>
      </w:r>
    </w:p>
    <w:p w:rsidR="002C5BD1" w:rsidRPr="00706AAD" w:rsidRDefault="002C5BD1" w:rsidP="002C5BD1">
      <w:pPr>
        <w:autoSpaceDE w:val="0"/>
        <w:autoSpaceDN w:val="0"/>
        <w:adjustRightInd w:val="0"/>
        <w:jc w:val="center"/>
        <w:rPr>
          <w:rFonts w:ascii="Arial" w:hAnsi="Arial" w:cs="Arial"/>
          <w:b/>
          <w:bCs/>
          <w:sz w:val="20"/>
          <w:szCs w:val="20"/>
        </w:rPr>
      </w:pPr>
    </w:p>
    <w:p w:rsidR="002C5BD1" w:rsidRPr="00706AAD" w:rsidRDefault="002C5BD1" w:rsidP="002C5BD1">
      <w:pPr>
        <w:autoSpaceDE w:val="0"/>
        <w:autoSpaceDN w:val="0"/>
        <w:adjustRightInd w:val="0"/>
        <w:jc w:val="center"/>
        <w:rPr>
          <w:rFonts w:ascii="Arial" w:hAnsi="Arial" w:cs="Arial"/>
          <w:b/>
          <w:bCs/>
          <w:sz w:val="20"/>
          <w:szCs w:val="20"/>
        </w:rPr>
      </w:pPr>
      <w:r>
        <w:rPr>
          <w:rFonts w:ascii="Arial" w:hAnsi="Arial" w:cs="Arial"/>
          <w:b/>
          <w:bCs/>
          <w:sz w:val="20"/>
          <w:szCs w:val="20"/>
        </w:rPr>
        <w:t>MECHANICAL ENGINEERING</w:t>
      </w:r>
    </w:p>
    <w:p w:rsidR="002C5BD1" w:rsidRDefault="002C5BD1" w:rsidP="002C5BD1">
      <w:pPr>
        <w:autoSpaceDE w:val="0"/>
        <w:autoSpaceDN w:val="0"/>
        <w:adjustRightInd w:val="0"/>
        <w:jc w:val="center"/>
        <w:rPr>
          <w:rFonts w:ascii="Arial Black" w:hAnsi="Arial Black" w:cs="Arial"/>
          <w:b/>
          <w:bCs/>
          <w:sz w:val="22"/>
          <w:szCs w:val="20"/>
        </w:rPr>
      </w:pPr>
    </w:p>
    <w:p w:rsidR="002C5BD1" w:rsidRPr="00706AAD" w:rsidRDefault="002C5BD1" w:rsidP="002C5BD1">
      <w:pPr>
        <w:autoSpaceDE w:val="0"/>
        <w:autoSpaceDN w:val="0"/>
        <w:adjustRightInd w:val="0"/>
        <w:jc w:val="center"/>
        <w:rPr>
          <w:rFonts w:ascii="Arial" w:hAnsi="Arial" w:cs="Arial"/>
          <w:b/>
          <w:bCs/>
          <w:sz w:val="20"/>
          <w:szCs w:val="20"/>
        </w:rPr>
      </w:pPr>
      <w:r w:rsidRPr="00172986">
        <w:rPr>
          <w:rFonts w:ascii="Arial Black" w:hAnsi="Arial Black" w:cs="Arial"/>
          <w:b/>
          <w:bCs/>
          <w:sz w:val="22"/>
          <w:szCs w:val="20"/>
        </w:rPr>
        <w:t>COURSE STRUCTURE</w:t>
      </w:r>
    </w:p>
    <w:p w:rsidR="002C5BD1" w:rsidRDefault="002C5BD1" w:rsidP="002C5BD1">
      <w:pPr>
        <w:autoSpaceDE w:val="0"/>
        <w:autoSpaceDN w:val="0"/>
        <w:adjustRightInd w:val="0"/>
        <w:jc w:val="both"/>
        <w:rPr>
          <w:rFonts w:ascii="Arial" w:hAnsi="Arial" w:cs="Arial"/>
          <w:sz w:val="20"/>
          <w:szCs w:val="20"/>
        </w:rPr>
      </w:pPr>
    </w:p>
    <w:p w:rsidR="002C5BD1" w:rsidRDefault="002C5BD1" w:rsidP="002C5BD1">
      <w:pPr>
        <w:autoSpaceDE w:val="0"/>
        <w:autoSpaceDN w:val="0"/>
        <w:adjustRightInd w:val="0"/>
        <w:jc w:val="center"/>
        <w:rPr>
          <w:rFonts w:ascii="Arial" w:hAnsi="Arial" w:cs="Arial"/>
          <w:b/>
          <w:bCs/>
          <w:sz w:val="20"/>
          <w:szCs w:val="20"/>
        </w:rPr>
      </w:pPr>
      <w:r>
        <w:rPr>
          <w:rFonts w:ascii="Arial" w:hAnsi="Arial" w:cs="Arial"/>
          <w:sz w:val="20"/>
          <w:szCs w:val="20"/>
        </w:rPr>
        <w:t>I</w:t>
      </w:r>
      <w:r w:rsidRPr="00706AAD">
        <w:rPr>
          <w:rFonts w:ascii="Arial" w:hAnsi="Arial" w:cs="Arial"/>
          <w:b/>
          <w:bCs/>
          <w:sz w:val="20"/>
          <w:szCs w:val="20"/>
        </w:rPr>
        <w:t xml:space="preserve">I YEAR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706AAD">
        <w:rPr>
          <w:rFonts w:ascii="Arial" w:hAnsi="Arial" w:cs="Arial"/>
          <w:b/>
          <w:bCs/>
          <w:sz w:val="20"/>
          <w:szCs w:val="20"/>
        </w:rPr>
        <w:t>I SEMESTER</w:t>
      </w:r>
    </w:p>
    <w:p w:rsidR="002C5BD1" w:rsidRDefault="002C5BD1" w:rsidP="002C5BD1">
      <w:pPr>
        <w:autoSpaceDE w:val="0"/>
        <w:autoSpaceDN w:val="0"/>
        <w:adjustRightInd w:val="0"/>
        <w:jc w:val="right"/>
        <w:rPr>
          <w:rFonts w:ascii="Arial" w:hAnsi="Arial" w:cs="Arial"/>
          <w:b/>
          <w:bCs/>
          <w:sz w:val="20"/>
          <w:szCs w:val="20"/>
        </w:rPr>
      </w:pPr>
    </w:p>
    <w:tbl>
      <w:tblPr>
        <w:tblW w:w="7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1"/>
        <w:gridCol w:w="914"/>
        <w:gridCol w:w="3162"/>
        <w:gridCol w:w="366"/>
        <w:gridCol w:w="366"/>
        <w:gridCol w:w="461"/>
        <w:gridCol w:w="939"/>
      </w:tblGrid>
      <w:tr w:rsidR="002C5BD1" w:rsidRPr="00847DC3" w:rsidTr="00700BAF">
        <w:trPr>
          <w:trHeight w:val="366"/>
          <w:jc w:val="center"/>
        </w:trPr>
        <w:tc>
          <w:tcPr>
            <w:tcW w:w="841" w:type="dxa"/>
          </w:tcPr>
          <w:p w:rsidR="002C5BD1" w:rsidRPr="00847DC3" w:rsidRDefault="002C5BD1" w:rsidP="00700BAF">
            <w:pPr>
              <w:autoSpaceDE w:val="0"/>
              <w:autoSpaceDN w:val="0"/>
              <w:adjustRightInd w:val="0"/>
              <w:jc w:val="center"/>
              <w:rPr>
                <w:rFonts w:ascii="Arial" w:hAnsi="Arial" w:cs="Arial"/>
                <w:b/>
                <w:sz w:val="20"/>
                <w:szCs w:val="20"/>
              </w:rPr>
            </w:pPr>
            <w:r w:rsidRPr="00847DC3">
              <w:rPr>
                <w:rFonts w:ascii="Arial" w:hAnsi="Arial" w:cs="Arial"/>
                <w:b/>
                <w:sz w:val="20"/>
                <w:szCs w:val="20"/>
              </w:rPr>
              <w:t>S.No.</w:t>
            </w:r>
          </w:p>
        </w:tc>
        <w:tc>
          <w:tcPr>
            <w:tcW w:w="914" w:type="dxa"/>
          </w:tcPr>
          <w:p w:rsidR="002C5BD1" w:rsidRPr="00847DC3" w:rsidRDefault="002C5BD1" w:rsidP="00700BAF">
            <w:pPr>
              <w:autoSpaceDE w:val="0"/>
              <w:autoSpaceDN w:val="0"/>
              <w:adjustRightInd w:val="0"/>
              <w:jc w:val="center"/>
              <w:rPr>
                <w:rFonts w:ascii="Arial" w:hAnsi="Arial" w:cs="Arial"/>
                <w:b/>
                <w:sz w:val="20"/>
                <w:szCs w:val="20"/>
              </w:rPr>
            </w:pPr>
            <w:r w:rsidRPr="00847DC3">
              <w:rPr>
                <w:rFonts w:ascii="Arial" w:hAnsi="Arial" w:cs="Arial"/>
                <w:b/>
                <w:sz w:val="20"/>
                <w:szCs w:val="20"/>
              </w:rPr>
              <w:t>Group</w:t>
            </w:r>
          </w:p>
        </w:tc>
        <w:tc>
          <w:tcPr>
            <w:tcW w:w="3162" w:type="dxa"/>
          </w:tcPr>
          <w:p w:rsidR="002C5BD1" w:rsidRPr="00847DC3" w:rsidRDefault="002C5BD1" w:rsidP="00700BAF">
            <w:pPr>
              <w:autoSpaceDE w:val="0"/>
              <w:autoSpaceDN w:val="0"/>
              <w:adjustRightInd w:val="0"/>
              <w:jc w:val="center"/>
              <w:rPr>
                <w:rFonts w:ascii="Arial" w:hAnsi="Arial" w:cs="Arial"/>
                <w:b/>
                <w:sz w:val="20"/>
                <w:szCs w:val="20"/>
              </w:rPr>
            </w:pPr>
            <w:r w:rsidRPr="00847DC3">
              <w:rPr>
                <w:rFonts w:ascii="Arial" w:hAnsi="Arial" w:cs="Arial"/>
                <w:b/>
                <w:sz w:val="20"/>
                <w:szCs w:val="20"/>
              </w:rPr>
              <w:t>Subject</w:t>
            </w:r>
          </w:p>
        </w:tc>
        <w:tc>
          <w:tcPr>
            <w:tcW w:w="366" w:type="dxa"/>
          </w:tcPr>
          <w:p w:rsidR="002C5BD1" w:rsidRPr="00847DC3" w:rsidRDefault="002C5BD1" w:rsidP="00700BAF">
            <w:pPr>
              <w:autoSpaceDE w:val="0"/>
              <w:autoSpaceDN w:val="0"/>
              <w:adjustRightInd w:val="0"/>
              <w:jc w:val="center"/>
              <w:rPr>
                <w:rFonts w:ascii="Arial" w:hAnsi="Arial" w:cs="Arial"/>
                <w:b/>
                <w:sz w:val="20"/>
                <w:szCs w:val="20"/>
              </w:rPr>
            </w:pPr>
            <w:r w:rsidRPr="00847DC3">
              <w:rPr>
                <w:rFonts w:ascii="Arial" w:hAnsi="Arial" w:cs="Arial"/>
                <w:b/>
                <w:sz w:val="20"/>
                <w:szCs w:val="20"/>
              </w:rPr>
              <w:t>L</w:t>
            </w:r>
          </w:p>
        </w:tc>
        <w:tc>
          <w:tcPr>
            <w:tcW w:w="366" w:type="dxa"/>
          </w:tcPr>
          <w:p w:rsidR="002C5BD1" w:rsidRPr="00847DC3" w:rsidRDefault="002C5BD1" w:rsidP="00700BAF">
            <w:pPr>
              <w:autoSpaceDE w:val="0"/>
              <w:autoSpaceDN w:val="0"/>
              <w:adjustRightInd w:val="0"/>
              <w:jc w:val="center"/>
              <w:rPr>
                <w:rFonts w:ascii="Arial" w:hAnsi="Arial" w:cs="Arial"/>
                <w:b/>
                <w:sz w:val="20"/>
                <w:szCs w:val="20"/>
              </w:rPr>
            </w:pPr>
            <w:r w:rsidRPr="00847DC3">
              <w:rPr>
                <w:rFonts w:ascii="Arial" w:hAnsi="Arial" w:cs="Arial"/>
                <w:b/>
                <w:sz w:val="20"/>
                <w:szCs w:val="20"/>
              </w:rPr>
              <w:t>T</w:t>
            </w:r>
          </w:p>
        </w:tc>
        <w:tc>
          <w:tcPr>
            <w:tcW w:w="461" w:type="dxa"/>
          </w:tcPr>
          <w:p w:rsidR="002C5BD1" w:rsidRPr="00847DC3" w:rsidRDefault="002C5BD1" w:rsidP="00700BAF">
            <w:pPr>
              <w:autoSpaceDE w:val="0"/>
              <w:autoSpaceDN w:val="0"/>
              <w:adjustRightInd w:val="0"/>
              <w:jc w:val="center"/>
              <w:rPr>
                <w:rFonts w:ascii="Arial" w:hAnsi="Arial" w:cs="Arial"/>
                <w:b/>
                <w:sz w:val="20"/>
                <w:szCs w:val="20"/>
              </w:rPr>
            </w:pPr>
            <w:r w:rsidRPr="00847DC3">
              <w:rPr>
                <w:rFonts w:ascii="Arial" w:hAnsi="Arial" w:cs="Arial"/>
                <w:b/>
                <w:sz w:val="20"/>
                <w:szCs w:val="20"/>
              </w:rPr>
              <w:t>P</w:t>
            </w:r>
          </w:p>
        </w:tc>
        <w:tc>
          <w:tcPr>
            <w:tcW w:w="939" w:type="dxa"/>
          </w:tcPr>
          <w:p w:rsidR="002C5BD1" w:rsidRPr="00847DC3" w:rsidRDefault="002C5BD1" w:rsidP="00700BAF">
            <w:pPr>
              <w:autoSpaceDE w:val="0"/>
              <w:autoSpaceDN w:val="0"/>
              <w:adjustRightInd w:val="0"/>
              <w:jc w:val="center"/>
              <w:rPr>
                <w:rFonts w:ascii="Arial" w:hAnsi="Arial" w:cs="Arial"/>
                <w:b/>
                <w:sz w:val="20"/>
                <w:szCs w:val="20"/>
              </w:rPr>
            </w:pPr>
            <w:r w:rsidRPr="00847DC3">
              <w:rPr>
                <w:rFonts w:ascii="Arial" w:hAnsi="Arial" w:cs="Arial"/>
                <w:b/>
                <w:sz w:val="20"/>
                <w:szCs w:val="20"/>
              </w:rPr>
              <w:t>Credits</w:t>
            </w:r>
          </w:p>
        </w:tc>
      </w:tr>
      <w:tr w:rsidR="002C5BD1" w:rsidRPr="00847DC3" w:rsidTr="00700BAF">
        <w:trPr>
          <w:trHeight w:val="185"/>
          <w:jc w:val="center"/>
        </w:trPr>
        <w:tc>
          <w:tcPr>
            <w:tcW w:w="841" w:type="dxa"/>
          </w:tcPr>
          <w:p w:rsidR="002C5BD1" w:rsidRPr="00847DC3" w:rsidRDefault="002C5BD1" w:rsidP="00700BAF">
            <w:pPr>
              <w:autoSpaceDE w:val="0"/>
              <w:autoSpaceDN w:val="0"/>
              <w:adjustRightInd w:val="0"/>
              <w:jc w:val="center"/>
              <w:rPr>
                <w:rFonts w:ascii="Arial" w:hAnsi="Arial" w:cs="Arial"/>
                <w:sz w:val="20"/>
                <w:szCs w:val="20"/>
              </w:rPr>
            </w:pPr>
            <w:r w:rsidRPr="00847DC3">
              <w:rPr>
                <w:rFonts w:ascii="Arial" w:hAnsi="Arial" w:cs="Arial"/>
                <w:sz w:val="20"/>
                <w:szCs w:val="20"/>
              </w:rPr>
              <w:t>1</w:t>
            </w:r>
          </w:p>
        </w:tc>
        <w:tc>
          <w:tcPr>
            <w:tcW w:w="914" w:type="dxa"/>
          </w:tcPr>
          <w:p w:rsidR="002C5BD1" w:rsidRPr="001A2071" w:rsidRDefault="002C5BD1" w:rsidP="00700BAF">
            <w:pPr>
              <w:jc w:val="center"/>
              <w:rPr>
                <w:rFonts w:ascii="Arial" w:hAnsi="Arial" w:cs="Arial"/>
                <w:sz w:val="20"/>
                <w:szCs w:val="20"/>
                <w:lang w:eastAsia="en-IN"/>
              </w:rPr>
            </w:pPr>
            <w:r w:rsidRPr="001A2071">
              <w:rPr>
                <w:rFonts w:ascii="Arial" w:hAnsi="Arial" w:cs="Arial"/>
                <w:sz w:val="20"/>
                <w:szCs w:val="20"/>
                <w:lang w:eastAsia="en-IN"/>
              </w:rPr>
              <w:t>BS</w:t>
            </w:r>
          </w:p>
        </w:tc>
        <w:tc>
          <w:tcPr>
            <w:tcW w:w="3162" w:type="dxa"/>
          </w:tcPr>
          <w:p w:rsidR="002C5BD1" w:rsidRPr="001A2071" w:rsidRDefault="002C5BD1" w:rsidP="00700BAF">
            <w:pPr>
              <w:jc w:val="center"/>
              <w:rPr>
                <w:rFonts w:ascii="Arial" w:hAnsi="Arial" w:cs="Arial"/>
                <w:sz w:val="20"/>
                <w:szCs w:val="20"/>
                <w:lang w:eastAsia="en-IN"/>
              </w:rPr>
            </w:pPr>
            <w:r w:rsidRPr="001A2071">
              <w:rPr>
                <w:rFonts w:ascii="Arial" w:hAnsi="Arial" w:cs="Arial"/>
                <w:sz w:val="20"/>
                <w:szCs w:val="20"/>
                <w:lang w:eastAsia="en-IN"/>
              </w:rPr>
              <w:t>Mathematics -III</w:t>
            </w:r>
          </w:p>
        </w:tc>
        <w:tc>
          <w:tcPr>
            <w:tcW w:w="366" w:type="dxa"/>
          </w:tcPr>
          <w:p w:rsidR="002C5BD1" w:rsidRPr="001A2071" w:rsidRDefault="002C5BD1" w:rsidP="00700BAF">
            <w:pPr>
              <w:rPr>
                <w:rFonts w:ascii="Arial" w:hAnsi="Arial" w:cs="Arial"/>
                <w:sz w:val="20"/>
                <w:szCs w:val="20"/>
                <w:lang w:eastAsia="en-IN"/>
              </w:rPr>
            </w:pPr>
            <w:r w:rsidRPr="001A2071">
              <w:rPr>
                <w:rFonts w:ascii="Arial" w:hAnsi="Arial" w:cs="Arial"/>
                <w:sz w:val="20"/>
                <w:szCs w:val="20"/>
                <w:lang w:eastAsia="en-IN"/>
              </w:rPr>
              <w:t>4</w:t>
            </w:r>
          </w:p>
        </w:tc>
        <w:tc>
          <w:tcPr>
            <w:tcW w:w="366" w:type="dxa"/>
          </w:tcPr>
          <w:p w:rsidR="002C5BD1" w:rsidRPr="001A2071" w:rsidRDefault="002C5BD1" w:rsidP="00700BAF">
            <w:pPr>
              <w:rPr>
                <w:rFonts w:ascii="Arial" w:hAnsi="Arial" w:cs="Arial"/>
                <w:sz w:val="20"/>
                <w:szCs w:val="20"/>
                <w:lang w:eastAsia="en-IN"/>
              </w:rPr>
            </w:pPr>
            <w:r>
              <w:rPr>
                <w:rFonts w:ascii="Arial" w:hAnsi="Arial" w:cs="Arial"/>
                <w:sz w:val="20"/>
                <w:szCs w:val="20"/>
                <w:lang w:eastAsia="en-IN"/>
              </w:rPr>
              <w:t>1</w:t>
            </w:r>
          </w:p>
        </w:tc>
        <w:tc>
          <w:tcPr>
            <w:tcW w:w="461" w:type="dxa"/>
          </w:tcPr>
          <w:p w:rsidR="002C5BD1" w:rsidRPr="001A2071" w:rsidRDefault="002C5BD1" w:rsidP="00700BAF">
            <w:pPr>
              <w:rPr>
                <w:rFonts w:ascii="Arial" w:hAnsi="Arial" w:cs="Arial"/>
                <w:sz w:val="20"/>
                <w:szCs w:val="20"/>
                <w:lang w:eastAsia="en-IN"/>
              </w:rPr>
            </w:pPr>
            <w:r w:rsidRPr="001A2071">
              <w:rPr>
                <w:rFonts w:ascii="Arial" w:hAnsi="Arial" w:cs="Arial"/>
                <w:sz w:val="20"/>
                <w:szCs w:val="20"/>
                <w:lang w:eastAsia="en-IN"/>
              </w:rPr>
              <w:t>0</w:t>
            </w:r>
          </w:p>
        </w:tc>
        <w:tc>
          <w:tcPr>
            <w:tcW w:w="939" w:type="dxa"/>
          </w:tcPr>
          <w:p w:rsidR="002C5BD1" w:rsidRPr="001A2071" w:rsidRDefault="002C5BD1" w:rsidP="00700BAF">
            <w:pPr>
              <w:jc w:val="center"/>
              <w:rPr>
                <w:rFonts w:ascii="Arial" w:hAnsi="Arial" w:cs="Arial"/>
                <w:sz w:val="20"/>
                <w:szCs w:val="20"/>
                <w:lang w:eastAsia="en-IN"/>
              </w:rPr>
            </w:pPr>
            <w:r w:rsidRPr="001A2071">
              <w:rPr>
                <w:rFonts w:ascii="Arial" w:hAnsi="Arial" w:cs="Arial"/>
                <w:sz w:val="20"/>
                <w:szCs w:val="20"/>
                <w:lang w:eastAsia="en-IN"/>
              </w:rPr>
              <w:t>4</w:t>
            </w:r>
          </w:p>
        </w:tc>
      </w:tr>
      <w:tr w:rsidR="002C5BD1" w:rsidRPr="00847DC3" w:rsidTr="00700BAF">
        <w:trPr>
          <w:trHeight w:val="185"/>
          <w:jc w:val="center"/>
        </w:trPr>
        <w:tc>
          <w:tcPr>
            <w:tcW w:w="841" w:type="dxa"/>
          </w:tcPr>
          <w:p w:rsidR="002C5BD1" w:rsidRPr="00847DC3" w:rsidRDefault="002C5BD1" w:rsidP="00700BAF">
            <w:pPr>
              <w:autoSpaceDE w:val="0"/>
              <w:autoSpaceDN w:val="0"/>
              <w:adjustRightInd w:val="0"/>
              <w:jc w:val="center"/>
              <w:rPr>
                <w:rFonts w:ascii="Arial" w:hAnsi="Arial" w:cs="Arial"/>
                <w:sz w:val="20"/>
                <w:szCs w:val="20"/>
              </w:rPr>
            </w:pPr>
            <w:r w:rsidRPr="00847DC3">
              <w:rPr>
                <w:rFonts w:ascii="Arial" w:hAnsi="Arial" w:cs="Arial"/>
                <w:sz w:val="20"/>
                <w:szCs w:val="20"/>
              </w:rPr>
              <w:t>2</w:t>
            </w:r>
          </w:p>
        </w:tc>
        <w:tc>
          <w:tcPr>
            <w:tcW w:w="914" w:type="dxa"/>
          </w:tcPr>
          <w:p w:rsidR="002C5BD1" w:rsidRPr="001A2071" w:rsidRDefault="002C5BD1" w:rsidP="00700BAF">
            <w:pPr>
              <w:jc w:val="center"/>
              <w:rPr>
                <w:rFonts w:ascii="Arial" w:hAnsi="Arial" w:cs="Arial"/>
                <w:sz w:val="20"/>
                <w:szCs w:val="20"/>
                <w:lang w:eastAsia="en-IN"/>
              </w:rPr>
            </w:pPr>
            <w:r w:rsidRPr="001A2071">
              <w:rPr>
                <w:rFonts w:ascii="Arial" w:hAnsi="Arial" w:cs="Arial"/>
                <w:sz w:val="20"/>
                <w:szCs w:val="20"/>
                <w:lang w:eastAsia="en-IN"/>
              </w:rPr>
              <w:t>DC</w:t>
            </w:r>
          </w:p>
        </w:tc>
        <w:tc>
          <w:tcPr>
            <w:tcW w:w="3162" w:type="dxa"/>
          </w:tcPr>
          <w:p w:rsidR="002C5BD1" w:rsidRPr="001A2071" w:rsidRDefault="002C5BD1" w:rsidP="00700BAF">
            <w:pPr>
              <w:jc w:val="center"/>
              <w:rPr>
                <w:rFonts w:ascii="Arial" w:hAnsi="Arial" w:cs="Arial"/>
                <w:sz w:val="20"/>
                <w:szCs w:val="20"/>
                <w:lang w:eastAsia="en-IN"/>
              </w:rPr>
            </w:pPr>
            <w:r w:rsidRPr="001A2071">
              <w:rPr>
                <w:rFonts w:ascii="Arial" w:hAnsi="Arial" w:cs="Arial"/>
                <w:sz w:val="20"/>
                <w:szCs w:val="20"/>
                <w:lang w:eastAsia="en-IN"/>
              </w:rPr>
              <w:t>Metallurgy &amp; Material Science</w:t>
            </w:r>
          </w:p>
        </w:tc>
        <w:tc>
          <w:tcPr>
            <w:tcW w:w="366" w:type="dxa"/>
          </w:tcPr>
          <w:p w:rsidR="002C5BD1" w:rsidRPr="001A2071" w:rsidRDefault="002C5BD1" w:rsidP="00700BAF">
            <w:pPr>
              <w:rPr>
                <w:rFonts w:ascii="Arial" w:hAnsi="Arial" w:cs="Arial"/>
                <w:sz w:val="20"/>
                <w:szCs w:val="20"/>
                <w:lang w:eastAsia="en-IN"/>
              </w:rPr>
            </w:pPr>
            <w:r>
              <w:rPr>
                <w:rFonts w:ascii="Arial" w:hAnsi="Arial" w:cs="Arial"/>
                <w:sz w:val="20"/>
                <w:szCs w:val="20"/>
                <w:lang w:eastAsia="en-IN"/>
              </w:rPr>
              <w:t>3</w:t>
            </w:r>
          </w:p>
        </w:tc>
        <w:tc>
          <w:tcPr>
            <w:tcW w:w="366" w:type="dxa"/>
          </w:tcPr>
          <w:p w:rsidR="002C5BD1" w:rsidRPr="001A2071" w:rsidRDefault="002C5BD1" w:rsidP="00700BAF">
            <w:pPr>
              <w:rPr>
                <w:rFonts w:ascii="Arial" w:hAnsi="Arial" w:cs="Arial"/>
                <w:sz w:val="20"/>
                <w:szCs w:val="20"/>
                <w:lang w:eastAsia="en-IN"/>
              </w:rPr>
            </w:pPr>
            <w:r>
              <w:rPr>
                <w:rFonts w:ascii="Arial" w:hAnsi="Arial" w:cs="Arial"/>
                <w:sz w:val="20"/>
                <w:szCs w:val="20"/>
                <w:lang w:eastAsia="en-IN"/>
              </w:rPr>
              <w:t>0</w:t>
            </w:r>
          </w:p>
        </w:tc>
        <w:tc>
          <w:tcPr>
            <w:tcW w:w="461" w:type="dxa"/>
          </w:tcPr>
          <w:p w:rsidR="002C5BD1" w:rsidRPr="001A2071" w:rsidRDefault="002C5BD1" w:rsidP="00700BAF">
            <w:pPr>
              <w:rPr>
                <w:rFonts w:ascii="Arial" w:hAnsi="Arial" w:cs="Arial"/>
                <w:sz w:val="20"/>
                <w:szCs w:val="20"/>
                <w:lang w:eastAsia="en-IN"/>
              </w:rPr>
            </w:pPr>
            <w:r w:rsidRPr="001A2071">
              <w:rPr>
                <w:rFonts w:ascii="Arial" w:hAnsi="Arial" w:cs="Arial"/>
                <w:sz w:val="20"/>
                <w:szCs w:val="20"/>
                <w:lang w:eastAsia="en-IN"/>
              </w:rPr>
              <w:t>0</w:t>
            </w:r>
          </w:p>
        </w:tc>
        <w:tc>
          <w:tcPr>
            <w:tcW w:w="939" w:type="dxa"/>
          </w:tcPr>
          <w:p w:rsidR="002C5BD1" w:rsidRPr="001A2071" w:rsidRDefault="002C5BD1" w:rsidP="00700BAF">
            <w:pPr>
              <w:jc w:val="center"/>
              <w:rPr>
                <w:rFonts w:ascii="Arial" w:hAnsi="Arial" w:cs="Arial"/>
                <w:sz w:val="20"/>
                <w:szCs w:val="20"/>
                <w:lang w:eastAsia="en-IN"/>
              </w:rPr>
            </w:pPr>
            <w:r>
              <w:rPr>
                <w:rFonts w:ascii="Arial" w:hAnsi="Arial" w:cs="Arial"/>
                <w:sz w:val="20"/>
                <w:szCs w:val="20"/>
                <w:lang w:eastAsia="en-IN"/>
              </w:rPr>
              <w:t>3</w:t>
            </w:r>
          </w:p>
        </w:tc>
      </w:tr>
      <w:tr w:rsidR="002C5BD1" w:rsidRPr="00847DC3" w:rsidTr="00700BAF">
        <w:trPr>
          <w:trHeight w:val="185"/>
          <w:jc w:val="center"/>
        </w:trPr>
        <w:tc>
          <w:tcPr>
            <w:tcW w:w="841" w:type="dxa"/>
          </w:tcPr>
          <w:p w:rsidR="002C5BD1" w:rsidRPr="00847DC3" w:rsidRDefault="002C5BD1" w:rsidP="00700BAF">
            <w:pPr>
              <w:autoSpaceDE w:val="0"/>
              <w:autoSpaceDN w:val="0"/>
              <w:adjustRightInd w:val="0"/>
              <w:jc w:val="center"/>
              <w:rPr>
                <w:rFonts w:ascii="Arial" w:hAnsi="Arial" w:cs="Arial"/>
                <w:sz w:val="20"/>
                <w:szCs w:val="20"/>
              </w:rPr>
            </w:pPr>
            <w:r w:rsidRPr="00847DC3">
              <w:rPr>
                <w:rFonts w:ascii="Arial" w:hAnsi="Arial" w:cs="Arial"/>
                <w:sz w:val="20"/>
                <w:szCs w:val="20"/>
              </w:rPr>
              <w:t>3</w:t>
            </w:r>
          </w:p>
        </w:tc>
        <w:tc>
          <w:tcPr>
            <w:tcW w:w="914" w:type="dxa"/>
          </w:tcPr>
          <w:p w:rsidR="002C5BD1" w:rsidRPr="001A2071" w:rsidRDefault="002C5BD1" w:rsidP="00700BAF">
            <w:pPr>
              <w:jc w:val="center"/>
              <w:rPr>
                <w:rFonts w:ascii="Arial" w:hAnsi="Arial" w:cs="Arial"/>
                <w:sz w:val="20"/>
                <w:szCs w:val="20"/>
                <w:lang w:eastAsia="en-IN"/>
              </w:rPr>
            </w:pPr>
            <w:r w:rsidRPr="001A2071">
              <w:rPr>
                <w:rFonts w:ascii="Arial" w:hAnsi="Arial" w:cs="Arial"/>
                <w:sz w:val="20"/>
                <w:szCs w:val="20"/>
                <w:lang w:eastAsia="en-IN"/>
              </w:rPr>
              <w:t>DC</w:t>
            </w:r>
          </w:p>
        </w:tc>
        <w:tc>
          <w:tcPr>
            <w:tcW w:w="3162" w:type="dxa"/>
          </w:tcPr>
          <w:p w:rsidR="002C5BD1" w:rsidRPr="001A2071" w:rsidRDefault="002C5BD1" w:rsidP="00700BAF">
            <w:pPr>
              <w:jc w:val="center"/>
              <w:rPr>
                <w:rFonts w:ascii="Arial" w:hAnsi="Arial" w:cs="Arial"/>
                <w:sz w:val="20"/>
                <w:szCs w:val="20"/>
                <w:lang w:eastAsia="en-IN"/>
              </w:rPr>
            </w:pPr>
            <w:r w:rsidRPr="001A2071">
              <w:rPr>
                <w:rFonts w:ascii="Arial" w:hAnsi="Arial" w:cs="Arial"/>
                <w:sz w:val="20"/>
                <w:szCs w:val="20"/>
                <w:lang w:eastAsia="en-IN"/>
              </w:rPr>
              <w:t>Mechanics of Solids</w:t>
            </w:r>
          </w:p>
        </w:tc>
        <w:tc>
          <w:tcPr>
            <w:tcW w:w="366" w:type="dxa"/>
          </w:tcPr>
          <w:p w:rsidR="002C5BD1" w:rsidRPr="001A2071" w:rsidRDefault="002C5BD1" w:rsidP="00700BAF">
            <w:pPr>
              <w:rPr>
                <w:rFonts w:ascii="Arial" w:hAnsi="Arial" w:cs="Arial"/>
                <w:sz w:val="20"/>
                <w:szCs w:val="20"/>
                <w:lang w:eastAsia="en-IN"/>
              </w:rPr>
            </w:pPr>
            <w:r>
              <w:rPr>
                <w:rFonts w:ascii="Arial" w:hAnsi="Arial" w:cs="Arial"/>
                <w:sz w:val="20"/>
                <w:szCs w:val="20"/>
                <w:lang w:eastAsia="en-IN"/>
              </w:rPr>
              <w:t>3</w:t>
            </w:r>
          </w:p>
        </w:tc>
        <w:tc>
          <w:tcPr>
            <w:tcW w:w="366" w:type="dxa"/>
          </w:tcPr>
          <w:p w:rsidR="002C5BD1" w:rsidRPr="001A2071" w:rsidRDefault="002C5BD1" w:rsidP="00700BAF">
            <w:pPr>
              <w:rPr>
                <w:rFonts w:ascii="Arial" w:hAnsi="Arial" w:cs="Arial"/>
                <w:sz w:val="20"/>
                <w:szCs w:val="20"/>
                <w:lang w:eastAsia="en-IN"/>
              </w:rPr>
            </w:pPr>
            <w:r>
              <w:rPr>
                <w:rFonts w:ascii="Arial" w:hAnsi="Arial" w:cs="Arial"/>
                <w:sz w:val="20"/>
                <w:szCs w:val="20"/>
                <w:lang w:eastAsia="en-IN"/>
              </w:rPr>
              <w:t>1</w:t>
            </w:r>
          </w:p>
        </w:tc>
        <w:tc>
          <w:tcPr>
            <w:tcW w:w="461" w:type="dxa"/>
          </w:tcPr>
          <w:p w:rsidR="002C5BD1" w:rsidRPr="001A2071" w:rsidRDefault="002C5BD1" w:rsidP="00700BAF">
            <w:pPr>
              <w:rPr>
                <w:rFonts w:ascii="Arial" w:hAnsi="Arial" w:cs="Arial"/>
                <w:sz w:val="20"/>
                <w:szCs w:val="20"/>
                <w:lang w:eastAsia="en-IN"/>
              </w:rPr>
            </w:pPr>
            <w:r w:rsidRPr="001A2071">
              <w:rPr>
                <w:rFonts w:ascii="Arial" w:hAnsi="Arial" w:cs="Arial"/>
                <w:sz w:val="20"/>
                <w:szCs w:val="20"/>
                <w:lang w:eastAsia="en-IN"/>
              </w:rPr>
              <w:t>0</w:t>
            </w:r>
          </w:p>
        </w:tc>
        <w:tc>
          <w:tcPr>
            <w:tcW w:w="939" w:type="dxa"/>
          </w:tcPr>
          <w:p w:rsidR="002C5BD1" w:rsidRPr="001A2071" w:rsidRDefault="002C5BD1" w:rsidP="00700BAF">
            <w:pPr>
              <w:jc w:val="center"/>
              <w:rPr>
                <w:rFonts w:ascii="Arial" w:hAnsi="Arial" w:cs="Arial"/>
                <w:sz w:val="20"/>
                <w:szCs w:val="20"/>
                <w:lang w:eastAsia="en-IN"/>
              </w:rPr>
            </w:pPr>
            <w:r>
              <w:rPr>
                <w:rFonts w:ascii="Arial" w:hAnsi="Arial" w:cs="Arial"/>
                <w:sz w:val="20"/>
                <w:szCs w:val="20"/>
                <w:lang w:eastAsia="en-IN"/>
              </w:rPr>
              <w:t>3</w:t>
            </w:r>
          </w:p>
        </w:tc>
      </w:tr>
      <w:tr w:rsidR="002C5BD1" w:rsidRPr="00847DC3" w:rsidTr="00700BAF">
        <w:trPr>
          <w:trHeight w:val="185"/>
          <w:jc w:val="center"/>
        </w:trPr>
        <w:tc>
          <w:tcPr>
            <w:tcW w:w="841" w:type="dxa"/>
          </w:tcPr>
          <w:p w:rsidR="002C5BD1" w:rsidRPr="00847DC3" w:rsidRDefault="002C5BD1" w:rsidP="00700BAF">
            <w:pPr>
              <w:autoSpaceDE w:val="0"/>
              <w:autoSpaceDN w:val="0"/>
              <w:adjustRightInd w:val="0"/>
              <w:jc w:val="center"/>
              <w:rPr>
                <w:rFonts w:ascii="Arial" w:hAnsi="Arial" w:cs="Arial"/>
                <w:sz w:val="20"/>
                <w:szCs w:val="20"/>
              </w:rPr>
            </w:pPr>
            <w:r w:rsidRPr="00847DC3">
              <w:rPr>
                <w:rFonts w:ascii="Arial" w:hAnsi="Arial" w:cs="Arial"/>
                <w:sz w:val="20"/>
                <w:szCs w:val="20"/>
              </w:rPr>
              <w:t>4</w:t>
            </w:r>
          </w:p>
        </w:tc>
        <w:tc>
          <w:tcPr>
            <w:tcW w:w="914" w:type="dxa"/>
          </w:tcPr>
          <w:p w:rsidR="002C5BD1" w:rsidRPr="001A2071" w:rsidRDefault="002C5BD1" w:rsidP="00700BAF">
            <w:pPr>
              <w:jc w:val="center"/>
              <w:rPr>
                <w:rFonts w:ascii="Arial" w:hAnsi="Arial" w:cs="Arial"/>
                <w:sz w:val="20"/>
                <w:szCs w:val="20"/>
                <w:lang w:eastAsia="en-IN"/>
              </w:rPr>
            </w:pPr>
            <w:r w:rsidRPr="001A2071">
              <w:rPr>
                <w:rFonts w:ascii="Arial" w:hAnsi="Arial" w:cs="Arial"/>
                <w:sz w:val="20"/>
                <w:szCs w:val="20"/>
                <w:lang w:eastAsia="en-IN"/>
              </w:rPr>
              <w:t>DC</w:t>
            </w:r>
          </w:p>
        </w:tc>
        <w:tc>
          <w:tcPr>
            <w:tcW w:w="3162" w:type="dxa"/>
          </w:tcPr>
          <w:p w:rsidR="002C5BD1" w:rsidRPr="001A2071" w:rsidRDefault="002C5BD1" w:rsidP="00700BAF">
            <w:pPr>
              <w:jc w:val="center"/>
              <w:rPr>
                <w:rFonts w:ascii="Arial" w:hAnsi="Arial" w:cs="Arial"/>
                <w:sz w:val="20"/>
                <w:szCs w:val="20"/>
                <w:lang w:eastAsia="en-IN"/>
              </w:rPr>
            </w:pPr>
            <w:r w:rsidRPr="001A2071">
              <w:rPr>
                <w:rFonts w:ascii="Arial" w:hAnsi="Arial" w:cs="Arial"/>
                <w:sz w:val="20"/>
                <w:szCs w:val="20"/>
                <w:lang w:eastAsia="en-IN"/>
              </w:rPr>
              <w:t>Thermodynamics</w:t>
            </w:r>
          </w:p>
        </w:tc>
        <w:tc>
          <w:tcPr>
            <w:tcW w:w="366" w:type="dxa"/>
          </w:tcPr>
          <w:p w:rsidR="002C5BD1" w:rsidRPr="001A2071" w:rsidRDefault="002C5BD1" w:rsidP="00700BAF">
            <w:pPr>
              <w:rPr>
                <w:rFonts w:ascii="Arial" w:hAnsi="Arial" w:cs="Arial"/>
                <w:sz w:val="20"/>
                <w:szCs w:val="20"/>
                <w:lang w:eastAsia="en-IN"/>
              </w:rPr>
            </w:pPr>
            <w:r>
              <w:rPr>
                <w:rFonts w:ascii="Arial" w:hAnsi="Arial" w:cs="Arial"/>
                <w:sz w:val="20"/>
                <w:szCs w:val="20"/>
                <w:lang w:eastAsia="en-IN"/>
              </w:rPr>
              <w:t>3</w:t>
            </w:r>
          </w:p>
        </w:tc>
        <w:tc>
          <w:tcPr>
            <w:tcW w:w="366" w:type="dxa"/>
          </w:tcPr>
          <w:p w:rsidR="002C5BD1" w:rsidRPr="001A2071" w:rsidRDefault="002C5BD1" w:rsidP="00700BAF">
            <w:pPr>
              <w:rPr>
                <w:rFonts w:ascii="Arial" w:hAnsi="Arial" w:cs="Arial"/>
                <w:sz w:val="20"/>
                <w:szCs w:val="20"/>
                <w:lang w:eastAsia="en-IN"/>
              </w:rPr>
            </w:pPr>
            <w:r>
              <w:rPr>
                <w:rFonts w:ascii="Arial" w:hAnsi="Arial" w:cs="Arial"/>
                <w:sz w:val="20"/>
                <w:szCs w:val="20"/>
                <w:lang w:eastAsia="en-IN"/>
              </w:rPr>
              <w:t>1</w:t>
            </w:r>
          </w:p>
        </w:tc>
        <w:tc>
          <w:tcPr>
            <w:tcW w:w="461" w:type="dxa"/>
          </w:tcPr>
          <w:p w:rsidR="002C5BD1" w:rsidRPr="001A2071" w:rsidRDefault="002C5BD1" w:rsidP="00700BAF">
            <w:pPr>
              <w:rPr>
                <w:rFonts w:ascii="Arial" w:hAnsi="Arial" w:cs="Arial"/>
                <w:sz w:val="20"/>
                <w:szCs w:val="20"/>
                <w:lang w:eastAsia="en-IN"/>
              </w:rPr>
            </w:pPr>
            <w:r w:rsidRPr="001A2071">
              <w:rPr>
                <w:rFonts w:ascii="Arial" w:hAnsi="Arial" w:cs="Arial"/>
                <w:sz w:val="20"/>
                <w:szCs w:val="20"/>
                <w:lang w:eastAsia="en-IN"/>
              </w:rPr>
              <w:t>0</w:t>
            </w:r>
          </w:p>
        </w:tc>
        <w:tc>
          <w:tcPr>
            <w:tcW w:w="939" w:type="dxa"/>
          </w:tcPr>
          <w:p w:rsidR="002C5BD1" w:rsidRPr="001A2071" w:rsidRDefault="002C5BD1" w:rsidP="00700BAF">
            <w:pPr>
              <w:jc w:val="center"/>
              <w:rPr>
                <w:rFonts w:ascii="Arial" w:hAnsi="Arial" w:cs="Arial"/>
                <w:sz w:val="20"/>
                <w:szCs w:val="20"/>
                <w:lang w:eastAsia="en-IN"/>
              </w:rPr>
            </w:pPr>
            <w:r>
              <w:rPr>
                <w:rFonts w:ascii="Arial" w:hAnsi="Arial" w:cs="Arial"/>
                <w:sz w:val="20"/>
                <w:szCs w:val="20"/>
                <w:lang w:eastAsia="en-IN"/>
              </w:rPr>
              <w:t>3</w:t>
            </w:r>
          </w:p>
        </w:tc>
      </w:tr>
      <w:tr w:rsidR="002C5BD1" w:rsidRPr="00847DC3" w:rsidTr="00700BAF">
        <w:trPr>
          <w:trHeight w:val="185"/>
          <w:jc w:val="center"/>
        </w:trPr>
        <w:tc>
          <w:tcPr>
            <w:tcW w:w="841" w:type="dxa"/>
          </w:tcPr>
          <w:p w:rsidR="002C5BD1" w:rsidRPr="00847DC3" w:rsidRDefault="002C5BD1" w:rsidP="00700BAF">
            <w:pPr>
              <w:autoSpaceDE w:val="0"/>
              <w:autoSpaceDN w:val="0"/>
              <w:adjustRightInd w:val="0"/>
              <w:jc w:val="center"/>
              <w:rPr>
                <w:rFonts w:ascii="Arial" w:hAnsi="Arial" w:cs="Arial"/>
                <w:sz w:val="20"/>
                <w:szCs w:val="20"/>
              </w:rPr>
            </w:pPr>
            <w:r w:rsidRPr="00847DC3">
              <w:rPr>
                <w:rFonts w:ascii="Arial" w:hAnsi="Arial" w:cs="Arial"/>
                <w:sz w:val="20"/>
                <w:szCs w:val="20"/>
              </w:rPr>
              <w:t>5</w:t>
            </w:r>
          </w:p>
        </w:tc>
        <w:tc>
          <w:tcPr>
            <w:tcW w:w="914" w:type="dxa"/>
          </w:tcPr>
          <w:p w:rsidR="002C5BD1" w:rsidRPr="001A2071" w:rsidRDefault="002C5BD1" w:rsidP="00700BAF">
            <w:pPr>
              <w:jc w:val="center"/>
              <w:rPr>
                <w:rFonts w:ascii="Arial" w:hAnsi="Arial" w:cs="Arial"/>
                <w:sz w:val="20"/>
                <w:szCs w:val="20"/>
                <w:lang w:eastAsia="en-IN"/>
              </w:rPr>
            </w:pPr>
            <w:r w:rsidRPr="001A2071">
              <w:rPr>
                <w:rFonts w:ascii="Arial" w:hAnsi="Arial" w:cs="Arial"/>
                <w:sz w:val="20"/>
                <w:szCs w:val="20"/>
                <w:lang w:eastAsia="en-IN"/>
              </w:rPr>
              <w:t>DC</w:t>
            </w:r>
          </w:p>
        </w:tc>
        <w:tc>
          <w:tcPr>
            <w:tcW w:w="3162" w:type="dxa"/>
          </w:tcPr>
          <w:p w:rsidR="002C5BD1" w:rsidRPr="001A2071" w:rsidRDefault="002C5BD1" w:rsidP="00700BAF">
            <w:pPr>
              <w:jc w:val="center"/>
              <w:rPr>
                <w:rFonts w:ascii="Arial" w:hAnsi="Arial" w:cs="Arial"/>
                <w:sz w:val="20"/>
                <w:szCs w:val="20"/>
                <w:lang w:eastAsia="en-IN"/>
              </w:rPr>
            </w:pPr>
            <w:r w:rsidRPr="001A2071">
              <w:rPr>
                <w:rFonts w:ascii="Arial" w:hAnsi="Arial" w:cs="Arial"/>
                <w:sz w:val="20"/>
                <w:szCs w:val="20"/>
                <w:lang w:eastAsia="en-IN"/>
              </w:rPr>
              <w:t>Kinematics of  Machines</w:t>
            </w:r>
          </w:p>
        </w:tc>
        <w:tc>
          <w:tcPr>
            <w:tcW w:w="366" w:type="dxa"/>
          </w:tcPr>
          <w:p w:rsidR="002C5BD1" w:rsidRPr="001A2071" w:rsidRDefault="002C5BD1" w:rsidP="00700BAF">
            <w:pPr>
              <w:rPr>
                <w:rFonts w:ascii="Arial" w:hAnsi="Arial" w:cs="Arial"/>
                <w:sz w:val="20"/>
                <w:szCs w:val="20"/>
                <w:lang w:eastAsia="en-IN"/>
              </w:rPr>
            </w:pPr>
            <w:r>
              <w:rPr>
                <w:rFonts w:ascii="Arial" w:hAnsi="Arial" w:cs="Arial"/>
                <w:sz w:val="20"/>
                <w:szCs w:val="20"/>
                <w:lang w:eastAsia="en-IN"/>
              </w:rPr>
              <w:t>3</w:t>
            </w:r>
          </w:p>
        </w:tc>
        <w:tc>
          <w:tcPr>
            <w:tcW w:w="366" w:type="dxa"/>
          </w:tcPr>
          <w:p w:rsidR="002C5BD1" w:rsidRPr="001A2071" w:rsidRDefault="002C5BD1" w:rsidP="00700BAF">
            <w:pPr>
              <w:rPr>
                <w:rFonts w:ascii="Arial" w:hAnsi="Arial" w:cs="Arial"/>
                <w:sz w:val="20"/>
                <w:szCs w:val="20"/>
                <w:lang w:eastAsia="en-IN"/>
              </w:rPr>
            </w:pPr>
            <w:r>
              <w:rPr>
                <w:rFonts w:ascii="Arial" w:hAnsi="Arial" w:cs="Arial"/>
                <w:sz w:val="20"/>
                <w:szCs w:val="20"/>
                <w:lang w:eastAsia="en-IN"/>
              </w:rPr>
              <w:t>1</w:t>
            </w:r>
          </w:p>
        </w:tc>
        <w:tc>
          <w:tcPr>
            <w:tcW w:w="461" w:type="dxa"/>
          </w:tcPr>
          <w:p w:rsidR="002C5BD1" w:rsidRPr="001A2071" w:rsidRDefault="002C5BD1" w:rsidP="00700BAF">
            <w:pPr>
              <w:rPr>
                <w:rFonts w:ascii="Arial" w:hAnsi="Arial" w:cs="Arial"/>
                <w:sz w:val="20"/>
                <w:szCs w:val="20"/>
                <w:lang w:eastAsia="en-IN"/>
              </w:rPr>
            </w:pPr>
            <w:r w:rsidRPr="001A2071">
              <w:rPr>
                <w:rFonts w:ascii="Arial" w:hAnsi="Arial" w:cs="Arial"/>
                <w:sz w:val="20"/>
                <w:szCs w:val="20"/>
                <w:lang w:eastAsia="en-IN"/>
              </w:rPr>
              <w:t>0</w:t>
            </w:r>
          </w:p>
        </w:tc>
        <w:tc>
          <w:tcPr>
            <w:tcW w:w="939" w:type="dxa"/>
          </w:tcPr>
          <w:p w:rsidR="002C5BD1" w:rsidRPr="001A2071" w:rsidRDefault="002C5BD1" w:rsidP="00700BAF">
            <w:pPr>
              <w:jc w:val="center"/>
              <w:rPr>
                <w:rFonts w:ascii="Arial" w:hAnsi="Arial" w:cs="Arial"/>
                <w:sz w:val="20"/>
                <w:szCs w:val="20"/>
                <w:lang w:eastAsia="en-IN"/>
              </w:rPr>
            </w:pPr>
            <w:r>
              <w:rPr>
                <w:rFonts w:ascii="Arial" w:hAnsi="Arial" w:cs="Arial"/>
                <w:sz w:val="20"/>
                <w:szCs w:val="20"/>
                <w:lang w:eastAsia="en-IN"/>
              </w:rPr>
              <w:t>3</w:t>
            </w:r>
          </w:p>
        </w:tc>
      </w:tr>
      <w:tr w:rsidR="002C5BD1" w:rsidRPr="00847DC3" w:rsidTr="00700BAF">
        <w:trPr>
          <w:trHeight w:val="185"/>
          <w:jc w:val="center"/>
        </w:trPr>
        <w:tc>
          <w:tcPr>
            <w:tcW w:w="841" w:type="dxa"/>
          </w:tcPr>
          <w:p w:rsidR="002C5BD1" w:rsidRPr="00847DC3" w:rsidRDefault="002C5BD1" w:rsidP="00700BAF">
            <w:pPr>
              <w:autoSpaceDE w:val="0"/>
              <w:autoSpaceDN w:val="0"/>
              <w:adjustRightInd w:val="0"/>
              <w:jc w:val="center"/>
              <w:rPr>
                <w:rFonts w:ascii="Arial" w:hAnsi="Arial" w:cs="Arial"/>
                <w:sz w:val="20"/>
                <w:szCs w:val="20"/>
              </w:rPr>
            </w:pPr>
            <w:r w:rsidRPr="00847DC3">
              <w:rPr>
                <w:rFonts w:ascii="Arial" w:hAnsi="Arial" w:cs="Arial"/>
                <w:sz w:val="20"/>
                <w:szCs w:val="20"/>
              </w:rPr>
              <w:t>6</w:t>
            </w:r>
          </w:p>
        </w:tc>
        <w:tc>
          <w:tcPr>
            <w:tcW w:w="914" w:type="dxa"/>
          </w:tcPr>
          <w:p w:rsidR="002C5BD1" w:rsidRPr="001A2071" w:rsidRDefault="002C5BD1" w:rsidP="00700BAF">
            <w:pPr>
              <w:jc w:val="center"/>
              <w:rPr>
                <w:rFonts w:ascii="Arial" w:hAnsi="Arial" w:cs="Arial"/>
                <w:sz w:val="20"/>
                <w:szCs w:val="20"/>
                <w:lang w:eastAsia="en-IN"/>
              </w:rPr>
            </w:pPr>
            <w:r w:rsidRPr="001A2071">
              <w:rPr>
                <w:rFonts w:ascii="Arial" w:hAnsi="Arial" w:cs="Arial"/>
                <w:sz w:val="20"/>
                <w:szCs w:val="20"/>
                <w:lang w:eastAsia="en-IN"/>
              </w:rPr>
              <w:t>DC</w:t>
            </w:r>
          </w:p>
        </w:tc>
        <w:tc>
          <w:tcPr>
            <w:tcW w:w="3162" w:type="dxa"/>
          </w:tcPr>
          <w:p w:rsidR="002C5BD1" w:rsidRPr="001A2071" w:rsidRDefault="002C5BD1" w:rsidP="00700BAF">
            <w:pPr>
              <w:jc w:val="center"/>
              <w:rPr>
                <w:rFonts w:ascii="Arial" w:hAnsi="Arial" w:cs="Arial"/>
                <w:sz w:val="20"/>
                <w:szCs w:val="20"/>
                <w:lang w:eastAsia="en-IN"/>
              </w:rPr>
            </w:pPr>
            <w:r w:rsidRPr="001A2071">
              <w:rPr>
                <w:rFonts w:ascii="Arial" w:hAnsi="Arial" w:cs="Arial"/>
                <w:sz w:val="20"/>
                <w:szCs w:val="20"/>
                <w:lang w:eastAsia="en-IN"/>
              </w:rPr>
              <w:t>Machine Drawing practice</w:t>
            </w:r>
          </w:p>
        </w:tc>
        <w:tc>
          <w:tcPr>
            <w:tcW w:w="366" w:type="dxa"/>
          </w:tcPr>
          <w:p w:rsidR="002C5BD1" w:rsidRPr="001A2071" w:rsidRDefault="002C5BD1" w:rsidP="00700BAF">
            <w:pPr>
              <w:rPr>
                <w:rFonts w:ascii="Arial" w:hAnsi="Arial" w:cs="Arial"/>
                <w:sz w:val="20"/>
                <w:szCs w:val="20"/>
                <w:lang w:eastAsia="en-IN"/>
              </w:rPr>
            </w:pPr>
            <w:r>
              <w:rPr>
                <w:rFonts w:ascii="Arial" w:hAnsi="Arial" w:cs="Arial"/>
                <w:sz w:val="20"/>
                <w:szCs w:val="20"/>
                <w:lang w:eastAsia="en-IN"/>
              </w:rPr>
              <w:t>2</w:t>
            </w:r>
          </w:p>
        </w:tc>
        <w:tc>
          <w:tcPr>
            <w:tcW w:w="366" w:type="dxa"/>
          </w:tcPr>
          <w:p w:rsidR="002C5BD1" w:rsidRPr="001A2071" w:rsidRDefault="002C5BD1" w:rsidP="00700BAF">
            <w:pPr>
              <w:rPr>
                <w:rFonts w:ascii="Arial" w:hAnsi="Arial" w:cs="Arial"/>
                <w:sz w:val="20"/>
                <w:szCs w:val="20"/>
                <w:lang w:eastAsia="en-IN"/>
              </w:rPr>
            </w:pPr>
            <w:r>
              <w:rPr>
                <w:rFonts w:ascii="Arial" w:hAnsi="Arial" w:cs="Arial"/>
                <w:sz w:val="20"/>
                <w:szCs w:val="20"/>
                <w:lang w:eastAsia="en-IN"/>
              </w:rPr>
              <w:t>0</w:t>
            </w:r>
          </w:p>
        </w:tc>
        <w:tc>
          <w:tcPr>
            <w:tcW w:w="461" w:type="dxa"/>
          </w:tcPr>
          <w:p w:rsidR="002C5BD1" w:rsidRPr="001A2071" w:rsidRDefault="002C5BD1" w:rsidP="00700BAF">
            <w:pPr>
              <w:rPr>
                <w:rFonts w:ascii="Arial" w:hAnsi="Arial" w:cs="Arial"/>
                <w:sz w:val="20"/>
                <w:szCs w:val="20"/>
                <w:lang w:eastAsia="en-IN"/>
              </w:rPr>
            </w:pPr>
            <w:r>
              <w:rPr>
                <w:rFonts w:ascii="Arial" w:hAnsi="Arial" w:cs="Arial"/>
                <w:sz w:val="20"/>
                <w:szCs w:val="20"/>
                <w:lang w:eastAsia="en-IN"/>
              </w:rPr>
              <w:t>3</w:t>
            </w:r>
          </w:p>
        </w:tc>
        <w:tc>
          <w:tcPr>
            <w:tcW w:w="939" w:type="dxa"/>
          </w:tcPr>
          <w:p w:rsidR="002C5BD1" w:rsidRPr="001A2071" w:rsidRDefault="002C5BD1" w:rsidP="00700BAF">
            <w:pPr>
              <w:jc w:val="center"/>
              <w:rPr>
                <w:rFonts w:ascii="Arial" w:hAnsi="Arial" w:cs="Arial"/>
                <w:sz w:val="20"/>
                <w:szCs w:val="20"/>
                <w:lang w:eastAsia="en-IN"/>
              </w:rPr>
            </w:pPr>
            <w:r>
              <w:rPr>
                <w:rFonts w:ascii="Arial" w:hAnsi="Arial" w:cs="Arial"/>
                <w:sz w:val="20"/>
                <w:szCs w:val="20"/>
                <w:lang w:eastAsia="en-IN"/>
              </w:rPr>
              <w:t>3</w:t>
            </w:r>
          </w:p>
        </w:tc>
      </w:tr>
      <w:tr w:rsidR="002C5BD1" w:rsidRPr="00847DC3" w:rsidTr="00700BAF">
        <w:trPr>
          <w:trHeight w:val="185"/>
          <w:jc w:val="center"/>
        </w:trPr>
        <w:tc>
          <w:tcPr>
            <w:tcW w:w="841" w:type="dxa"/>
          </w:tcPr>
          <w:p w:rsidR="002C5BD1" w:rsidRPr="00847DC3" w:rsidRDefault="002C5BD1" w:rsidP="00700BAF">
            <w:pPr>
              <w:autoSpaceDE w:val="0"/>
              <w:autoSpaceDN w:val="0"/>
              <w:adjustRightInd w:val="0"/>
              <w:jc w:val="center"/>
              <w:rPr>
                <w:rFonts w:ascii="Arial" w:hAnsi="Arial" w:cs="Arial"/>
                <w:sz w:val="20"/>
                <w:szCs w:val="20"/>
              </w:rPr>
            </w:pPr>
            <w:r w:rsidRPr="00847DC3">
              <w:rPr>
                <w:rFonts w:ascii="Arial" w:hAnsi="Arial" w:cs="Arial"/>
                <w:sz w:val="20"/>
                <w:szCs w:val="20"/>
              </w:rPr>
              <w:t>7</w:t>
            </w:r>
          </w:p>
        </w:tc>
        <w:tc>
          <w:tcPr>
            <w:tcW w:w="914" w:type="dxa"/>
          </w:tcPr>
          <w:p w:rsidR="002C5BD1" w:rsidRPr="001A2071" w:rsidRDefault="002C5BD1" w:rsidP="00700BAF">
            <w:pPr>
              <w:jc w:val="center"/>
              <w:rPr>
                <w:rFonts w:ascii="Arial" w:hAnsi="Arial" w:cs="Arial"/>
                <w:sz w:val="20"/>
                <w:szCs w:val="20"/>
                <w:lang w:eastAsia="en-IN"/>
              </w:rPr>
            </w:pPr>
            <w:r w:rsidRPr="001A2071">
              <w:rPr>
                <w:rFonts w:ascii="Arial" w:hAnsi="Arial" w:cs="Arial"/>
                <w:sz w:val="20"/>
                <w:szCs w:val="20"/>
                <w:lang w:eastAsia="en-IN"/>
              </w:rPr>
              <w:t>DC</w:t>
            </w:r>
          </w:p>
        </w:tc>
        <w:tc>
          <w:tcPr>
            <w:tcW w:w="3162" w:type="dxa"/>
          </w:tcPr>
          <w:p w:rsidR="002C5BD1" w:rsidRPr="001A2071" w:rsidRDefault="002C5BD1" w:rsidP="00700BAF">
            <w:pPr>
              <w:jc w:val="center"/>
              <w:rPr>
                <w:rFonts w:ascii="Arial" w:hAnsi="Arial" w:cs="Arial"/>
                <w:sz w:val="20"/>
                <w:szCs w:val="20"/>
                <w:lang w:eastAsia="en-IN"/>
              </w:rPr>
            </w:pPr>
            <w:r w:rsidRPr="001A2071">
              <w:rPr>
                <w:rFonts w:ascii="Arial" w:hAnsi="Arial" w:cs="Arial"/>
                <w:sz w:val="20"/>
                <w:szCs w:val="20"/>
                <w:lang w:eastAsia="en-IN"/>
              </w:rPr>
              <w:t>Mechanics of Solids &amp;</w:t>
            </w:r>
          </w:p>
          <w:p w:rsidR="002C5BD1" w:rsidRPr="001A2071" w:rsidRDefault="002C5BD1" w:rsidP="00700BAF">
            <w:pPr>
              <w:jc w:val="center"/>
              <w:rPr>
                <w:rFonts w:ascii="Arial" w:hAnsi="Arial" w:cs="Arial"/>
                <w:sz w:val="20"/>
                <w:szCs w:val="20"/>
                <w:lang w:eastAsia="en-IN"/>
              </w:rPr>
            </w:pPr>
            <w:r w:rsidRPr="001A2071">
              <w:rPr>
                <w:rFonts w:ascii="Arial" w:hAnsi="Arial" w:cs="Arial"/>
                <w:sz w:val="20"/>
                <w:szCs w:val="20"/>
                <w:lang w:eastAsia="en-IN"/>
              </w:rPr>
              <w:t>Metallurgy Lab</w:t>
            </w:r>
          </w:p>
        </w:tc>
        <w:tc>
          <w:tcPr>
            <w:tcW w:w="366" w:type="dxa"/>
          </w:tcPr>
          <w:p w:rsidR="002C5BD1" w:rsidRPr="001A2071" w:rsidRDefault="002C5BD1" w:rsidP="00700BAF">
            <w:pPr>
              <w:rPr>
                <w:rFonts w:ascii="Arial" w:hAnsi="Arial" w:cs="Arial"/>
                <w:sz w:val="20"/>
                <w:szCs w:val="20"/>
                <w:lang w:eastAsia="en-IN"/>
              </w:rPr>
            </w:pPr>
            <w:r w:rsidRPr="001A2071">
              <w:rPr>
                <w:rFonts w:ascii="Arial" w:hAnsi="Arial" w:cs="Arial"/>
                <w:sz w:val="20"/>
                <w:szCs w:val="20"/>
                <w:lang w:eastAsia="en-IN"/>
              </w:rPr>
              <w:t>0</w:t>
            </w:r>
          </w:p>
        </w:tc>
        <w:tc>
          <w:tcPr>
            <w:tcW w:w="366" w:type="dxa"/>
          </w:tcPr>
          <w:p w:rsidR="002C5BD1" w:rsidRPr="001A2071" w:rsidRDefault="002C5BD1" w:rsidP="00700BAF">
            <w:pPr>
              <w:rPr>
                <w:rFonts w:ascii="Arial" w:hAnsi="Arial" w:cs="Arial"/>
                <w:sz w:val="20"/>
                <w:szCs w:val="20"/>
                <w:lang w:eastAsia="en-IN"/>
              </w:rPr>
            </w:pPr>
            <w:r>
              <w:rPr>
                <w:rFonts w:ascii="Arial" w:hAnsi="Arial" w:cs="Arial"/>
                <w:sz w:val="20"/>
                <w:szCs w:val="20"/>
                <w:lang w:eastAsia="en-IN"/>
              </w:rPr>
              <w:t>0</w:t>
            </w:r>
          </w:p>
        </w:tc>
        <w:tc>
          <w:tcPr>
            <w:tcW w:w="461" w:type="dxa"/>
          </w:tcPr>
          <w:p w:rsidR="002C5BD1" w:rsidRPr="001A2071" w:rsidRDefault="002C5BD1" w:rsidP="00700BAF">
            <w:pPr>
              <w:rPr>
                <w:rFonts w:ascii="Arial" w:hAnsi="Arial" w:cs="Arial"/>
                <w:sz w:val="20"/>
                <w:szCs w:val="20"/>
                <w:lang w:eastAsia="en-IN"/>
              </w:rPr>
            </w:pPr>
            <w:r w:rsidRPr="001A2071">
              <w:rPr>
                <w:rFonts w:ascii="Arial" w:hAnsi="Arial" w:cs="Arial"/>
                <w:sz w:val="20"/>
                <w:szCs w:val="20"/>
                <w:lang w:eastAsia="en-IN"/>
              </w:rPr>
              <w:t>3</w:t>
            </w:r>
          </w:p>
        </w:tc>
        <w:tc>
          <w:tcPr>
            <w:tcW w:w="939" w:type="dxa"/>
          </w:tcPr>
          <w:p w:rsidR="002C5BD1" w:rsidRPr="001A2071" w:rsidRDefault="002C5BD1" w:rsidP="00700BAF">
            <w:pPr>
              <w:jc w:val="center"/>
              <w:rPr>
                <w:rFonts w:ascii="Arial" w:hAnsi="Arial" w:cs="Arial"/>
                <w:sz w:val="20"/>
                <w:szCs w:val="20"/>
                <w:lang w:eastAsia="en-IN"/>
              </w:rPr>
            </w:pPr>
            <w:r>
              <w:rPr>
                <w:rFonts w:ascii="Arial" w:hAnsi="Arial" w:cs="Arial"/>
                <w:sz w:val="20"/>
                <w:szCs w:val="20"/>
                <w:lang w:eastAsia="en-IN"/>
              </w:rPr>
              <w:t>1</w:t>
            </w:r>
          </w:p>
        </w:tc>
      </w:tr>
      <w:tr w:rsidR="002C5BD1" w:rsidRPr="00847DC3" w:rsidTr="00700BAF">
        <w:trPr>
          <w:trHeight w:val="185"/>
          <w:jc w:val="center"/>
        </w:trPr>
        <w:tc>
          <w:tcPr>
            <w:tcW w:w="841" w:type="dxa"/>
          </w:tcPr>
          <w:p w:rsidR="002C5BD1" w:rsidRPr="00847DC3" w:rsidRDefault="002C5BD1" w:rsidP="00700BAF">
            <w:pPr>
              <w:autoSpaceDE w:val="0"/>
              <w:autoSpaceDN w:val="0"/>
              <w:adjustRightInd w:val="0"/>
              <w:jc w:val="center"/>
              <w:rPr>
                <w:rFonts w:ascii="Arial" w:hAnsi="Arial" w:cs="Arial"/>
                <w:sz w:val="20"/>
                <w:szCs w:val="20"/>
              </w:rPr>
            </w:pPr>
            <w:r w:rsidRPr="00847DC3">
              <w:rPr>
                <w:rFonts w:ascii="Arial" w:hAnsi="Arial" w:cs="Arial"/>
                <w:sz w:val="20"/>
                <w:szCs w:val="20"/>
              </w:rPr>
              <w:t>8</w:t>
            </w:r>
          </w:p>
        </w:tc>
        <w:tc>
          <w:tcPr>
            <w:tcW w:w="914" w:type="dxa"/>
          </w:tcPr>
          <w:p w:rsidR="002C5BD1" w:rsidRPr="001A2071" w:rsidRDefault="002C5BD1" w:rsidP="00700BAF">
            <w:pPr>
              <w:jc w:val="center"/>
              <w:rPr>
                <w:rFonts w:ascii="Arial" w:hAnsi="Arial" w:cs="Arial"/>
                <w:sz w:val="20"/>
                <w:szCs w:val="20"/>
                <w:lang w:eastAsia="en-IN"/>
              </w:rPr>
            </w:pPr>
            <w:r w:rsidRPr="001A2071">
              <w:rPr>
                <w:rFonts w:ascii="Arial" w:hAnsi="Arial" w:cs="Arial"/>
                <w:sz w:val="20"/>
                <w:szCs w:val="20"/>
                <w:lang w:eastAsia="en-IN"/>
              </w:rPr>
              <w:t>DC</w:t>
            </w:r>
          </w:p>
        </w:tc>
        <w:tc>
          <w:tcPr>
            <w:tcW w:w="3162" w:type="dxa"/>
          </w:tcPr>
          <w:p w:rsidR="002C5BD1" w:rsidRPr="001A2071" w:rsidRDefault="002C5BD1" w:rsidP="00700BAF">
            <w:pPr>
              <w:jc w:val="center"/>
              <w:rPr>
                <w:rFonts w:ascii="Arial" w:hAnsi="Arial" w:cs="Arial"/>
                <w:sz w:val="20"/>
                <w:szCs w:val="20"/>
                <w:lang w:eastAsia="en-IN"/>
              </w:rPr>
            </w:pPr>
            <w:r w:rsidRPr="001A2071">
              <w:rPr>
                <w:rFonts w:ascii="Arial" w:hAnsi="Arial" w:cs="Arial"/>
                <w:sz w:val="20"/>
                <w:szCs w:val="20"/>
                <w:lang w:eastAsia="en-IN"/>
              </w:rPr>
              <w:t>Fuels &amp; lubricants Lab</w:t>
            </w:r>
          </w:p>
        </w:tc>
        <w:tc>
          <w:tcPr>
            <w:tcW w:w="366" w:type="dxa"/>
          </w:tcPr>
          <w:p w:rsidR="002C5BD1" w:rsidRPr="001A2071" w:rsidRDefault="002C5BD1" w:rsidP="00700BAF">
            <w:pPr>
              <w:rPr>
                <w:rFonts w:ascii="Arial" w:hAnsi="Arial" w:cs="Arial"/>
                <w:sz w:val="20"/>
                <w:szCs w:val="20"/>
                <w:lang w:eastAsia="en-IN"/>
              </w:rPr>
            </w:pPr>
            <w:r w:rsidRPr="001A2071">
              <w:rPr>
                <w:rFonts w:ascii="Arial" w:hAnsi="Arial" w:cs="Arial"/>
                <w:sz w:val="20"/>
                <w:szCs w:val="20"/>
                <w:lang w:eastAsia="en-IN"/>
              </w:rPr>
              <w:t>0</w:t>
            </w:r>
          </w:p>
        </w:tc>
        <w:tc>
          <w:tcPr>
            <w:tcW w:w="366" w:type="dxa"/>
          </w:tcPr>
          <w:p w:rsidR="002C5BD1" w:rsidRPr="001A2071" w:rsidRDefault="002C5BD1" w:rsidP="00700BAF">
            <w:pPr>
              <w:rPr>
                <w:rFonts w:ascii="Arial" w:hAnsi="Arial" w:cs="Arial"/>
                <w:sz w:val="20"/>
                <w:szCs w:val="20"/>
                <w:lang w:eastAsia="en-IN"/>
              </w:rPr>
            </w:pPr>
            <w:r>
              <w:rPr>
                <w:rFonts w:ascii="Arial" w:hAnsi="Arial" w:cs="Arial"/>
                <w:sz w:val="20"/>
                <w:szCs w:val="20"/>
                <w:lang w:eastAsia="en-IN"/>
              </w:rPr>
              <w:t>0</w:t>
            </w:r>
          </w:p>
        </w:tc>
        <w:tc>
          <w:tcPr>
            <w:tcW w:w="461" w:type="dxa"/>
          </w:tcPr>
          <w:p w:rsidR="002C5BD1" w:rsidRPr="001A2071" w:rsidRDefault="002C5BD1" w:rsidP="00700BAF">
            <w:pPr>
              <w:rPr>
                <w:rFonts w:ascii="Arial" w:hAnsi="Arial" w:cs="Arial"/>
                <w:sz w:val="20"/>
                <w:szCs w:val="20"/>
                <w:lang w:eastAsia="en-IN"/>
              </w:rPr>
            </w:pPr>
            <w:r w:rsidRPr="001A2071">
              <w:rPr>
                <w:rFonts w:ascii="Arial" w:hAnsi="Arial" w:cs="Arial"/>
                <w:sz w:val="20"/>
                <w:szCs w:val="20"/>
                <w:lang w:eastAsia="en-IN"/>
              </w:rPr>
              <w:t>3</w:t>
            </w:r>
          </w:p>
        </w:tc>
        <w:tc>
          <w:tcPr>
            <w:tcW w:w="939" w:type="dxa"/>
          </w:tcPr>
          <w:p w:rsidR="002C5BD1" w:rsidRPr="001A2071" w:rsidRDefault="002C5BD1" w:rsidP="00700BAF">
            <w:pPr>
              <w:jc w:val="center"/>
              <w:rPr>
                <w:rFonts w:ascii="Arial" w:hAnsi="Arial" w:cs="Arial"/>
                <w:sz w:val="20"/>
                <w:szCs w:val="20"/>
                <w:lang w:eastAsia="en-IN"/>
              </w:rPr>
            </w:pPr>
            <w:r>
              <w:rPr>
                <w:rFonts w:ascii="Arial" w:hAnsi="Arial" w:cs="Arial"/>
                <w:sz w:val="20"/>
                <w:szCs w:val="20"/>
                <w:lang w:eastAsia="en-IN"/>
              </w:rPr>
              <w:t>2</w:t>
            </w:r>
          </w:p>
        </w:tc>
      </w:tr>
      <w:tr w:rsidR="002C5BD1" w:rsidRPr="00847DC3" w:rsidTr="00700BAF">
        <w:trPr>
          <w:trHeight w:val="185"/>
          <w:jc w:val="center"/>
        </w:trPr>
        <w:tc>
          <w:tcPr>
            <w:tcW w:w="841" w:type="dxa"/>
          </w:tcPr>
          <w:p w:rsidR="002C5BD1" w:rsidRPr="00847DC3" w:rsidRDefault="002C5BD1" w:rsidP="00700BAF">
            <w:pPr>
              <w:autoSpaceDE w:val="0"/>
              <w:autoSpaceDN w:val="0"/>
              <w:adjustRightInd w:val="0"/>
              <w:jc w:val="center"/>
              <w:rPr>
                <w:rFonts w:ascii="Arial" w:hAnsi="Arial" w:cs="Arial"/>
                <w:sz w:val="20"/>
                <w:szCs w:val="20"/>
              </w:rPr>
            </w:pPr>
            <w:r>
              <w:rPr>
                <w:rFonts w:ascii="Arial" w:hAnsi="Arial" w:cs="Arial"/>
                <w:sz w:val="20"/>
                <w:szCs w:val="20"/>
              </w:rPr>
              <w:t>9</w:t>
            </w:r>
          </w:p>
        </w:tc>
        <w:tc>
          <w:tcPr>
            <w:tcW w:w="914" w:type="dxa"/>
          </w:tcPr>
          <w:p w:rsidR="002C5BD1" w:rsidRPr="001A2071" w:rsidRDefault="002C5BD1" w:rsidP="00700BAF">
            <w:pPr>
              <w:jc w:val="center"/>
              <w:rPr>
                <w:rFonts w:ascii="Arial" w:hAnsi="Arial" w:cs="Arial"/>
                <w:sz w:val="20"/>
                <w:szCs w:val="20"/>
                <w:lang w:eastAsia="en-IN"/>
              </w:rPr>
            </w:pPr>
            <w:r>
              <w:rPr>
                <w:rFonts w:ascii="Arial" w:hAnsi="Arial" w:cs="Arial"/>
                <w:sz w:val="20"/>
                <w:szCs w:val="20"/>
                <w:lang w:eastAsia="en-IN"/>
              </w:rPr>
              <w:t>Theory</w:t>
            </w:r>
          </w:p>
        </w:tc>
        <w:tc>
          <w:tcPr>
            <w:tcW w:w="3162" w:type="dxa"/>
          </w:tcPr>
          <w:p w:rsidR="002C5BD1" w:rsidRPr="001A2071" w:rsidRDefault="002C5BD1" w:rsidP="00700BAF">
            <w:pPr>
              <w:jc w:val="center"/>
              <w:rPr>
                <w:rFonts w:ascii="Arial" w:hAnsi="Arial" w:cs="Arial"/>
                <w:sz w:val="20"/>
                <w:szCs w:val="20"/>
                <w:lang w:eastAsia="en-IN"/>
              </w:rPr>
            </w:pPr>
            <w:r>
              <w:rPr>
                <w:rFonts w:ascii="Arial" w:hAnsi="Arial" w:cs="Arial"/>
                <w:sz w:val="20"/>
                <w:szCs w:val="20"/>
                <w:lang w:eastAsia="en-IN"/>
              </w:rPr>
              <w:t>Human Values and Professional Ethics</w:t>
            </w:r>
          </w:p>
        </w:tc>
        <w:tc>
          <w:tcPr>
            <w:tcW w:w="366" w:type="dxa"/>
          </w:tcPr>
          <w:p w:rsidR="002C5BD1" w:rsidRPr="001A2071" w:rsidRDefault="002C5BD1" w:rsidP="00700BAF">
            <w:pPr>
              <w:rPr>
                <w:rFonts w:ascii="Arial" w:hAnsi="Arial" w:cs="Arial"/>
                <w:sz w:val="20"/>
                <w:szCs w:val="20"/>
                <w:lang w:eastAsia="en-IN"/>
              </w:rPr>
            </w:pPr>
            <w:r>
              <w:rPr>
                <w:rFonts w:ascii="Arial" w:hAnsi="Arial" w:cs="Arial"/>
                <w:sz w:val="20"/>
                <w:szCs w:val="20"/>
                <w:lang w:eastAsia="en-IN"/>
              </w:rPr>
              <w:t>2</w:t>
            </w:r>
          </w:p>
        </w:tc>
        <w:tc>
          <w:tcPr>
            <w:tcW w:w="366" w:type="dxa"/>
          </w:tcPr>
          <w:p w:rsidR="002C5BD1" w:rsidRDefault="002C5BD1" w:rsidP="00700BAF">
            <w:pPr>
              <w:rPr>
                <w:rFonts w:ascii="Arial" w:hAnsi="Arial" w:cs="Arial"/>
                <w:sz w:val="20"/>
                <w:szCs w:val="20"/>
                <w:lang w:eastAsia="en-IN"/>
              </w:rPr>
            </w:pPr>
            <w:r>
              <w:rPr>
                <w:rFonts w:ascii="Arial" w:hAnsi="Arial" w:cs="Arial"/>
                <w:sz w:val="20"/>
                <w:szCs w:val="20"/>
                <w:lang w:eastAsia="en-IN"/>
              </w:rPr>
              <w:t>0</w:t>
            </w:r>
          </w:p>
        </w:tc>
        <w:tc>
          <w:tcPr>
            <w:tcW w:w="461" w:type="dxa"/>
          </w:tcPr>
          <w:p w:rsidR="002C5BD1" w:rsidRPr="001A2071" w:rsidRDefault="002C5BD1" w:rsidP="00700BAF">
            <w:pPr>
              <w:rPr>
                <w:rFonts w:ascii="Arial" w:hAnsi="Arial" w:cs="Arial"/>
                <w:sz w:val="20"/>
                <w:szCs w:val="20"/>
                <w:lang w:eastAsia="en-IN"/>
              </w:rPr>
            </w:pPr>
            <w:r>
              <w:rPr>
                <w:rFonts w:ascii="Arial" w:hAnsi="Arial" w:cs="Arial"/>
                <w:sz w:val="20"/>
                <w:szCs w:val="20"/>
                <w:lang w:eastAsia="en-IN"/>
              </w:rPr>
              <w:t>0</w:t>
            </w:r>
          </w:p>
        </w:tc>
        <w:tc>
          <w:tcPr>
            <w:tcW w:w="939" w:type="dxa"/>
          </w:tcPr>
          <w:p w:rsidR="002C5BD1" w:rsidRPr="001A2071" w:rsidRDefault="002C5BD1" w:rsidP="00700BAF">
            <w:pPr>
              <w:jc w:val="center"/>
              <w:rPr>
                <w:rFonts w:ascii="Arial" w:hAnsi="Arial" w:cs="Arial"/>
                <w:sz w:val="20"/>
                <w:szCs w:val="20"/>
                <w:lang w:eastAsia="en-IN"/>
              </w:rPr>
            </w:pPr>
            <w:r>
              <w:rPr>
                <w:rFonts w:ascii="Arial" w:hAnsi="Arial" w:cs="Arial"/>
                <w:sz w:val="20"/>
                <w:szCs w:val="20"/>
                <w:lang w:eastAsia="en-IN"/>
              </w:rPr>
              <w:t>2</w:t>
            </w:r>
          </w:p>
        </w:tc>
      </w:tr>
      <w:tr w:rsidR="002C5BD1" w:rsidRPr="00847DC3" w:rsidTr="00700BAF">
        <w:trPr>
          <w:trHeight w:val="185"/>
          <w:jc w:val="center"/>
        </w:trPr>
        <w:tc>
          <w:tcPr>
            <w:tcW w:w="841" w:type="dxa"/>
          </w:tcPr>
          <w:p w:rsidR="002C5BD1" w:rsidRPr="00847DC3" w:rsidRDefault="002C5BD1" w:rsidP="00700BAF">
            <w:pPr>
              <w:autoSpaceDE w:val="0"/>
              <w:autoSpaceDN w:val="0"/>
              <w:adjustRightInd w:val="0"/>
              <w:jc w:val="both"/>
              <w:rPr>
                <w:rFonts w:ascii="Arial" w:hAnsi="Arial" w:cs="Arial"/>
                <w:sz w:val="20"/>
                <w:szCs w:val="20"/>
              </w:rPr>
            </w:pPr>
          </w:p>
        </w:tc>
        <w:tc>
          <w:tcPr>
            <w:tcW w:w="914" w:type="dxa"/>
          </w:tcPr>
          <w:p w:rsidR="002C5BD1" w:rsidRPr="00847DC3" w:rsidRDefault="002C5BD1" w:rsidP="00700BAF">
            <w:pPr>
              <w:autoSpaceDE w:val="0"/>
              <w:autoSpaceDN w:val="0"/>
              <w:adjustRightInd w:val="0"/>
              <w:jc w:val="center"/>
              <w:rPr>
                <w:rFonts w:ascii="Arial" w:hAnsi="Arial" w:cs="Arial"/>
                <w:sz w:val="20"/>
                <w:szCs w:val="20"/>
              </w:rPr>
            </w:pPr>
          </w:p>
        </w:tc>
        <w:tc>
          <w:tcPr>
            <w:tcW w:w="3162" w:type="dxa"/>
          </w:tcPr>
          <w:p w:rsidR="002C5BD1" w:rsidRPr="00847DC3" w:rsidRDefault="002C5BD1" w:rsidP="00700BAF">
            <w:pPr>
              <w:autoSpaceDE w:val="0"/>
              <w:autoSpaceDN w:val="0"/>
              <w:adjustRightInd w:val="0"/>
              <w:jc w:val="center"/>
              <w:rPr>
                <w:rFonts w:ascii="Arial" w:hAnsi="Arial" w:cs="Arial"/>
                <w:b/>
                <w:sz w:val="20"/>
                <w:szCs w:val="20"/>
                <w:lang w:eastAsia="en-IN"/>
              </w:rPr>
            </w:pPr>
            <w:r w:rsidRPr="00847DC3">
              <w:rPr>
                <w:rFonts w:ascii="Arial" w:hAnsi="Arial" w:cs="Arial"/>
                <w:b/>
                <w:sz w:val="20"/>
                <w:szCs w:val="20"/>
                <w:lang w:eastAsia="en-IN"/>
              </w:rPr>
              <w:t>T</w:t>
            </w:r>
            <w:r>
              <w:rPr>
                <w:rFonts w:ascii="Arial" w:hAnsi="Arial" w:cs="Arial"/>
                <w:b/>
                <w:sz w:val="20"/>
                <w:szCs w:val="20"/>
                <w:lang w:eastAsia="en-IN"/>
              </w:rPr>
              <w:t>otal Credits</w:t>
            </w:r>
          </w:p>
        </w:tc>
        <w:tc>
          <w:tcPr>
            <w:tcW w:w="366" w:type="dxa"/>
          </w:tcPr>
          <w:p w:rsidR="002C5BD1" w:rsidRPr="00847DC3" w:rsidRDefault="002C5BD1" w:rsidP="00700BAF">
            <w:pPr>
              <w:autoSpaceDE w:val="0"/>
              <w:autoSpaceDN w:val="0"/>
              <w:adjustRightInd w:val="0"/>
              <w:jc w:val="center"/>
              <w:rPr>
                <w:rFonts w:ascii="Arial" w:hAnsi="Arial" w:cs="Arial"/>
                <w:b/>
                <w:sz w:val="20"/>
                <w:szCs w:val="20"/>
                <w:lang w:eastAsia="en-IN"/>
              </w:rPr>
            </w:pPr>
          </w:p>
        </w:tc>
        <w:tc>
          <w:tcPr>
            <w:tcW w:w="366" w:type="dxa"/>
          </w:tcPr>
          <w:p w:rsidR="002C5BD1" w:rsidRPr="00847DC3" w:rsidRDefault="002C5BD1" w:rsidP="00700BAF">
            <w:pPr>
              <w:autoSpaceDE w:val="0"/>
              <w:autoSpaceDN w:val="0"/>
              <w:adjustRightInd w:val="0"/>
              <w:jc w:val="center"/>
              <w:rPr>
                <w:rFonts w:ascii="Arial" w:hAnsi="Arial" w:cs="Arial"/>
                <w:b/>
                <w:sz w:val="20"/>
                <w:szCs w:val="20"/>
                <w:lang w:eastAsia="en-IN"/>
              </w:rPr>
            </w:pPr>
          </w:p>
        </w:tc>
        <w:tc>
          <w:tcPr>
            <w:tcW w:w="461" w:type="dxa"/>
          </w:tcPr>
          <w:p w:rsidR="002C5BD1" w:rsidRPr="00847DC3" w:rsidRDefault="002C5BD1" w:rsidP="00700BAF">
            <w:pPr>
              <w:autoSpaceDE w:val="0"/>
              <w:autoSpaceDN w:val="0"/>
              <w:adjustRightInd w:val="0"/>
              <w:jc w:val="center"/>
              <w:rPr>
                <w:rFonts w:ascii="Arial" w:hAnsi="Arial" w:cs="Arial"/>
                <w:b/>
                <w:sz w:val="20"/>
                <w:szCs w:val="20"/>
                <w:lang w:eastAsia="en-IN"/>
              </w:rPr>
            </w:pPr>
          </w:p>
        </w:tc>
        <w:tc>
          <w:tcPr>
            <w:tcW w:w="939" w:type="dxa"/>
          </w:tcPr>
          <w:p w:rsidR="002C5BD1" w:rsidRPr="00847DC3" w:rsidRDefault="002C5BD1" w:rsidP="00700BAF">
            <w:pPr>
              <w:autoSpaceDE w:val="0"/>
              <w:autoSpaceDN w:val="0"/>
              <w:adjustRightInd w:val="0"/>
              <w:jc w:val="center"/>
              <w:rPr>
                <w:rFonts w:ascii="Arial" w:hAnsi="Arial" w:cs="Arial"/>
                <w:b/>
                <w:sz w:val="20"/>
                <w:szCs w:val="20"/>
                <w:lang w:eastAsia="en-IN"/>
              </w:rPr>
            </w:pPr>
            <w:r>
              <w:rPr>
                <w:rFonts w:ascii="Arial" w:hAnsi="Arial" w:cs="Arial"/>
                <w:b/>
                <w:sz w:val="20"/>
                <w:szCs w:val="20"/>
                <w:lang w:eastAsia="en-IN"/>
              </w:rPr>
              <w:t>24</w:t>
            </w:r>
          </w:p>
        </w:tc>
      </w:tr>
    </w:tbl>
    <w:p w:rsidR="002C5BD1" w:rsidRPr="00706AAD" w:rsidRDefault="002C5BD1" w:rsidP="002C5BD1">
      <w:pPr>
        <w:rPr>
          <w:rFonts w:ascii="Arial" w:hAnsi="Arial" w:cs="Arial"/>
          <w:sz w:val="20"/>
          <w:szCs w:val="20"/>
        </w:rPr>
      </w:pPr>
    </w:p>
    <w:p w:rsidR="002C5BD1" w:rsidRDefault="002C5BD1" w:rsidP="002C5BD1">
      <w:pPr>
        <w:autoSpaceDE w:val="0"/>
        <w:autoSpaceDN w:val="0"/>
        <w:adjustRightInd w:val="0"/>
        <w:jc w:val="both"/>
        <w:rPr>
          <w:rFonts w:ascii="Arial" w:hAnsi="Arial" w:cs="Arial"/>
          <w:b/>
          <w:bCs/>
          <w:sz w:val="20"/>
          <w:szCs w:val="20"/>
        </w:rPr>
      </w:pPr>
    </w:p>
    <w:p w:rsidR="002C5BD1" w:rsidRDefault="002C5BD1" w:rsidP="002C5BD1">
      <w:pPr>
        <w:autoSpaceDE w:val="0"/>
        <w:autoSpaceDN w:val="0"/>
        <w:adjustRightInd w:val="0"/>
        <w:jc w:val="center"/>
        <w:rPr>
          <w:rFonts w:ascii="Arial" w:hAnsi="Arial" w:cs="Arial"/>
          <w:b/>
          <w:bCs/>
          <w:sz w:val="20"/>
          <w:szCs w:val="20"/>
        </w:rPr>
      </w:pPr>
      <w:r>
        <w:rPr>
          <w:rFonts w:ascii="Arial" w:hAnsi="Arial" w:cs="Arial"/>
          <w:b/>
          <w:bCs/>
          <w:sz w:val="20"/>
          <w:szCs w:val="20"/>
        </w:rPr>
        <w:t>I</w:t>
      </w:r>
      <w:r w:rsidRPr="00706AAD">
        <w:rPr>
          <w:rFonts w:ascii="Arial" w:hAnsi="Arial" w:cs="Arial"/>
          <w:b/>
          <w:bCs/>
          <w:sz w:val="20"/>
          <w:szCs w:val="20"/>
        </w:rPr>
        <w:t xml:space="preserve">I YEAR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I</w:t>
      </w:r>
      <w:r w:rsidRPr="00706AAD">
        <w:rPr>
          <w:rFonts w:ascii="Arial" w:hAnsi="Arial" w:cs="Arial"/>
          <w:b/>
          <w:bCs/>
          <w:sz w:val="20"/>
          <w:szCs w:val="20"/>
        </w:rPr>
        <w:t>I SEMESTER</w:t>
      </w:r>
    </w:p>
    <w:tbl>
      <w:tblPr>
        <w:tblW w:w="6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2"/>
        <w:gridCol w:w="924"/>
        <w:gridCol w:w="2773"/>
        <w:gridCol w:w="370"/>
        <w:gridCol w:w="370"/>
        <w:gridCol w:w="370"/>
        <w:gridCol w:w="949"/>
      </w:tblGrid>
      <w:tr w:rsidR="002C5BD1" w:rsidRPr="00847DC3" w:rsidTr="00700BAF">
        <w:trPr>
          <w:trHeight w:val="379"/>
          <w:jc w:val="center"/>
        </w:trPr>
        <w:tc>
          <w:tcPr>
            <w:tcW w:w="862" w:type="dxa"/>
          </w:tcPr>
          <w:p w:rsidR="002C5BD1" w:rsidRPr="00847DC3" w:rsidRDefault="002C5BD1" w:rsidP="00700BAF">
            <w:pPr>
              <w:autoSpaceDE w:val="0"/>
              <w:autoSpaceDN w:val="0"/>
              <w:adjustRightInd w:val="0"/>
              <w:jc w:val="center"/>
              <w:rPr>
                <w:rFonts w:ascii="Arial" w:hAnsi="Arial" w:cs="Arial"/>
                <w:b/>
                <w:sz w:val="20"/>
                <w:szCs w:val="20"/>
              </w:rPr>
            </w:pPr>
            <w:r w:rsidRPr="00847DC3">
              <w:rPr>
                <w:rFonts w:ascii="Arial" w:hAnsi="Arial" w:cs="Arial"/>
                <w:b/>
                <w:sz w:val="20"/>
                <w:szCs w:val="20"/>
              </w:rPr>
              <w:t>S.No.</w:t>
            </w:r>
          </w:p>
        </w:tc>
        <w:tc>
          <w:tcPr>
            <w:tcW w:w="924" w:type="dxa"/>
          </w:tcPr>
          <w:p w:rsidR="002C5BD1" w:rsidRPr="00847DC3" w:rsidRDefault="002C5BD1" w:rsidP="00700BAF">
            <w:pPr>
              <w:autoSpaceDE w:val="0"/>
              <w:autoSpaceDN w:val="0"/>
              <w:adjustRightInd w:val="0"/>
              <w:jc w:val="center"/>
              <w:rPr>
                <w:rFonts w:ascii="Arial" w:hAnsi="Arial" w:cs="Arial"/>
                <w:b/>
                <w:sz w:val="20"/>
                <w:szCs w:val="20"/>
              </w:rPr>
            </w:pPr>
            <w:r w:rsidRPr="00847DC3">
              <w:rPr>
                <w:rFonts w:ascii="Arial" w:hAnsi="Arial" w:cs="Arial"/>
                <w:b/>
                <w:sz w:val="20"/>
                <w:szCs w:val="20"/>
              </w:rPr>
              <w:t>Group</w:t>
            </w:r>
          </w:p>
        </w:tc>
        <w:tc>
          <w:tcPr>
            <w:tcW w:w="2773" w:type="dxa"/>
          </w:tcPr>
          <w:p w:rsidR="002C5BD1" w:rsidRPr="00847DC3" w:rsidRDefault="002C5BD1" w:rsidP="00700BAF">
            <w:pPr>
              <w:autoSpaceDE w:val="0"/>
              <w:autoSpaceDN w:val="0"/>
              <w:adjustRightInd w:val="0"/>
              <w:jc w:val="center"/>
              <w:rPr>
                <w:rFonts w:ascii="Arial" w:hAnsi="Arial" w:cs="Arial"/>
                <w:b/>
                <w:sz w:val="20"/>
                <w:szCs w:val="20"/>
              </w:rPr>
            </w:pPr>
            <w:r w:rsidRPr="00847DC3">
              <w:rPr>
                <w:rFonts w:ascii="Arial" w:hAnsi="Arial" w:cs="Arial"/>
                <w:b/>
                <w:sz w:val="20"/>
                <w:szCs w:val="20"/>
              </w:rPr>
              <w:t>Subject</w:t>
            </w:r>
          </w:p>
        </w:tc>
        <w:tc>
          <w:tcPr>
            <w:tcW w:w="370" w:type="dxa"/>
          </w:tcPr>
          <w:p w:rsidR="002C5BD1" w:rsidRPr="00847DC3" w:rsidRDefault="002C5BD1" w:rsidP="00700BAF">
            <w:pPr>
              <w:autoSpaceDE w:val="0"/>
              <w:autoSpaceDN w:val="0"/>
              <w:adjustRightInd w:val="0"/>
              <w:jc w:val="center"/>
              <w:rPr>
                <w:rFonts w:ascii="Arial" w:hAnsi="Arial" w:cs="Arial"/>
                <w:b/>
                <w:sz w:val="20"/>
                <w:szCs w:val="20"/>
              </w:rPr>
            </w:pPr>
            <w:r w:rsidRPr="00847DC3">
              <w:rPr>
                <w:rFonts w:ascii="Arial" w:hAnsi="Arial" w:cs="Arial"/>
                <w:b/>
                <w:sz w:val="20"/>
                <w:szCs w:val="20"/>
              </w:rPr>
              <w:t>L</w:t>
            </w:r>
          </w:p>
        </w:tc>
        <w:tc>
          <w:tcPr>
            <w:tcW w:w="370" w:type="dxa"/>
          </w:tcPr>
          <w:p w:rsidR="002C5BD1" w:rsidRPr="00847DC3" w:rsidRDefault="002C5BD1" w:rsidP="00700BAF">
            <w:pPr>
              <w:autoSpaceDE w:val="0"/>
              <w:autoSpaceDN w:val="0"/>
              <w:adjustRightInd w:val="0"/>
              <w:jc w:val="center"/>
              <w:rPr>
                <w:rFonts w:ascii="Arial" w:hAnsi="Arial" w:cs="Arial"/>
                <w:b/>
                <w:sz w:val="20"/>
                <w:szCs w:val="20"/>
              </w:rPr>
            </w:pPr>
            <w:r w:rsidRPr="00847DC3">
              <w:rPr>
                <w:rFonts w:ascii="Arial" w:hAnsi="Arial" w:cs="Arial"/>
                <w:b/>
                <w:sz w:val="20"/>
                <w:szCs w:val="20"/>
              </w:rPr>
              <w:t>T</w:t>
            </w:r>
          </w:p>
        </w:tc>
        <w:tc>
          <w:tcPr>
            <w:tcW w:w="370" w:type="dxa"/>
          </w:tcPr>
          <w:p w:rsidR="002C5BD1" w:rsidRPr="00847DC3" w:rsidRDefault="002C5BD1" w:rsidP="00700BAF">
            <w:pPr>
              <w:autoSpaceDE w:val="0"/>
              <w:autoSpaceDN w:val="0"/>
              <w:adjustRightInd w:val="0"/>
              <w:jc w:val="center"/>
              <w:rPr>
                <w:rFonts w:ascii="Arial" w:hAnsi="Arial" w:cs="Arial"/>
                <w:b/>
                <w:sz w:val="20"/>
                <w:szCs w:val="20"/>
              </w:rPr>
            </w:pPr>
            <w:r w:rsidRPr="00847DC3">
              <w:rPr>
                <w:rFonts w:ascii="Arial" w:hAnsi="Arial" w:cs="Arial"/>
                <w:b/>
                <w:sz w:val="20"/>
                <w:szCs w:val="20"/>
              </w:rPr>
              <w:t>P</w:t>
            </w:r>
          </w:p>
        </w:tc>
        <w:tc>
          <w:tcPr>
            <w:tcW w:w="949" w:type="dxa"/>
          </w:tcPr>
          <w:p w:rsidR="002C5BD1" w:rsidRPr="00847DC3" w:rsidRDefault="002C5BD1" w:rsidP="00700BAF">
            <w:pPr>
              <w:autoSpaceDE w:val="0"/>
              <w:autoSpaceDN w:val="0"/>
              <w:adjustRightInd w:val="0"/>
              <w:jc w:val="center"/>
              <w:rPr>
                <w:rFonts w:ascii="Arial" w:hAnsi="Arial" w:cs="Arial"/>
                <w:b/>
                <w:sz w:val="20"/>
                <w:szCs w:val="20"/>
              </w:rPr>
            </w:pPr>
            <w:r w:rsidRPr="00847DC3">
              <w:rPr>
                <w:rFonts w:ascii="Arial" w:hAnsi="Arial" w:cs="Arial"/>
                <w:b/>
                <w:sz w:val="20"/>
                <w:szCs w:val="20"/>
              </w:rPr>
              <w:t>Credits</w:t>
            </w:r>
          </w:p>
        </w:tc>
      </w:tr>
      <w:tr w:rsidR="002C5BD1" w:rsidRPr="00847DC3" w:rsidTr="00700BAF">
        <w:trPr>
          <w:trHeight w:val="192"/>
          <w:jc w:val="center"/>
        </w:trPr>
        <w:tc>
          <w:tcPr>
            <w:tcW w:w="862" w:type="dxa"/>
          </w:tcPr>
          <w:p w:rsidR="002C5BD1" w:rsidRPr="00847DC3" w:rsidRDefault="002C5BD1" w:rsidP="00700BAF">
            <w:pPr>
              <w:autoSpaceDE w:val="0"/>
              <w:autoSpaceDN w:val="0"/>
              <w:adjustRightInd w:val="0"/>
              <w:jc w:val="center"/>
              <w:rPr>
                <w:rFonts w:ascii="Arial" w:hAnsi="Arial" w:cs="Arial"/>
                <w:sz w:val="20"/>
                <w:szCs w:val="20"/>
              </w:rPr>
            </w:pPr>
            <w:r w:rsidRPr="00847DC3">
              <w:rPr>
                <w:rFonts w:ascii="Arial" w:hAnsi="Arial" w:cs="Arial"/>
                <w:sz w:val="20"/>
                <w:szCs w:val="20"/>
              </w:rPr>
              <w:t>1</w:t>
            </w:r>
          </w:p>
        </w:tc>
        <w:tc>
          <w:tcPr>
            <w:tcW w:w="924" w:type="dxa"/>
          </w:tcPr>
          <w:p w:rsidR="002C5BD1" w:rsidRPr="001A2071" w:rsidRDefault="002C5BD1" w:rsidP="00700BAF">
            <w:pPr>
              <w:jc w:val="center"/>
              <w:rPr>
                <w:rFonts w:ascii="Arial" w:hAnsi="Arial" w:cs="Arial"/>
                <w:sz w:val="20"/>
                <w:szCs w:val="20"/>
                <w:lang w:eastAsia="en-IN"/>
              </w:rPr>
            </w:pPr>
            <w:r w:rsidRPr="001A2071">
              <w:rPr>
                <w:rFonts w:ascii="Arial" w:hAnsi="Arial" w:cs="Arial"/>
                <w:sz w:val="20"/>
                <w:szCs w:val="20"/>
                <w:lang w:eastAsia="en-IN"/>
              </w:rPr>
              <w:t>DC</w:t>
            </w:r>
          </w:p>
        </w:tc>
        <w:tc>
          <w:tcPr>
            <w:tcW w:w="2773" w:type="dxa"/>
          </w:tcPr>
          <w:p w:rsidR="002C5BD1" w:rsidRPr="001A2071" w:rsidRDefault="002C5BD1" w:rsidP="00700BAF">
            <w:pPr>
              <w:jc w:val="center"/>
              <w:rPr>
                <w:rFonts w:ascii="Arial" w:hAnsi="Arial" w:cs="Arial"/>
                <w:sz w:val="20"/>
                <w:szCs w:val="20"/>
                <w:lang w:eastAsia="en-IN"/>
              </w:rPr>
            </w:pPr>
            <w:r w:rsidRPr="001A2071">
              <w:rPr>
                <w:rFonts w:ascii="Arial" w:hAnsi="Arial" w:cs="Arial"/>
                <w:sz w:val="20"/>
                <w:szCs w:val="20"/>
                <w:lang w:eastAsia="en-IN"/>
              </w:rPr>
              <w:t>Fluid Mechanics &amp;</w:t>
            </w:r>
          </w:p>
          <w:p w:rsidR="002C5BD1" w:rsidRPr="001A2071" w:rsidRDefault="002C5BD1" w:rsidP="00700BAF">
            <w:pPr>
              <w:jc w:val="center"/>
              <w:rPr>
                <w:rFonts w:ascii="Arial" w:hAnsi="Arial" w:cs="Arial"/>
                <w:sz w:val="20"/>
                <w:szCs w:val="20"/>
                <w:lang w:eastAsia="en-IN"/>
              </w:rPr>
            </w:pPr>
            <w:r w:rsidRPr="001A2071">
              <w:rPr>
                <w:rFonts w:ascii="Arial" w:hAnsi="Arial" w:cs="Arial"/>
                <w:sz w:val="20"/>
                <w:szCs w:val="20"/>
                <w:lang w:eastAsia="en-IN"/>
              </w:rPr>
              <w:t>Hydraulic Machinery</w:t>
            </w:r>
          </w:p>
        </w:tc>
        <w:tc>
          <w:tcPr>
            <w:tcW w:w="370" w:type="dxa"/>
          </w:tcPr>
          <w:p w:rsidR="002C5BD1" w:rsidRPr="001A2071" w:rsidRDefault="002C5BD1" w:rsidP="00700BAF">
            <w:pPr>
              <w:rPr>
                <w:rFonts w:ascii="Arial" w:hAnsi="Arial" w:cs="Arial"/>
                <w:sz w:val="20"/>
                <w:szCs w:val="20"/>
                <w:lang w:eastAsia="en-IN"/>
              </w:rPr>
            </w:pPr>
            <w:r w:rsidRPr="001A2071">
              <w:rPr>
                <w:rFonts w:ascii="Arial" w:hAnsi="Arial" w:cs="Arial"/>
                <w:sz w:val="20"/>
                <w:szCs w:val="20"/>
                <w:lang w:eastAsia="en-IN"/>
              </w:rPr>
              <w:t>4</w:t>
            </w:r>
          </w:p>
        </w:tc>
        <w:tc>
          <w:tcPr>
            <w:tcW w:w="370" w:type="dxa"/>
          </w:tcPr>
          <w:p w:rsidR="002C5BD1" w:rsidRPr="001A2071" w:rsidRDefault="002C5BD1" w:rsidP="00700BAF">
            <w:pPr>
              <w:rPr>
                <w:rFonts w:ascii="Arial" w:hAnsi="Arial" w:cs="Arial"/>
                <w:sz w:val="20"/>
                <w:szCs w:val="20"/>
                <w:lang w:eastAsia="en-IN"/>
              </w:rPr>
            </w:pPr>
            <w:r>
              <w:rPr>
                <w:rFonts w:ascii="Arial" w:hAnsi="Arial" w:cs="Arial"/>
                <w:sz w:val="20"/>
                <w:szCs w:val="20"/>
                <w:lang w:eastAsia="en-IN"/>
              </w:rPr>
              <w:t>1</w:t>
            </w:r>
          </w:p>
        </w:tc>
        <w:tc>
          <w:tcPr>
            <w:tcW w:w="370" w:type="dxa"/>
          </w:tcPr>
          <w:p w:rsidR="002C5BD1" w:rsidRPr="001A2071" w:rsidRDefault="002C5BD1" w:rsidP="00700BAF">
            <w:pPr>
              <w:rPr>
                <w:rFonts w:ascii="Arial" w:hAnsi="Arial" w:cs="Arial"/>
                <w:sz w:val="20"/>
                <w:szCs w:val="20"/>
                <w:lang w:eastAsia="en-IN"/>
              </w:rPr>
            </w:pPr>
            <w:r w:rsidRPr="001A2071">
              <w:rPr>
                <w:rFonts w:ascii="Arial" w:hAnsi="Arial" w:cs="Arial"/>
                <w:sz w:val="20"/>
                <w:szCs w:val="20"/>
                <w:lang w:eastAsia="en-IN"/>
              </w:rPr>
              <w:t>0</w:t>
            </w:r>
          </w:p>
        </w:tc>
        <w:tc>
          <w:tcPr>
            <w:tcW w:w="949" w:type="dxa"/>
          </w:tcPr>
          <w:p w:rsidR="002C5BD1" w:rsidRPr="001A2071" w:rsidRDefault="002C5BD1" w:rsidP="00700BAF">
            <w:pPr>
              <w:jc w:val="center"/>
              <w:rPr>
                <w:rFonts w:ascii="Arial" w:hAnsi="Arial" w:cs="Arial"/>
                <w:sz w:val="20"/>
                <w:szCs w:val="20"/>
                <w:lang w:eastAsia="en-IN"/>
              </w:rPr>
            </w:pPr>
            <w:r>
              <w:rPr>
                <w:rFonts w:ascii="Arial" w:hAnsi="Arial" w:cs="Arial"/>
                <w:sz w:val="20"/>
                <w:szCs w:val="20"/>
                <w:lang w:eastAsia="en-IN"/>
              </w:rPr>
              <w:t>4</w:t>
            </w:r>
          </w:p>
        </w:tc>
      </w:tr>
      <w:tr w:rsidR="002C5BD1" w:rsidRPr="00847DC3" w:rsidTr="00700BAF">
        <w:trPr>
          <w:trHeight w:val="192"/>
          <w:jc w:val="center"/>
        </w:trPr>
        <w:tc>
          <w:tcPr>
            <w:tcW w:w="862" w:type="dxa"/>
          </w:tcPr>
          <w:p w:rsidR="002C5BD1" w:rsidRPr="00847DC3" w:rsidRDefault="002C5BD1" w:rsidP="00700BAF">
            <w:pPr>
              <w:autoSpaceDE w:val="0"/>
              <w:autoSpaceDN w:val="0"/>
              <w:adjustRightInd w:val="0"/>
              <w:jc w:val="center"/>
              <w:rPr>
                <w:rFonts w:ascii="Arial" w:hAnsi="Arial" w:cs="Arial"/>
                <w:sz w:val="20"/>
                <w:szCs w:val="20"/>
              </w:rPr>
            </w:pPr>
            <w:r w:rsidRPr="00847DC3">
              <w:rPr>
                <w:rFonts w:ascii="Arial" w:hAnsi="Arial" w:cs="Arial"/>
                <w:sz w:val="20"/>
                <w:szCs w:val="20"/>
              </w:rPr>
              <w:t>2</w:t>
            </w:r>
          </w:p>
        </w:tc>
        <w:tc>
          <w:tcPr>
            <w:tcW w:w="924" w:type="dxa"/>
          </w:tcPr>
          <w:p w:rsidR="002C5BD1" w:rsidRPr="001A2071" w:rsidRDefault="002C5BD1" w:rsidP="00700BAF">
            <w:pPr>
              <w:jc w:val="center"/>
              <w:rPr>
                <w:rFonts w:ascii="Arial" w:hAnsi="Arial" w:cs="Arial"/>
                <w:sz w:val="20"/>
                <w:szCs w:val="20"/>
                <w:lang w:eastAsia="en-IN"/>
              </w:rPr>
            </w:pPr>
            <w:r w:rsidRPr="001A2071">
              <w:rPr>
                <w:rFonts w:ascii="Arial" w:hAnsi="Arial" w:cs="Arial"/>
                <w:sz w:val="20"/>
                <w:szCs w:val="20"/>
                <w:lang w:eastAsia="en-IN"/>
              </w:rPr>
              <w:t>DC</w:t>
            </w:r>
          </w:p>
        </w:tc>
        <w:tc>
          <w:tcPr>
            <w:tcW w:w="2773" w:type="dxa"/>
          </w:tcPr>
          <w:p w:rsidR="002C5BD1" w:rsidRPr="001A2071" w:rsidRDefault="002C5BD1" w:rsidP="00700BAF">
            <w:pPr>
              <w:jc w:val="center"/>
              <w:rPr>
                <w:rFonts w:ascii="Arial" w:hAnsi="Arial" w:cs="Arial"/>
                <w:sz w:val="20"/>
                <w:szCs w:val="20"/>
                <w:lang w:eastAsia="en-IN"/>
              </w:rPr>
            </w:pPr>
            <w:r w:rsidRPr="001A2071">
              <w:rPr>
                <w:rFonts w:ascii="Arial" w:hAnsi="Arial" w:cs="Arial"/>
                <w:sz w:val="20"/>
                <w:szCs w:val="20"/>
                <w:lang w:eastAsia="en-IN"/>
              </w:rPr>
              <w:t>Thermal Engineering-I</w:t>
            </w:r>
          </w:p>
        </w:tc>
        <w:tc>
          <w:tcPr>
            <w:tcW w:w="370" w:type="dxa"/>
          </w:tcPr>
          <w:p w:rsidR="002C5BD1" w:rsidRPr="001A2071" w:rsidRDefault="002C5BD1" w:rsidP="00700BAF">
            <w:pPr>
              <w:rPr>
                <w:rFonts w:ascii="Arial" w:hAnsi="Arial" w:cs="Arial"/>
                <w:sz w:val="20"/>
                <w:szCs w:val="20"/>
                <w:lang w:eastAsia="en-IN"/>
              </w:rPr>
            </w:pPr>
            <w:r w:rsidRPr="001A2071">
              <w:rPr>
                <w:rFonts w:ascii="Arial" w:hAnsi="Arial" w:cs="Arial"/>
                <w:sz w:val="20"/>
                <w:szCs w:val="20"/>
                <w:lang w:eastAsia="en-IN"/>
              </w:rPr>
              <w:t>4</w:t>
            </w:r>
          </w:p>
        </w:tc>
        <w:tc>
          <w:tcPr>
            <w:tcW w:w="370" w:type="dxa"/>
          </w:tcPr>
          <w:p w:rsidR="002C5BD1" w:rsidRPr="001A2071" w:rsidRDefault="002C5BD1" w:rsidP="00700BAF">
            <w:pPr>
              <w:rPr>
                <w:rFonts w:ascii="Arial" w:hAnsi="Arial" w:cs="Arial"/>
                <w:sz w:val="20"/>
                <w:szCs w:val="20"/>
                <w:lang w:eastAsia="en-IN"/>
              </w:rPr>
            </w:pPr>
            <w:r>
              <w:rPr>
                <w:rFonts w:ascii="Arial" w:hAnsi="Arial" w:cs="Arial"/>
                <w:sz w:val="20"/>
                <w:szCs w:val="20"/>
                <w:lang w:eastAsia="en-IN"/>
              </w:rPr>
              <w:t>1</w:t>
            </w:r>
          </w:p>
        </w:tc>
        <w:tc>
          <w:tcPr>
            <w:tcW w:w="370" w:type="dxa"/>
          </w:tcPr>
          <w:p w:rsidR="002C5BD1" w:rsidRPr="001A2071" w:rsidRDefault="002C5BD1" w:rsidP="00700BAF">
            <w:pPr>
              <w:rPr>
                <w:rFonts w:ascii="Arial" w:hAnsi="Arial" w:cs="Arial"/>
                <w:sz w:val="20"/>
                <w:szCs w:val="20"/>
                <w:lang w:eastAsia="en-IN"/>
              </w:rPr>
            </w:pPr>
            <w:r w:rsidRPr="001A2071">
              <w:rPr>
                <w:rFonts w:ascii="Arial" w:hAnsi="Arial" w:cs="Arial"/>
                <w:sz w:val="20"/>
                <w:szCs w:val="20"/>
                <w:lang w:eastAsia="en-IN"/>
              </w:rPr>
              <w:t>0</w:t>
            </w:r>
          </w:p>
        </w:tc>
        <w:tc>
          <w:tcPr>
            <w:tcW w:w="949" w:type="dxa"/>
          </w:tcPr>
          <w:p w:rsidR="002C5BD1" w:rsidRPr="001A2071" w:rsidRDefault="002C5BD1" w:rsidP="00700BAF">
            <w:pPr>
              <w:jc w:val="center"/>
              <w:rPr>
                <w:rFonts w:ascii="Arial" w:hAnsi="Arial" w:cs="Arial"/>
                <w:sz w:val="20"/>
                <w:szCs w:val="20"/>
                <w:lang w:eastAsia="en-IN"/>
              </w:rPr>
            </w:pPr>
            <w:r w:rsidRPr="001A2071">
              <w:rPr>
                <w:rFonts w:ascii="Arial" w:hAnsi="Arial" w:cs="Arial"/>
                <w:sz w:val="20"/>
                <w:szCs w:val="20"/>
                <w:lang w:eastAsia="en-IN"/>
              </w:rPr>
              <w:t>4</w:t>
            </w:r>
          </w:p>
        </w:tc>
      </w:tr>
      <w:tr w:rsidR="002C5BD1" w:rsidRPr="00847DC3" w:rsidTr="00700BAF">
        <w:trPr>
          <w:trHeight w:val="192"/>
          <w:jc w:val="center"/>
        </w:trPr>
        <w:tc>
          <w:tcPr>
            <w:tcW w:w="862" w:type="dxa"/>
          </w:tcPr>
          <w:p w:rsidR="002C5BD1" w:rsidRPr="00847DC3" w:rsidRDefault="002C5BD1" w:rsidP="00700BAF">
            <w:pPr>
              <w:autoSpaceDE w:val="0"/>
              <w:autoSpaceDN w:val="0"/>
              <w:adjustRightInd w:val="0"/>
              <w:jc w:val="center"/>
              <w:rPr>
                <w:rFonts w:ascii="Arial" w:hAnsi="Arial" w:cs="Arial"/>
                <w:sz w:val="20"/>
                <w:szCs w:val="20"/>
              </w:rPr>
            </w:pPr>
            <w:r w:rsidRPr="00847DC3">
              <w:rPr>
                <w:rFonts w:ascii="Arial" w:hAnsi="Arial" w:cs="Arial"/>
                <w:sz w:val="20"/>
                <w:szCs w:val="20"/>
              </w:rPr>
              <w:t>3</w:t>
            </w:r>
          </w:p>
        </w:tc>
        <w:tc>
          <w:tcPr>
            <w:tcW w:w="924" w:type="dxa"/>
          </w:tcPr>
          <w:p w:rsidR="002C5BD1" w:rsidRPr="001A2071" w:rsidRDefault="002C5BD1" w:rsidP="00700BAF">
            <w:pPr>
              <w:jc w:val="center"/>
              <w:rPr>
                <w:rFonts w:ascii="Arial" w:hAnsi="Arial" w:cs="Arial"/>
                <w:sz w:val="20"/>
                <w:szCs w:val="20"/>
                <w:lang w:eastAsia="en-IN"/>
              </w:rPr>
            </w:pPr>
            <w:r w:rsidRPr="001A2071">
              <w:rPr>
                <w:rFonts w:ascii="Arial" w:hAnsi="Arial" w:cs="Arial"/>
                <w:sz w:val="20"/>
                <w:szCs w:val="20"/>
                <w:lang w:eastAsia="en-IN"/>
              </w:rPr>
              <w:t>DC</w:t>
            </w:r>
          </w:p>
        </w:tc>
        <w:tc>
          <w:tcPr>
            <w:tcW w:w="2773" w:type="dxa"/>
          </w:tcPr>
          <w:p w:rsidR="002C5BD1" w:rsidRPr="001A2071" w:rsidRDefault="002C5BD1" w:rsidP="00700BAF">
            <w:pPr>
              <w:jc w:val="center"/>
              <w:rPr>
                <w:rFonts w:ascii="Arial" w:hAnsi="Arial" w:cs="Arial"/>
                <w:sz w:val="20"/>
                <w:szCs w:val="20"/>
                <w:lang w:eastAsia="en-IN"/>
              </w:rPr>
            </w:pPr>
            <w:r w:rsidRPr="001A2071">
              <w:rPr>
                <w:rFonts w:ascii="Arial" w:hAnsi="Arial" w:cs="Arial"/>
                <w:sz w:val="20"/>
                <w:szCs w:val="20"/>
                <w:lang w:eastAsia="en-IN"/>
              </w:rPr>
              <w:t>Dynamics of Machines</w:t>
            </w:r>
          </w:p>
        </w:tc>
        <w:tc>
          <w:tcPr>
            <w:tcW w:w="370" w:type="dxa"/>
          </w:tcPr>
          <w:p w:rsidR="002C5BD1" w:rsidRPr="001A2071" w:rsidRDefault="002C5BD1" w:rsidP="00700BAF">
            <w:pPr>
              <w:rPr>
                <w:rFonts w:ascii="Arial" w:hAnsi="Arial" w:cs="Arial"/>
                <w:sz w:val="20"/>
                <w:szCs w:val="20"/>
                <w:lang w:eastAsia="en-IN"/>
              </w:rPr>
            </w:pPr>
            <w:r w:rsidRPr="001A2071">
              <w:rPr>
                <w:rFonts w:ascii="Arial" w:hAnsi="Arial" w:cs="Arial"/>
                <w:sz w:val="20"/>
                <w:szCs w:val="20"/>
                <w:lang w:eastAsia="en-IN"/>
              </w:rPr>
              <w:t>4</w:t>
            </w:r>
          </w:p>
        </w:tc>
        <w:tc>
          <w:tcPr>
            <w:tcW w:w="370" w:type="dxa"/>
          </w:tcPr>
          <w:p w:rsidR="002C5BD1" w:rsidRPr="001A2071" w:rsidRDefault="002C5BD1" w:rsidP="00700BAF">
            <w:pPr>
              <w:rPr>
                <w:rFonts w:ascii="Arial" w:hAnsi="Arial" w:cs="Arial"/>
                <w:sz w:val="20"/>
                <w:szCs w:val="20"/>
                <w:lang w:eastAsia="en-IN"/>
              </w:rPr>
            </w:pPr>
            <w:r>
              <w:rPr>
                <w:rFonts w:ascii="Arial" w:hAnsi="Arial" w:cs="Arial"/>
                <w:sz w:val="20"/>
                <w:szCs w:val="20"/>
                <w:lang w:eastAsia="en-IN"/>
              </w:rPr>
              <w:t>1</w:t>
            </w:r>
          </w:p>
        </w:tc>
        <w:tc>
          <w:tcPr>
            <w:tcW w:w="370" w:type="dxa"/>
          </w:tcPr>
          <w:p w:rsidR="002C5BD1" w:rsidRPr="001A2071" w:rsidRDefault="002C5BD1" w:rsidP="00700BAF">
            <w:pPr>
              <w:rPr>
                <w:rFonts w:ascii="Arial" w:hAnsi="Arial" w:cs="Arial"/>
                <w:sz w:val="20"/>
                <w:szCs w:val="20"/>
                <w:lang w:eastAsia="en-IN"/>
              </w:rPr>
            </w:pPr>
            <w:r w:rsidRPr="001A2071">
              <w:rPr>
                <w:rFonts w:ascii="Arial" w:hAnsi="Arial" w:cs="Arial"/>
                <w:sz w:val="20"/>
                <w:szCs w:val="20"/>
                <w:lang w:eastAsia="en-IN"/>
              </w:rPr>
              <w:t>0</w:t>
            </w:r>
          </w:p>
        </w:tc>
        <w:tc>
          <w:tcPr>
            <w:tcW w:w="949" w:type="dxa"/>
          </w:tcPr>
          <w:p w:rsidR="002C5BD1" w:rsidRPr="001A2071" w:rsidRDefault="002C5BD1" w:rsidP="00700BAF">
            <w:pPr>
              <w:jc w:val="center"/>
              <w:rPr>
                <w:rFonts w:ascii="Arial" w:hAnsi="Arial" w:cs="Arial"/>
                <w:sz w:val="20"/>
                <w:szCs w:val="20"/>
                <w:lang w:eastAsia="en-IN"/>
              </w:rPr>
            </w:pPr>
            <w:r>
              <w:rPr>
                <w:rFonts w:ascii="Arial" w:hAnsi="Arial" w:cs="Arial"/>
                <w:sz w:val="20"/>
                <w:szCs w:val="20"/>
                <w:lang w:eastAsia="en-IN"/>
              </w:rPr>
              <w:t>4</w:t>
            </w:r>
          </w:p>
        </w:tc>
      </w:tr>
      <w:tr w:rsidR="002C5BD1" w:rsidRPr="00847DC3" w:rsidTr="00700BAF">
        <w:trPr>
          <w:trHeight w:val="192"/>
          <w:jc w:val="center"/>
        </w:trPr>
        <w:tc>
          <w:tcPr>
            <w:tcW w:w="862" w:type="dxa"/>
          </w:tcPr>
          <w:p w:rsidR="002C5BD1" w:rsidRPr="00847DC3" w:rsidRDefault="002C5BD1" w:rsidP="00700BAF">
            <w:pPr>
              <w:autoSpaceDE w:val="0"/>
              <w:autoSpaceDN w:val="0"/>
              <w:adjustRightInd w:val="0"/>
              <w:jc w:val="center"/>
              <w:rPr>
                <w:rFonts w:ascii="Arial" w:hAnsi="Arial" w:cs="Arial"/>
                <w:sz w:val="20"/>
                <w:szCs w:val="20"/>
              </w:rPr>
            </w:pPr>
            <w:r w:rsidRPr="00847DC3">
              <w:rPr>
                <w:rFonts w:ascii="Arial" w:hAnsi="Arial" w:cs="Arial"/>
                <w:sz w:val="20"/>
                <w:szCs w:val="20"/>
              </w:rPr>
              <w:t>4</w:t>
            </w:r>
          </w:p>
        </w:tc>
        <w:tc>
          <w:tcPr>
            <w:tcW w:w="924" w:type="dxa"/>
          </w:tcPr>
          <w:p w:rsidR="002C5BD1" w:rsidRPr="001A2071" w:rsidRDefault="002C5BD1" w:rsidP="00700BAF">
            <w:pPr>
              <w:jc w:val="center"/>
              <w:rPr>
                <w:rFonts w:ascii="Arial" w:hAnsi="Arial" w:cs="Arial"/>
                <w:sz w:val="20"/>
                <w:szCs w:val="20"/>
                <w:lang w:eastAsia="en-IN"/>
              </w:rPr>
            </w:pPr>
            <w:r w:rsidRPr="001A2071">
              <w:rPr>
                <w:rFonts w:ascii="Arial" w:hAnsi="Arial" w:cs="Arial"/>
                <w:sz w:val="20"/>
                <w:szCs w:val="20"/>
                <w:lang w:eastAsia="en-IN"/>
              </w:rPr>
              <w:t>DC</w:t>
            </w:r>
          </w:p>
        </w:tc>
        <w:tc>
          <w:tcPr>
            <w:tcW w:w="2773" w:type="dxa"/>
          </w:tcPr>
          <w:p w:rsidR="002C5BD1" w:rsidRPr="001A2071" w:rsidRDefault="002C5BD1" w:rsidP="00700BAF">
            <w:pPr>
              <w:jc w:val="center"/>
              <w:rPr>
                <w:rFonts w:ascii="Arial" w:hAnsi="Arial" w:cs="Arial"/>
                <w:sz w:val="20"/>
                <w:szCs w:val="20"/>
                <w:lang w:eastAsia="en-IN"/>
              </w:rPr>
            </w:pPr>
            <w:r w:rsidRPr="001A2071">
              <w:rPr>
                <w:rFonts w:ascii="Arial" w:hAnsi="Arial" w:cs="Arial"/>
                <w:sz w:val="20"/>
                <w:szCs w:val="20"/>
                <w:lang w:eastAsia="en-IN"/>
              </w:rPr>
              <w:t>Production Technology</w:t>
            </w:r>
          </w:p>
        </w:tc>
        <w:tc>
          <w:tcPr>
            <w:tcW w:w="370" w:type="dxa"/>
          </w:tcPr>
          <w:p w:rsidR="002C5BD1" w:rsidRPr="001A2071" w:rsidRDefault="002C5BD1" w:rsidP="00700BAF">
            <w:pPr>
              <w:rPr>
                <w:rFonts w:ascii="Arial" w:hAnsi="Arial" w:cs="Arial"/>
                <w:sz w:val="20"/>
                <w:szCs w:val="20"/>
                <w:lang w:eastAsia="en-IN"/>
              </w:rPr>
            </w:pPr>
            <w:r>
              <w:rPr>
                <w:rFonts w:ascii="Arial" w:hAnsi="Arial" w:cs="Arial"/>
                <w:sz w:val="20"/>
                <w:szCs w:val="20"/>
                <w:lang w:eastAsia="en-IN"/>
              </w:rPr>
              <w:t>3</w:t>
            </w:r>
          </w:p>
        </w:tc>
        <w:tc>
          <w:tcPr>
            <w:tcW w:w="370" w:type="dxa"/>
          </w:tcPr>
          <w:p w:rsidR="002C5BD1" w:rsidRPr="001A2071" w:rsidRDefault="002C5BD1" w:rsidP="00700BAF">
            <w:pPr>
              <w:rPr>
                <w:rFonts w:ascii="Arial" w:hAnsi="Arial" w:cs="Arial"/>
                <w:sz w:val="20"/>
                <w:szCs w:val="20"/>
                <w:lang w:eastAsia="en-IN"/>
              </w:rPr>
            </w:pPr>
            <w:r>
              <w:rPr>
                <w:rFonts w:ascii="Arial" w:hAnsi="Arial" w:cs="Arial"/>
                <w:sz w:val="20"/>
                <w:szCs w:val="20"/>
                <w:lang w:eastAsia="en-IN"/>
              </w:rPr>
              <w:t>0</w:t>
            </w:r>
          </w:p>
        </w:tc>
        <w:tc>
          <w:tcPr>
            <w:tcW w:w="370" w:type="dxa"/>
          </w:tcPr>
          <w:p w:rsidR="002C5BD1" w:rsidRPr="001A2071" w:rsidRDefault="002C5BD1" w:rsidP="00700BAF">
            <w:pPr>
              <w:rPr>
                <w:rFonts w:ascii="Arial" w:hAnsi="Arial" w:cs="Arial"/>
                <w:sz w:val="20"/>
                <w:szCs w:val="20"/>
                <w:lang w:eastAsia="en-IN"/>
              </w:rPr>
            </w:pPr>
            <w:r w:rsidRPr="001A2071">
              <w:rPr>
                <w:rFonts w:ascii="Arial" w:hAnsi="Arial" w:cs="Arial"/>
                <w:sz w:val="20"/>
                <w:szCs w:val="20"/>
                <w:lang w:eastAsia="en-IN"/>
              </w:rPr>
              <w:t>0</w:t>
            </w:r>
          </w:p>
        </w:tc>
        <w:tc>
          <w:tcPr>
            <w:tcW w:w="949" w:type="dxa"/>
          </w:tcPr>
          <w:p w:rsidR="002C5BD1" w:rsidRPr="001A2071" w:rsidRDefault="002C5BD1" w:rsidP="00700BAF">
            <w:pPr>
              <w:jc w:val="center"/>
              <w:rPr>
                <w:rFonts w:ascii="Arial" w:hAnsi="Arial" w:cs="Arial"/>
                <w:sz w:val="20"/>
                <w:szCs w:val="20"/>
                <w:lang w:eastAsia="en-IN"/>
              </w:rPr>
            </w:pPr>
            <w:r>
              <w:rPr>
                <w:rFonts w:ascii="Arial" w:hAnsi="Arial" w:cs="Arial"/>
                <w:sz w:val="20"/>
                <w:szCs w:val="20"/>
                <w:lang w:eastAsia="en-IN"/>
              </w:rPr>
              <w:t>3</w:t>
            </w:r>
          </w:p>
        </w:tc>
      </w:tr>
      <w:tr w:rsidR="002C5BD1" w:rsidRPr="00847DC3" w:rsidTr="00700BAF">
        <w:trPr>
          <w:trHeight w:val="192"/>
          <w:jc w:val="center"/>
        </w:trPr>
        <w:tc>
          <w:tcPr>
            <w:tcW w:w="862" w:type="dxa"/>
          </w:tcPr>
          <w:p w:rsidR="002C5BD1" w:rsidRPr="00847DC3" w:rsidRDefault="002C5BD1" w:rsidP="00700BAF">
            <w:pPr>
              <w:autoSpaceDE w:val="0"/>
              <w:autoSpaceDN w:val="0"/>
              <w:adjustRightInd w:val="0"/>
              <w:jc w:val="center"/>
              <w:rPr>
                <w:rFonts w:ascii="Arial" w:hAnsi="Arial" w:cs="Arial"/>
                <w:sz w:val="20"/>
                <w:szCs w:val="20"/>
              </w:rPr>
            </w:pPr>
            <w:r w:rsidRPr="00847DC3">
              <w:rPr>
                <w:rFonts w:ascii="Arial" w:hAnsi="Arial" w:cs="Arial"/>
                <w:sz w:val="20"/>
                <w:szCs w:val="20"/>
              </w:rPr>
              <w:t>5</w:t>
            </w:r>
          </w:p>
        </w:tc>
        <w:tc>
          <w:tcPr>
            <w:tcW w:w="924" w:type="dxa"/>
          </w:tcPr>
          <w:p w:rsidR="002C5BD1" w:rsidRPr="001A2071" w:rsidRDefault="002C5BD1" w:rsidP="00700BAF">
            <w:pPr>
              <w:jc w:val="center"/>
              <w:rPr>
                <w:rFonts w:ascii="Arial" w:hAnsi="Arial" w:cs="Arial"/>
                <w:sz w:val="20"/>
                <w:szCs w:val="20"/>
                <w:lang w:eastAsia="en-IN"/>
              </w:rPr>
            </w:pPr>
            <w:r w:rsidRPr="001A2071">
              <w:rPr>
                <w:rFonts w:ascii="Arial" w:hAnsi="Arial" w:cs="Arial"/>
                <w:sz w:val="20"/>
                <w:szCs w:val="20"/>
                <w:lang w:eastAsia="en-IN"/>
              </w:rPr>
              <w:t>DC</w:t>
            </w:r>
          </w:p>
        </w:tc>
        <w:tc>
          <w:tcPr>
            <w:tcW w:w="2773" w:type="dxa"/>
          </w:tcPr>
          <w:p w:rsidR="002C5BD1" w:rsidRPr="001A2071" w:rsidRDefault="002C5BD1" w:rsidP="00700BAF">
            <w:pPr>
              <w:jc w:val="center"/>
              <w:rPr>
                <w:rFonts w:ascii="Arial" w:hAnsi="Arial" w:cs="Arial"/>
                <w:sz w:val="20"/>
                <w:szCs w:val="20"/>
                <w:lang w:eastAsia="en-IN"/>
              </w:rPr>
            </w:pPr>
            <w:r w:rsidRPr="001A2071">
              <w:rPr>
                <w:rFonts w:ascii="Arial" w:hAnsi="Arial" w:cs="Arial"/>
                <w:sz w:val="20"/>
                <w:szCs w:val="20"/>
                <w:lang w:eastAsia="en-IN"/>
              </w:rPr>
              <w:t>Instrumentation &amp; Control</w:t>
            </w:r>
          </w:p>
          <w:p w:rsidR="002C5BD1" w:rsidRPr="001A2071" w:rsidRDefault="002C5BD1" w:rsidP="00700BAF">
            <w:pPr>
              <w:jc w:val="center"/>
              <w:rPr>
                <w:rFonts w:ascii="Arial" w:hAnsi="Arial" w:cs="Arial"/>
                <w:sz w:val="20"/>
                <w:szCs w:val="20"/>
                <w:lang w:eastAsia="en-IN"/>
              </w:rPr>
            </w:pPr>
            <w:r w:rsidRPr="001A2071">
              <w:rPr>
                <w:rFonts w:ascii="Arial" w:hAnsi="Arial" w:cs="Arial"/>
                <w:sz w:val="20"/>
                <w:szCs w:val="20"/>
                <w:lang w:eastAsia="en-IN"/>
              </w:rPr>
              <w:t>Systems</w:t>
            </w:r>
          </w:p>
        </w:tc>
        <w:tc>
          <w:tcPr>
            <w:tcW w:w="370" w:type="dxa"/>
          </w:tcPr>
          <w:p w:rsidR="002C5BD1" w:rsidRPr="001A2071" w:rsidRDefault="002C5BD1" w:rsidP="00700BAF">
            <w:pPr>
              <w:rPr>
                <w:rFonts w:ascii="Arial" w:hAnsi="Arial" w:cs="Arial"/>
                <w:sz w:val="20"/>
                <w:szCs w:val="20"/>
                <w:lang w:eastAsia="en-IN"/>
              </w:rPr>
            </w:pPr>
            <w:r>
              <w:rPr>
                <w:rFonts w:ascii="Arial" w:hAnsi="Arial" w:cs="Arial"/>
                <w:sz w:val="20"/>
                <w:szCs w:val="20"/>
                <w:lang w:eastAsia="en-IN"/>
              </w:rPr>
              <w:t>3</w:t>
            </w:r>
          </w:p>
        </w:tc>
        <w:tc>
          <w:tcPr>
            <w:tcW w:w="370" w:type="dxa"/>
          </w:tcPr>
          <w:p w:rsidR="002C5BD1" w:rsidRPr="001A2071" w:rsidRDefault="002C5BD1" w:rsidP="00700BAF">
            <w:pPr>
              <w:rPr>
                <w:rFonts w:ascii="Arial" w:hAnsi="Arial" w:cs="Arial"/>
                <w:sz w:val="20"/>
                <w:szCs w:val="20"/>
                <w:lang w:eastAsia="en-IN"/>
              </w:rPr>
            </w:pPr>
            <w:r>
              <w:rPr>
                <w:rFonts w:ascii="Arial" w:hAnsi="Arial" w:cs="Arial"/>
                <w:sz w:val="20"/>
                <w:szCs w:val="20"/>
                <w:lang w:eastAsia="en-IN"/>
              </w:rPr>
              <w:t>0</w:t>
            </w:r>
          </w:p>
        </w:tc>
        <w:tc>
          <w:tcPr>
            <w:tcW w:w="370" w:type="dxa"/>
          </w:tcPr>
          <w:p w:rsidR="002C5BD1" w:rsidRPr="001A2071" w:rsidRDefault="002C5BD1" w:rsidP="00700BAF">
            <w:pPr>
              <w:rPr>
                <w:rFonts w:ascii="Arial" w:hAnsi="Arial" w:cs="Arial"/>
                <w:sz w:val="20"/>
                <w:szCs w:val="20"/>
                <w:lang w:eastAsia="en-IN"/>
              </w:rPr>
            </w:pPr>
            <w:r w:rsidRPr="001A2071">
              <w:rPr>
                <w:rFonts w:ascii="Arial" w:hAnsi="Arial" w:cs="Arial"/>
                <w:sz w:val="20"/>
                <w:szCs w:val="20"/>
                <w:lang w:eastAsia="en-IN"/>
              </w:rPr>
              <w:t>0</w:t>
            </w:r>
          </w:p>
        </w:tc>
        <w:tc>
          <w:tcPr>
            <w:tcW w:w="949" w:type="dxa"/>
          </w:tcPr>
          <w:p w:rsidR="002C5BD1" w:rsidRPr="001A2071" w:rsidRDefault="002C5BD1" w:rsidP="00700BAF">
            <w:pPr>
              <w:jc w:val="center"/>
              <w:rPr>
                <w:rFonts w:ascii="Arial" w:hAnsi="Arial" w:cs="Arial"/>
                <w:sz w:val="20"/>
                <w:szCs w:val="20"/>
                <w:lang w:eastAsia="en-IN"/>
              </w:rPr>
            </w:pPr>
            <w:r>
              <w:rPr>
                <w:rFonts w:ascii="Arial" w:hAnsi="Arial" w:cs="Arial"/>
                <w:sz w:val="20"/>
                <w:szCs w:val="20"/>
                <w:lang w:eastAsia="en-IN"/>
              </w:rPr>
              <w:t>3</w:t>
            </w:r>
          </w:p>
        </w:tc>
      </w:tr>
      <w:tr w:rsidR="002C5BD1" w:rsidRPr="00847DC3" w:rsidTr="00700BAF">
        <w:trPr>
          <w:trHeight w:val="192"/>
          <w:jc w:val="center"/>
        </w:trPr>
        <w:tc>
          <w:tcPr>
            <w:tcW w:w="862" w:type="dxa"/>
          </w:tcPr>
          <w:p w:rsidR="002C5BD1" w:rsidRPr="00847DC3" w:rsidRDefault="002C5BD1" w:rsidP="00700BAF">
            <w:pPr>
              <w:autoSpaceDE w:val="0"/>
              <w:autoSpaceDN w:val="0"/>
              <w:adjustRightInd w:val="0"/>
              <w:jc w:val="center"/>
              <w:rPr>
                <w:rFonts w:ascii="Arial" w:hAnsi="Arial" w:cs="Arial"/>
                <w:sz w:val="20"/>
                <w:szCs w:val="20"/>
              </w:rPr>
            </w:pPr>
            <w:r w:rsidRPr="00847DC3">
              <w:rPr>
                <w:rFonts w:ascii="Arial" w:hAnsi="Arial" w:cs="Arial"/>
                <w:sz w:val="20"/>
                <w:szCs w:val="20"/>
              </w:rPr>
              <w:t>6</w:t>
            </w:r>
          </w:p>
        </w:tc>
        <w:tc>
          <w:tcPr>
            <w:tcW w:w="924" w:type="dxa"/>
          </w:tcPr>
          <w:p w:rsidR="002C5BD1" w:rsidRPr="001A2071" w:rsidRDefault="002C5BD1" w:rsidP="00700BAF">
            <w:pPr>
              <w:jc w:val="center"/>
              <w:rPr>
                <w:rFonts w:ascii="Arial" w:hAnsi="Arial" w:cs="Arial"/>
                <w:sz w:val="20"/>
                <w:szCs w:val="20"/>
                <w:lang w:eastAsia="en-IN"/>
              </w:rPr>
            </w:pPr>
            <w:r w:rsidRPr="001A2071">
              <w:rPr>
                <w:rFonts w:ascii="Arial" w:hAnsi="Arial" w:cs="Arial"/>
                <w:sz w:val="20"/>
                <w:szCs w:val="20"/>
                <w:lang w:eastAsia="en-IN"/>
              </w:rPr>
              <w:t>DC</w:t>
            </w:r>
          </w:p>
        </w:tc>
        <w:tc>
          <w:tcPr>
            <w:tcW w:w="2773" w:type="dxa"/>
          </w:tcPr>
          <w:p w:rsidR="002C5BD1" w:rsidRPr="001A2071" w:rsidRDefault="002C5BD1" w:rsidP="00700BAF">
            <w:pPr>
              <w:jc w:val="center"/>
              <w:rPr>
                <w:rFonts w:ascii="Arial" w:hAnsi="Arial" w:cs="Arial"/>
                <w:sz w:val="20"/>
                <w:szCs w:val="20"/>
                <w:lang w:eastAsia="en-IN"/>
              </w:rPr>
            </w:pPr>
            <w:r w:rsidRPr="001A2071">
              <w:rPr>
                <w:rFonts w:ascii="Arial" w:hAnsi="Arial" w:cs="Arial"/>
                <w:sz w:val="20"/>
                <w:szCs w:val="20"/>
                <w:lang w:eastAsia="en-IN"/>
              </w:rPr>
              <w:t>Fluid Mechanics &amp;</w:t>
            </w:r>
          </w:p>
          <w:p w:rsidR="002C5BD1" w:rsidRPr="001A2071" w:rsidRDefault="002C5BD1" w:rsidP="00700BAF">
            <w:pPr>
              <w:jc w:val="center"/>
              <w:rPr>
                <w:rFonts w:ascii="Arial" w:hAnsi="Arial" w:cs="Arial"/>
                <w:sz w:val="20"/>
                <w:szCs w:val="20"/>
                <w:lang w:eastAsia="en-IN"/>
              </w:rPr>
            </w:pPr>
            <w:r w:rsidRPr="001A2071">
              <w:rPr>
                <w:rFonts w:ascii="Arial" w:hAnsi="Arial" w:cs="Arial"/>
                <w:sz w:val="20"/>
                <w:szCs w:val="20"/>
                <w:lang w:eastAsia="en-IN"/>
              </w:rPr>
              <w:t>Hydraulic Machinery Lab</w:t>
            </w:r>
          </w:p>
        </w:tc>
        <w:tc>
          <w:tcPr>
            <w:tcW w:w="370" w:type="dxa"/>
          </w:tcPr>
          <w:p w:rsidR="002C5BD1" w:rsidRPr="001A2071" w:rsidRDefault="002C5BD1" w:rsidP="00700BAF">
            <w:pPr>
              <w:rPr>
                <w:rFonts w:ascii="Arial" w:hAnsi="Arial" w:cs="Arial"/>
                <w:sz w:val="20"/>
                <w:szCs w:val="20"/>
                <w:lang w:eastAsia="en-IN"/>
              </w:rPr>
            </w:pPr>
            <w:r w:rsidRPr="001A2071">
              <w:rPr>
                <w:rFonts w:ascii="Arial" w:hAnsi="Arial" w:cs="Arial"/>
                <w:sz w:val="20"/>
                <w:szCs w:val="20"/>
                <w:lang w:eastAsia="en-IN"/>
              </w:rPr>
              <w:t>0</w:t>
            </w:r>
          </w:p>
        </w:tc>
        <w:tc>
          <w:tcPr>
            <w:tcW w:w="370" w:type="dxa"/>
          </w:tcPr>
          <w:p w:rsidR="002C5BD1" w:rsidRPr="001A2071" w:rsidRDefault="002C5BD1" w:rsidP="00700BAF">
            <w:pPr>
              <w:rPr>
                <w:rFonts w:ascii="Arial" w:hAnsi="Arial" w:cs="Arial"/>
                <w:sz w:val="20"/>
                <w:szCs w:val="20"/>
                <w:lang w:eastAsia="en-IN"/>
              </w:rPr>
            </w:pPr>
            <w:r>
              <w:rPr>
                <w:rFonts w:ascii="Arial" w:hAnsi="Arial" w:cs="Arial"/>
                <w:sz w:val="20"/>
                <w:szCs w:val="20"/>
                <w:lang w:eastAsia="en-IN"/>
              </w:rPr>
              <w:t>0</w:t>
            </w:r>
          </w:p>
        </w:tc>
        <w:tc>
          <w:tcPr>
            <w:tcW w:w="370" w:type="dxa"/>
          </w:tcPr>
          <w:p w:rsidR="002C5BD1" w:rsidRPr="001A2071" w:rsidRDefault="002C5BD1" w:rsidP="00700BAF">
            <w:pPr>
              <w:rPr>
                <w:rFonts w:ascii="Arial" w:hAnsi="Arial" w:cs="Arial"/>
                <w:sz w:val="20"/>
                <w:szCs w:val="20"/>
                <w:lang w:eastAsia="en-IN"/>
              </w:rPr>
            </w:pPr>
            <w:r w:rsidRPr="001A2071">
              <w:rPr>
                <w:rFonts w:ascii="Arial" w:hAnsi="Arial" w:cs="Arial"/>
                <w:sz w:val="20"/>
                <w:szCs w:val="20"/>
                <w:lang w:eastAsia="en-IN"/>
              </w:rPr>
              <w:t>3</w:t>
            </w:r>
          </w:p>
        </w:tc>
        <w:tc>
          <w:tcPr>
            <w:tcW w:w="949" w:type="dxa"/>
          </w:tcPr>
          <w:p w:rsidR="002C5BD1" w:rsidRPr="001A2071" w:rsidRDefault="002C5BD1" w:rsidP="00700BAF">
            <w:pPr>
              <w:jc w:val="center"/>
              <w:rPr>
                <w:rFonts w:ascii="Arial" w:hAnsi="Arial" w:cs="Arial"/>
                <w:sz w:val="20"/>
                <w:szCs w:val="20"/>
                <w:lang w:eastAsia="en-IN"/>
              </w:rPr>
            </w:pPr>
            <w:r w:rsidRPr="001A2071">
              <w:rPr>
                <w:rFonts w:ascii="Arial" w:hAnsi="Arial" w:cs="Arial"/>
                <w:sz w:val="20"/>
                <w:szCs w:val="20"/>
                <w:lang w:eastAsia="en-IN"/>
              </w:rPr>
              <w:t>2</w:t>
            </w:r>
          </w:p>
        </w:tc>
      </w:tr>
      <w:tr w:rsidR="002C5BD1" w:rsidRPr="00847DC3" w:rsidTr="00700BAF">
        <w:trPr>
          <w:trHeight w:val="192"/>
          <w:jc w:val="center"/>
        </w:trPr>
        <w:tc>
          <w:tcPr>
            <w:tcW w:w="862" w:type="dxa"/>
          </w:tcPr>
          <w:p w:rsidR="002C5BD1" w:rsidRPr="00847DC3" w:rsidRDefault="002C5BD1" w:rsidP="00700BAF">
            <w:pPr>
              <w:autoSpaceDE w:val="0"/>
              <w:autoSpaceDN w:val="0"/>
              <w:adjustRightInd w:val="0"/>
              <w:jc w:val="center"/>
              <w:rPr>
                <w:rFonts w:ascii="Arial" w:hAnsi="Arial" w:cs="Arial"/>
                <w:sz w:val="20"/>
                <w:szCs w:val="20"/>
              </w:rPr>
            </w:pPr>
            <w:r w:rsidRPr="00847DC3">
              <w:rPr>
                <w:rFonts w:ascii="Arial" w:hAnsi="Arial" w:cs="Arial"/>
                <w:sz w:val="20"/>
                <w:szCs w:val="20"/>
              </w:rPr>
              <w:t>7</w:t>
            </w:r>
          </w:p>
        </w:tc>
        <w:tc>
          <w:tcPr>
            <w:tcW w:w="924" w:type="dxa"/>
          </w:tcPr>
          <w:p w:rsidR="002C5BD1" w:rsidRPr="001A2071" w:rsidRDefault="002C5BD1" w:rsidP="00700BAF">
            <w:pPr>
              <w:jc w:val="center"/>
              <w:rPr>
                <w:rFonts w:ascii="Arial" w:hAnsi="Arial" w:cs="Arial"/>
                <w:sz w:val="20"/>
                <w:szCs w:val="20"/>
                <w:lang w:eastAsia="en-IN"/>
              </w:rPr>
            </w:pPr>
            <w:r w:rsidRPr="001A2071">
              <w:rPr>
                <w:rFonts w:ascii="Arial" w:hAnsi="Arial" w:cs="Arial"/>
                <w:sz w:val="20"/>
                <w:szCs w:val="20"/>
                <w:lang w:eastAsia="en-IN"/>
              </w:rPr>
              <w:t>DC</w:t>
            </w:r>
          </w:p>
        </w:tc>
        <w:tc>
          <w:tcPr>
            <w:tcW w:w="2773" w:type="dxa"/>
          </w:tcPr>
          <w:p w:rsidR="002C5BD1" w:rsidRPr="001A2071" w:rsidRDefault="002C5BD1" w:rsidP="00700BAF">
            <w:pPr>
              <w:jc w:val="center"/>
              <w:rPr>
                <w:rFonts w:ascii="Arial" w:hAnsi="Arial" w:cs="Arial"/>
                <w:sz w:val="20"/>
                <w:szCs w:val="20"/>
                <w:lang w:eastAsia="en-IN"/>
              </w:rPr>
            </w:pPr>
            <w:r w:rsidRPr="001A2071">
              <w:rPr>
                <w:rFonts w:ascii="Arial" w:hAnsi="Arial" w:cs="Arial"/>
                <w:sz w:val="20"/>
                <w:szCs w:val="20"/>
                <w:lang w:eastAsia="en-IN"/>
              </w:rPr>
              <w:t>Instrumentation &amp; control system Lab</w:t>
            </w:r>
          </w:p>
        </w:tc>
        <w:tc>
          <w:tcPr>
            <w:tcW w:w="370" w:type="dxa"/>
          </w:tcPr>
          <w:p w:rsidR="002C5BD1" w:rsidRPr="001A2071" w:rsidRDefault="002C5BD1" w:rsidP="00700BAF">
            <w:pPr>
              <w:rPr>
                <w:rFonts w:ascii="Arial" w:hAnsi="Arial" w:cs="Arial"/>
                <w:sz w:val="20"/>
                <w:szCs w:val="20"/>
                <w:lang w:eastAsia="en-IN"/>
              </w:rPr>
            </w:pPr>
            <w:r w:rsidRPr="001A2071">
              <w:rPr>
                <w:rFonts w:ascii="Arial" w:hAnsi="Arial" w:cs="Arial"/>
                <w:sz w:val="20"/>
                <w:szCs w:val="20"/>
                <w:lang w:eastAsia="en-IN"/>
              </w:rPr>
              <w:t>0</w:t>
            </w:r>
          </w:p>
        </w:tc>
        <w:tc>
          <w:tcPr>
            <w:tcW w:w="370" w:type="dxa"/>
          </w:tcPr>
          <w:p w:rsidR="002C5BD1" w:rsidRPr="001A2071" w:rsidRDefault="002C5BD1" w:rsidP="00700BAF">
            <w:pPr>
              <w:rPr>
                <w:rFonts w:ascii="Arial" w:hAnsi="Arial" w:cs="Arial"/>
                <w:sz w:val="20"/>
                <w:szCs w:val="20"/>
                <w:lang w:eastAsia="en-IN"/>
              </w:rPr>
            </w:pPr>
            <w:r>
              <w:rPr>
                <w:rFonts w:ascii="Arial" w:hAnsi="Arial" w:cs="Arial"/>
                <w:sz w:val="20"/>
                <w:szCs w:val="20"/>
                <w:lang w:eastAsia="en-IN"/>
              </w:rPr>
              <w:t>0</w:t>
            </w:r>
          </w:p>
        </w:tc>
        <w:tc>
          <w:tcPr>
            <w:tcW w:w="370" w:type="dxa"/>
          </w:tcPr>
          <w:p w:rsidR="002C5BD1" w:rsidRPr="001A2071" w:rsidRDefault="002C5BD1" w:rsidP="00700BAF">
            <w:pPr>
              <w:rPr>
                <w:rFonts w:ascii="Arial" w:hAnsi="Arial" w:cs="Arial"/>
                <w:sz w:val="20"/>
                <w:szCs w:val="20"/>
                <w:lang w:eastAsia="en-IN"/>
              </w:rPr>
            </w:pPr>
            <w:r w:rsidRPr="001A2071">
              <w:rPr>
                <w:rFonts w:ascii="Arial" w:hAnsi="Arial" w:cs="Arial"/>
                <w:sz w:val="20"/>
                <w:szCs w:val="20"/>
                <w:lang w:eastAsia="en-IN"/>
              </w:rPr>
              <w:t>3</w:t>
            </w:r>
          </w:p>
        </w:tc>
        <w:tc>
          <w:tcPr>
            <w:tcW w:w="949" w:type="dxa"/>
          </w:tcPr>
          <w:p w:rsidR="002C5BD1" w:rsidRPr="001A2071" w:rsidRDefault="002C5BD1" w:rsidP="00700BAF">
            <w:pPr>
              <w:jc w:val="center"/>
              <w:rPr>
                <w:rFonts w:ascii="Arial" w:hAnsi="Arial" w:cs="Arial"/>
                <w:sz w:val="20"/>
                <w:szCs w:val="20"/>
                <w:lang w:eastAsia="en-IN"/>
              </w:rPr>
            </w:pPr>
            <w:r>
              <w:rPr>
                <w:rFonts w:ascii="Arial" w:hAnsi="Arial" w:cs="Arial"/>
                <w:sz w:val="20"/>
                <w:szCs w:val="20"/>
                <w:lang w:eastAsia="en-IN"/>
              </w:rPr>
              <w:t>2</w:t>
            </w:r>
          </w:p>
        </w:tc>
      </w:tr>
      <w:tr w:rsidR="002C5BD1" w:rsidRPr="00847DC3" w:rsidTr="00700BAF">
        <w:trPr>
          <w:trHeight w:val="192"/>
          <w:jc w:val="center"/>
        </w:trPr>
        <w:tc>
          <w:tcPr>
            <w:tcW w:w="862" w:type="dxa"/>
          </w:tcPr>
          <w:p w:rsidR="002C5BD1" w:rsidRPr="00847DC3" w:rsidRDefault="002C5BD1" w:rsidP="00700BAF">
            <w:pPr>
              <w:autoSpaceDE w:val="0"/>
              <w:autoSpaceDN w:val="0"/>
              <w:adjustRightInd w:val="0"/>
              <w:jc w:val="center"/>
              <w:rPr>
                <w:rFonts w:ascii="Arial" w:hAnsi="Arial" w:cs="Arial"/>
                <w:sz w:val="20"/>
                <w:szCs w:val="20"/>
              </w:rPr>
            </w:pPr>
            <w:r w:rsidRPr="00847DC3">
              <w:rPr>
                <w:rFonts w:ascii="Arial" w:hAnsi="Arial" w:cs="Arial"/>
                <w:sz w:val="20"/>
                <w:szCs w:val="20"/>
              </w:rPr>
              <w:t>8</w:t>
            </w:r>
          </w:p>
        </w:tc>
        <w:tc>
          <w:tcPr>
            <w:tcW w:w="924" w:type="dxa"/>
          </w:tcPr>
          <w:p w:rsidR="002C5BD1" w:rsidRPr="001A2071" w:rsidRDefault="002C5BD1" w:rsidP="00700BAF">
            <w:pPr>
              <w:jc w:val="center"/>
              <w:rPr>
                <w:rFonts w:ascii="Arial" w:hAnsi="Arial" w:cs="Arial"/>
                <w:sz w:val="20"/>
                <w:szCs w:val="20"/>
                <w:lang w:eastAsia="en-IN"/>
              </w:rPr>
            </w:pPr>
            <w:r w:rsidRPr="001A2071">
              <w:rPr>
                <w:rFonts w:ascii="Arial" w:hAnsi="Arial" w:cs="Arial"/>
                <w:sz w:val="20"/>
                <w:szCs w:val="20"/>
                <w:lang w:eastAsia="en-IN"/>
              </w:rPr>
              <w:t>DC</w:t>
            </w:r>
          </w:p>
        </w:tc>
        <w:tc>
          <w:tcPr>
            <w:tcW w:w="2773" w:type="dxa"/>
          </w:tcPr>
          <w:p w:rsidR="002C5BD1" w:rsidRPr="001A2071" w:rsidRDefault="002C5BD1" w:rsidP="00700BAF">
            <w:pPr>
              <w:jc w:val="center"/>
              <w:rPr>
                <w:rFonts w:ascii="Arial" w:hAnsi="Arial" w:cs="Arial"/>
                <w:sz w:val="20"/>
                <w:szCs w:val="20"/>
                <w:lang w:eastAsia="en-IN"/>
              </w:rPr>
            </w:pPr>
            <w:r w:rsidRPr="001A2071">
              <w:rPr>
                <w:rFonts w:ascii="Arial" w:hAnsi="Arial" w:cs="Arial"/>
                <w:sz w:val="20"/>
                <w:szCs w:val="20"/>
                <w:lang w:eastAsia="en-IN"/>
              </w:rPr>
              <w:t>Production Technology Lab</w:t>
            </w:r>
          </w:p>
        </w:tc>
        <w:tc>
          <w:tcPr>
            <w:tcW w:w="370" w:type="dxa"/>
          </w:tcPr>
          <w:p w:rsidR="002C5BD1" w:rsidRPr="001A2071" w:rsidRDefault="002C5BD1" w:rsidP="00700BAF">
            <w:pPr>
              <w:rPr>
                <w:rFonts w:ascii="Arial" w:hAnsi="Arial" w:cs="Arial"/>
                <w:sz w:val="20"/>
                <w:szCs w:val="20"/>
                <w:lang w:eastAsia="en-IN"/>
              </w:rPr>
            </w:pPr>
            <w:r w:rsidRPr="001A2071">
              <w:rPr>
                <w:rFonts w:ascii="Arial" w:hAnsi="Arial" w:cs="Arial"/>
                <w:sz w:val="20"/>
                <w:szCs w:val="20"/>
                <w:lang w:eastAsia="en-IN"/>
              </w:rPr>
              <w:t>0</w:t>
            </w:r>
          </w:p>
        </w:tc>
        <w:tc>
          <w:tcPr>
            <w:tcW w:w="370" w:type="dxa"/>
          </w:tcPr>
          <w:p w:rsidR="002C5BD1" w:rsidRPr="001A2071" w:rsidRDefault="002C5BD1" w:rsidP="00700BAF">
            <w:pPr>
              <w:rPr>
                <w:rFonts w:ascii="Arial" w:hAnsi="Arial" w:cs="Arial"/>
                <w:sz w:val="20"/>
                <w:szCs w:val="20"/>
                <w:lang w:eastAsia="en-IN"/>
              </w:rPr>
            </w:pPr>
            <w:r>
              <w:rPr>
                <w:rFonts w:ascii="Arial" w:hAnsi="Arial" w:cs="Arial"/>
                <w:sz w:val="20"/>
                <w:szCs w:val="20"/>
                <w:lang w:eastAsia="en-IN"/>
              </w:rPr>
              <w:t>0</w:t>
            </w:r>
          </w:p>
        </w:tc>
        <w:tc>
          <w:tcPr>
            <w:tcW w:w="370" w:type="dxa"/>
          </w:tcPr>
          <w:p w:rsidR="002C5BD1" w:rsidRPr="001A2071" w:rsidRDefault="002C5BD1" w:rsidP="00700BAF">
            <w:pPr>
              <w:rPr>
                <w:rFonts w:ascii="Arial" w:hAnsi="Arial" w:cs="Arial"/>
                <w:sz w:val="20"/>
                <w:szCs w:val="20"/>
                <w:lang w:eastAsia="en-IN"/>
              </w:rPr>
            </w:pPr>
            <w:r w:rsidRPr="001A2071">
              <w:rPr>
                <w:rFonts w:ascii="Arial" w:hAnsi="Arial" w:cs="Arial"/>
                <w:sz w:val="20"/>
                <w:szCs w:val="20"/>
                <w:lang w:eastAsia="en-IN"/>
              </w:rPr>
              <w:t>3</w:t>
            </w:r>
          </w:p>
        </w:tc>
        <w:tc>
          <w:tcPr>
            <w:tcW w:w="949" w:type="dxa"/>
          </w:tcPr>
          <w:p w:rsidR="002C5BD1" w:rsidRPr="001A2071" w:rsidRDefault="002C5BD1" w:rsidP="00700BAF">
            <w:pPr>
              <w:jc w:val="center"/>
              <w:rPr>
                <w:rFonts w:ascii="Arial" w:hAnsi="Arial" w:cs="Arial"/>
                <w:sz w:val="20"/>
                <w:szCs w:val="20"/>
                <w:lang w:eastAsia="en-IN"/>
              </w:rPr>
            </w:pPr>
            <w:r w:rsidRPr="001A2071">
              <w:rPr>
                <w:rFonts w:ascii="Arial" w:hAnsi="Arial" w:cs="Arial"/>
                <w:sz w:val="20"/>
                <w:szCs w:val="20"/>
                <w:lang w:eastAsia="en-IN"/>
              </w:rPr>
              <w:t>2</w:t>
            </w:r>
          </w:p>
        </w:tc>
      </w:tr>
      <w:tr w:rsidR="00E554AA" w:rsidRPr="00847DC3" w:rsidTr="00700BAF">
        <w:trPr>
          <w:trHeight w:val="192"/>
          <w:jc w:val="center"/>
        </w:trPr>
        <w:tc>
          <w:tcPr>
            <w:tcW w:w="862" w:type="dxa"/>
          </w:tcPr>
          <w:p w:rsidR="00E554AA" w:rsidRPr="00847DC3" w:rsidRDefault="00E554AA" w:rsidP="00F866EA">
            <w:pPr>
              <w:autoSpaceDE w:val="0"/>
              <w:autoSpaceDN w:val="0"/>
              <w:adjustRightInd w:val="0"/>
              <w:jc w:val="center"/>
              <w:rPr>
                <w:rFonts w:ascii="Arial" w:hAnsi="Arial" w:cs="Arial"/>
                <w:sz w:val="20"/>
                <w:szCs w:val="20"/>
              </w:rPr>
            </w:pPr>
            <w:r>
              <w:rPr>
                <w:rFonts w:ascii="Arial" w:hAnsi="Arial" w:cs="Arial"/>
                <w:sz w:val="20"/>
                <w:szCs w:val="20"/>
              </w:rPr>
              <w:t>9</w:t>
            </w:r>
          </w:p>
        </w:tc>
        <w:tc>
          <w:tcPr>
            <w:tcW w:w="924" w:type="dxa"/>
          </w:tcPr>
          <w:p w:rsidR="00E554AA" w:rsidRPr="001A2071" w:rsidRDefault="00E554AA" w:rsidP="00F866EA">
            <w:pPr>
              <w:jc w:val="center"/>
              <w:rPr>
                <w:rFonts w:ascii="Arial" w:hAnsi="Arial" w:cs="Arial"/>
                <w:sz w:val="20"/>
                <w:szCs w:val="20"/>
                <w:lang w:eastAsia="en-IN"/>
              </w:rPr>
            </w:pPr>
            <w:r>
              <w:rPr>
                <w:rFonts w:ascii="Arial" w:hAnsi="Arial" w:cs="Arial"/>
                <w:sz w:val="20"/>
                <w:szCs w:val="20"/>
                <w:lang w:eastAsia="en-IN"/>
              </w:rPr>
              <w:t>HSS</w:t>
            </w:r>
          </w:p>
        </w:tc>
        <w:tc>
          <w:tcPr>
            <w:tcW w:w="2773" w:type="dxa"/>
          </w:tcPr>
          <w:p w:rsidR="00E554AA" w:rsidRPr="001A2071" w:rsidRDefault="00E554AA" w:rsidP="00F866EA">
            <w:pPr>
              <w:jc w:val="center"/>
              <w:rPr>
                <w:rFonts w:ascii="Arial" w:hAnsi="Arial" w:cs="Arial"/>
                <w:sz w:val="20"/>
                <w:szCs w:val="20"/>
                <w:lang w:eastAsia="en-IN"/>
              </w:rPr>
            </w:pPr>
            <w:r>
              <w:rPr>
                <w:rFonts w:ascii="Arial" w:hAnsi="Arial" w:cs="Arial"/>
                <w:sz w:val="20"/>
                <w:szCs w:val="20"/>
                <w:lang w:eastAsia="en-IN"/>
              </w:rPr>
              <w:t>Gender Sensitization Lab</w:t>
            </w:r>
          </w:p>
        </w:tc>
        <w:tc>
          <w:tcPr>
            <w:tcW w:w="370" w:type="dxa"/>
          </w:tcPr>
          <w:p w:rsidR="00E554AA" w:rsidRPr="001A2071" w:rsidRDefault="00E554AA" w:rsidP="00F866EA">
            <w:pPr>
              <w:rPr>
                <w:rFonts w:ascii="Arial" w:hAnsi="Arial" w:cs="Arial"/>
                <w:sz w:val="20"/>
                <w:szCs w:val="20"/>
                <w:lang w:eastAsia="en-IN"/>
              </w:rPr>
            </w:pPr>
            <w:r>
              <w:rPr>
                <w:rFonts w:ascii="Arial" w:hAnsi="Arial" w:cs="Arial"/>
                <w:sz w:val="20"/>
                <w:szCs w:val="20"/>
                <w:lang w:eastAsia="en-IN"/>
              </w:rPr>
              <w:t>-</w:t>
            </w:r>
          </w:p>
        </w:tc>
        <w:tc>
          <w:tcPr>
            <w:tcW w:w="370" w:type="dxa"/>
          </w:tcPr>
          <w:p w:rsidR="00E554AA" w:rsidRDefault="00E554AA" w:rsidP="00F866EA">
            <w:pPr>
              <w:rPr>
                <w:rFonts w:ascii="Arial" w:hAnsi="Arial" w:cs="Arial"/>
                <w:sz w:val="20"/>
                <w:szCs w:val="20"/>
                <w:lang w:eastAsia="en-IN"/>
              </w:rPr>
            </w:pPr>
            <w:r>
              <w:rPr>
                <w:rFonts w:ascii="Arial" w:hAnsi="Arial" w:cs="Arial"/>
                <w:sz w:val="20"/>
                <w:szCs w:val="20"/>
                <w:lang w:eastAsia="en-IN"/>
              </w:rPr>
              <w:t>-</w:t>
            </w:r>
          </w:p>
        </w:tc>
        <w:tc>
          <w:tcPr>
            <w:tcW w:w="370" w:type="dxa"/>
          </w:tcPr>
          <w:p w:rsidR="00E554AA" w:rsidRPr="001A2071" w:rsidRDefault="00E554AA" w:rsidP="00F866EA">
            <w:pPr>
              <w:rPr>
                <w:rFonts w:ascii="Arial" w:hAnsi="Arial" w:cs="Arial"/>
                <w:sz w:val="20"/>
                <w:szCs w:val="20"/>
                <w:lang w:eastAsia="en-IN"/>
              </w:rPr>
            </w:pPr>
            <w:r>
              <w:rPr>
                <w:rFonts w:ascii="Arial" w:hAnsi="Arial" w:cs="Arial"/>
                <w:sz w:val="20"/>
                <w:szCs w:val="20"/>
                <w:lang w:eastAsia="en-IN"/>
              </w:rPr>
              <w:t>-</w:t>
            </w:r>
          </w:p>
        </w:tc>
        <w:tc>
          <w:tcPr>
            <w:tcW w:w="949" w:type="dxa"/>
          </w:tcPr>
          <w:p w:rsidR="00E554AA" w:rsidRPr="001A2071" w:rsidRDefault="00E554AA" w:rsidP="00F866EA">
            <w:pPr>
              <w:jc w:val="center"/>
              <w:rPr>
                <w:rFonts w:ascii="Arial" w:hAnsi="Arial" w:cs="Arial"/>
                <w:sz w:val="20"/>
                <w:szCs w:val="20"/>
                <w:lang w:eastAsia="en-IN"/>
              </w:rPr>
            </w:pPr>
            <w:r>
              <w:rPr>
                <w:rFonts w:ascii="Arial" w:hAnsi="Arial" w:cs="Arial"/>
                <w:sz w:val="20"/>
                <w:szCs w:val="20"/>
                <w:lang w:eastAsia="en-IN"/>
              </w:rPr>
              <w:t>-</w:t>
            </w:r>
          </w:p>
        </w:tc>
      </w:tr>
      <w:tr w:rsidR="00E554AA" w:rsidRPr="00847DC3" w:rsidTr="00700BAF">
        <w:trPr>
          <w:trHeight w:val="192"/>
          <w:jc w:val="center"/>
        </w:trPr>
        <w:tc>
          <w:tcPr>
            <w:tcW w:w="862" w:type="dxa"/>
          </w:tcPr>
          <w:p w:rsidR="00E554AA" w:rsidRPr="00847DC3" w:rsidRDefault="00E554AA" w:rsidP="00700BAF">
            <w:pPr>
              <w:autoSpaceDE w:val="0"/>
              <w:autoSpaceDN w:val="0"/>
              <w:adjustRightInd w:val="0"/>
              <w:jc w:val="both"/>
              <w:rPr>
                <w:rFonts w:ascii="Arial" w:hAnsi="Arial" w:cs="Arial"/>
                <w:sz w:val="20"/>
                <w:szCs w:val="20"/>
              </w:rPr>
            </w:pPr>
          </w:p>
        </w:tc>
        <w:tc>
          <w:tcPr>
            <w:tcW w:w="924" w:type="dxa"/>
          </w:tcPr>
          <w:p w:rsidR="00E554AA" w:rsidRPr="00847DC3" w:rsidRDefault="00E554AA" w:rsidP="00700BAF">
            <w:pPr>
              <w:autoSpaceDE w:val="0"/>
              <w:autoSpaceDN w:val="0"/>
              <w:adjustRightInd w:val="0"/>
              <w:jc w:val="center"/>
              <w:rPr>
                <w:rFonts w:ascii="Arial" w:hAnsi="Arial" w:cs="Arial"/>
                <w:sz w:val="20"/>
                <w:szCs w:val="20"/>
              </w:rPr>
            </w:pPr>
          </w:p>
        </w:tc>
        <w:tc>
          <w:tcPr>
            <w:tcW w:w="2773" w:type="dxa"/>
          </w:tcPr>
          <w:p w:rsidR="00E554AA" w:rsidRPr="00847DC3" w:rsidRDefault="00E554AA" w:rsidP="00700BAF">
            <w:pPr>
              <w:autoSpaceDE w:val="0"/>
              <w:autoSpaceDN w:val="0"/>
              <w:adjustRightInd w:val="0"/>
              <w:jc w:val="center"/>
              <w:rPr>
                <w:rFonts w:ascii="Arial" w:hAnsi="Arial" w:cs="Arial"/>
                <w:b/>
                <w:sz w:val="20"/>
                <w:szCs w:val="20"/>
                <w:lang w:eastAsia="en-IN"/>
              </w:rPr>
            </w:pPr>
            <w:r w:rsidRPr="00847DC3">
              <w:rPr>
                <w:rFonts w:ascii="Arial" w:hAnsi="Arial" w:cs="Arial"/>
                <w:b/>
                <w:sz w:val="20"/>
                <w:szCs w:val="20"/>
                <w:lang w:eastAsia="en-IN"/>
              </w:rPr>
              <w:t>T</w:t>
            </w:r>
            <w:r>
              <w:rPr>
                <w:rFonts w:ascii="Arial" w:hAnsi="Arial" w:cs="Arial"/>
                <w:b/>
                <w:sz w:val="20"/>
                <w:szCs w:val="20"/>
                <w:lang w:eastAsia="en-IN"/>
              </w:rPr>
              <w:t>otal Credits</w:t>
            </w:r>
          </w:p>
        </w:tc>
        <w:tc>
          <w:tcPr>
            <w:tcW w:w="370" w:type="dxa"/>
          </w:tcPr>
          <w:p w:rsidR="00E554AA" w:rsidRPr="00847DC3" w:rsidRDefault="00E554AA" w:rsidP="00700BAF">
            <w:pPr>
              <w:autoSpaceDE w:val="0"/>
              <w:autoSpaceDN w:val="0"/>
              <w:adjustRightInd w:val="0"/>
              <w:jc w:val="center"/>
              <w:rPr>
                <w:rFonts w:ascii="Arial" w:hAnsi="Arial" w:cs="Arial"/>
                <w:b/>
                <w:sz w:val="20"/>
                <w:szCs w:val="20"/>
                <w:lang w:eastAsia="en-IN"/>
              </w:rPr>
            </w:pPr>
          </w:p>
        </w:tc>
        <w:tc>
          <w:tcPr>
            <w:tcW w:w="370" w:type="dxa"/>
          </w:tcPr>
          <w:p w:rsidR="00E554AA" w:rsidRPr="00847DC3" w:rsidRDefault="00E554AA" w:rsidP="00700BAF">
            <w:pPr>
              <w:autoSpaceDE w:val="0"/>
              <w:autoSpaceDN w:val="0"/>
              <w:adjustRightInd w:val="0"/>
              <w:jc w:val="center"/>
              <w:rPr>
                <w:rFonts w:ascii="Arial" w:hAnsi="Arial" w:cs="Arial"/>
                <w:b/>
                <w:sz w:val="20"/>
                <w:szCs w:val="20"/>
                <w:lang w:eastAsia="en-IN"/>
              </w:rPr>
            </w:pPr>
          </w:p>
        </w:tc>
        <w:tc>
          <w:tcPr>
            <w:tcW w:w="370" w:type="dxa"/>
          </w:tcPr>
          <w:p w:rsidR="00E554AA" w:rsidRPr="00847DC3" w:rsidRDefault="00E554AA" w:rsidP="00700BAF">
            <w:pPr>
              <w:autoSpaceDE w:val="0"/>
              <w:autoSpaceDN w:val="0"/>
              <w:adjustRightInd w:val="0"/>
              <w:jc w:val="center"/>
              <w:rPr>
                <w:rFonts w:ascii="Arial" w:hAnsi="Arial" w:cs="Arial"/>
                <w:b/>
                <w:sz w:val="20"/>
                <w:szCs w:val="20"/>
                <w:lang w:eastAsia="en-IN"/>
              </w:rPr>
            </w:pPr>
          </w:p>
        </w:tc>
        <w:tc>
          <w:tcPr>
            <w:tcW w:w="949" w:type="dxa"/>
          </w:tcPr>
          <w:p w:rsidR="00E554AA" w:rsidRPr="00847DC3" w:rsidRDefault="00E554AA" w:rsidP="00700BAF">
            <w:pPr>
              <w:autoSpaceDE w:val="0"/>
              <w:autoSpaceDN w:val="0"/>
              <w:adjustRightInd w:val="0"/>
              <w:jc w:val="center"/>
              <w:rPr>
                <w:rFonts w:ascii="Arial" w:hAnsi="Arial" w:cs="Arial"/>
                <w:b/>
                <w:sz w:val="20"/>
                <w:szCs w:val="20"/>
                <w:lang w:eastAsia="en-IN"/>
              </w:rPr>
            </w:pPr>
            <w:r>
              <w:rPr>
                <w:rFonts w:ascii="Arial" w:hAnsi="Arial" w:cs="Arial"/>
                <w:b/>
                <w:sz w:val="20"/>
                <w:szCs w:val="20"/>
                <w:lang w:eastAsia="en-IN"/>
              </w:rPr>
              <w:t>24</w:t>
            </w:r>
          </w:p>
        </w:tc>
      </w:tr>
    </w:tbl>
    <w:p w:rsidR="002C5BD1" w:rsidRPr="00706AAD" w:rsidRDefault="002C5BD1" w:rsidP="002C5BD1">
      <w:pPr>
        <w:rPr>
          <w:rFonts w:ascii="Arial" w:hAnsi="Arial" w:cs="Arial"/>
          <w:sz w:val="20"/>
          <w:szCs w:val="20"/>
        </w:rPr>
      </w:pPr>
    </w:p>
    <w:p w:rsidR="002C5BD1" w:rsidRDefault="002C5BD1" w:rsidP="002C5BD1">
      <w:pPr>
        <w:rPr>
          <w:rFonts w:ascii="Arial" w:hAnsi="Arial" w:cs="Arial"/>
          <w:sz w:val="20"/>
          <w:szCs w:val="20"/>
        </w:rPr>
      </w:pPr>
    </w:p>
    <w:p w:rsidR="002C5BD1" w:rsidRDefault="002C5BD1" w:rsidP="002C5BD1">
      <w:pPr>
        <w:jc w:val="both"/>
        <w:rPr>
          <w:rFonts w:ascii="Arial" w:hAnsi="Arial" w:cs="Arial"/>
          <w:b/>
          <w:bCs/>
          <w:sz w:val="20"/>
          <w:szCs w:val="20"/>
        </w:rPr>
      </w:pPr>
      <w:r>
        <w:rPr>
          <w:rFonts w:ascii="Arial" w:hAnsi="Arial" w:cs="Arial"/>
          <w:b/>
          <w:bCs/>
          <w:sz w:val="20"/>
          <w:szCs w:val="20"/>
        </w:rPr>
        <w:t xml:space="preserve">*1 NSS/ NCC Participation Certificate is Mandatory for each semester (to be issued by relevant authorities). </w:t>
      </w:r>
    </w:p>
    <w:p w:rsidR="002C5BD1" w:rsidRDefault="002C5BD1" w:rsidP="002C5BD1">
      <w:pPr>
        <w:jc w:val="both"/>
        <w:rPr>
          <w:rFonts w:ascii="Arial" w:hAnsi="Arial" w:cs="Arial"/>
          <w:b/>
          <w:bCs/>
          <w:sz w:val="20"/>
          <w:szCs w:val="20"/>
        </w:rPr>
      </w:pPr>
      <w:r>
        <w:rPr>
          <w:rFonts w:ascii="Arial" w:hAnsi="Arial" w:cs="Arial"/>
          <w:b/>
          <w:bCs/>
          <w:sz w:val="20"/>
          <w:szCs w:val="20"/>
        </w:rPr>
        <w:t xml:space="preserve">*2 shall include AutoCAD contents for about 1 UNIT (preferably last unit) and Practical contact shall be for 4 </w:t>
      </w:r>
    </w:p>
    <w:p w:rsidR="002C5BD1" w:rsidRDefault="002C5BD1" w:rsidP="002C5BD1">
      <w:pPr>
        <w:jc w:val="both"/>
        <w:rPr>
          <w:rFonts w:ascii="Arial" w:hAnsi="Arial" w:cs="Arial"/>
          <w:b/>
          <w:bCs/>
          <w:sz w:val="20"/>
          <w:szCs w:val="20"/>
        </w:rPr>
      </w:pPr>
      <w:r>
        <w:rPr>
          <w:rFonts w:ascii="Arial" w:hAnsi="Arial" w:cs="Arial"/>
          <w:b/>
          <w:bCs/>
          <w:sz w:val="20"/>
          <w:szCs w:val="20"/>
        </w:rPr>
        <w:t xml:space="preserve">     Periods. </w:t>
      </w:r>
    </w:p>
    <w:p w:rsidR="002C5BD1" w:rsidRDefault="002C5BD1" w:rsidP="002C5BD1">
      <w:pPr>
        <w:ind w:left="270" w:hanging="270"/>
        <w:jc w:val="both"/>
        <w:rPr>
          <w:rFonts w:ascii="Arial" w:hAnsi="Arial" w:cs="Arial"/>
          <w:b/>
          <w:bCs/>
          <w:sz w:val="20"/>
          <w:szCs w:val="20"/>
        </w:rPr>
      </w:pPr>
      <w:r>
        <w:rPr>
          <w:rFonts w:ascii="Arial" w:hAnsi="Arial" w:cs="Arial"/>
          <w:b/>
          <w:bCs/>
          <w:sz w:val="20"/>
          <w:szCs w:val="20"/>
        </w:rPr>
        <w:t xml:space="preserve">*3 IT workshop shall be treated as a ‘trade’ in Engineering Workshop, and shall contain only hardware related IT experiments (such as hardware identification and connectivity,  assembling and disassembling  etc.) and this workshop shall be handled by Mechanical Engineering Department. </w:t>
      </w:r>
    </w:p>
    <w:p w:rsidR="002C5BD1" w:rsidRPr="00706AAD" w:rsidRDefault="002C5BD1" w:rsidP="002C5BD1">
      <w:pPr>
        <w:rPr>
          <w:rFonts w:ascii="Arial" w:hAnsi="Arial" w:cs="Arial"/>
          <w:sz w:val="20"/>
          <w:szCs w:val="20"/>
        </w:rPr>
      </w:pPr>
    </w:p>
    <w:p w:rsidR="002C5BD1" w:rsidRDefault="002C5BD1" w:rsidP="002C5BD1">
      <w:pPr>
        <w:autoSpaceDE w:val="0"/>
        <w:autoSpaceDN w:val="0"/>
        <w:adjustRightInd w:val="0"/>
        <w:jc w:val="center"/>
        <w:rPr>
          <w:rFonts w:ascii="Arial" w:hAnsi="Arial" w:cs="Arial"/>
          <w:b/>
          <w:bCs/>
          <w:sz w:val="20"/>
          <w:szCs w:val="20"/>
        </w:rPr>
      </w:pPr>
    </w:p>
    <w:p w:rsidR="002C5BD1" w:rsidRDefault="002C5BD1" w:rsidP="002C5BD1">
      <w:pPr>
        <w:autoSpaceDE w:val="0"/>
        <w:autoSpaceDN w:val="0"/>
        <w:adjustRightInd w:val="0"/>
        <w:jc w:val="center"/>
        <w:rPr>
          <w:rFonts w:ascii="Arial" w:hAnsi="Arial" w:cs="Arial"/>
          <w:b/>
          <w:bCs/>
          <w:sz w:val="20"/>
          <w:szCs w:val="20"/>
        </w:rPr>
      </w:pPr>
    </w:p>
    <w:p w:rsidR="002C5BD1" w:rsidRDefault="002C5BD1" w:rsidP="002C5BD1">
      <w:pPr>
        <w:autoSpaceDE w:val="0"/>
        <w:autoSpaceDN w:val="0"/>
        <w:adjustRightInd w:val="0"/>
        <w:jc w:val="center"/>
        <w:rPr>
          <w:rFonts w:ascii="Arial" w:hAnsi="Arial" w:cs="Arial"/>
          <w:b/>
          <w:bCs/>
          <w:sz w:val="20"/>
          <w:szCs w:val="20"/>
        </w:rPr>
      </w:pPr>
    </w:p>
    <w:p w:rsidR="002C5BD1" w:rsidRDefault="002C5BD1" w:rsidP="002C5BD1">
      <w:pPr>
        <w:autoSpaceDE w:val="0"/>
        <w:autoSpaceDN w:val="0"/>
        <w:adjustRightInd w:val="0"/>
        <w:jc w:val="center"/>
        <w:rPr>
          <w:rFonts w:ascii="Arial" w:hAnsi="Arial" w:cs="Arial"/>
          <w:b/>
          <w:bCs/>
          <w:sz w:val="20"/>
          <w:szCs w:val="20"/>
        </w:rPr>
      </w:pPr>
    </w:p>
    <w:p w:rsidR="002C5BD1" w:rsidRDefault="002C5BD1" w:rsidP="002C5BD1">
      <w:pPr>
        <w:autoSpaceDE w:val="0"/>
        <w:autoSpaceDN w:val="0"/>
        <w:adjustRightInd w:val="0"/>
        <w:jc w:val="center"/>
        <w:rPr>
          <w:rFonts w:ascii="Arial" w:hAnsi="Arial" w:cs="Arial"/>
          <w:b/>
          <w:bCs/>
          <w:sz w:val="20"/>
          <w:szCs w:val="20"/>
        </w:rPr>
      </w:pPr>
    </w:p>
    <w:p w:rsidR="002C5BD1" w:rsidRDefault="002C5BD1" w:rsidP="002C5BD1">
      <w:pPr>
        <w:autoSpaceDE w:val="0"/>
        <w:autoSpaceDN w:val="0"/>
        <w:adjustRightInd w:val="0"/>
        <w:jc w:val="center"/>
        <w:rPr>
          <w:rFonts w:ascii="Arial" w:hAnsi="Arial" w:cs="Arial"/>
          <w:b/>
          <w:bCs/>
          <w:sz w:val="20"/>
          <w:szCs w:val="20"/>
        </w:rPr>
      </w:pPr>
    </w:p>
    <w:p w:rsidR="002C5BD1" w:rsidRDefault="002C5BD1" w:rsidP="002C5BD1">
      <w:pPr>
        <w:autoSpaceDE w:val="0"/>
        <w:autoSpaceDN w:val="0"/>
        <w:adjustRightInd w:val="0"/>
        <w:jc w:val="center"/>
        <w:rPr>
          <w:rFonts w:ascii="Arial" w:hAnsi="Arial" w:cs="Arial"/>
          <w:b/>
          <w:bCs/>
          <w:sz w:val="20"/>
          <w:szCs w:val="20"/>
        </w:rPr>
      </w:pPr>
    </w:p>
    <w:p w:rsidR="002C5BD1" w:rsidRDefault="002C5BD1" w:rsidP="002C5BD1">
      <w:pPr>
        <w:autoSpaceDE w:val="0"/>
        <w:autoSpaceDN w:val="0"/>
        <w:adjustRightInd w:val="0"/>
        <w:jc w:val="center"/>
        <w:rPr>
          <w:rFonts w:ascii="Arial" w:hAnsi="Arial" w:cs="Arial"/>
          <w:b/>
          <w:bCs/>
          <w:sz w:val="20"/>
          <w:szCs w:val="20"/>
        </w:rPr>
      </w:pPr>
    </w:p>
    <w:p w:rsidR="002C5BD1" w:rsidRDefault="002C5BD1" w:rsidP="002C5BD1">
      <w:pPr>
        <w:autoSpaceDE w:val="0"/>
        <w:autoSpaceDN w:val="0"/>
        <w:adjustRightInd w:val="0"/>
        <w:jc w:val="center"/>
        <w:rPr>
          <w:rFonts w:ascii="Arial" w:hAnsi="Arial" w:cs="Arial"/>
          <w:b/>
          <w:bCs/>
          <w:sz w:val="20"/>
          <w:szCs w:val="20"/>
        </w:rPr>
      </w:pPr>
    </w:p>
    <w:p w:rsidR="002C5BD1" w:rsidRDefault="002C5BD1" w:rsidP="002C5BD1">
      <w:pPr>
        <w:autoSpaceDE w:val="0"/>
        <w:autoSpaceDN w:val="0"/>
        <w:adjustRightInd w:val="0"/>
        <w:jc w:val="center"/>
        <w:rPr>
          <w:rFonts w:ascii="Arial" w:hAnsi="Arial" w:cs="Arial"/>
          <w:b/>
          <w:bCs/>
          <w:sz w:val="20"/>
          <w:szCs w:val="20"/>
        </w:rPr>
      </w:pPr>
    </w:p>
    <w:p w:rsidR="002C5BD1" w:rsidRPr="00706AAD" w:rsidRDefault="002C5BD1" w:rsidP="002C5BD1">
      <w:pPr>
        <w:autoSpaceDE w:val="0"/>
        <w:autoSpaceDN w:val="0"/>
        <w:adjustRightInd w:val="0"/>
        <w:jc w:val="center"/>
        <w:rPr>
          <w:rFonts w:ascii="Arial" w:hAnsi="Arial" w:cs="Arial"/>
          <w:b/>
          <w:bCs/>
          <w:sz w:val="20"/>
          <w:szCs w:val="20"/>
        </w:rPr>
      </w:pPr>
      <w:r w:rsidRPr="00706AAD">
        <w:rPr>
          <w:rFonts w:ascii="Arial" w:hAnsi="Arial" w:cs="Arial"/>
          <w:b/>
          <w:bCs/>
          <w:sz w:val="20"/>
          <w:szCs w:val="20"/>
        </w:rPr>
        <w:t>JNTUH COLLEGE OF ENGINEERING HYDERABAD</w:t>
      </w:r>
    </w:p>
    <w:p w:rsidR="002C5BD1" w:rsidRPr="00706AAD" w:rsidRDefault="002C5BD1" w:rsidP="002C5BD1">
      <w:pPr>
        <w:autoSpaceDE w:val="0"/>
        <w:autoSpaceDN w:val="0"/>
        <w:adjustRightInd w:val="0"/>
        <w:jc w:val="center"/>
        <w:rPr>
          <w:rFonts w:ascii="Arial" w:hAnsi="Arial" w:cs="Arial"/>
          <w:b/>
          <w:bCs/>
          <w:sz w:val="20"/>
          <w:szCs w:val="20"/>
        </w:rPr>
      </w:pPr>
      <w:r w:rsidRPr="00706AAD">
        <w:rPr>
          <w:rFonts w:ascii="Arial" w:hAnsi="Arial" w:cs="Arial"/>
          <w:b/>
          <w:bCs/>
          <w:sz w:val="20"/>
          <w:szCs w:val="20"/>
        </w:rPr>
        <w:t>(AUTONOMOUS)</w:t>
      </w:r>
    </w:p>
    <w:p w:rsidR="002C5BD1" w:rsidRDefault="002C5BD1" w:rsidP="002C5BD1">
      <w:pPr>
        <w:autoSpaceDE w:val="0"/>
        <w:autoSpaceDN w:val="0"/>
        <w:adjustRightInd w:val="0"/>
        <w:jc w:val="center"/>
        <w:rPr>
          <w:rFonts w:ascii="Arial" w:hAnsi="Arial" w:cs="Arial"/>
          <w:b/>
          <w:bCs/>
          <w:sz w:val="20"/>
          <w:szCs w:val="20"/>
        </w:rPr>
      </w:pPr>
    </w:p>
    <w:p w:rsidR="002C5BD1" w:rsidRPr="00706AAD" w:rsidRDefault="002C5BD1" w:rsidP="002C5BD1">
      <w:pPr>
        <w:autoSpaceDE w:val="0"/>
        <w:autoSpaceDN w:val="0"/>
        <w:adjustRightInd w:val="0"/>
        <w:jc w:val="center"/>
        <w:rPr>
          <w:rFonts w:ascii="Arial" w:hAnsi="Arial" w:cs="Arial"/>
          <w:b/>
          <w:bCs/>
          <w:sz w:val="20"/>
          <w:szCs w:val="20"/>
        </w:rPr>
      </w:pPr>
      <w:r>
        <w:rPr>
          <w:rFonts w:ascii="Arial" w:hAnsi="Arial" w:cs="Arial"/>
          <w:b/>
          <w:bCs/>
          <w:sz w:val="20"/>
          <w:szCs w:val="20"/>
        </w:rPr>
        <w:t>MECHANICAL ENGINEERING</w:t>
      </w:r>
    </w:p>
    <w:p w:rsidR="002C5BD1" w:rsidRPr="00706AAD" w:rsidRDefault="002C5BD1" w:rsidP="002C5BD1">
      <w:pPr>
        <w:autoSpaceDE w:val="0"/>
        <w:autoSpaceDN w:val="0"/>
        <w:adjustRightInd w:val="0"/>
        <w:jc w:val="center"/>
        <w:rPr>
          <w:rFonts w:ascii="Arial" w:hAnsi="Arial" w:cs="Arial"/>
          <w:b/>
          <w:bCs/>
          <w:sz w:val="20"/>
          <w:szCs w:val="20"/>
        </w:rPr>
      </w:pPr>
    </w:p>
    <w:p w:rsidR="002C5BD1" w:rsidRPr="00997BB3" w:rsidRDefault="002C5BD1" w:rsidP="002C5BD1">
      <w:pPr>
        <w:autoSpaceDE w:val="0"/>
        <w:autoSpaceDN w:val="0"/>
        <w:adjustRightInd w:val="0"/>
        <w:jc w:val="both"/>
        <w:rPr>
          <w:rFonts w:ascii="Arial" w:hAnsi="Arial" w:cs="Arial"/>
          <w:b/>
          <w:sz w:val="2"/>
          <w:szCs w:val="20"/>
        </w:rPr>
      </w:pPr>
    </w:p>
    <w:p w:rsidR="002C5BD1" w:rsidRDefault="002C5BD1" w:rsidP="002C5BD1">
      <w:pPr>
        <w:autoSpaceDE w:val="0"/>
        <w:autoSpaceDN w:val="0"/>
        <w:adjustRightInd w:val="0"/>
        <w:jc w:val="center"/>
        <w:rPr>
          <w:rFonts w:ascii="Arial Black" w:hAnsi="Arial Black" w:cs="Arial"/>
          <w:b/>
          <w:bCs/>
          <w:sz w:val="22"/>
          <w:szCs w:val="20"/>
        </w:rPr>
      </w:pPr>
      <w:r w:rsidRPr="00172986">
        <w:rPr>
          <w:rFonts w:ascii="Arial Black" w:hAnsi="Arial Black" w:cs="Arial"/>
          <w:b/>
          <w:bCs/>
          <w:sz w:val="22"/>
          <w:szCs w:val="20"/>
        </w:rPr>
        <w:t>COURSE STRUCTURE</w:t>
      </w:r>
    </w:p>
    <w:p w:rsidR="002C5BD1" w:rsidRDefault="002C5BD1" w:rsidP="002C5BD1">
      <w:pPr>
        <w:autoSpaceDE w:val="0"/>
        <w:autoSpaceDN w:val="0"/>
        <w:adjustRightInd w:val="0"/>
        <w:jc w:val="center"/>
        <w:rPr>
          <w:rFonts w:ascii="Arial" w:hAnsi="Arial" w:cs="Arial"/>
          <w:b/>
          <w:bCs/>
          <w:sz w:val="20"/>
          <w:szCs w:val="20"/>
        </w:rPr>
      </w:pPr>
      <w:r w:rsidRPr="001B1283">
        <w:rPr>
          <w:rFonts w:ascii="Arial" w:hAnsi="Arial" w:cs="Arial"/>
          <w:b/>
          <w:sz w:val="20"/>
          <w:szCs w:val="20"/>
        </w:rPr>
        <w:t>II</w:t>
      </w:r>
      <w:r w:rsidRPr="001B1283">
        <w:rPr>
          <w:rFonts w:ascii="Arial" w:hAnsi="Arial" w:cs="Arial"/>
          <w:b/>
          <w:bCs/>
          <w:sz w:val="20"/>
          <w:szCs w:val="20"/>
        </w:rPr>
        <w:t>I</w:t>
      </w:r>
      <w:r w:rsidRPr="00706AAD">
        <w:rPr>
          <w:rFonts w:ascii="Arial" w:hAnsi="Arial" w:cs="Arial"/>
          <w:b/>
          <w:bCs/>
          <w:sz w:val="20"/>
          <w:szCs w:val="20"/>
        </w:rPr>
        <w:t xml:space="preserve"> YEAR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706AAD">
        <w:rPr>
          <w:rFonts w:ascii="Arial" w:hAnsi="Arial" w:cs="Arial"/>
          <w:b/>
          <w:bCs/>
          <w:sz w:val="20"/>
          <w:szCs w:val="20"/>
        </w:rPr>
        <w:t>I SEMESTER</w:t>
      </w:r>
    </w:p>
    <w:p w:rsidR="002C5BD1" w:rsidRDefault="002C5BD1" w:rsidP="002C5BD1">
      <w:pPr>
        <w:autoSpaceDE w:val="0"/>
        <w:autoSpaceDN w:val="0"/>
        <w:adjustRightInd w:val="0"/>
        <w:jc w:val="both"/>
        <w:rPr>
          <w:rFonts w:ascii="Arial" w:hAnsi="Arial" w:cs="Arial"/>
          <w:b/>
          <w:bCs/>
          <w:sz w:val="20"/>
          <w:szCs w:val="20"/>
        </w:rPr>
      </w:pPr>
    </w:p>
    <w:tbl>
      <w:tblPr>
        <w:tblW w:w="6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900"/>
        <w:gridCol w:w="2880"/>
        <w:gridCol w:w="360"/>
        <w:gridCol w:w="360"/>
        <w:gridCol w:w="360"/>
        <w:gridCol w:w="924"/>
      </w:tblGrid>
      <w:tr w:rsidR="002C5BD1" w:rsidRPr="00847DC3" w:rsidTr="00700BAF">
        <w:trPr>
          <w:trHeight w:val="366"/>
          <w:jc w:val="center"/>
        </w:trPr>
        <w:tc>
          <w:tcPr>
            <w:tcW w:w="828" w:type="dxa"/>
          </w:tcPr>
          <w:p w:rsidR="002C5BD1" w:rsidRPr="00847DC3" w:rsidRDefault="002C5BD1" w:rsidP="00700BAF">
            <w:pPr>
              <w:autoSpaceDE w:val="0"/>
              <w:autoSpaceDN w:val="0"/>
              <w:adjustRightInd w:val="0"/>
              <w:jc w:val="center"/>
              <w:rPr>
                <w:rFonts w:ascii="Arial" w:hAnsi="Arial" w:cs="Arial"/>
                <w:b/>
                <w:sz w:val="20"/>
                <w:szCs w:val="20"/>
              </w:rPr>
            </w:pPr>
            <w:r w:rsidRPr="00847DC3">
              <w:rPr>
                <w:rFonts w:ascii="Arial" w:hAnsi="Arial" w:cs="Arial"/>
                <w:b/>
                <w:sz w:val="20"/>
                <w:szCs w:val="20"/>
              </w:rPr>
              <w:t>S.No.</w:t>
            </w:r>
          </w:p>
        </w:tc>
        <w:tc>
          <w:tcPr>
            <w:tcW w:w="900" w:type="dxa"/>
          </w:tcPr>
          <w:p w:rsidR="002C5BD1" w:rsidRPr="00847DC3" w:rsidRDefault="002C5BD1" w:rsidP="00700BAF">
            <w:pPr>
              <w:autoSpaceDE w:val="0"/>
              <w:autoSpaceDN w:val="0"/>
              <w:adjustRightInd w:val="0"/>
              <w:jc w:val="center"/>
              <w:rPr>
                <w:rFonts w:ascii="Arial" w:hAnsi="Arial" w:cs="Arial"/>
                <w:b/>
                <w:sz w:val="20"/>
                <w:szCs w:val="20"/>
              </w:rPr>
            </w:pPr>
            <w:r w:rsidRPr="00847DC3">
              <w:rPr>
                <w:rFonts w:ascii="Arial" w:hAnsi="Arial" w:cs="Arial"/>
                <w:b/>
                <w:sz w:val="20"/>
                <w:szCs w:val="20"/>
              </w:rPr>
              <w:t>Group</w:t>
            </w:r>
          </w:p>
        </w:tc>
        <w:tc>
          <w:tcPr>
            <w:tcW w:w="2880" w:type="dxa"/>
          </w:tcPr>
          <w:p w:rsidR="002C5BD1" w:rsidRPr="00847DC3" w:rsidRDefault="002C5BD1" w:rsidP="00700BAF">
            <w:pPr>
              <w:autoSpaceDE w:val="0"/>
              <w:autoSpaceDN w:val="0"/>
              <w:adjustRightInd w:val="0"/>
              <w:jc w:val="center"/>
              <w:rPr>
                <w:rFonts w:ascii="Arial" w:hAnsi="Arial" w:cs="Arial"/>
                <w:b/>
                <w:sz w:val="20"/>
                <w:szCs w:val="20"/>
              </w:rPr>
            </w:pPr>
            <w:r w:rsidRPr="00847DC3">
              <w:rPr>
                <w:rFonts w:ascii="Arial" w:hAnsi="Arial" w:cs="Arial"/>
                <w:b/>
                <w:sz w:val="20"/>
                <w:szCs w:val="20"/>
              </w:rPr>
              <w:t>Subject</w:t>
            </w:r>
          </w:p>
        </w:tc>
        <w:tc>
          <w:tcPr>
            <w:tcW w:w="360" w:type="dxa"/>
          </w:tcPr>
          <w:p w:rsidR="002C5BD1" w:rsidRPr="00847DC3" w:rsidRDefault="002C5BD1" w:rsidP="00700BAF">
            <w:pPr>
              <w:autoSpaceDE w:val="0"/>
              <w:autoSpaceDN w:val="0"/>
              <w:adjustRightInd w:val="0"/>
              <w:jc w:val="center"/>
              <w:rPr>
                <w:rFonts w:ascii="Arial" w:hAnsi="Arial" w:cs="Arial"/>
                <w:b/>
                <w:sz w:val="20"/>
                <w:szCs w:val="20"/>
              </w:rPr>
            </w:pPr>
            <w:r w:rsidRPr="00847DC3">
              <w:rPr>
                <w:rFonts w:ascii="Arial" w:hAnsi="Arial" w:cs="Arial"/>
                <w:b/>
                <w:sz w:val="20"/>
                <w:szCs w:val="20"/>
              </w:rPr>
              <w:t>L</w:t>
            </w:r>
          </w:p>
        </w:tc>
        <w:tc>
          <w:tcPr>
            <w:tcW w:w="360" w:type="dxa"/>
          </w:tcPr>
          <w:p w:rsidR="002C5BD1" w:rsidRPr="00847DC3" w:rsidRDefault="002C5BD1" w:rsidP="00700BAF">
            <w:pPr>
              <w:autoSpaceDE w:val="0"/>
              <w:autoSpaceDN w:val="0"/>
              <w:adjustRightInd w:val="0"/>
              <w:jc w:val="center"/>
              <w:rPr>
                <w:rFonts w:ascii="Arial" w:hAnsi="Arial" w:cs="Arial"/>
                <w:b/>
                <w:sz w:val="20"/>
                <w:szCs w:val="20"/>
              </w:rPr>
            </w:pPr>
            <w:r w:rsidRPr="00847DC3">
              <w:rPr>
                <w:rFonts w:ascii="Arial" w:hAnsi="Arial" w:cs="Arial"/>
                <w:b/>
                <w:sz w:val="20"/>
                <w:szCs w:val="20"/>
              </w:rPr>
              <w:t>T</w:t>
            </w:r>
          </w:p>
        </w:tc>
        <w:tc>
          <w:tcPr>
            <w:tcW w:w="360" w:type="dxa"/>
          </w:tcPr>
          <w:p w:rsidR="002C5BD1" w:rsidRPr="00847DC3" w:rsidRDefault="002C5BD1" w:rsidP="00700BAF">
            <w:pPr>
              <w:autoSpaceDE w:val="0"/>
              <w:autoSpaceDN w:val="0"/>
              <w:adjustRightInd w:val="0"/>
              <w:jc w:val="center"/>
              <w:rPr>
                <w:rFonts w:ascii="Arial" w:hAnsi="Arial" w:cs="Arial"/>
                <w:b/>
                <w:sz w:val="20"/>
                <w:szCs w:val="20"/>
              </w:rPr>
            </w:pPr>
            <w:r w:rsidRPr="00847DC3">
              <w:rPr>
                <w:rFonts w:ascii="Arial" w:hAnsi="Arial" w:cs="Arial"/>
                <w:b/>
                <w:sz w:val="20"/>
                <w:szCs w:val="20"/>
              </w:rPr>
              <w:t>P</w:t>
            </w:r>
          </w:p>
        </w:tc>
        <w:tc>
          <w:tcPr>
            <w:tcW w:w="924" w:type="dxa"/>
          </w:tcPr>
          <w:p w:rsidR="002C5BD1" w:rsidRPr="00847DC3" w:rsidRDefault="002C5BD1" w:rsidP="00700BAF">
            <w:pPr>
              <w:autoSpaceDE w:val="0"/>
              <w:autoSpaceDN w:val="0"/>
              <w:adjustRightInd w:val="0"/>
              <w:jc w:val="center"/>
              <w:rPr>
                <w:rFonts w:ascii="Arial" w:hAnsi="Arial" w:cs="Arial"/>
                <w:b/>
                <w:sz w:val="20"/>
                <w:szCs w:val="20"/>
              </w:rPr>
            </w:pPr>
            <w:r w:rsidRPr="00847DC3">
              <w:rPr>
                <w:rFonts w:ascii="Arial" w:hAnsi="Arial" w:cs="Arial"/>
                <w:b/>
                <w:sz w:val="20"/>
                <w:szCs w:val="20"/>
              </w:rPr>
              <w:t>Credits</w:t>
            </w:r>
          </w:p>
        </w:tc>
      </w:tr>
      <w:tr w:rsidR="002C5BD1" w:rsidRPr="00847DC3" w:rsidTr="00700BAF">
        <w:trPr>
          <w:trHeight w:val="185"/>
          <w:jc w:val="center"/>
        </w:trPr>
        <w:tc>
          <w:tcPr>
            <w:tcW w:w="828" w:type="dxa"/>
          </w:tcPr>
          <w:p w:rsidR="002C5BD1" w:rsidRPr="00847DC3" w:rsidRDefault="002C5BD1" w:rsidP="00700BAF">
            <w:pPr>
              <w:autoSpaceDE w:val="0"/>
              <w:autoSpaceDN w:val="0"/>
              <w:adjustRightInd w:val="0"/>
              <w:jc w:val="center"/>
              <w:rPr>
                <w:rFonts w:ascii="Arial" w:hAnsi="Arial" w:cs="Arial"/>
                <w:sz w:val="20"/>
                <w:szCs w:val="20"/>
              </w:rPr>
            </w:pPr>
            <w:r w:rsidRPr="00847DC3">
              <w:rPr>
                <w:rFonts w:ascii="Arial" w:hAnsi="Arial" w:cs="Arial"/>
                <w:sz w:val="20"/>
                <w:szCs w:val="20"/>
              </w:rPr>
              <w:t>1</w:t>
            </w:r>
          </w:p>
        </w:tc>
        <w:tc>
          <w:tcPr>
            <w:tcW w:w="900" w:type="dxa"/>
          </w:tcPr>
          <w:p w:rsidR="002C5BD1" w:rsidRPr="00A70B8C" w:rsidRDefault="002C5BD1" w:rsidP="00700BAF">
            <w:pPr>
              <w:rPr>
                <w:rFonts w:ascii="Arial" w:hAnsi="Arial" w:cs="Arial"/>
                <w:sz w:val="20"/>
                <w:szCs w:val="20"/>
                <w:lang w:eastAsia="en-IN"/>
              </w:rPr>
            </w:pPr>
            <w:r>
              <w:rPr>
                <w:rFonts w:ascii="Arial" w:hAnsi="Arial" w:cs="Arial"/>
                <w:sz w:val="20"/>
                <w:szCs w:val="20"/>
                <w:lang w:eastAsia="en-IN"/>
              </w:rPr>
              <w:t>OE-I</w:t>
            </w:r>
          </w:p>
        </w:tc>
        <w:tc>
          <w:tcPr>
            <w:tcW w:w="2880" w:type="dxa"/>
          </w:tcPr>
          <w:p w:rsidR="002C5BD1" w:rsidRPr="00A70B8C" w:rsidRDefault="002C5BD1" w:rsidP="00700BAF">
            <w:pPr>
              <w:jc w:val="center"/>
              <w:rPr>
                <w:rFonts w:ascii="Arial" w:hAnsi="Arial" w:cs="Arial"/>
                <w:sz w:val="20"/>
                <w:szCs w:val="20"/>
                <w:lang w:eastAsia="en-IN"/>
              </w:rPr>
            </w:pPr>
            <w:r w:rsidRPr="00A70B8C">
              <w:rPr>
                <w:rFonts w:ascii="Arial" w:hAnsi="Arial" w:cs="Arial"/>
                <w:sz w:val="20"/>
                <w:szCs w:val="20"/>
                <w:lang w:eastAsia="en-IN"/>
              </w:rPr>
              <w:t>Open Elective-I</w:t>
            </w:r>
          </w:p>
        </w:tc>
        <w:tc>
          <w:tcPr>
            <w:tcW w:w="360" w:type="dxa"/>
          </w:tcPr>
          <w:p w:rsidR="002C5BD1" w:rsidRPr="00A70B8C" w:rsidRDefault="002C5BD1" w:rsidP="00700BAF">
            <w:pPr>
              <w:rPr>
                <w:rFonts w:ascii="Arial" w:hAnsi="Arial" w:cs="Arial"/>
                <w:sz w:val="20"/>
                <w:szCs w:val="20"/>
                <w:lang w:eastAsia="en-IN"/>
              </w:rPr>
            </w:pPr>
            <w:r>
              <w:rPr>
                <w:rFonts w:ascii="Arial" w:hAnsi="Arial" w:cs="Arial"/>
                <w:sz w:val="20"/>
                <w:szCs w:val="20"/>
                <w:lang w:eastAsia="en-IN"/>
              </w:rPr>
              <w:t>3</w:t>
            </w:r>
          </w:p>
        </w:tc>
        <w:tc>
          <w:tcPr>
            <w:tcW w:w="360" w:type="dxa"/>
          </w:tcPr>
          <w:p w:rsidR="002C5BD1" w:rsidRPr="00A70B8C" w:rsidRDefault="002C5BD1" w:rsidP="00700BAF">
            <w:pPr>
              <w:rPr>
                <w:rFonts w:ascii="Arial" w:hAnsi="Arial" w:cs="Arial"/>
                <w:sz w:val="20"/>
                <w:szCs w:val="20"/>
                <w:lang w:eastAsia="en-IN"/>
              </w:rPr>
            </w:pPr>
            <w:r>
              <w:rPr>
                <w:rFonts w:ascii="Arial" w:hAnsi="Arial" w:cs="Arial"/>
                <w:sz w:val="20"/>
                <w:szCs w:val="20"/>
                <w:lang w:eastAsia="en-IN"/>
              </w:rPr>
              <w:t>0</w:t>
            </w:r>
          </w:p>
        </w:tc>
        <w:tc>
          <w:tcPr>
            <w:tcW w:w="360" w:type="dxa"/>
          </w:tcPr>
          <w:p w:rsidR="002C5BD1" w:rsidRPr="00A70B8C" w:rsidRDefault="002C5BD1" w:rsidP="00700BAF">
            <w:pPr>
              <w:jc w:val="center"/>
              <w:rPr>
                <w:rFonts w:ascii="Arial" w:hAnsi="Arial" w:cs="Arial"/>
                <w:sz w:val="20"/>
                <w:szCs w:val="20"/>
                <w:lang w:eastAsia="en-IN"/>
              </w:rPr>
            </w:pPr>
            <w:r w:rsidRPr="00A70B8C">
              <w:rPr>
                <w:rFonts w:ascii="Arial" w:hAnsi="Arial" w:cs="Arial"/>
                <w:sz w:val="20"/>
                <w:szCs w:val="20"/>
                <w:lang w:eastAsia="en-IN"/>
              </w:rPr>
              <w:t>0</w:t>
            </w:r>
          </w:p>
        </w:tc>
        <w:tc>
          <w:tcPr>
            <w:tcW w:w="924" w:type="dxa"/>
          </w:tcPr>
          <w:p w:rsidR="002C5BD1" w:rsidRPr="00A70B8C" w:rsidRDefault="002C5BD1" w:rsidP="00700BAF">
            <w:pPr>
              <w:jc w:val="center"/>
              <w:rPr>
                <w:rFonts w:ascii="Arial" w:hAnsi="Arial" w:cs="Arial"/>
                <w:sz w:val="20"/>
                <w:szCs w:val="20"/>
                <w:lang w:eastAsia="en-IN"/>
              </w:rPr>
            </w:pPr>
            <w:r>
              <w:rPr>
                <w:rFonts w:ascii="Arial" w:hAnsi="Arial" w:cs="Arial"/>
                <w:sz w:val="20"/>
                <w:szCs w:val="20"/>
                <w:lang w:eastAsia="en-IN"/>
              </w:rPr>
              <w:t>3</w:t>
            </w:r>
          </w:p>
        </w:tc>
      </w:tr>
      <w:tr w:rsidR="002C5BD1" w:rsidRPr="00847DC3" w:rsidTr="00700BAF">
        <w:trPr>
          <w:trHeight w:val="185"/>
          <w:jc w:val="center"/>
        </w:trPr>
        <w:tc>
          <w:tcPr>
            <w:tcW w:w="828" w:type="dxa"/>
          </w:tcPr>
          <w:p w:rsidR="002C5BD1" w:rsidRPr="00847DC3" w:rsidRDefault="002C5BD1" w:rsidP="00700BAF">
            <w:pPr>
              <w:autoSpaceDE w:val="0"/>
              <w:autoSpaceDN w:val="0"/>
              <w:adjustRightInd w:val="0"/>
              <w:jc w:val="center"/>
              <w:rPr>
                <w:rFonts w:ascii="Arial" w:hAnsi="Arial" w:cs="Arial"/>
                <w:sz w:val="20"/>
                <w:szCs w:val="20"/>
              </w:rPr>
            </w:pPr>
            <w:r w:rsidRPr="00847DC3">
              <w:rPr>
                <w:rFonts w:ascii="Arial" w:hAnsi="Arial" w:cs="Arial"/>
                <w:sz w:val="20"/>
                <w:szCs w:val="20"/>
              </w:rPr>
              <w:t>2</w:t>
            </w:r>
          </w:p>
        </w:tc>
        <w:tc>
          <w:tcPr>
            <w:tcW w:w="900" w:type="dxa"/>
          </w:tcPr>
          <w:p w:rsidR="002C5BD1" w:rsidRPr="00A70B8C" w:rsidRDefault="002C5BD1" w:rsidP="00700BAF">
            <w:pPr>
              <w:rPr>
                <w:rFonts w:ascii="Arial" w:hAnsi="Arial" w:cs="Arial"/>
                <w:sz w:val="20"/>
                <w:szCs w:val="20"/>
                <w:lang w:eastAsia="en-IN"/>
              </w:rPr>
            </w:pPr>
            <w:r>
              <w:rPr>
                <w:rFonts w:ascii="Arial" w:hAnsi="Arial" w:cs="Arial"/>
                <w:sz w:val="20"/>
                <w:szCs w:val="20"/>
                <w:lang w:eastAsia="en-IN"/>
              </w:rPr>
              <w:t>HSS</w:t>
            </w:r>
          </w:p>
        </w:tc>
        <w:tc>
          <w:tcPr>
            <w:tcW w:w="2880" w:type="dxa"/>
          </w:tcPr>
          <w:p w:rsidR="002C5BD1" w:rsidRPr="00A70B8C" w:rsidRDefault="002C5BD1" w:rsidP="00700BAF">
            <w:pPr>
              <w:jc w:val="center"/>
              <w:rPr>
                <w:rFonts w:ascii="Arial" w:hAnsi="Arial" w:cs="Arial"/>
                <w:sz w:val="20"/>
                <w:szCs w:val="20"/>
                <w:lang w:eastAsia="en-IN"/>
              </w:rPr>
            </w:pPr>
            <w:r w:rsidRPr="00A70B8C">
              <w:rPr>
                <w:rFonts w:ascii="Arial" w:hAnsi="Arial" w:cs="Arial"/>
                <w:sz w:val="20"/>
                <w:szCs w:val="20"/>
                <w:lang w:eastAsia="en-IN"/>
              </w:rPr>
              <w:t>Managerial Economics and</w:t>
            </w:r>
          </w:p>
          <w:p w:rsidR="002C5BD1" w:rsidRPr="00A70B8C" w:rsidRDefault="002C5BD1" w:rsidP="00700BAF">
            <w:pPr>
              <w:jc w:val="center"/>
              <w:rPr>
                <w:rFonts w:ascii="Arial" w:hAnsi="Arial" w:cs="Arial"/>
                <w:sz w:val="20"/>
                <w:szCs w:val="20"/>
                <w:lang w:eastAsia="en-IN"/>
              </w:rPr>
            </w:pPr>
            <w:r w:rsidRPr="00A70B8C">
              <w:rPr>
                <w:rFonts w:ascii="Arial" w:hAnsi="Arial" w:cs="Arial"/>
                <w:sz w:val="20"/>
                <w:szCs w:val="20"/>
                <w:lang w:eastAsia="en-IN"/>
              </w:rPr>
              <w:t>Financial Analysis</w:t>
            </w:r>
          </w:p>
        </w:tc>
        <w:tc>
          <w:tcPr>
            <w:tcW w:w="360" w:type="dxa"/>
          </w:tcPr>
          <w:p w:rsidR="002C5BD1" w:rsidRPr="00A70B8C" w:rsidRDefault="002C5BD1" w:rsidP="00700BAF">
            <w:pPr>
              <w:rPr>
                <w:rFonts w:ascii="Arial" w:hAnsi="Arial" w:cs="Arial"/>
                <w:sz w:val="20"/>
                <w:szCs w:val="20"/>
                <w:lang w:eastAsia="en-IN"/>
              </w:rPr>
            </w:pPr>
            <w:r w:rsidRPr="00A70B8C">
              <w:rPr>
                <w:rFonts w:ascii="Arial" w:hAnsi="Arial" w:cs="Arial"/>
                <w:sz w:val="20"/>
                <w:szCs w:val="20"/>
                <w:lang w:eastAsia="en-IN"/>
              </w:rPr>
              <w:t>4</w:t>
            </w:r>
          </w:p>
        </w:tc>
        <w:tc>
          <w:tcPr>
            <w:tcW w:w="360" w:type="dxa"/>
          </w:tcPr>
          <w:p w:rsidR="002C5BD1" w:rsidRPr="00A70B8C" w:rsidRDefault="002C5BD1" w:rsidP="00700BAF">
            <w:pPr>
              <w:rPr>
                <w:rFonts w:ascii="Arial" w:hAnsi="Arial" w:cs="Arial"/>
                <w:sz w:val="20"/>
                <w:szCs w:val="20"/>
                <w:lang w:eastAsia="en-IN"/>
              </w:rPr>
            </w:pPr>
            <w:r>
              <w:rPr>
                <w:rFonts w:ascii="Arial" w:hAnsi="Arial" w:cs="Arial"/>
                <w:sz w:val="20"/>
                <w:szCs w:val="20"/>
                <w:lang w:eastAsia="en-IN"/>
              </w:rPr>
              <w:t>0</w:t>
            </w:r>
          </w:p>
        </w:tc>
        <w:tc>
          <w:tcPr>
            <w:tcW w:w="360" w:type="dxa"/>
          </w:tcPr>
          <w:p w:rsidR="002C5BD1" w:rsidRPr="00A70B8C" w:rsidRDefault="002C5BD1" w:rsidP="00700BAF">
            <w:pPr>
              <w:jc w:val="center"/>
              <w:rPr>
                <w:rFonts w:ascii="Arial" w:hAnsi="Arial" w:cs="Arial"/>
                <w:sz w:val="20"/>
                <w:szCs w:val="20"/>
                <w:lang w:eastAsia="en-IN"/>
              </w:rPr>
            </w:pPr>
            <w:r w:rsidRPr="00A70B8C">
              <w:rPr>
                <w:rFonts w:ascii="Arial" w:hAnsi="Arial" w:cs="Arial"/>
                <w:sz w:val="20"/>
                <w:szCs w:val="20"/>
                <w:lang w:eastAsia="en-IN"/>
              </w:rPr>
              <w:t>0</w:t>
            </w:r>
          </w:p>
        </w:tc>
        <w:tc>
          <w:tcPr>
            <w:tcW w:w="924" w:type="dxa"/>
          </w:tcPr>
          <w:p w:rsidR="002C5BD1" w:rsidRPr="00A70B8C" w:rsidRDefault="002C5BD1" w:rsidP="00700BAF">
            <w:pPr>
              <w:jc w:val="center"/>
              <w:rPr>
                <w:rFonts w:ascii="Arial" w:hAnsi="Arial" w:cs="Arial"/>
                <w:sz w:val="20"/>
                <w:szCs w:val="20"/>
                <w:lang w:eastAsia="en-IN"/>
              </w:rPr>
            </w:pPr>
            <w:r w:rsidRPr="00A70B8C">
              <w:rPr>
                <w:rFonts w:ascii="Arial" w:hAnsi="Arial" w:cs="Arial"/>
                <w:sz w:val="20"/>
                <w:szCs w:val="20"/>
                <w:lang w:eastAsia="en-IN"/>
              </w:rPr>
              <w:t>4</w:t>
            </w:r>
          </w:p>
        </w:tc>
      </w:tr>
      <w:tr w:rsidR="002C5BD1" w:rsidRPr="00847DC3" w:rsidTr="00700BAF">
        <w:trPr>
          <w:trHeight w:val="185"/>
          <w:jc w:val="center"/>
        </w:trPr>
        <w:tc>
          <w:tcPr>
            <w:tcW w:w="828" w:type="dxa"/>
          </w:tcPr>
          <w:p w:rsidR="002C5BD1" w:rsidRPr="00847DC3" w:rsidRDefault="002C5BD1" w:rsidP="00700BAF">
            <w:pPr>
              <w:autoSpaceDE w:val="0"/>
              <w:autoSpaceDN w:val="0"/>
              <w:adjustRightInd w:val="0"/>
              <w:jc w:val="center"/>
              <w:rPr>
                <w:rFonts w:ascii="Arial" w:hAnsi="Arial" w:cs="Arial"/>
                <w:sz w:val="20"/>
                <w:szCs w:val="20"/>
              </w:rPr>
            </w:pPr>
            <w:r w:rsidRPr="00847DC3">
              <w:rPr>
                <w:rFonts w:ascii="Arial" w:hAnsi="Arial" w:cs="Arial"/>
                <w:sz w:val="20"/>
                <w:szCs w:val="20"/>
              </w:rPr>
              <w:t>3</w:t>
            </w:r>
          </w:p>
        </w:tc>
        <w:tc>
          <w:tcPr>
            <w:tcW w:w="900" w:type="dxa"/>
          </w:tcPr>
          <w:p w:rsidR="002C5BD1" w:rsidRPr="00A70B8C" w:rsidRDefault="002C5BD1" w:rsidP="00700BAF">
            <w:pPr>
              <w:rPr>
                <w:rFonts w:ascii="Arial" w:hAnsi="Arial" w:cs="Arial"/>
                <w:sz w:val="20"/>
                <w:szCs w:val="20"/>
                <w:lang w:eastAsia="en-IN"/>
              </w:rPr>
            </w:pPr>
            <w:r w:rsidRPr="00A70B8C">
              <w:rPr>
                <w:rFonts w:ascii="Arial" w:hAnsi="Arial" w:cs="Arial"/>
                <w:sz w:val="20"/>
                <w:szCs w:val="20"/>
                <w:lang w:eastAsia="en-IN"/>
              </w:rPr>
              <w:t>DC</w:t>
            </w:r>
          </w:p>
        </w:tc>
        <w:tc>
          <w:tcPr>
            <w:tcW w:w="2880" w:type="dxa"/>
          </w:tcPr>
          <w:p w:rsidR="002C5BD1" w:rsidRPr="00A70B8C" w:rsidRDefault="002C5BD1" w:rsidP="00700BAF">
            <w:pPr>
              <w:jc w:val="center"/>
              <w:rPr>
                <w:rFonts w:ascii="Arial" w:hAnsi="Arial" w:cs="Arial"/>
                <w:sz w:val="20"/>
                <w:szCs w:val="20"/>
                <w:lang w:eastAsia="en-IN"/>
              </w:rPr>
            </w:pPr>
            <w:r w:rsidRPr="00A70B8C">
              <w:rPr>
                <w:rFonts w:ascii="Arial" w:hAnsi="Arial" w:cs="Arial"/>
                <w:sz w:val="20"/>
                <w:szCs w:val="20"/>
                <w:lang w:eastAsia="en-IN"/>
              </w:rPr>
              <w:t>Design of Machine</w:t>
            </w:r>
          </w:p>
          <w:p w:rsidR="002C5BD1" w:rsidRPr="00A70B8C" w:rsidRDefault="002C5BD1" w:rsidP="00700BAF">
            <w:pPr>
              <w:jc w:val="center"/>
              <w:rPr>
                <w:rFonts w:ascii="Arial" w:hAnsi="Arial" w:cs="Arial"/>
                <w:sz w:val="20"/>
                <w:szCs w:val="20"/>
                <w:lang w:eastAsia="en-IN"/>
              </w:rPr>
            </w:pPr>
            <w:r w:rsidRPr="00A70B8C">
              <w:rPr>
                <w:rFonts w:ascii="Arial" w:hAnsi="Arial" w:cs="Arial"/>
                <w:sz w:val="20"/>
                <w:szCs w:val="20"/>
                <w:lang w:eastAsia="en-IN"/>
              </w:rPr>
              <w:t>Members-I</w:t>
            </w:r>
          </w:p>
        </w:tc>
        <w:tc>
          <w:tcPr>
            <w:tcW w:w="360" w:type="dxa"/>
          </w:tcPr>
          <w:p w:rsidR="002C5BD1" w:rsidRPr="00A70B8C" w:rsidRDefault="002C5BD1" w:rsidP="00700BAF">
            <w:pPr>
              <w:rPr>
                <w:rFonts w:ascii="Arial" w:hAnsi="Arial" w:cs="Arial"/>
                <w:sz w:val="20"/>
                <w:szCs w:val="20"/>
                <w:lang w:eastAsia="en-IN"/>
              </w:rPr>
            </w:pPr>
            <w:r>
              <w:rPr>
                <w:rFonts w:ascii="Arial" w:hAnsi="Arial" w:cs="Arial"/>
                <w:sz w:val="20"/>
                <w:szCs w:val="20"/>
                <w:lang w:eastAsia="en-IN"/>
              </w:rPr>
              <w:t>4</w:t>
            </w:r>
          </w:p>
        </w:tc>
        <w:tc>
          <w:tcPr>
            <w:tcW w:w="360" w:type="dxa"/>
          </w:tcPr>
          <w:p w:rsidR="002C5BD1" w:rsidRPr="00A70B8C" w:rsidRDefault="002C5BD1" w:rsidP="00700BAF">
            <w:pPr>
              <w:rPr>
                <w:rFonts w:ascii="Arial" w:hAnsi="Arial" w:cs="Arial"/>
                <w:sz w:val="20"/>
                <w:szCs w:val="20"/>
                <w:lang w:eastAsia="en-IN"/>
              </w:rPr>
            </w:pPr>
            <w:r>
              <w:rPr>
                <w:rFonts w:ascii="Arial" w:hAnsi="Arial" w:cs="Arial"/>
                <w:sz w:val="20"/>
                <w:szCs w:val="20"/>
                <w:lang w:eastAsia="en-IN"/>
              </w:rPr>
              <w:t>1</w:t>
            </w:r>
          </w:p>
        </w:tc>
        <w:tc>
          <w:tcPr>
            <w:tcW w:w="360" w:type="dxa"/>
          </w:tcPr>
          <w:p w:rsidR="002C5BD1" w:rsidRPr="00A70B8C" w:rsidRDefault="002C5BD1" w:rsidP="00700BAF">
            <w:pPr>
              <w:jc w:val="center"/>
              <w:rPr>
                <w:rFonts w:ascii="Arial" w:hAnsi="Arial" w:cs="Arial"/>
                <w:sz w:val="20"/>
                <w:szCs w:val="20"/>
                <w:lang w:eastAsia="en-IN"/>
              </w:rPr>
            </w:pPr>
            <w:r w:rsidRPr="00A70B8C">
              <w:rPr>
                <w:rFonts w:ascii="Arial" w:hAnsi="Arial" w:cs="Arial"/>
                <w:sz w:val="20"/>
                <w:szCs w:val="20"/>
                <w:lang w:eastAsia="en-IN"/>
              </w:rPr>
              <w:t>0</w:t>
            </w:r>
          </w:p>
        </w:tc>
        <w:tc>
          <w:tcPr>
            <w:tcW w:w="924" w:type="dxa"/>
          </w:tcPr>
          <w:p w:rsidR="002C5BD1" w:rsidRPr="00A70B8C" w:rsidRDefault="002C5BD1" w:rsidP="00700BAF">
            <w:pPr>
              <w:jc w:val="center"/>
              <w:rPr>
                <w:rFonts w:ascii="Arial" w:hAnsi="Arial" w:cs="Arial"/>
                <w:sz w:val="20"/>
                <w:szCs w:val="20"/>
                <w:lang w:eastAsia="en-IN"/>
              </w:rPr>
            </w:pPr>
            <w:r w:rsidRPr="00A70B8C">
              <w:rPr>
                <w:rFonts w:ascii="Arial" w:hAnsi="Arial" w:cs="Arial"/>
                <w:sz w:val="20"/>
                <w:szCs w:val="20"/>
                <w:lang w:eastAsia="en-IN"/>
              </w:rPr>
              <w:t>4</w:t>
            </w:r>
          </w:p>
        </w:tc>
      </w:tr>
      <w:tr w:rsidR="002C5BD1" w:rsidRPr="00847DC3" w:rsidTr="00700BAF">
        <w:trPr>
          <w:trHeight w:val="185"/>
          <w:jc w:val="center"/>
        </w:trPr>
        <w:tc>
          <w:tcPr>
            <w:tcW w:w="828" w:type="dxa"/>
          </w:tcPr>
          <w:p w:rsidR="002C5BD1" w:rsidRPr="00847DC3" w:rsidRDefault="002C5BD1" w:rsidP="00700BAF">
            <w:pPr>
              <w:autoSpaceDE w:val="0"/>
              <w:autoSpaceDN w:val="0"/>
              <w:adjustRightInd w:val="0"/>
              <w:jc w:val="center"/>
              <w:rPr>
                <w:rFonts w:ascii="Arial" w:hAnsi="Arial" w:cs="Arial"/>
                <w:sz w:val="20"/>
                <w:szCs w:val="20"/>
              </w:rPr>
            </w:pPr>
            <w:r w:rsidRPr="00847DC3">
              <w:rPr>
                <w:rFonts w:ascii="Arial" w:hAnsi="Arial" w:cs="Arial"/>
                <w:sz w:val="20"/>
                <w:szCs w:val="20"/>
              </w:rPr>
              <w:t>4</w:t>
            </w:r>
          </w:p>
        </w:tc>
        <w:tc>
          <w:tcPr>
            <w:tcW w:w="900" w:type="dxa"/>
          </w:tcPr>
          <w:p w:rsidR="002C5BD1" w:rsidRPr="00A70B8C" w:rsidRDefault="002C5BD1" w:rsidP="00700BAF">
            <w:pPr>
              <w:rPr>
                <w:rFonts w:ascii="Arial" w:hAnsi="Arial" w:cs="Arial"/>
                <w:sz w:val="20"/>
                <w:szCs w:val="20"/>
                <w:lang w:eastAsia="en-IN"/>
              </w:rPr>
            </w:pPr>
            <w:r>
              <w:rPr>
                <w:rFonts w:ascii="Arial" w:hAnsi="Arial" w:cs="Arial"/>
                <w:sz w:val="20"/>
                <w:szCs w:val="20"/>
                <w:lang w:eastAsia="en-IN"/>
              </w:rPr>
              <w:t>DC</w:t>
            </w:r>
          </w:p>
        </w:tc>
        <w:tc>
          <w:tcPr>
            <w:tcW w:w="2880" w:type="dxa"/>
          </w:tcPr>
          <w:p w:rsidR="002C5BD1" w:rsidRPr="00A70B8C" w:rsidRDefault="002C5BD1" w:rsidP="00700BAF">
            <w:pPr>
              <w:jc w:val="center"/>
              <w:rPr>
                <w:rFonts w:ascii="Arial" w:hAnsi="Arial" w:cs="Arial"/>
                <w:sz w:val="20"/>
                <w:szCs w:val="20"/>
                <w:lang w:eastAsia="en-IN"/>
              </w:rPr>
            </w:pPr>
            <w:r w:rsidRPr="00A70B8C">
              <w:rPr>
                <w:rFonts w:ascii="Arial" w:hAnsi="Arial" w:cs="Arial"/>
                <w:sz w:val="20"/>
                <w:szCs w:val="20"/>
                <w:lang w:eastAsia="en-IN"/>
              </w:rPr>
              <w:t>Thermal Engineering -II</w:t>
            </w:r>
          </w:p>
        </w:tc>
        <w:tc>
          <w:tcPr>
            <w:tcW w:w="360" w:type="dxa"/>
          </w:tcPr>
          <w:p w:rsidR="002C5BD1" w:rsidRPr="00A70B8C" w:rsidRDefault="002C5BD1" w:rsidP="00700BAF">
            <w:pPr>
              <w:rPr>
                <w:rFonts w:ascii="Arial" w:hAnsi="Arial" w:cs="Arial"/>
                <w:sz w:val="20"/>
                <w:szCs w:val="20"/>
                <w:lang w:eastAsia="en-IN"/>
              </w:rPr>
            </w:pPr>
            <w:r>
              <w:rPr>
                <w:rFonts w:ascii="Arial" w:hAnsi="Arial" w:cs="Arial"/>
                <w:sz w:val="20"/>
                <w:szCs w:val="20"/>
                <w:lang w:eastAsia="en-IN"/>
              </w:rPr>
              <w:t>3</w:t>
            </w:r>
          </w:p>
        </w:tc>
        <w:tc>
          <w:tcPr>
            <w:tcW w:w="360" w:type="dxa"/>
          </w:tcPr>
          <w:p w:rsidR="002C5BD1" w:rsidRPr="00A70B8C" w:rsidRDefault="002C5BD1" w:rsidP="00700BAF">
            <w:pPr>
              <w:rPr>
                <w:rFonts w:ascii="Arial" w:hAnsi="Arial" w:cs="Arial"/>
                <w:sz w:val="20"/>
                <w:szCs w:val="20"/>
                <w:lang w:eastAsia="en-IN"/>
              </w:rPr>
            </w:pPr>
            <w:r>
              <w:rPr>
                <w:rFonts w:ascii="Arial" w:hAnsi="Arial" w:cs="Arial"/>
                <w:sz w:val="20"/>
                <w:szCs w:val="20"/>
                <w:lang w:eastAsia="en-IN"/>
              </w:rPr>
              <w:t>1</w:t>
            </w:r>
          </w:p>
        </w:tc>
        <w:tc>
          <w:tcPr>
            <w:tcW w:w="360" w:type="dxa"/>
          </w:tcPr>
          <w:p w:rsidR="002C5BD1" w:rsidRPr="00A70B8C" w:rsidRDefault="002C5BD1" w:rsidP="00700BAF">
            <w:pPr>
              <w:jc w:val="center"/>
              <w:rPr>
                <w:rFonts w:ascii="Arial" w:hAnsi="Arial" w:cs="Arial"/>
                <w:sz w:val="20"/>
                <w:szCs w:val="20"/>
                <w:lang w:eastAsia="en-IN"/>
              </w:rPr>
            </w:pPr>
            <w:r w:rsidRPr="00A70B8C">
              <w:rPr>
                <w:rFonts w:ascii="Arial" w:hAnsi="Arial" w:cs="Arial"/>
                <w:sz w:val="20"/>
                <w:szCs w:val="20"/>
                <w:lang w:eastAsia="en-IN"/>
              </w:rPr>
              <w:t>0</w:t>
            </w:r>
          </w:p>
        </w:tc>
        <w:tc>
          <w:tcPr>
            <w:tcW w:w="924" w:type="dxa"/>
          </w:tcPr>
          <w:p w:rsidR="002C5BD1" w:rsidRPr="00A70B8C" w:rsidRDefault="002C5BD1" w:rsidP="00700BAF">
            <w:pPr>
              <w:jc w:val="center"/>
              <w:rPr>
                <w:rFonts w:ascii="Arial" w:hAnsi="Arial" w:cs="Arial"/>
                <w:sz w:val="20"/>
                <w:szCs w:val="20"/>
                <w:lang w:eastAsia="en-IN"/>
              </w:rPr>
            </w:pPr>
            <w:r>
              <w:rPr>
                <w:rFonts w:ascii="Arial" w:hAnsi="Arial" w:cs="Arial"/>
                <w:sz w:val="20"/>
                <w:szCs w:val="20"/>
                <w:lang w:eastAsia="en-IN"/>
              </w:rPr>
              <w:t>3</w:t>
            </w:r>
          </w:p>
        </w:tc>
      </w:tr>
      <w:tr w:rsidR="002C5BD1" w:rsidRPr="00847DC3" w:rsidTr="00700BAF">
        <w:trPr>
          <w:trHeight w:val="185"/>
          <w:jc w:val="center"/>
        </w:trPr>
        <w:tc>
          <w:tcPr>
            <w:tcW w:w="828" w:type="dxa"/>
          </w:tcPr>
          <w:p w:rsidR="002C5BD1" w:rsidRPr="00847DC3" w:rsidRDefault="002C5BD1" w:rsidP="00700BAF">
            <w:pPr>
              <w:autoSpaceDE w:val="0"/>
              <w:autoSpaceDN w:val="0"/>
              <w:adjustRightInd w:val="0"/>
              <w:jc w:val="center"/>
              <w:rPr>
                <w:rFonts w:ascii="Arial" w:hAnsi="Arial" w:cs="Arial"/>
                <w:sz w:val="20"/>
                <w:szCs w:val="20"/>
              </w:rPr>
            </w:pPr>
            <w:r w:rsidRPr="00847DC3">
              <w:rPr>
                <w:rFonts w:ascii="Arial" w:hAnsi="Arial" w:cs="Arial"/>
                <w:sz w:val="20"/>
                <w:szCs w:val="20"/>
              </w:rPr>
              <w:t>5</w:t>
            </w:r>
          </w:p>
        </w:tc>
        <w:tc>
          <w:tcPr>
            <w:tcW w:w="900" w:type="dxa"/>
          </w:tcPr>
          <w:p w:rsidR="002C5BD1" w:rsidRPr="00A70B8C" w:rsidRDefault="002C5BD1" w:rsidP="00700BAF">
            <w:pPr>
              <w:rPr>
                <w:rFonts w:ascii="Arial" w:hAnsi="Arial" w:cs="Arial"/>
                <w:sz w:val="20"/>
                <w:szCs w:val="20"/>
                <w:lang w:eastAsia="en-IN"/>
              </w:rPr>
            </w:pPr>
            <w:r w:rsidRPr="00A70B8C">
              <w:rPr>
                <w:rFonts w:ascii="Arial" w:hAnsi="Arial" w:cs="Arial"/>
                <w:sz w:val="20"/>
                <w:szCs w:val="20"/>
                <w:lang w:eastAsia="en-IN"/>
              </w:rPr>
              <w:t>DC</w:t>
            </w:r>
          </w:p>
        </w:tc>
        <w:tc>
          <w:tcPr>
            <w:tcW w:w="2880" w:type="dxa"/>
          </w:tcPr>
          <w:p w:rsidR="002C5BD1" w:rsidRPr="00A70B8C" w:rsidRDefault="002C5BD1" w:rsidP="00700BAF">
            <w:pPr>
              <w:jc w:val="center"/>
              <w:rPr>
                <w:rFonts w:ascii="Arial" w:hAnsi="Arial" w:cs="Arial"/>
                <w:sz w:val="20"/>
                <w:szCs w:val="20"/>
                <w:lang w:eastAsia="en-IN"/>
              </w:rPr>
            </w:pPr>
            <w:r>
              <w:rPr>
                <w:rFonts w:ascii="Arial" w:hAnsi="Arial" w:cs="Arial"/>
                <w:sz w:val="20"/>
                <w:szCs w:val="20"/>
                <w:lang w:eastAsia="en-IN"/>
              </w:rPr>
              <w:t xml:space="preserve"> Machine tools and Metrology</w:t>
            </w:r>
          </w:p>
        </w:tc>
        <w:tc>
          <w:tcPr>
            <w:tcW w:w="360" w:type="dxa"/>
          </w:tcPr>
          <w:p w:rsidR="002C5BD1" w:rsidRPr="00A70B8C" w:rsidRDefault="002C5BD1" w:rsidP="00700BAF">
            <w:pPr>
              <w:rPr>
                <w:rFonts w:ascii="Arial" w:hAnsi="Arial" w:cs="Arial"/>
                <w:sz w:val="20"/>
                <w:szCs w:val="20"/>
                <w:lang w:eastAsia="en-IN"/>
              </w:rPr>
            </w:pPr>
            <w:r w:rsidRPr="00A70B8C">
              <w:rPr>
                <w:rFonts w:ascii="Arial" w:hAnsi="Arial" w:cs="Arial"/>
                <w:sz w:val="20"/>
                <w:szCs w:val="20"/>
                <w:lang w:eastAsia="en-IN"/>
              </w:rPr>
              <w:t>4</w:t>
            </w:r>
          </w:p>
        </w:tc>
        <w:tc>
          <w:tcPr>
            <w:tcW w:w="360" w:type="dxa"/>
          </w:tcPr>
          <w:p w:rsidR="002C5BD1" w:rsidRPr="00A70B8C" w:rsidRDefault="002C5BD1" w:rsidP="00700BAF">
            <w:pPr>
              <w:rPr>
                <w:rFonts w:ascii="Arial" w:hAnsi="Arial" w:cs="Arial"/>
                <w:sz w:val="20"/>
                <w:szCs w:val="20"/>
                <w:lang w:eastAsia="en-IN"/>
              </w:rPr>
            </w:pPr>
            <w:r>
              <w:rPr>
                <w:rFonts w:ascii="Arial" w:hAnsi="Arial" w:cs="Arial"/>
                <w:sz w:val="20"/>
                <w:szCs w:val="20"/>
                <w:lang w:eastAsia="en-IN"/>
              </w:rPr>
              <w:t>0</w:t>
            </w:r>
          </w:p>
        </w:tc>
        <w:tc>
          <w:tcPr>
            <w:tcW w:w="360" w:type="dxa"/>
          </w:tcPr>
          <w:p w:rsidR="002C5BD1" w:rsidRPr="00A70B8C" w:rsidRDefault="002C5BD1" w:rsidP="00700BAF">
            <w:pPr>
              <w:jc w:val="center"/>
              <w:rPr>
                <w:rFonts w:ascii="Arial" w:hAnsi="Arial" w:cs="Arial"/>
                <w:sz w:val="20"/>
                <w:szCs w:val="20"/>
                <w:lang w:eastAsia="en-IN"/>
              </w:rPr>
            </w:pPr>
            <w:r w:rsidRPr="00A70B8C">
              <w:rPr>
                <w:rFonts w:ascii="Arial" w:hAnsi="Arial" w:cs="Arial"/>
                <w:sz w:val="20"/>
                <w:szCs w:val="20"/>
                <w:lang w:eastAsia="en-IN"/>
              </w:rPr>
              <w:t>0</w:t>
            </w:r>
          </w:p>
        </w:tc>
        <w:tc>
          <w:tcPr>
            <w:tcW w:w="924" w:type="dxa"/>
          </w:tcPr>
          <w:p w:rsidR="002C5BD1" w:rsidRPr="00A70B8C" w:rsidRDefault="002C5BD1" w:rsidP="00700BAF">
            <w:pPr>
              <w:jc w:val="center"/>
              <w:rPr>
                <w:rFonts w:ascii="Arial" w:hAnsi="Arial" w:cs="Arial"/>
                <w:sz w:val="20"/>
                <w:szCs w:val="20"/>
                <w:lang w:eastAsia="en-IN"/>
              </w:rPr>
            </w:pPr>
            <w:r>
              <w:rPr>
                <w:rFonts w:ascii="Arial" w:hAnsi="Arial" w:cs="Arial"/>
                <w:sz w:val="20"/>
                <w:szCs w:val="20"/>
                <w:lang w:eastAsia="en-IN"/>
              </w:rPr>
              <w:t>4</w:t>
            </w:r>
          </w:p>
        </w:tc>
      </w:tr>
      <w:tr w:rsidR="002C5BD1" w:rsidRPr="00847DC3" w:rsidTr="00700BAF">
        <w:trPr>
          <w:trHeight w:val="185"/>
          <w:jc w:val="center"/>
        </w:trPr>
        <w:tc>
          <w:tcPr>
            <w:tcW w:w="828" w:type="dxa"/>
          </w:tcPr>
          <w:p w:rsidR="002C5BD1" w:rsidRPr="00847DC3" w:rsidRDefault="002C5BD1" w:rsidP="00700BAF">
            <w:pPr>
              <w:autoSpaceDE w:val="0"/>
              <w:autoSpaceDN w:val="0"/>
              <w:adjustRightInd w:val="0"/>
              <w:jc w:val="center"/>
              <w:rPr>
                <w:rFonts w:ascii="Arial" w:hAnsi="Arial" w:cs="Arial"/>
                <w:sz w:val="20"/>
                <w:szCs w:val="20"/>
              </w:rPr>
            </w:pPr>
            <w:r w:rsidRPr="00847DC3">
              <w:rPr>
                <w:rFonts w:ascii="Arial" w:hAnsi="Arial" w:cs="Arial"/>
                <w:sz w:val="20"/>
                <w:szCs w:val="20"/>
              </w:rPr>
              <w:t>6</w:t>
            </w:r>
          </w:p>
        </w:tc>
        <w:tc>
          <w:tcPr>
            <w:tcW w:w="900" w:type="dxa"/>
          </w:tcPr>
          <w:p w:rsidR="002C5BD1" w:rsidRPr="00A70B8C" w:rsidRDefault="002C5BD1" w:rsidP="00700BAF">
            <w:pPr>
              <w:rPr>
                <w:rFonts w:ascii="Arial" w:hAnsi="Arial" w:cs="Arial"/>
                <w:sz w:val="20"/>
                <w:szCs w:val="20"/>
                <w:lang w:eastAsia="en-IN"/>
              </w:rPr>
            </w:pPr>
            <w:r w:rsidRPr="00A70B8C">
              <w:rPr>
                <w:rFonts w:ascii="Arial" w:hAnsi="Arial" w:cs="Arial"/>
                <w:sz w:val="20"/>
                <w:szCs w:val="20"/>
                <w:lang w:eastAsia="en-IN"/>
              </w:rPr>
              <w:t>DC</w:t>
            </w:r>
          </w:p>
        </w:tc>
        <w:tc>
          <w:tcPr>
            <w:tcW w:w="2880" w:type="dxa"/>
          </w:tcPr>
          <w:p w:rsidR="002C5BD1" w:rsidRPr="00A70B8C" w:rsidRDefault="002C5BD1" w:rsidP="00700BAF">
            <w:pPr>
              <w:jc w:val="center"/>
              <w:rPr>
                <w:rFonts w:ascii="Arial" w:hAnsi="Arial" w:cs="Arial"/>
                <w:sz w:val="20"/>
                <w:szCs w:val="20"/>
                <w:lang w:eastAsia="en-IN"/>
              </w:rPr>
            </w:pPr>
            <w:r w:rsidRPr="00A70B8C">
              <w:rPr>
                <w:rFonts w:ascii="Arial" w:hAnsi="Arial" w:cs="Arial"/>
                <w:sz w:val="20"/>
                <w:szCs w:val="20"/>
                <w:lang w:eastAsia="en-IN"/>
              </w:rPr>
              <w:t>Thermal Engineering Lab</w:t>
            </w:r>
          </w:p>
        </w:tc>
        <w:tc>
          <w:tcPr>
            <w:tcW w:w="360" w:type="dxa"/>
          </w:tcPr>
          <w:p w:rsidR="002C5BD1" w:rsidRPr="00A70B8C" w:rsidRDefault="002C5BD1" w:rsidP="00700BAF">
            <w:pPr>
              <w:rPr>
                <w:rFonts w:ascii="Arial" w:hAnsi="Arial" w:cs="Arial"/>
                <w:sz w:val="20"/>
                <w:szCs w:val="20"/>
                <w:lang w:eastAsia="en-IN"/>
              </w:rPr>
            </w:pPr>
            <w:r w:rsidRPr="00A70B8C">
              <w:rPr>
                <w:rFonts w:ascii="Arial" w:hAnsi="Arial" w:cs="Arial"/>
                <w:sz w:val="20"/>
                <w:szCs w:val="20"/>
                <w:lang w:eastAsia="en-IN"/>
              </w:rPr>
              <w:t>0</w:t>
            </w:r>
          </w:p>
        </w:tc>
        <w:tc>
          <w:tcPr>
            <w:tcW w:w="360" w:type="dxa"/>
          </w:tcPr>
          <w:p w:rsidR="002C5BD1" w:rsidRPr="00A70B8C" w:rsidRDefault="002C5BD1" w:rsidP="00700BAF">
            <w:pPr>
              <w:rPr>
                <w:rFonts w:ascii="Arial" w:hAnsi="Arial" w:cs="Arial"/>
                <w:sz w:val="20"/>
                <w:szCs w:val="20"/>
                <w:lang w:eastAsia="en-IN"/>
              </w:rPr>
            </w:pPr>
            <w:r>
              <w:rPr>
                <w:rFonts w:ascii="Arial" w:hAnsi="Arial" w:cs="Arial"/>
                <w:sz w:val="20"/>
                <w:szCs w:val="20"/>
                <w:lang w:eastAsia="en-IN"/>
              </w:rPr>
              <w:t>0</w:t>
            </w:r>
          </w:p>
        </w:tc>
        <w:tc>
          <w:tcPr>
            <w:tcW w:w="360" w:type="dxa"/>
          </w:tcPr>
          <w:p w:rsidR="002C5BD1" w:rsidRPr="00A70B8C" w:rsidRDefault="002C5BD1" w:rsidP="00700BAF">
            <w:pPr>
              <w:jc w:val="center"/>
              <w:rPr>
                <w:rFonts w:ascii="Arial" w:hAnsi="Arial" w:cs="Arial"/>
                <w:sz w:val="20"/>
                <w:szCs w:val="20"/>
                <w:lang w:eastAsia="en-IN"/>
              </w:rPr>
            </w:pPr>
            <w:r w:rsidRPr="00A70B8C">
              <w:rPr>
                <w:rFonts w:ascii="Arial" w:hAnsi="Arial" w:cs="Arial"/>
                <w:sz w:val="20"/>
                <w:szCs w:val="20"/>
                <w:lang w:eastAsia="en-IN"/>
              </w:rPr>
              <w:t>3</w:t>
            </w:r>
          </w:p>
        </w:tc>
        <w:tc>
          <w:tcPr>
            <w:tcW w:w="924" w:type="dxa"/>
          </w:tcPr>
          <w:p w:rsidR="002C5BD1" w:rsidRPr="00A70B8C" w:rsidRDefault="002C5BD1" w:rsidP="00700BAF">
            <w:pPr>
              <w:jc w:val="center"/>
              <w:rPr>
                <w:rFonts w:ascii="Arial" w:hAnsi="Arial" w:cs="Arial"/>
                <w:sz w:val="20"/>
                <w:szCs w:val="20"/>
                <w:lang w:eastAsia="en-IN"/>
              </w:rPr>
            </w:pPr>
            <w:r w:rsidRPr="00A70B8C">
              <w:rPr>
                <w:rFonts w:ascii="Arial" w:hAnsi="Arial" w:cs="Arial"/>
                <w:sz w:val="20"/>
                <w:szCs w:val="20"/>
                <w:lang w:eastAsia="en-IN"/>
              </w:rPr>
              <w:t>2</w:t>
            </w:r>
          </w:p>
        </w:tc>
      </w:tr>
      <w:tr w:rsidR="002C5BD1" w:rsidRPr="00847DC3" w:rsidTr="00700BAF">
        <w:trPr>
          <w:trHeight w:val="185"/>
          <w:jc w:val="center"/>
        </w:trPr>
        <w:tc>
          <w:tcPr>
            <w:tcW w:w="828" w:type="dxa"/>
          </w:tcPr>
          <w:p w:rsidR="002C5BD1" w:rsidRPr="00847DC3" w:rsidRDefault="002C5BD1" w:rsidP="00700BAF">
            <w:pPr>
              <w:autoSpaceDE w:val="0"/>
              <w:autoSpaceDN w:val="0"/>
              <w:adjustRightInd w:val="0"/>
              <w:jc w:val="center"/>
              <w:rPr>
                <w:rFonts w:ascii="Arial" w:hAnsi="Arial" w:cs="Arial"/>
                <w:sz w:val="20"/>
                <w:szCs w:val="20"/>
              </w:rPr>
            </w:pPr>
            <w:r w:rsidRPr="00847DC3">
              <w:rPr>
                <w:rFonts w:ascii="Arial" w:hAnsi="Arial" w:cs="Arial"/>
                <w:sz w:val="20"/>
                <w:szCs w:val="20"/>
              </w:rPr>
              <w:t>7</w:t>
            </w:r>
          </w:p>
        </w:tc>
        <w:tc>
          <w:tcPr>
            <w:tcW w:w="900" w:type="dxa"/>
          </w:tcPr>
          <w:p w:rsidR="002C5BD1" w:rsidRPr="00A70B8C" w:rsidRDefault="002C5BD1" w:rsidP="00700BAF">
            <w:pPr>
              <w:rPr>
                <w:rFonts w:ascii="Arial" w:hAnsi="Arial" w:cs="Arial"/>
                <w:sz w:val="20"/>
                <w:szCs w:val="20"/>
                <w:lang w:eastAsia="en-IN"/>
              </w:rPr>
            </w:pPr>
            <w:r w:rsidRPr="00A70B8C">
              <w:rPr>
                <w:rFonts w:ascii="Arial" w:hAnsi="Arial" w:cs="Arial"/>
                <w:sz w:val="20"/>
                <w:szCs w:val="20"/>
                <w:lang w:eastAsia="en-IN"/>
              </w:rPr>
              <w:t>DC</w:t>
            </w:r>
          </w:p>
        </w:tc>
        <w:tc>
          <w:tcPr>
            <w:tcW w:w="2880" w:type="dxa"/>
          </w:tcPr>
          <w:p w:rsidR="002C5BD1" w:rsidRPr="00A70B8C" w:rsidRDefault="002C5BD1" w:rsidP="00700BAF">
            <w:pPr>
              <w:jc w:val="center"/>
              <w:rPr>
                <w:rFonts w:ascii="Arial" w:hAnsi="Arial" w:cs="Arial"/>
                <w:sz w:val="20"/>
                <w:szCs w:val="20"/>
                <w:lang w:eastAsia="en-IN"/>
              </w:rPr>
            </w:pPr>
            <w:r>
              <w:rPr>
                <w:rFonts w:ascii="Arial" w:hAnsi="Arial" w:cs="Arial"/>
                <w:sz w:val="20"/>
                <w:szCs w:val="20"/>
                <w:lang w:eastAsia="en-IN"/>
              </w:rPr>
              <w:t xml:space="preserve"> Machine tools  and Metrology </w:t>
            </w:r>
            <w:r w:rsidRPr="00A70B8C">
              <w:rPr>
                <w:rFonts w:ascii="Arial" w:hAnsi="Arial" w:cs="Arial"/>
                <w:sz w:val="20"/>
                <w:szCs w:val="20"/>
                <w:lang w:eastAsia="en-IN"/>
              </w:rPr>
              <w:t>Lab</w:t>
            </w:r>
          </w:p>
        </w:tc>
        <w:tc>
          <w:tcPr>
            <w:tcW w:w="360" w:type="dxa"/>
          </w:tcPr>
          <w:p w:rsidR="002C5BD1" w:rsidRPr="00A70B8C" w:rsidRDefault="002C5BD1" w:rsidP="00700BAF">
            <w:pPr>
              <w:rPr>
                <w:rFonts w:ascii="Arial" w:hAnsi="Arial" w:cs="Arial"/>
                <w:sz w:val="20"/>
                <w:szCs w:val="20"/>
                <w:lang w:eastAsia="en-IN"/>
              </w:rPr>
            </w:pPr>
            <w:r w:rsidRPr="00A70B8C">
              <w:rPr>
                <w:rFonts w:ascii="Arial" w:hAnsi="Arial" w:cs="Arial"/>
                <w:sz w:val="20"/>
                <w:szCs w:val="20"/>
                <w:lang w:eastAsia="en-IN"/>
              </w:rPr>
              <w:t>0</w:t>
            </w:r>
          </w:p>
        </w:tc>
        <w:tc>
          <w:tcPr>
            <w:tcW w:w="360" w:type="dxa"/>
          </w:tcPr>
          <w:p w:rsidR="002C5BD1" w:rsidRPr="00A70B8C" w:rsidRDefault="002C5BD1" w:rsidP="00700BAF">
            <w:pPr>
              <w:rPr>
                <w:rFonts w:ascii="Arial" w:hAnsi="Arial" w:cs="Arial"/>
                <w:sz w:val="20"/>
                <w:szCs w:val="20"/>
                <w:lang w:eastAsia="en-IN"/>
              </w:rPr>
            </w:pPr>
            <w:r>
              <w:rPr>
                <w:rFonts w:ascii="Arial" w:hAnsi="Arial" w:cs="Arial"/>
                <w:sz w:val="20"/>
                <w:szCs w:val="20"/>
                <w:lang w:eastAsia="en-IN"/>
              </w:rPr>
              <w:t>0</w:t>
            </w:r>
          </w:p>
        </w:tc>
        <w:tc>
          <w:tcPr>
            <w:tcW w:w="360" w:type="dxa"/>
          </w:tcPr>
          <w:p w:rsidR="002C5BD1" w:rsidRPr="00A70B8C" w:rsidRDefault="002C5BD1" w:rsidP="00700BAF">
            <w:pPr>
              <w:jc w:val="center"/>
              <w:rPr>
                <w:rFonts w:ascii="Arial" w:hAnsi="Arial" w:cs="Arial"/>
                <w:sz w:val="20"/>
                <w:szCs w:val="20"/>
                <w:lang w:eastAsia="en-IN"/>
              </w:rPr>
            </w:pPr>
            <w:r w:rsidRPr="00A70B8C">
              <w:rPr>
                <w:rFonts w:ascii="Arial" w:hAnsi="Arial" w:cs="Arial"/>
                <w:sz w:val="20"/>
                <w:szCs w:val="20"/>
                <w:lang w:eastAsia="en-IN"/>
              </w:rPr>
              <w:t>3</w:t>
            </w:r>
          </w:p>
        </w:tc>
        <w:tc>
          <w:tcPr>
            <w:tcW w:w="924" w:type="dxa"/>
          </w:tcPr>
          <w:p w:rsidR="002C5BD1" w:rsidRPr="00A70B8C" w:rsidRDefault="002C5BD1" w:rsidP="00700BAF">
            <w:pPr>
              <w:jc w:val="center"/>
              <w:rPr>
                <w:rFonts w:ascii="Arial" w:hAnsi="Arial" w:cs="Arial"/>
                <w:sz w:val="20"/>
                <w:szCs w:val="20"/>
                <w:lang w:eastAsia="en-IN"/>
              </w:rPr>
            </w:pPr>
            <w:r w:rsidRPr="00A70B8C">
              <w:rPr>
                <w:rFonts w:ascii="Arial" w:hAnsi="Arial" w:cs="Arial"/>
                <w:sz w:val="20"/>
                <w:szCs w:val="20"/>
                <w:lang w:eastAsia="en-IN"/>
              </w:rPr>
              <w:t>2</w:t>
            </w:r>
          </w:p>
        </w:tc>
      </w:tr>
      <w:tr w:rsidR="002C5BD1" w:rsidRPr="00847DC3" w:rsidTr="00700BAF">
        <w:trPr>
          <w:trHeight w:val="185"/>
          <w:jc w:val="center"/>
        </w:trPr>
        <w:tc>
          <w:tcPr>
            <w:tcW w:w="828" w:type="dxa"/>
          </w:tcPr>
          <w:p w:rsidR="002C5BD1" w:rsidRPr="00847DC3" w:rsidRDefault="002C5BD1" w:rsidP="00700BAF">
            <w:pPr>
              <w:autoSpaceDE w:val="0"/>
              <w:autoSpaceDN w:val="0"/>
              <w:adjustRightInd w:val="0"/>
              <w:jc w:val="center"/>
              <w:rPr>
                <w:rFonts w:ascii="Arial" w:hAnsi="Arial" w:cs="Arial"/>
                <w:sz w:val="20"/>
                <w:szCs w:val="20"/>
              </w:rPr>
            </w:pPr>
            <w:r w:rsidRPr="00847DC3">
              <w:rPr>
                <w:rFonts w:ascii="Arial" w:hAnsi="Arial" w:cs="Arial"/>
                <w:sz w:val="20"/>
                <w:szCs w:val="20"/>
              </w:rPr>
              <w:t>8</w:t>
            </w:r>
          </w:p>
        </w:tc>
        <w:tc>
          <w:tcPr>
            <w:tcW w:w="900" w:type="dxa"/>
          </w:tcPr>
          <w:p w:rsidR="002C5BD1" w:rsidRPr="00A70B8C" w:rsidRDefault="002C5BD1" w:rsidP="00700BAF">
            <w:pPr>
              <w:rPr>
                <w:rFonts w:ascii="Arial" w:hAnsi="Arial" w:cs="Arial"/>
                <w:sz w:val="20"/>
                <w:szCs w:val="20"/>
                <w:lang w:eastAsia="en-IN"/>
              </w:rPr>
            </w:pPr>
            <w:r w:rsidRPr="00A70B8C">
              <w:rPr>
                <w:rFonts w:ascii="Arial" w:hAnsi="Arial" w:cs="Arial"/>
                <w:sz w:val="20"/>
                <w:szCs w:val="20"/>
                <w:lang w:eastAsia="en-IN"/>
              </w:rPr>
              <w:t>HSS</w:t>
            </w:r>
          </w:p>
        </w:tc>
        <w:tc>
          <w:tcPr>
            <w:tcW w:w="2880" w:type="dxa"/>
          </w:tcPr>
          <w:p w:rsidR="002C5BD1" w:rsidRPr="00A70B8C" w:rsidRDefault="002C5BD1" w:rsidP="00700BAF">
            <w:pPr>
              <w:jc w:val="center"/>
              <w:rPr>
                <w:rFonts w:ascii="Arial" w:hAnsi="Arial" w:cs="Arial"/>
                <w:sz w:val="20"/>
                <w:szCs w:val="20"/>
                <w:lang w:eastAsia="en-IN"/>
              </w:rPr>
            </w:pPr>
            <w:r w:rsidRPr="00A70B8C">
              <w:rPr>
                <w:rFonts w:ascii="Arial" w:hAnsi="Arial" w:cs="Arial"/>
                <w:sz w:val="20"/>
                <w:szCs w:val="20"/>
                <w:lang w:eastAsia="en-IN"/>
              </w:rPr>
              <w:t>Advanced English Language Communication Skills Lab</w:t>
            </w:r>
          </w:p>
        </w:tc>
        <w:tc>
          <w:tcPr>
            <w:tcW w:w="360" w:type="dxa"/>
          </w:tcPr>
          <w:p w:rsidR="002C5BD1" w:rsidRPr="00A70B8C" w:rsidRDefault="002C5BD1" w:rsidP="00700BAF">
            <w:pPr>
              <w:rPr>
                <w:rFonts w:ascii="Arial" w:hAnsi="Arial" w:cs="Arial"/>
                <w:sz w:val="20"/>
                <w:szCs w:val="20"/>
                <w:lang w:eastAsia="en-IN"/>
              </w:rPr>
            </w:pPr>
            <w:r w:rsidRPr="00A70B8C">
              <w:rPr>
                <w:rFonts w:ascii="Arial" w:hAnsi="Arial" w:cs="Arial"/>
                <w:sz w:val="20"/>
                <w:szCs w:val="20"/>
                <w:lang w:eastAsia="en-IN"/>
              </w:rPr>
              <w:t>0</w:t>
            </w:r>
          </w:p>
        </w:tc>
        <w:tc>
          <w:tcPr>
            <w:tcW w:w="360" w:type="dxa"/>
          </w:tcPr>
          <w:p w:rsidR="002C5BD1" w:rsidRPr="00A70B8C" w:rsidRDefault="002C5BD1" w:rsidP="00700BAF">
            <w:pPr>
              <w:rPr>
                <w:rFonts w:ascii="Arial" w:hAnsi="Arial" w:cs="Arial"/>
                <w:sz w:val="20"/>
                <w:szCs w:val="20"/>
                <w:lang w:eastAsia="en-IN"/>
              </w:rPr>
            </w:pPr>
            <w:r>
              <w:rPr>
                <w:rFonts w:ascii="Arial" w:hAnsi="Arial" w:cs="Arial"/>
                <w:sz w:val="20"/>
                <w:szCs w:val="20"/>
                <w:lang w:eastAsia="en-IN"/>
              </w:rPr>
              <w:t>0</w:t>
            </w:r>
          </w:p>
        </w:tc>
        <w:tc>
          <w:tcPr>
            <w:tcW w:w="360" w:type="dxa"/>
          </w:tcPr>
          <w:p w:rsidR="002C5BD1" w:rsidRPr="00A70B8C" w:rsidRDefault="002C5BD1" w:rsidP="00700BAF">
            <w:pPr>
              <w:jc w:val="center"/>
              <w:rPr>
                <w:rFonts w:ascii="Arial" w:hAnsi="Arial" w:cs="Arial"/>
                <w:sz w:val="20"/>
                <w:szCs w:val="20"/>
                <w:lang w:eastAsia="en-IN"/>
              </w:rPr>
            </w:pPr>
            <w:r w:rsidRPr="00A70B8C">
              <w:rPr>
                <w:rFonts w:ascii="Arial" w:hAnsi="Arial" w:cs="Arial"/>
                <w:sz w:val="20"/>
                <w:szCs w:val="20"/>
                <w:lang w:eastAsia="en-IN"/>
              </w:rPr>
              <w:t>3</w:t>
            </w:r>
          </w:p>
        </w:tc>
        <w:tc>
          <w:tcPr>
            <w:tcW w:w="924" w:type="dxa"/>
          </w:tcPr>
          <w:p w:rsidR="002C5BD1" w:rsidRPr="00A70B8C" w:rsidRDefault="002C5BD1" w:rsidP="00700BAF">
            <w:pPr>
              <w:jc w:val="center"/>
              <w:rPr>
                <w:rFonts w:ascii="Arial" w:hAnsi="Arial" w:cs="Arial"/>
                <w:sz w:val="20"/>
                <w:szCs w:val="20"/>
                <w:lang w:eastAsia="en-IN"/>
              </w:rPr>
            </w:pPr>
            <w:r w:rsidRPr="00A70B8C">
              <w:rPr>
                <w:rFonts w:ascii="Arial" w:hAnsi="Arial" w:cs="Arial"/>
                <w:sz w:val="20"/>
                <w:szCs w:val="20"/>
                <w:lang w:eastAsia="en-IN"/>
              </w:rPr>
              <w:t>2</w:t>
            </w:r>
          </w:p>
        </w:tc>
      </w:tr>
      <w:tr w:rsidR="002C5BD1" w:rsidRPr="00847DC3" w:rsidTr="00700BAF">
        <w:trPr>
          <w:trHeight w:val="185"/>
          <w:jc w:val="center"/>
        </w:trPr>
        <w:tc>
          <w:tcPr>
            <w:tcW w:w="828" w:type="dxa"/>
          </w:tcPr>
          <w:p w:rsidR="002C5BD1" w:rsidRPr="00847DC3" w:rsidRDefault="002C5BD1" w:rsidP="00700BAF">
            <w:pPr>
              <w:autoSpaceDE w:val="0"/>
              <w:autoSpaceDN w:val="0"/>
              <w:adjustRightInd w:val="0"/>
              <w:jc w:val="both"/>
              <w:rPr>
                <w:rFonts w:ascii="Arial" w:hAnsi="Arial" w:cs="Arial"/>
                <w:sz w:val="20"/>
                <w:szCs w:val="20"/>
              </w:rPr>
            </w:pPr>
          </w:p>
        </w:tc>
        <w:tc>
          <w:tcPr>
            <w:tcW w:w="900" w:type="dxa"/>
          </w:tcPr>
          <w:p w:rsidR="002C5BD1" w:rsidRPr="00847DC3" w:rsidRDefault="002C5BD1" w:rsidP="00700BAF">
            <w:pPr>
              <w:autoSpaceDE w:val="0"/>
              <w:autoSpaceDN w:val="0"/>
              <w:adjustRightInd w:val="0"/>
              <w:jc w:val="center"/>
              <w:rPr>
                <w:rFonts w:ascii="Arial" w:hAnsi="Arial" w:cs="Arial"/>
                <w:sz w:val="20"/>
                <w:szCs w:val="20"/>
              </w:rPr>
            </w:pPr>
          </w:p>
        </w:tc>
        <w:tc>
          <w:tcPr>
            <w:tcW w:w="2880" w:type="dxa"/>
          </w:tcPr>
          <w:p w:rsidR="002C5BD1" w:rsidRPr="00847DC3" w:rsidRDefault="002C5BD1" w:rsidP="00700BAF">
            <w:pPr>
              <w:autoSpaceDE w:val="0"/>
              <w:autoSpaceDN w:val="0"/>
              <w:adjustRightInd w:val="0"/>
              <w:jc w:val="center"/>
              <w:rPr>
                <w:rFonts w:ascii="Arial" w:hAnsi="Arial" w:cs="Arial"/>
                <w:b/>
                <w:sz w:val="20"/>
                <w:szCs w:val="20"/>
                <w:lang w:eastAsia="en-IN"/>
              </w:rPr>
            </w:pPr>
            <w:r w:rsidRPr="00847DC3">
              <w:rPr>
                <w:rFonts w:ascii="Arial" w:hAnsi="Arial" w:cs="Arial"/>
                <w:b/>
                <w:sz w:val="20"/>
                <w:szCs w:val="20"/>
                <w:lang w:eastAsia="en-IN"/>
              </w:rPr>
              <w:t>T</w:t>
            </w:r>
            <w:r>
              <w:rPr>
                <w:rFonts w:ascii="Arial" w:hAnsi="Arial" w:cs="Arial"/>
                <w:b/>
                <w:sz w:val="20"/>
                <w:szCs w:val="20"/>
                <w:lang w:eastAsia="en-IN"/>
              </w:rPr>
              <w:t>otal Credits</w:t>
            </w:r>
          </w:p>
        </w:tc>
        <w:tc>
          <w:tcPr>
            <w:tcW w:w="360" w:type="dxa"/>
          </w:tcPr>
          <w:p w:rsidR="002C5BD1" w:rsidRPr="00847DC3" w:rsidRDefault="002C5BD1" w:rsidP="00700BAF">
            <w:pPr>
              <w:autoSpaceDE w:val="0"/>
              <w:autoSpaceDN w:val="0"/>
              <w:adjustRightInd w:val="0"/>
              <w:jc w:val="center"/>
              <w:rPr>
                <w:rFonts w:ascii="Arial" w:hAnsi="Arial" w:cs="Arial"/>
                <w:b/>
                <w:sz w:val="20"/>
                <w:szCs w:val="20"/>
                <w:lang w:eastAsia="en-IN"/>
              </w:rPr>
            </w:pPr>
          </w:p>
        </w:tc>
        <w:tc>
          <w:tcPr>
            <w:tcW w:w="360" w:type="dxa"/>
          </w:tcPr>
          <w:p w:rsidR="002C5BD1" w:rsidRPr="00847DC3" w:rsidRDefault="002C5BD1" w:rsidP="00700BAF">
            <w:pPr>
              <w:autoSpaceDE w:val="0"/>
              <w:autoSpaceDN w:val="0"/>
              <w:adjustRightInd w:val="0"/>
              <w:jc w:val="center"/>
              <w:rPr>
                <w:rFonts w:ascii="Arial" w:hAnsi="Arial" w:cs="Arial"/>
                <w:b/>
                <w:sz w:val="20"/>
                <w:szCs w:val="20"/>
                <w:lang w:eastAsia="en-IN"/>
              </w:rPr>
            </w:pPr>
          </w:p>
        </w:tc>
        <w:tc>
          <w:tcPr>
            <w:tcW w:w="360" w:type="dxa"/>
          </w:tcPr>
          <w:p w:rsidR="002C5BD1" w:rsidRPr="00847DC3" w:rsidRDefault="002C5BD1" w:rsidP="00700BAF">
            <w:pPr>
              <w:autoSpaceDE w:val="0"/>
              <w:autoSpaceDN w:val="0"/>
              <w:adjustRightInd w:val="0"/>
              <w:jc w:val="center"/>
              <w:rPr>
                <w:rFonts w:ascii="Arial" w:hAnsi="Arial" w:cs="Arial"/>
                <w:b/>
                <w:sz w:val="20"/>
                <w:szCs w:val="20"/>
                <w:lang w:eastAsia="en-IN"/>
              </w:rPr>
            </w:pPr>
          </w:p>
        </w:tc>
        <w:tc>
          <w:tcPr>
            <w:tcW w:w="924" w:type="dxa"/>
          </w:tcPr>
          <w:p w:rsidR="002C5BD1" w:rsidRPr="00847DC3" w:rsidRDefault="002C5BD1" w:rsidP="00700BAF">
            <w:pPr>
              <w:autoSpaceDE w:val="0"/>
              <w:autoSpaceDN w:val="0"/>
              <w:adjustRightInd w:val="0"/>
              <w:jc w:val="center"/>
              <w:rPr>
                <w:rFonts w:ascii="Arial" w:hAnsi="Arial" w:cs="Arial"/>
                <w:b/>
                <w:sz w:val="20"/>
                <w:szCs w:val="20"/>
                <w:lang w:eastAsia="en-IN"/>
              </w:rPr>
            </w:pPr>
            <w:r>
              <w:rPr>
                <w:rFonts w:ascii="Arial" w:hAnsi="Arial" w:cs="Arial"/>
                <w:b/>
                <w:sz w:val="20"/>
                <w:szCs w:val="20"/>
                <w:lang w:eastAsia="en-IN"/>
              </w:rPr>
              <w:t>24</w:t>
            </w:r>
          </w:p>
        </w:tc>
      </w:tr>
    </w:tbl>
    <w:p w:rsidR="002C5BD1" w:rsidRPr="00172986" w:rsidRDefault="002C5BD1" w:rsidP="002C5BD1">
      <w:pPr>
        <w:rPr>
          <w:rFonts w:ascii="Arial" w:hAnsi="Arial" w:cs="Arial"/>
          <w:sz w:val="2"/>
          <w:szCs w:val="20"/>
        </w:rPr>
      </w:pPr>
    </w:p>
    <w:p w:rsidR="002C5BD1" w:rsidRDefault="002C5BD1" w:rsidP="002C5BD1">
      <w:pPr>
        <w:autoSpaceDE w:val="0"/>
        <w:autoSpaceDN w:val="0"/>
        <w:adjustRightInd w:val="0"/>
        <w:jc w:val="both"/>
        <w:rPr>
          <w:rFonts w:ascii="Arial" w:hAnsi="Arial" w:cs="Arial"/>
          <w:b/>
          <w:bCs/>
          <w:sz w:val="20"/>
          <w:szCs w:val="20"/>
        </w:rPr>
      </w:pPr>
    </w:p>
    <w:p w:rsidR="002C5BD1" w:rsidRDefault="002C5BD1" w:rsidP="002C5BD1">
      <w:pPr>
        <w:autoSpaceDE w:val="0"/>
        <w:autoSpaceDN w:val="0"/>
        <w:adjustRightInd w:val="0"/>
        <w:jc w:val="both"/>
        <w:rPr>
          <w:rFonts w:ascii="Arial" w:hAnsi="Arial" w:cs="Arial"/>
          <w:b/>
          <w:bCs/>
          <w:sz w:val="20"/>
          <w:szCs w:val="20"/>
        </w:rPr>
      </w:pPr>
    </w:p>
    <w:p w:rsidR="002C5BD1" w:rsidRDefault="002C5BD1" w:rsidP="002C5BD1">
      <w:pPr>
        <w:autoSpaceDE w:val="0"/>
        <w:autoSpaceDN w:val="0"/>
        <w:adjustRightInd w:val="0"/>
        <w:jc w:val="center"/>
        <w:rPr>
          <w:rFonts w:ascii="Arial" w:hAnsi="Arial" w:cs="Arial"/>
          <w:b/>
          <w:bCs/>
          <w:sz w:val="20"/>
          <w:szCs w:val="20"/>
        </w:rPr>
      </w:pPr>
      <w:r>
        <w:rPr>
          <w:rFonts w:ascii="Arial" w:hAnsi="Arial" w:cs="Arial"/>
          <w:b/>
          <w:bCs/>
          <w:sz w:val="20"/>
          <w:szCs w:val="20"/>
        </w:rPr>
        <w:t>II</w:t>
      </w:r>
      <w:r w:rsidRPr="00706AAD">
        <w:rPr>
          <w:rFonts w:ascii="Arial" w:hAnsi="Arial" w:cs="Arial"/>
          <w:b/>
          <w:bCs/>
          <w:sz w:val="20"/>
          <w:szCs w:val="20"/>
        </w:rPr>
        <w:t xml:space="preserve">I YEAR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I</w:t>
      </w:r>
      <w:r w:rsidRPr="00706AAD">
        <w:rPr>
          <w:rFonts w:ascii="Arial" w:hAnsi="Arial" w:cs="Arial"/>
          <w:b/>
          <w:bCs/>
          <w:sz w:val="20"/>
          <w:szCs w:val="20"/>
        </w:rPr>
        <w:t>I SEMESTER</w:t>
      </w:r>
    </w:p>
    <w:tbl>
      <w:tblPr>
        <w:tblW w:w="6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900"/>
        <w:gridCol w:w="2880"/>
        <w:gridCol w:w="360"/>
        <w:gridCol w:w="360"/>
        <w:gridCol w:w="360"/>
        <w:gridCol w:w="924"/>
      </w:tblGrid>
      <w:tr w:rsidR="002C5BD1" w:rsidRPr="00847DC3" w:rsidTr="00700BAF">
        <w:trPr>
          <w:trHeight w:val="366"/>
          <w:jc w:val="center"/>
        </w:trPr>
        <w:tc>
          <w:tcPr>
            <w:tcW w:w="828" w:type="dxa"/>
          </w:tcPr>
          <w:p w:rsidR="002C5BD1" w:rsidRPr="00847DC3" w:rsidRDefault="002C5BD1" w:rsidP="00700BAF">
            <w:pPr>
              <w:autoSpaceDE w:val="0"/>
              <w:autoSpaceDN w:val="0"/>
              <w:adjustRightInd w:val="0"/>
              <w:jc w:val="center"/>
              <w:rPr>
                <w:rFonts w:ascii="Arial" w:hAnsi="Arial" w:cs="Arial"/>
                <w:b/>
                <w:sz w:val="20"/>
                <w:szCs w:val="20"/>
              </w:rPr>
            </w:pPr>
            <w:r w:rsidRPr="00847DC3">
              <w:rPr>
                <w:rFonts w:ascii="Arial" w:hAnsi="Arial" w:cs="Arial"/>
                <w:b/>
                <w:sz w:val="20"/>
                <w:szCs w:val="20"/>
              </w:rPr>
              <w:t>S.No.</w:t>
            </w:r>
          </w:p>
        </w:tc>
        <w:tc>
          <w:tcPr>
            <w:tcW w:w="900" w:type="dxa"/>
          </w:tcPr>
          <w:p w:rsidR="002C5BD1" w:rsidRPr="00847DC3" w:rsidRDefault="002C5BD1" w:rsidP="00700BAF">
            <w:pPr>
              <w:autoSpaceDE w:val="0"/>
              <w:autoSpaceDN w:val="0"/>
              <w:adjustRightInd w:val="0"/>
              <w:jc w:val="center"/>
              <w:rPr>
                <w:rFonts w:ascii="Arial" w:hAnsi="Arial" w:cs="Arial"/>
                <w:b/>
                <w:sz w:val="20"/>
                <w:szCs w:val="20"/>
              </w:rPr>
            </w:pPr>
            <w:r w:rsidRPr="00847DC3">
              <w:rPr>
                <w:rFonts w:ascii="Arial" w:hAnsi="Arial" w:cs="Arial"/>
                <w:b/>
                <w:sz w:val="20"/>
                <w:szCs w:val="20"/>
              </w:rPr>
              <w:t>Group</w:t>
            </w:r>
          </w:p>
        </w:tc>
        <w:tc>
          <w:tcPr>
            <w:tcW w:w="2880" w:type="dxa"/>
          </w:tcPr>
          <w:p w:rsidR="002C5BD1" w:rsidRPr="00847DC3" w:rsidRDefault="002C5BD1" w:rsidP="00700BAF">
            <w:pPr>
              <w:autoSpaceDE w:val="0"/>
              <w:autoSpaceDN w:val="0"/>
              <w:adjustRightInd w:val="0"/>
              <w:jc w:val="center"/>
              <w:rPr>
                <w:rFonts w:ascii="Arial" w:hAnsi="Arial" w:cs="Arial"/>
                <w:b/>
                <w:sz w:val="20"/>
                <w:szCs w:val="20"/>
              </w:rPr>
            </w:pPr>
            <w:r w:rsidRPr="00847DC3">
              <w:rPr>
                <w:rFonts w:ascii="Arial" w:hAnsi="Arial" w:cs="Arial"/>
                <w:b/>
                <w:sz w:val="20"/>
                <w:szCs w:val="20"/>
              </w:rPr>
              <w:t>Subject</w:t>
            </w:r>
          </w:p>
        </w:tc>
        <w:tc>
          <w:tcPr>
            <w:tcW w:w="360" w:type="dxa"/>
          </w:tcPr>
          <w:p w:rsidR="002C5BD1" w:rsidRPr="00847DC3" w:rsidRDefault="002C5BD1" w:rsidP="00700BAF">
            <w:pPr>
              <w:autoSpaceDE w:val="0"/>
              <w:autoSpaceDN w:val="0"/>
              <w:adjustRightInd w:val="0"/>
              <w:jc w:val="center"/>
              <w:rPr>
                <w:rFonts w:ascii="Arial" w:hAnsi="Arial" w:cs="Arial"/>
                <w:b/>
                <w:sz w:val="20"/>
                <w:szCs w:val="20"/>
              </w:rPr>
            </w:pPr>
            <w:r w:rsidRPr="00847DC3">
              <w:rPr>
                <w:rFonts w:ascii="Arial" w:hAnsi="Arial" w:cs="Arial"/>
                <w:b/>
                <w:sz w:val="20"/>
                <w:szCs w:val="20"/>
              </w:rPr>
              <w:t>L</w:t>
            </w:r>
          </w:p>
        </w:tc>
        <w:tc>
          <w:tcPr>
            <w:tcW w:w="360" w:type="dxa"/>
          </w:tcPr>
          <w:p w:rsidR="002C5BD1" w:rsidRPr="00847DC3" w:rsidRDefault="002C5BD1" w:rsidP="00700BAF">
            <w:pPr>
              <w:autoSpaceDE w:val="0"/>
              <w:autoSpaceDN w:val="0"/>
              <w:adjustRightInd w:val="0"/>
              <w:jc w:val="center"/>
              <w:rPr>
                <w:rFonts w:ascii="Arial" w:hAnsi="Arial" w:cs="Arial"/>
                <w:b/>
                <w:sz w:val="20"/>
                <w:szCs w:val="20"/>
              </w:rPr>
            </w:pPr>
            <w:r w:rsidRPr="00847DC3">
              <w:rPr>
                <w:rFonts w:ascii="Arial" w:hAnsi="Arial" w:cs="Arial"/>
                <w:b/>
                <w:sz w:val="20"/>
                <w:szCs w:val="20"/>
              </w:rPr>
              <w:t>T</w:t>
            </w:r>
          </w:p>
        </w:tc>
        <w:tc>
          <w:tcPr>
            <w:tcW w:w="360" w:type="dxa"/>
          </w:tcPr>
          <w:p w:rsidR="002C5BD1" w:rsidRPr="00847DC3" w:rsidRDefault="002C5BD1" w:rsidP="00700BAF">
            <w:pPr>
              <w:autoSpaceDE w:val="0"/>
              <w:autoSpaceDN w:val="0"/>
              <w:adjustRightInd w:val="0"/>
              <w:jc w:val="center"/>
              <w:rPr>
                <w:rFonts w:ascii="Arial" w:hAnsi="Arial" w:cs="Arial"/>
                <w:b/>
                <w:sz w:val="20"/>
                <w:szCs w:val="20"/>
              </w:rPr>
            </w:pPr>
            <w:r w:rsidRPr="00847DC3">
              <w:rPr>
                <w:rFonts w:ascii="Arial" w:hAnsi="Arial" w:cs="Arial"/>
                <w:b/>
                <w:sz w:val="20"/>
                <w:szCs w:val="20"/>
              </w:rPr>
              <w:t>P</w:t>
            </w:r>
          </w:p>
        </w:tc>
        <w:tc>
          <w:tcPr>
            <w:tcW w:w="924" w:type="dxa"/>
          </w:tcPr>
          <w:p w:rsidR="002C5BD1" w:rsidRPr="00847DC3" w:rsidRDefault="002C5BD1" w:rsidP="00700BAF">
            <w:pPr>
              <w:autoSpaceDE w:val="0"/>
              <w:autoSpaceDN w:val="0"/>
              <w:adjustRightInd w:val="0"/>
              <w:jc w:val="center"/>
              <w:rPr>
                <w:rFonts w:ascii="Arial" w:hAnsi="Arial" w:cs="Arial"/>
                <w:b/>
                <w:sz w:val="20"/>
                <w:szCs w:val="20"/>
              </w:rPr>
            </w:pPr>
            <w:r w:rsidRPr="00847DC3">
              <w:rPr>
                <w:rFonts w:ascii="Arial" w:hAnsi="Arial" w:cs="Arial"/>
                <w:b/>
                <w:sz w:val="20"/>
                <w:szCs w:val="20"/>
              </w:rPr>
              <w:t>Credits</w:t>
            </w:r>
          </w:p>
        </w:tc>
      </w:tr>
      <w:tr w:rsidR="002C5BD1" w:rsidRPr="00847DC3" w:rsidTr="00700BAF">
        <w:trPr>
          <w:trHeight w:val="185"/>
          <w:jc w:val="center"/>
        </w:trPr>
        <w:tc>
          <w:tcPr>
            <w:tcW w:w="828" w:type="dxa"/>
          </w:tcPr>
          <w:p w:rsidR="002C5BD1" w:rsidRPr="00847DC3" w:rsidRDefault="002C5BD1" w:rsidP="00700BAF">
            <w:pPr>
              <w:autoSpaceDE w:val="0"/>
              <w:autoSpaceDN w:val="0"/>
              <w:adjustRightInd w:val="0"/>
              <w:jc w:val="center"/>
              <w:rPr>
                <w:rFonts w:ascii="Arial" w:hAnsi="Arial" w:cs="Arial"/>
                <w:sz w:val="20"/>
                <w:szCs w:val="20"/>
              </w:rPr>
            </w:pPr>
            <w:r w:rsidRPr="00847DC3">
              <w:rPr>
                <w:rFonts w:ascii="Arial" w:hAnsi="Arial" w:cs="Arial"/>
                <w:sz w:val="20"/>
                <w:szCs w:val="20"/>
              </w:rPr>
              <w:t>1</w:t>
            </w:r>
          </w:p>
        </w:tc>
        <w:tc>
          <w:tcPr>
            <w:tcW w:w="900" w:type="dxa"/>
          </w:tcPr>
          <w:p w:rsidR="002C5BD1" w:rsidRPr="00A70B8C" w:rsidRDefault="002C5BD1" w:rsidP="00700BAF">
            <w:pPr>
              <w:rPr>
                <w:rFonts w:ascii="Arial" w:hAnsi="Arial" w:cs="Arial"/>
                <w:sz w:val="20"/>
                <w:szCs w:val="20"/>
                <w:lang w:eastAsia="en-IN"/>
              </w:rPr>
            </w:pPr>
            <w:r>
              <w:rPr>
                <w:rFonts w:ascii="Arial" w:hAnsi="Arial" w:cs="Arial"/>
                <w:sz w:val="20"/>
                <w:szCs w:val="20"/>
                <w:lang w:eastAsia="en-IN"/>
              </w:rPr>
              <w:t>OE-II</w:t>
            </w:r>
          </w:p>
        </w:tc>
        <w:tc>
          <w:tcPr>
            <w:tcW w:w="2880" w:type="dxa"/>
          </w:tcPr>
          <w:p w:rsidR="002C5BD1" w:rsidRPr="00A70B8C" w:rsidRDefault="002C5BD1" w:rsidP="00700BAF">
            <w:pPr>
              <w:jc w:val="center"/>
              <w:rPr>
                <w:rFonts w:ascii="Arial" w:hAnsi="Arial" w:cs="Arial"/>
                <w:sz w:val="20"/>
                <w:szCs w:val="20"/>
                <w:lang w:eastAsia="en-IN"/>
              </w:rPr>
            </w:pPr>
            <w:r w:rsidRPr="00A70B8C">
              <w:rPr>
                <w:rFonts w:ascii="Arial" w:hAnsi="Arial" w:cs="Arial"/>
                <w:sz w:val="20"/>
                <w:szCs w:val="20"/>
                <w:lang w:eastAsia="en-IN"/>
              </w:rPr>
              <w:t>Open Elective-I</w:t>
            </w:r>
            <w:r>
              <w:rPr>
                <w:rFonts w:ascii="Arial" w:hAnsi="Arial" w:cs="Arial"/>
                <w:sz w:val="20"/>
                <w:szCs w:val="20"/>
                <w:lang w:eastAsia="en-IN"/>
              </w:rPr>
              <w:t>I</w:t>
            </w:r>
          </w:p>
        </w:tc>
        <w:tc>
          <w:tcPr>
            <w:tcW w:w="360" w:type="dxa"/>
          </w:tcPr>
          <w:p w:rsidR="002C5BD1" w:rsidRPr="00A70B8C" w:rsidRDefault="002C5BD1" w:rsidP="00700BAF">
            <w:pPr>
              <w:rPr>
                <w:rFonts w:ascii="Arial" w:hAnsi="Arial" w:cs="Arial"/>
                <w:sz w:val="20"/>
                <w:szCs w:val="20"/>
                <w:lang w:eastAsia="en-IN"/>
              </w:rPr>
            </w:pPr>
            <w:r>
              <w:rPr>
                <w:rFonts w:ascii="Arial" w:hAnsi="Arial" w:cs="Arial"/>
                <w:sz w:val="20"/>
                <w:szCs w:val="20"/>
                <w:lang w:eastAsia="en-IN"/>
              </w:rPr>
              <w:t>3</w:t>
            </w:r>
          </w:p>
        </w:tc>
        <w:tc>
          <w:tcPr>
            <w:tcW w:w="360" w:type="dxa"/>
          </w:tcPr>
          <w:p w:rsidR="002C5BD1" w:rsidRPr="00A70B8C" w:rsidRDefault="002C5BD1" w:rsidP="00700BAF">
            <w:pPr>
              <w:rPr>
                <w:rFonts w:ascii="Arial" w:hAnsi="Arial" w:cs="Arial"/>
                <w:sz w:val="20"/>
                <w:szCs w:val="20"/>
                <w:lang w:eastAsia="en-IN"/>
              </w:rPr>
            </w:pPr>
            <w:r>
              <w:rPr>
                <w:rFonts w:ascii="Arial" w:hAnsi="Arial" w:cs="Arial"/>
                <w:sz w:val="20"/>
                <w:szCs w:val="20"/>
                <w:lang w:eastAsia="en-IN"/>
              </w:rPr>
              <w:t>0</w:t>
            </w:r>
          </w:p>
        </w:tc>
        <w:tc>
          <w:tcPr>
            <w:tcW w:w="360" w:type="dxa"/>
          </w:tcPr>
          <w:p w:rsidR="002C5BD1" w:rsidRPr="00A70B8C" w:rsidRDefault="002C5BD1" w:rsidP="00700BAF">
            <w:pPr>
              <w:jc w:val="center"/>
              <w:rPr>
                <w:rFonts w:ascii="Arial" w:hAnsi="Arial" w:cs="Arial"/>
                <w:sz w:val="20"/>
                <w:szCs w:val="20"/>
                <w:lang w:eastAsia="en-IN"/>
              </w:rPr>
            </w:pPr>
            <w:r w:rsidRPr="00A70B8C">
              <w:rPr>
                <w:rFonts w:ascii="Arial" w:hAnsi="Arial" w:cs="Arial"/>
                <w:sz w:val="20"/>
                <w:szCs w:val="20"/>
                <w:lang w:eastAsia="en-IN"/>
              </w:rPr>
              <w:t>0</w:t>
            </w:r>
          </w:p>
        </w:tc>
        <w:tc>
          <w:tcPr>
            <w:tcW w:w="924" w:type="dxa"/>
          </w:tcPr>
          <w:p w:rsidR="002C5BD1" w:rsidRPr="00A70B8C" w:rsidRDefault="002C5BD1" w:rsidP="00700BAF">
            <w:pPr>
              <w:jc w:val="center"/>
              <w:rPr>
                <w:rFonts w:ascii="Arial" w:hAnsi="Arial" w:cs="Arial"/>
                <w:sz w:val="20"/>
                <w:szCs w:val="20"/>
                <w:lang w:eastAsia="en-IN"/>
              </w:rPr>
            </w:pPr>
            <w:r>
              <w:rPr>
                <w:rFonts w:ascii="Arial" w:hAnsi="Arial" w:cs="Arial"/>
                <w:sz w:val="20"/>
                <w:szCs w:val="20"/>
                <w:lang w:eastAsia="en-IN"/>
              </w:rPr>
              <w:t>3</w:t>
            </w:r>
          </w:p>
        </w:tc>
      </w:tr>
      <w:tr w:rsidR="002C5BD1" w:rsidRPr="00847DC3" w:rsidTr="00700BAF">
        <w:trPr>
          <w:trHeight w:val="185"/>
          <w:jc w:val="center"/>
        </w:trPr>
        <w:tc>
          <w:tcPr>
            <w:tcW w:w="828" w:type="dxa"/>
          </w:tcPr>
          <w:p w:rsidR="002C5BD1" w:rsidRPr="00847DC3" w:rsidRDefault="002C5BD1" w:rsidP="00700BAF">
            <w:pPr>
              <w:autoSpaceDE w:val="0"/>
              <w:autoSpaceDN w:val="0"/>
              <w:adjustRightInd w:val="0"/>
              <w:jc w:val="center"/>
              <w:rPr>
                <w:rFonts w:ascii="Arial" w:hAnsi="Arial" w:cs="Arial"/>
                <w:sz w:val="20"/>
                <w:szCs w:val="20"/>
              </w:rPr>
            </w:pPr>
            <w:r w:rsidRPr="00847DC3">
              <w:rPr>
                <w:rFonts w:ascii="Arial" w:hAnsi="Arial" w:cs="Arial"/>
                <w:sz w:val="20"/>
                <w:szCs w:val="20"/>
              </w:rPr>
              <w:t>2</w:t>
            </w:r>
          </w:p>
        </w:tc>
        <w:tc>
          <w:tcPr>
            <w:tcW w:w="900" w:type="dxa"/>
          </w:tcPr>
          <w:p w:rsidR="002C5BD1" w:rsidRPr="00A70B8C" w:rsidRDefault="002C5BD1" w:rsidP="00700BAF">
            <w:pPr>
              <w:rPr>
                <w:rFonts w:ascii="Arial" w:hAnsi="Arial" w:cs="Arial"/>
                <w:sz w:val="20"/>
                <w:szCs w:val="20"/>
                <w:lang w:eastAsia="en-IN"/>
              </w:rPr>
            </w:pPr>
            <w:r>
              <w:rPr>
                <w:rFonts w:ascii="Arial" w:hAnsi="Arial" w:cs="Arial"/>
                <w:sz w:val="20"/>
                <w:szCs w:val="20"/>
                <w:lang w:eastAsia="en-IN"/>
              </w:rPr>
              <w:t>DE</w:t>
            </w:r>
          </w:p>
        </w:tc>
        <w:tc>
          <w:tcPr>
            <w:tcW w:w="2880" w:type="dxa"/>
          </w:tcPr>
          <w:p w:rsidR="002C5BD1" w:rsidRPr="00A70B8C" w:rsidRDefault="002C5BD1" w:rsidP="00700BAF">
            <w:pPr>
              <w:jc w:val="center"/>
              <w:rPr>
                <w:rFonts w:ascii="Arial" w:hAnsi="Arial" w:cs="Arial"/>
                <w:sz w:val="20"/>
                <w:szCs w:val="20"/>
                <w:lang w:eastAsia="en-IN"/>
              </w:rPr>
            </w:pPr>
            <w:r w:rsidRPr="00A70B8C">
              <w:rPr>
                <w:rFonts w:ascii="Arial" w:hAnsi="Arial" w:cs="Arial"/>
                <w:sz w:val="20"/>
                <w:szCs w:val="20"/>
                <w:lang w:eastAsia="en-IN"/>
              </w:rPr>
              <w:t>Departmental Elective-I</w:t>
            </w:r>
          </w:p>
        </w:tc>
        <w:tc>
          <w:tcPr>
            <w:tcW w:w="360" w:type="dxa"/>
          </w:tcPr>
          <w:p w:rsidR="002C5BD1" w:rsidRPr="00A70B8C" w:rsidRDefault="002C5BD1" w:rsidP="00700BAF">
            <w:pPr>
              <w:rPr>
                <w:rFonts w:ascii="Arial" w:hAnsi="Arial" w:cs="Arial"/>
                <w:sz w:val="20"/>
                <w:szCs w:val="20"/>
                <w:lang w:eastAsia="en-IN"/>
              </w:rPr>
            </w:pPr>
            <w:r w:rsidRPr="00A70B8C">
              <w:rPr>
                <w:rFonts w:ascii="Arial" w:hAnsi="Arial" w:cs="Arial"/>
                <w:sz w:val="20"/>
                <w:szCs w:val="20"/>
                <w:lang w:eastAsia="en-IN"/>
              </w:rPr>
              <w:t>4</w:t>
            </w:r>
          </w:p>
        </w:tc>
        <w:tc>
          <w:tcPr>
            <w:tcW w:w="360" w:type="dxa"/>
          </w:tcPr>
          <w:p w:rsidR="002C5BD1" w:rsidRPr="00A70B8C" w:rsidRDefault="002C5BD1" w:rsidP="00700BAF">
            <w:pPr>
              <w:rPr>
                <w:rFonts w:ascii="Arial" w:hAnsi="Arial" w:cs="Arial"/>
                <w:sz w:val="20"/>
                <w:szCs w:val="20"/>
                <w:lang w:eastAsia="en-IN"/>
              </w:rPr>
            </w:pPr>
            <w:r>
              <w:rPr>
                <w:rFonts w:ascii="Arial" w:hAnsi="Arial" w:cs="Arial"/>
                <w:sz w:val="20"/>
                <w:szCs w:val="20"/>
                <w:lang w:eastAsia="en-IN"/>
              </w:rPr>
              <w:t>0</w:t>
            </w:r>
          </w:p>
        </w:tc>
        <w:tc>
          <w:tcPr>
            <w:tcW w:w="360" w:type="dxa"/>
          </w:tcPr>
          <w:p w:rsidR="002C5BD1" w:rsidRPr="00A70B8C" w:rsidRDefault="002C5BD1" w:rsidP="00700BAF">
            <w:pPr>
              <w:jc w:val="center"/>
              <w:rPr>
                <w:rFonts w:ascii="Arial" w:hAnsi="Arial" w:cs="Arial"/>
                <w:sz w:val="20"/>
                <w:szCs w:val="20"/>
                <w:lang w:eastAsia="en-IN"/>
              </w:rPr>
            </w:pPr>
            <w:r w:rsidRPr="00A70B8C">
              <w:rPr>
                <w:rFonts w:ascii="Arial" w:hAnsi="Arial" w:cs="Arial"/>
                <w:sz w:val="20"/>
                <w:szCs w:val="20"/>
                <w:lang w:eastAsia="en-IN"/>
              </w:rPr>
              <w:t>0</w:t>
            </w:r>
          </w:p>
        </w:tc>
        <w:tc>
          <w:tcPr>
            <w:tcW w:w="924" w:type="dxa"/>
          </w:tcPr>
          <w:p w:rsidR="002C5BD1" w:rsidRPr="00A70B8C" w:rsidRDefault="002C5BD1" w:rsidP="00700BAF">
            <w:pPr>
              <w:jc w:val="center"/>
              <w:rPr>
                <w:rFonts w:ascii="Arial" w:hAnsi="Arial" w:cs="Arial"/>
                <w:sz w:val="20"/>
                <w:szCs w:val="20"/>
                <w:lang w:eastAsia="en-IN"/>
              </w:rPr>
            </w:pPr>
            <w:r w:rsidRPr="00A70B8C">
              <w:rPr>
                <w:rFonts w:ascii="Arial" w:hAnsi="Arial" w:cs="Arial"/>
                <w:sz w:val="20"/>
                <w:szCs w:val="20"/>
                <w:lang w:eastAsia="en-IN"/>
              </w:rPr>
              <w:t>4</w:t>
            </w:r>
          </w:p>
        </w:tc>
      </w:tr>
      <w:tr w:rsidR="002C5BD1" w:rsidRPr="00847DC3" w:rsidTr="00700BAF">
        <w:trPr>
          <w:trHeight w:val="185"/>
          <w:jc w:val="center"/>
        </w:trPr>
        <w:tc>
          <w:tcPr>
            <w:tcW w:w="828" w:type="dxa"/>
          </w:tcPr>
          <w:p w:rsidR="002C5BD1" w:rsidRPr="00847DC3" w:rsidRDefault="002C5BD1" w:rsidP="00700BAF">
            <w:pPr>
              <w:autoSpaceDE w:val="0"/>
              <w:autoSpaceDN w:val="0"/>
              <w:adjustRightInd w:val="0"/>
              <w:jc w:val="center"/>
              <w:rPr>
                <w:rFonts w:ascii="Arial" w:hAnsi="Arial" w:cs="Arial"/>
                <w:sz w:val="20"/>
                <w:szCs w:val="20"/>
              </w:rPr>
            </w:pPr>
            <w:r w:rsidRPr="00847DC3">
              <w:rPr>
                <w:rFonts w:ascii="Arial" w:hAnsi="Arial" w:cs="Arial"/>
                <w:sz w:val="20"/>
                <w:szCs w:val="20"/>
              </w:rPr>
              <w:t>3</w:t>
            </w:r>
          </w:p>
        </w:tc>
        <w:tc>
          <w:tcPr>
            <w:tcW w:w="900" w:type="dxa"/>
          </w:tcPr>
          <w:p w:rsidR="002C5BD1" w:rsidRPr="00A70B8C" w:rsidRDefault="002C5BD1" w:rsidP="00700BAF">
            <w:pPr>
              <w:rPr>
                <w:rFonts w:ascii="Arial" w:hAnsi="Arial" w:cs="Arial"/>
                <w:sz w:val="20"/>
                <w:szCs w:val="20"/>
                <w:lang w:eastAsia="en-IN"/>
              </w:rPr>
            </w:pPr>
            <w:r>
              <w:rPr>
                <w:rFonts w:ascii="Arial" w:hAnsi="Arial" w:cs="Arial"/>
                <w:sz w:val="20"/>
                <w:szCs w:val="20"/>
                <w:lang w:eastAsia="en-IN"/>
              </w:rPr>
              <w:t>DE</w:t>
            </w:r>
          </w:p>
        </w:tc>
        <w:tc>
          <w:tcPr>
            <w:tcW w:w="2880" w:type="dxa"/>
          </w:tcPr>
          <w:p w:rsidR="002C5BD1" w:rsidRPr="00A70B8C" w:rsidRDefault="002C5BD1" w:rsidP="00700BAF">
            <w:pPr>
              <w:jc w:val="center"/>
              <w:rPr>
                <w:rFonts w:ascii="Arial" w:hAnsi="Arial" w:cs="Arial"/>
                <w:sz w:val="20"/>
                <w:szCs w:val="20"/>
                <w:lang w:eastAsia="en-IN"/>
              </w:rPr>
            </w:pPr>
            <w:r w:rsidRPr="00A70B8C">
              <w:rPr>
                <w:rFonts w:ascii="Arial" w:hAnsi="Arial" w:cs="Arial"/>
                <w:sz w:val="20"/>
                <w:szCs w:val="20"/>
                <w:lang w:eastAsia="en-IN"/>
              </w:rPr>
              <w:t>Departmental Elective – II</w:t>
            </w:r>
          </w:p>
        </w:tc>
        <w:tc>
          <w:tcPr>
            <w:tcW w:w="360" w:type="dxa"/>
          </w:tcPr>
          <w:p w:rsidR="002C5BD1" w:rsidRPr="00A70B8C" w:rsidRDefault="002C5BD1" w:rsidP="00700BAF">
            <w:pPr>
              <w:rPr>
                <w:rFonts w:ascii="Arial" w:hAnsi="Arial" w:cs="Arial"/>
                <w:sz w:val="20"/>
                <w:szCs w:val="20"/>
                <w:lang w:eastAsia="en-IN"/>
              </w:rPr>
            </w:pPr>
            <w:r w:rsidRPr="00A70B8C">
              <w:rPr>
                <w:rFonts w:ascii="Arial" w:hAnsi="Arial" w:cs="Arial"/>
                <w:sz w:val="20"/>
                <w:szCs w:val="20"/>
                <w:lang w:eastAsia="en-IN"/>
              </w:rPr>
              <w:t>4</w:t>
            </w:r>
          </w:p>
        </w:tc>
        <w:tc>
          <w:tcPr>
            <w:tcW w:w="360" w:type="dxa"/>
          </w:tcPr>
          <w:p w:rsidR="002C5BD1" w:rsidRPr="00A70B8C" w:rsidRDefault="002C5BD1" w:rsidP="00700BAF">
            <w:pPr>
              <w:rPr>
                <w:rFonts w:ascii="Arial" w:hAnsi="Arial" w:cs="Arial"/>
                <w:sz w:val="20"/>
                <w:szCs w:val="20"/>
                <w:lang w:eastAsia="en-IN"/>
              </w:rPr>
            </w:pPr>
            <w:r>
              <w:rPr>
                <w:rFonts w:ascii="Arial" w:hAnsi="Arial" w:cs="Arial"/>
                <w:sz w:val="20"/>
                <w:szCs w:val="20"/>
                <w:lang w:eastAsia="en-IN"/>
              </w:rPr>
              <w:t>0</w:t>
            </w:r>
          </w:p>
        </w:tc>
        <w:tc>
          <w:tcPr>
            <w:tcW w:w="360" w:type="dxa"/>
          </w:tcPr>
          <w:p w:rsidR="002C5BD1" w:rsidRPr="00A70B8C" w:rsidRDefault="002C5BD1" w:rsidP="00700BAF">
            <w:pPr>
              <w:jc w:val="center"/>
              <w:rPr>
                <w:rFonts w:ascii="Arial" w:hAnsi="Arial" w:cs="Arial"/>
                <w:sz w:val="20"/>
                <w:szCs w:val="20"/>
                <w:lang w:eastAsia="en-IN"/>
              </w:rPr>
            </w:pPr>
            <w:r w:rsidRPr="00A70B8C">
              <w:rPr>
                <w:rFonts w:ascii="Arial" w:hAnsi="Arial" w:cs="Arial"/>
                <w:sz w:val="20"/>
                <w:szCs w:val="20"/>
                <w:lang w:eastAsia="en-IN"/>
              </w:rPr>
              <w:t>0</w:t>
            </w:r>
          </w:p>
        </w:tc>
        <w:tc>
          <w:tcPr>
            <w:tcW w:w="924" w:type="dxa"/>
          </w:tcPr>
          <w:p w:rsidR="002C5BD1" w:rsidRPr="00A70B8C" w:rsidRDefault="002C5BD1" w:rsidP="00700BAF">
            <w:pPr>
              <w:jc w:val="center"/>
              <w:rPr>
                <w:rFonts w:ascii="Arial" w:hAnsi="Arial" w:cs="Arial"/>
                <w:sz w:val="20"/>
                <w:szCs w:val="20"/>
                <w:lang w:eastAsia="en-IN"/>
              </w:rPr>
            </w:pPr>
            <w:r w:rsidRPr="00A70B8C">
              <w:rPr>
                <w:rFonts w:ascii="Arial" w:hAnsi="Arial" w:cs="Arial"/>
                <w:sz w:val="20"/>
                <w:szCs w:val="20"/>
                <w:lang w:eastAsia="en-IN"/>
              </w:rPr>
              <w:t>4</w:t>
            </w:r>
          </w:p>
        </w:tc>
      </w:tr>
      <w:tr w:rsidR="002C5BD1" w:rsidRPr="00847DC3" w:rsidTr="00700BAF">
        <w:trPr>
          <w:trHeight w:val="185"/>
          <w:jc w:val="center"/>
        </w:trPr>
        <w:tc>
          <w:tcPr>
            <w:tcW w:w="828" w:type="dxa"/>
          </w:tcPr>
          <w:p w:rsidR="002C5BD1" w:rsidRPr="00847DC3" w:rsidRDefault="002C5BD1" w:rsidP="00700BAF">
            <w:pPr>
              <w:autoSpaceDE w:val="0"/>
              <w:autoSpaceDN w:val="0"/>
              <w:adjustRightInd w:val="0"/>
              <w:jc w:val="center"/>
              <w:rPr>
                <w:rFonts w:ascii="Arial" w:hAnsi="Arial" w:cs="Arial"/>
                <w:sz w:val="20"/>
                <w:szCs w:val="20"/>
              </w:rPr>
            </w:pPr>
            <w:r w:rsidRPr="00847DC3">
              <w:rPr>
                <w:rFonts w:ascii="Arial" w:hAnsi="Arial" w:cs="Arial"/>
                <w:sz w:val="20"/>
                <w:szCs w:val="20"/>
              </w:rPr>
              <w:t>4</w:t>
            </w:r>
          </w:p>
        </w:tc>
        <w:tc>
          <w:tcPr>
            <w:tcW w:w="900" w:type="dxa"/>
          </w:tcPr>
          <w:p w:rsidR="002C5BD1" w:rsidRPr="00A70B8C" w:rsidRDefault="002C5BD1" w:rsidP="00700BAF">
            <w:pPr>
              <w:rPr>
                <w:rFonts w:ascii="Arial" w:hAnsi="Arial" w:cs="Arial"/>
                <w:sz w:val="20"/>
                <w:szCs w:val="20"/>
                <w:lang w:eastAsia="en-IN"/>
              </w:rPr>
            </w:pPr>
            <w:r>
              <w:rPr>
                <w:rFonts w:ascii="Arial" w:hAnsi="Arial" w:cs="Arial"/>
                <w:sz w:val="20"/>
                <w:szCs w:val="20"/>
                <w:lang w:eastAsia="en-IN"/>
              </w:rPr>
              <w:t>DC</w:t>
            </w:r>
          </w:p>
        </w:tc>
        <w:tc>
          <w:tcPr>
            <w:tcW w:w="2880" w:type="dxa"/>
          </w:tcPr>
          <w:p w:rsidR="002C5BD1" w:rsidRPr="00A70B8C" w:rsidRDefault="002C5BD1" w:rsidP="00700BAF">
            <w:pPr>
              <w:jc w:val="center"/>
              <w:rPr>
                <w:rFonts w:ascii="Arial" w:hAnsi="Arial" w:cs="Arial"/>
                <w:sz w:val="20"/>
                <w:szCs w:val="20"/>
                <w:lang w:eastAsia="en-IN"/>
              </w:rPr>
            </w:pPr>
            <w:r w:rsidRPr="00A70B8C">
              <w:rPr>
                <w:rFonts w:ascii="Arial" w:hAnsi="Arial" w:cs="Arial"/>
                <w:sz w:val="20"/>
                <w:szCs w:val="20"/>
                <w:lang w:eastAsia="en-IN"/>
              </w:rPr>
              <w:t>Design of Machine</w:t>
            </w:r>
          </w:p>
          <w:p w:rsidR="002C5BD1" w:rsidRPr="00A70B8C" w:rsidRDefault="002C5BD1" w:rsidP="00700BAF">
            <w:pPr>
              <w:jc w:val="center"/>
              <w:rPr>
                <w:rFonts w:ascii="Arial" w:hAnsi="Arial" w:cs="Arial"/>
                <w:sz w:val="20"/>
                <w:szCs w:val="20"/>
                <w:lang w:eastAsia="en-IN"/>
              </w:rPr>
            </w:pPr>
            <w:r w:rsidRPr="00A70B8C">
              <w:rPr>
                <w:rFonts w:ascii="Arial" w:hAnsi="Arial" w:cs="Arial"/>
                <w:sz w:val="20"/>
                <w:szCs w:val="20"/>
                <w:lang w:eastAsia="en-IN"/>
              </w:rPr>
              <w:t>Members-II</w:t>
            </w:r>
          </w:p>
        </w:tc>
        <w:tc>
          <w:tcPr>
            <w:tcW w:w="360" w:type="dxa"/>
          </w:tcPr>
          <w:p w:rsidR="002C5BD1" w:rsidRPr="00A70B8C" w:rsidRDefault="002C5BD1" w:rsidP="00700BAF">
            <w:pPr>
              <w:rPr>
                <w:rFonts w:ascii="Arial" w:hAnsi="Arial" w:cs="Arial"/>
                <w:sz w:val="20"/>
                <w:szCs w:val="20"/>
                <w:lang w:eastAsia="en-IN"/>
              </w:rPr>
            </w:pPr>
            <w:r>
              <w:rPr>
                <w:rFonts w:ascii="Arial" w:hAnsi="Arial" w:cs="Arial"/>
                <w:sz w:val="20"/>
                <w:szCs w:val="20"/>
                <w:lang w:eastAsia="en-IN"/>
              </w:rPr>
              <w:t>3</w:t>
            </w:r>
          </w:p>
        </w:tc>
        <w:tc>
          <w:tcPr>
            <w:tcW w:w="360" w:type="dxa"/>
          </w:tcPr>
          <w:p w:rsidR="002C5BD1" w:rsidRPr="00A70B8C" w:rsidRDefault="002C5BD1" w:rsidP="00700BAF">
            <w:pPr>
              <w:rPr>
                <w:rFonts w:ascii="Arial" w:hAnsi="Arial" w:cs="Arial"/>
                <w:sz w:val="20"/>
                <w:szCs w:val="20"/>
                <w:lang w:eastAsia="en-IN"/>
              </w:rPr>
            </w:pPr>
            <w:r>
              <w:rPr>
                <w:rFonts w:ascii="Arial" w:hAnsi="Arial" w:cs="Arial"/>
                <w:sz w:val="20"/>
                <w:szCs w:val="20"/>
                <w:lang w:eastAsia="en-IN"/>
              </w:rPr>
              <w:t>1</w:t>
            </w:r>
          </w:p>
        </w:tc>
        <w:tc>
          <w:tcPr>
            <w:tcW w:w="360" w:type="dxa"/>
          </w:tcPr>
          <w:p w:rsidR="002C5BD1" w:rsidRPr="00A70B8C" w:rsidRDefault="002C5BD1" w:rsidP="00700BAF">
            <w:pPr>
              <w:jc w:val="center"/>
              <w:rPr>
                <w:rFonts w:ascii="Arial" w:hAnsi="Arial" w:cs="Arial"/>
                <w:sz w:val="20"/>
                <w:szCs w:val="20"/>
                <w:lang w:eastAsia="en-IN"/>
              </w:rPr>
            </w:pPr>
            <w:r w:rsidRPr="00A70B8C">
              <w:rPr>
                <w:rFonts w:ascii="Arial" w:hAnsi="Arial" w:cs="Arial"/>
                <w:sz w:val="20"/>
                <w:szCs w:val="20"/>
                <w:lang w:eastAsia="en-IN"/>
              </w:rPr>
              <w:t>0</w:t>
            </w:r>
          </w:p>
        </w:tc>
        <w:tc>
          <w:tcPr>
            <w:tcW w:w="924" w:type="dxa"/>
          </w:tcPr>
          <w:p w:rsidR="002C5BD1" w:rsidRPr="00A70B8C" w:rsidRDefault="002C5BD1" w:rsidP="00700BAF">
            <w:pPr>
              <w:jc w:val="center"/>
              <w:rPr>
                <w:rFonts w:ascii="Arial" w:hAnsi="Arial" w:cs="Arial"/>
                <w:sz w:val="20"/>
                <w:szCs w:val="20"/>
                <w:lang w:eastAsia="en-IN"/>
              </w:rPr>
            </w:pPr>
            <w:r>
              <w:rPr>
                <w:rFonts w:ascii="Arial" w:hAnsi="Arial" w:cs="Arial"/>
                <w:sz w:val="20"/>
                <w:szCs w:val="20"/>
                <w:lang w:eastAsia="en-IN"/>
              </w:rPr>
              <w:t>3</w:t>
            </w:r>
          </w:p>
        </w:tc>
      </w:tr>
      <w:tr w:rsidR="002C5BD1" w:rsidRPr="00847DC3" w:rsidTr="00700BAF">
        <w:trPr>
          <w:trHeight w:val="185"/>
          <w:jc w:val="center"/>
        </w:trPr>
        <w:tc>
          <w:tcPr>
            <w:tcW w:w="828" w:type="dxa"/>
          </w:tcPr>
          <w:p w:rsidR="002C5BD1" w:rsidRPr="00847DC3" w:rsidRDefault="002C5BD1" w:rsidP="00700BAF">
            <w:pPr>
              <w:autoSpaceDE w:val="0"/>
              <w:autoSpaceDN w:val="0"/>
              <w:adjustRightInd w:val="0"/>
              <w:jc w:val="center"/>
              <w:rPr>
                <w:rFonts w:ascii="Arial" w:hAnsi="Arial" w:cs="Arial"/>
                <w:sz w:val="20"/>
                <w:szCs w:val="20"/>
              </w:rPr>
            </w:pPr>
            <w:r w:rsidRPr="00847DC3">
              <w:rPr>
                <w:rFonts w:ascii="Arial" w:hAnsi="Arial" w:cs="Arial"/>
                <w:sz w:val="20"/>
                <w:szCs w:val="20"/>
              </w:rPr>
              <w:t>5</w:t>
            </w:r>
          </w:p>
        </w:tc>
        <w:tc>
          <w:tcPr>
            <w:tcW w:w="900" w:type="dxa"/>
          </w:tcPr>
          <w:p w:rsidR="002C5BD1" w:rsidRPr="00A70B8C" w:rsidRDefault="002C5BD1" w:rsidP="00700BAF">
            <w:pPr>
              <w:rPr>
                <w:rFonts w:ascii="Arial" w:hAnsi="Arial" w:cs="Arial"/>
                <w:sz w:val="20"/>
                <w:szCs w:val="20"/>
                <w:lang w:eastAsia="en-IN"/>
              </w:rPr>
            </w:pPr>
            <w:r>
              <w:rPr>
                <w:rFonts w:ascii="Arial" w:hAnsi="Arial" w:cs="Arial"/>
                <w:sz w:val="20"/>
                <w:szCs w:val="20"/>
                <w:lang w:eastAsia="en-IN"/>
              </w:rPr>
              <w:t>DC</w:t>
            </w:r>
          </w:p>
        </w:tc>
        <w:tc>
          <w:tcPr>
            <w:tcW w:w="2880" w:type="dxa"/>
          </w:tcPr>
          <w:p w:rsidR="002C5BD1" w:rsidRPr="005A1E88" w:rsidRDefault="002C5BD1" w:rsidP="00700BAF">
            <w:pPr>
              <w:pStyle w:val="Header"/>
              <w:ind w:left="360" w:hanging="360"/>
              <w:jc w:val="center"/>
              <w:rPr>
                <w:rFonts w:ascii="Arial" w:hAnsi="Arial" w:cs="Arial"/>
                <w:b/>
                <w:sz w:val="20"/>
                <w:szCs w:val="20"/>
              </w:rPr>
            </w:pPr>
            <w:r>
              <w:rPr>
                <w:rFonts w:ascii="Arial" w:hAnsi="Arial" w:cs="Arial"/>
                <w:sz w:val="20"/>
                <w:szCs w:val="20"/>
                <w:lang w:eastAsia="en-IN"/>
              </w:rPr>
              <w:t>Heat Transfer</w:t>
            </w:r>
          </w:p>
        </w:tc>
        <w:tc>
          <w:tcPr>
            <w:tcW w:w="360" w:type="dxa"/>
          </w:tcPr>
          <w:p w:rsidR="002C5BD1" w:rsidRPr="00A70B8C" w:rsidRDefault="002C5BD1" w:rsidP="00700BAF">
            <w:pPr>
              <w:rPr>
                <w:rFonts w:ascii="Arial" w:hAnsi="Arial" w:cs="Arial"/>
                <w:sz w:val="20"/>
                <w:szCs w:val="20"/>
                <w:lang w:eastAsia="en-IN"/>
              </w:rPr>
            </w:pPr>
            <w:r w:rsidRPr="00A70B8C">
              <w:rPr>
                <w:rFonts w:ascii="Arial" w:hAnsi="Arial" w:cs="Arial"/>
                <w:sz w:val="20"/>
                <w:szCs w:val="20"/>
                <w:lang w:eastAsia="en-IN"/>
              </w:rPr>
              <w:t>4</w:t>
            </w:r>
          </w:p>
        </w:tc>
        <w:tc>
          <w:tcPr>
            <w:tcW w:w="360" w:type="dxa"/>
          </w:tcPr>
          <w:p w:rsidR="002C5BD1" w:rsidRPr="00A70B8C" w:rsidRDefault="002C5BD1" w:rsidP="00700BAF">
            <w:pPr>
              <w:rPr>
                <w:rFonts w:ascii="Arial" w:hAnsi="Arial" w:cs="Arial"/>
                <w:sz w:val="20"/>
                <w:szCs w:val="20"/>
                <w:lang w:eastAsia="en-IN"/>
              </w:rPr>
            </w:pPr>
            <w:r>
              <w:rPr>
                <w:rFonts w:ascii="Arial" w:hAnsi="Arial" w:cs="Arial"/>
                <w:sz w:val="20"/>
                <w:szCs w:val="20"/>
                <w:lang w:eastAsia="en-IN"/>
              </w:rPr>
              <w:t>1</w:t>
            </w:r>
          </w:p>
        </w:tc>
        <w:tc>
          <w:tcPr>
            <w:tcW w:w="360" w:type="dxa"/>
          </w:tcPr>
          <w:p w:rsidR="002C5BD1" w:rsidRPr="00A70B8C" w:rsidRDefault="002C5BD1" w:rsidP="00700BAF">
            <w:pPr>
              <w:jc w:val="center"/>
              <w:rPr>
                <w:rFonts w:ascii="Arial" w:hAnsi="Arial" w:cs="Arial"/>
                <w:sz w:val="20"/>
                <w:szCs w:val="20"/>
                <w:lang w:eastAsia="en-IN"/>
              </w:rPr>
            </w:pPr>
            <w:r w:rsidRPr="00A70B8C">
              <w:rPr>
                <w:rFonts w:ascii="Arial" w:hAnsi="Arial" w:cs="Arial"/>
                <w:sz w:val="20"/>
                <w:szCs w:val="20"/>
                <w:lang w:eastAsia="en-IN"/>
              </w:rPr>
              <w:t>0</w:t>
            </w:r>
          </w:p>
        </w:tc>
        <w:tc>
          <w:tcPr>
            <w:tcW w:w="924" w:type="dxa"/>
          </w:tcPr>
          <w:p w:rsidR="002C5BD1" w:rsidRPr="00A70B8C" w:rsidRDefault="002C5BD1" w:rsidP="00700BAF">
            <w:pPr>
              <w:jc w:val="center"/>
              <w:rPr>
                <w:rFonts w:ascii="Arial" w:hAnsi="Arial" w:cs="Arial"/>
                <w:sz w:val="20"/>
                <w:szCs w:val="20"/>
                <w:lang w:eastAsia="en-IN"/>
              </w:rPr>
            </w:pPr>
            <w:r w:rsidRPr="00A70B8C">
              <w:rPr>
                <w:rFonts w:ascii="Arial" w:hAnsi="Arial" w:cs="Arial"/>
                <w:sz w:val="20"/>
                <w:szCs w:val="20"/>
                <w:lang w:eastAsia="en-IN"/>
              </w:rPr>
              <w:t>4</w:t>
            </w:r>
          </w:p>
        </w:tc>
      </w:tr>
      <w:tr w:rsidR="002C5BD1" w:rsidRPr="00847DC3" w:rsidTr="00700BAF">
        <w:trPr>
          <w:trHeight w:val="185"/>
          <w:jc w:val="center"/>
        </w:trPr>
        <w:tc>
          <w:tcPr>
            <w:tcW w:w="828" w:type="dxa"/>
          </w:tcPr>
          <w:p w:rsidR="002C5BD1" w:rsidRPr="00847DC3" w:rsidRDefault="002C5BD1" w:rsidP="00700BAF">
            <w:pPr>
              <w:autoSpaceDE w:val="0"/>
              <w:autoSpaceDN w:val="0"/>
              <w:adjustRightInd w:val="0"/>
              <w:jc w:val="center"/>
              <w:rPr>
                <w:rFonts w:ascii="Arial" w:hAnsi="Arial" w:cs="Arial"/>
                <w:sz w:val="20"/>
                <w:szCs w:val="20"/>
              </w:rPr>
            </w:pPr>
            <w:r w:rsidRPr="00847DC3">
              <w:rPr>
                <w:rFonts w:ascii="Arial" w:hAnsi="Arial" w:cs="Arial"/>
                <w:sz w:val="20"/>
                <w:szCs w:val="20"/>
              </w:rPr>
              <w:t>6</w:t>
            </w:r>
          </w:p>
        </w:tc>
        <w:tc>
          <w:tcPr>
            <w:tcW w:w="900" w:type="dxa"/>
          </w:tcPr>
          <w:p w:rsidR="002C5BD1" w:rsidRPr="00A70B8C" w:rsidRDefault="002C5BD1" w:rsidP="00700BAF">
            <w:pPr>
              <w:rPr>
                <w:rFonts w:ascii="Arial" w:hAnsi="Arial" w:cs="Arial"/>
                <w:sz w:val="20"/>
                <w:szCs w:val="20"/>
                <w:lang w:eastAsia="en-IN"/>
              </w:rPr>
            </w:pPr>
            <w:r w:rsidRPr="00A70B8C">
              <w:rPr>
                <w:rFonts w:ascii="Arial" w:hAnsi="Arial" w:cs="Arial"/>
                <w:sz w:val="20"/>
                <w:szCs w:val="20"/>
                <w:lang w:eastAsia="en-IN"/>
              </w:rPr>
              <w:t>DC</w:t>
            </w:r>
          </w:p>
        </w:tc>
        <w:tc>
          <w:tcPr>
            <w:tcW w:w="2880" w:type="dxa"/>
          </w:tcPr>
          <w:p w:rsidR="002C5BD1" w:rsidRPr="00A70B8C" w:rsidRDefault="002C5BD1" w:rsidP="00700BAF">
            <w:pPr>
              <w:jc w:val="center"/>
              <w:rPr>
                <w:rFonts w:ascii="Arial" w:hAnsi="Arial" w:cs="Arial"/>
                <w:sz w:val="20"/>
                <w:szCs w:val="20"/>
                <w:lang w:eastAsia="en-IN"/>
              </w:rPr>
            </w:pPr>
            <w:r w:rsidRPr="00A70B8C">
              <w:rPr>
                <w:rFonts w:ascii="Arial" w:hAnsi="Arial" w:cs="Arial"/>
                <w:sz w:val="20"/>
                <w:szCs w:val="20"/>
                <w:lang w:eastAsia="en-IN"/>
              </w:rPr>
              <w:t>Kinematics &amp; Dynamics Lab</w:t>
            </w:r>
          </w:p>
        </w:tc>
        <w:tc>
          <w:tcPr>
            <w:tcW w:w="360" w:type="dxa"/>
          </w:tcPr>
          <w:p w:rsidR="002C5BD1" w:rsidRPr="00A70B8C" w:rsidRDefault="002C5BD1" w:rsidP="00700BAF">
            <w:pPr>
              <w:rPr>
                <w:rFonts w:ascii="Arial" w:hAnsi="Arial" w:cs="Arial"/>
                <w:sz w:val="20"/>
                <w:szCs w:val="20"/>
                <w:lang w:eastAsia="en-IN"/>
              </w:rPr>
            </w:pPr>
            <w:r w:rsidRPr="00A70B8C">
              <w:rPr>
                <w:rFonts w:ascii="Arial" w:hAnsi="Arial" w:cs="Arial"/>
                <w:sz w:val="20"/>
                <w:szCs w:val="20"/>
                <w:lang w:eastAsia="en-IN"/>
              </w:rPr>
              <w:t>0</w:t>
            </w:r>
          </w:p>
        </w:tc>
        <w:tc>
          <w:tcPr>
            <w:tcW w:w="360" w:type="dxa"/>
          </w:tcPr>
          <w:p w:rsidR="002C5BD1" w:rsidRPr="00A70B8C" w:rsidRDefault="002C5BD1" w:rsidP="00700BAF">
            <w:pPr>
              <w:rPr>
                <w:rFonts w:ascii="Arial" w:hAnsi="Arial" w:cs="Arial"/>
                <w:sz w:val="20"/>
                <w:szCs w:val="20"/>
                <w:lang w:eastAsia="en-IN"/>
              </w:rPr>
            </w:pPr>
            <w:r>
              <w:rPr>
                <w:rFonts w:ascii="Arial" w:hAnsi="Arial" w:cs="Arial"/>
                <w:sz w:val="20"/>
                <w:szCs w:val="20"/>
                <w:lang w:eastAsia="en-IN"/>
              </w:rPr>
              <w:t>0</w:t>
            </w:r>
          </w:p>
        </w:tc>
        <w:tc>
          <w:tcPr>
            <w:tcW w:w="360" w:type="dxa"/>
          </w:tcPr>
          <w:p w:rsidR="002C5BD1" w:rsidRPr="00A70B8C" w:rsidRDefault="002C5BD1" w:rsidP="00700BAF">
            <w:pPr>
              <w:jc w:val="center"/>
              <w:rPr>
                <w:rFonts w:ascii="Arial" w:hAnsi="Arial" w:cs="Arial"/>
                <w:sz w:val="20"/>
                <w:szCs w:val="20"/>
                <w:lang w:eastAsia="en-IN"/>
              </w:rPr>
            </w:pPr>
            <w:r w:rsidRPr="00A70B8C">
              <w:rPr>
                <w:rFonts w:ascii="Arial" w:hAnsi="Arial" w:cs="Arial"/>
                <w:sz w:val="20"/>
                <w:szCs w:val="20"/>
                <w:lang w:eastAsia="en-IN"/>
              </w:rPr>
              <w:t>3</w:t>
            </w:r>
          </w:p>
        </w:tc>
        <w:tc>
          <w:tcPr>
            <w:tcW w:w="924" w:type="dxa"/>
          </w:tcPr>
          <w:p w:rsidR="002C5BD1" w:rsidRPr="00A70B8C" w:rsidRDefault="002C5BD1" w:rsidP="00700BAF">
            <w:pPr>
              <w:jc w:val="center"/>
              <w:rPr>
                <w:rFonts w:ascii="Arial" w:hAnsi="Arial" w:cs="Arial"/>
                <w:sz w:val="20"/>
                <w:szCs w:val="20"/>
                <w:lang w:eastAsia="en-IN"/>
              </w:rPr>
            </w:pPr>
            <w:r w:rsidRPr="00A70B8C">
              <w:rPr>
                <w:rFonts w:ascii="Arial" w:hAnsi="Arial" w:cs="Arial"/>
                <w:sz w:val="20"/>
                <w:szCs w:val="20"/>
                <w:lang w:eastAsia="en-IN"/>
              </w:rPr>
              <w:t>2</w:t>
            </w:r>
          </w:p>
        </w:tc>
      </w:tr>
      <w:tr w:rsidR="002C5BD1" w:rsidRPr="00847DC3" w:rsidTr="00700BAF">
        <w:trPr>
          <w:trHeight w:val="185"/>
          <w:jc w:val="center"/>
        </w:trPr>
        <w:tc>
          <w:tcPr>
            <w:tcW w:w="828" w:type="dxa"/>
          </w:tcPr>
          <w:p w:rsidR="002C5BD1" w:rsidRPr="00847DC3" w:rsidRDefault="002C5BD1" w:rsidP="00700BAF">
            <w:pPr>
              <w:autoSpaceDE w:val="0"/>
              <w:autoSpaceDN w:val="0"/>
              <w:adjustRightInd w:val="0"/>
              <w:jc w:val="center"/>
              <w:rPr>
                <w:rFonts w:ascii="Arial" w:hAnsi="Arial" w:cs="Arial"/>
                <w:sz w:val="20"/>
                <w:szCs w:val="20"/>
              </w:rPr>
            </w:pPr>
            <w:r w:rsidRPr="00847DC3">
              <w:rPr>
                <w:rFonts w:ascii="Arial" w:hAnsi="Arial" w:cs="Arial"/>
                <w:sz w:val="20"/>
                <w:szCs w:val="20"/>
              </w:rPr>
              <w:t>7</w:t>
            </w:r>
          </w:p>
        </w:tc>
        <w:tc>
          <w:tcPr>
            <w:tcW w:w="900" w:type="dxa"/>
          </w:tcPr>
          <w:p w:rsidR="002C5BD1" w:rsidRPr="00A70B8C" w:rsidRDefault="002C5BD1" w:rsidP="00700BAF">
            <w:pPr>
              <w:rPr>
                <w:rFonts w:ascii="Arial" w:hAnsi="Arial" w:cs="Arial"/>
                <w:sz w:val="20"/>
                <w:szCs w:val="20"/>
                <w:lang w:eastAsia="en-IN"/>
              </w:rPr>
            </w:pPr>
            <w:r w:rsidRPr="00A70B8C">
              <w:rPr>
                <w:rFonts w:ascii="Arial" w:hAnsi="Arial" w:cs="Arial"/>
                <w:sz w:val="20"/>
                <w:szCs w:val="20"/>
                <w:lang w:eastAsia="en-IN"/>
              </w:rPr>
              <w:t>DC</w:t>
            </w:r>
          </w:p>
        </w:tc>
        <w:tc>
          <w:tcPr>
            <w:tcW w:w="2880" w:type="dxa"/>
          </w:tcPr>
          <w:p w:rsidR="002C5BD1" w:rsidRPr="00A70B8C" w:rsidRDefault="002C5BD1" w:rsidP="00700BAF">
            <w:pPr>
              <w:jc w:val="center"/>
              <w:rPr>
                <w:rFonts w:ascii="Arial" w:hAnsi="Arial" w:cs="Arial"/>
                <w:sz w:val="20"/>
                <w:szCs w:val="20"/>
                <w:lang w:eastAsia="en-IN"/>
              </w:rPr>
            </w:pPr>
            <w:r w:rsidRPr="00A70B8C">
              <w:rPr>
                <w:rFonts w:ascii="Arial" w:hAnsi="Arial" w:cs="Arial"/>
                <w:sz w:val="20"/>
                <w:szCs w:val="20"/>
                <w:lang w:eastAsia="en-IN"/>
              </w:rPr>
              <w:t>Heat Transfer Lab</w:t>
            </w:r>
          </w:p>
        </w:tc>
        <w:tc>
          <w:tcPr>
            <w:tcW w:w="360" w:type="dxa"/>
          </w:tcPr>
          <w:p w:rsidR="002C5BD1" w:rsidRPr="00A70B8C" w:rsidRDefault="002C5BD1" w:rsidP="00700BAF">
            <w:pPr>
              <w:rPr>
                <w:rFonts w:ascii="Arial" w:hAnsi="Arial" w:cs="Arial"/>
                <w:sz w:val="20"/>
                <w:szCs w:val="20"/>
                <w:lang w:eastAsia="en-IN"/>
              </w:rPr>
            </w:pPr>
            <w:r w:rsidRPr="00A70B8C">
              <w:rPr>
                <w:rFonts w:ascii="Arial" w:hAnsi="Arial" w:cs="Arial"/>
                <w:sz w:val="20"/>
                <w:szCs w:val="20"/>
                <w:lang w:eastAsia="en-IN"/>
              </w:rPr>
              <w:t>0</w:t>
            </w:r>
          </w:p>
        </w:tc>
        <w:tc>
          <w:tcPr>
            <w:tcW w:w="360" w:type="dxa"/>
          </w:tcPr>
          <w:p w:rsidR="002C5BD1" w:rsidRPr="00A70B8C" w:rsidRDefault="002C5BD1" w:rsidP="00700BAF">
            <w:pPr>
              <w:rPr>
                <w:rFonts w:ascii="Arial" w:hAnsi="Arial" w:cs="Arial"/>
                <w:sz w:val="20"/>
                <w:szCs w:val="20"/>
                <w:lang w:eastAsia="en-IN"/>
              </w:rPr>
            </w:pPr>
            <w:r>
              <w:rPr>
                <w:rFonts w:ascii="Arial" w:hAnsi="Arial" w:cs="Arial"/>
                <w:sz w:val="20"/>
                <w:szCs w:val="20"/>
                <w:lang w:eastAsia="en-IN"/>
              </w:rPr>
              <w:t>0</w:t>
            </w:r>
          </w:p>
        </w:tc>
        <w:tc>
          <w:tcPr>
            <w:tcW w:w="360" w:type="dxa"/>
          </w:tcPr>
          <w:p w:rsidR="002C5BD1" w:rsidRPr="00A70B8C" w:rsidRDefault="002C5BD1" w:rsidP="00700BAF">
            <w:pPr>
              <w:jc w:val="center"/>
              <w:rPr>
                <w:rFonts w:ascii="Arial" w:hAnsi="Arial" w:cs="Arial"/>
                <w:sz w:val="20"/>
                <w:szCs w:val="20"/>
                <w:lang w:eastAsia="en-IN"/>
              </w:rPr>
            </w:pPr>
            <w:r w:rsidRPr="00A70B8C">
              <w:rPr>
                <w:rFonts w:ascii="Arial" w:hAnsi="Arial" w:cs="Arial"/>
                <w:sz w:val="20"/>
                <w:szCs w:val="20"/>
                <w:lang w:eastAsia="en-IN"/>
              </w:rPr>
              <w:t>3</w:t>
            </w:r>
          </w:p>
        </w:tc>
        <w:tc>
          <w:tcPr>
            <w:tcW w:w="924" w:type="dxa"/>
          </w:tcPr>
          <w:p w:rsidR="002C5BD1" w:rsidRPr="00A70B8C" w:rsidRDefault="002C5BD1" w:rsidP="00700BAF">
            <w:pPr>
              <w:jc w:val="center"/>
              <w:rPr>
                <w:rFonts w:ascii="Arial" w:hAnsi="Arial" w:cs="Arial"/>
                <w:sz w:val="20"/>
                <w:szCs w:val="20"/>
                <w:lang w:eastAsia="en-IN"/>
              </w:rPr>
            </w:pPr>
            <w:r w:rsidRPr="00A70B8C">
              <w:rPr>
                <w:rFonts w:ascii="Arial" w:hAnsi="Arial" w:cs="Arial"/>
                <w:sz w:val="20"/>
                <w:szCs w:val="20"/>
                <w:lang w:eastAsia="en-IN"/>
              </w:rPr>
              <w:t>2</w:t>
            </w:r>
          </w:p>
        </w:tc>
      </w:tr>
      <w:tr w:rsidR="002C5BD1" w:rsidRPr="00847DC3" w:rsidTr="00700BAF">
        <w:trPr>
          <w:trHeight w:val="185"/>
          <w:jc w:val="center"/>
        </w:trPr>
        <w:tc>
          <w:tcPr>
            <w:tcW w:w="828" w:type="dxa"/>
          </w:tcPr>
          <w:p w:rsidR="002C5BD1" w:rsidRPr="00847DC3" w:rsidRDefault="002C5BD1" w:rsidP="00700BAF">
            <w:pPr>
              <w:autoSpaceDE w:val="0"/>
              <w:autoSpaceDN w:val="0"/>
              <w:adjustRightInd w:val="0"/>
              <w:jc w:val="center"/>
              <w:rPr>
                <w:rFonts w:ascii="Arial" w:hAnsi="Arial" w:cs="Arial"/>
                <w:sz w:val="20"/>
                <w:szCs w:val="20"/>
              </w:rPr>
            </w:pPr>
            <w:r w:rsidRPr="00847DC3">
              <w:rPr>
                <w:rFonts w:ascii="Arial" w:hAnsi="Arial" w:cs="Arial"/>
                <w:sz w:val="20"/>
                <w:szCs w:val="20"/>
              </w:rPr>
              <w:t>8</w:t>
            </w:r>
          </w:p>
        </w:tc>
        <w:tc>
          <w:tcPr>
            <w:tcW w:w="900" w:type="dxa"/>
          </w:tcPr>
          <w:p w:rsidR="002C5BD1" w:rsidRPr="00A70B8C" w:rsidRDefault="002C5BD1" w:rsidP="00700BAF">
            <w:pPr>
              <w:rPr>
                <w:rFonts w:ascii="Arial" w:hAnsi="Arial" w:cs="Arial"/>
                <w:sz w:val="20"/>
                <w:szCs w:val="20"/>
                <w:lang w:eastAsia="en-IN"/>
              </w:rPr>
            </w:pPr>
            <w:r w:rsidRPr="00A70B8C">
              <w:rPr>
                <w:rFonts w:ascii="Arial" w:hAnsi="Arial" w:cs="Arial"/>
                <w:sz w:val="20"/>
                <w:szCs w:val="20"/>
                <w:lang w:eastAsia="en-IN"/>
              </w:rPr>
              <w:t>DC</w:t>
            </w:r>
          </w:p>
        </w:tc>
        <w:tc>
          <w:tcPr>
            <w:tcW w:w="2880" w:type="dxa"/>
          </w:tcPr>
          <w:p w:rsidR="002C5BD1" w:rsidRPr="00A70B8C" w:rsidRDefault="002C5BD1" w:rsidP="00700BAF">
            <w:pPr>
              <w:jc w:val="center"/>
              <w:rPr>
                <w:rFonts w:ascii="Arial" w:hAnsi="Arial" w:cs="Arial"/>
                <w:sz w:val="20"/>
                <w:szCs w:val="20"/>
                <w:lang w:eastAsia="en-IN"/>
              </w:rPr>
            </w:pPr>
            <w:r>
              <w:rPr>
                <w:rFonts w:ascii="Arial" w:hAnsi="Arial" w:cs="Arial"/>
                <w:sz w:val="20"/>
                <w:szCs w:val="20"/>
                <w:lang w:eastAsia="en-IN"/>
              </w:rPr>
              <w:t>Advanced Thermodynamics Lab</w:t>
            </w:r>
          </w:p>
        </w:tc>
        <w:tc>
          <w:tcPr>
            <w:tcW w:w="360" w:type="dxa"/>
          </w:tcPr>
          <w:p w:rsidR="002C5BD1" w:rsidRPr="00A70B8C" w:rsidRDefault="002C5BD1" w:rsidP="00700BAF">
            <w:pPr>
              <w:rPr>
                <w:rFonts w:ascii="Arial" w:hAnsi="Arial" w:cs="Arial"/>
                <w:sz w:val="20"/>
                <w:szCs w:val="20"/>
                <w:lang w:eastAsia="en-IN"/>
              </w:rPr>
            </w:pPr>
            <w:r w:rsidRPr="00A70B8C">
              <w:rPr>
                <w:rFonts w:ascii="Arial" w:hAnsi="Arial" w:cs="Arial"/>
                <w:sz w:val="20"/>
                <w:szCs w:val="20"/>
                <w:lang w:eastAsia="en-IN"/>
              </w:rPr>
              <w:t>0</w:t>
            </w:r>
          </w:p>
        </w:tc>
        <w:tc>
          <w:tcPr>
            <w:tcW w:w="360" w:type="dxa"/>
          </w:tcPr>
          <w:p w:rsidR="002C5BD1" w:rsidRPr="00A70B8C" w:rsidRDefault="002C5BD1" w:rsidP="00700BAF">
            <w:pPr>
              <w:rPr>
                <w:rFonts w:ascii="Arial" w:hAnsi="Arial" w:cs="Arial"/>
                <w:sz w:val="20"/>
                <w:szCs w:val="20"/>
                <w:lang w:eastAsia="en-IN"/>
              </w:rPr>
            </w:pPr>
            <w:r>
              <w:rPr>
                <w:rFonts w:ascii="Arial" w:hAnsi="Arial" w:cs="Arial"/>
                <w:sz w:val="20"/>
                <w:szCs w:val="20"/>
                <w:lang w:eastAsia="en-IN"/>
              </w:rPr>
              <w:t>0</w:t>
            </w:r>
          </w:p>
        </w:tc>
        <w:tc>
          <w:tcPr>
            <w:tcW w:w="360" w:type="dxa"/>
          </w:tcPr>
          <w:p w:rsidR="002C5BD1" w:rsidRPr="00A70B8C" w:rsidRDefault="002C5BD1" w:rsidP="00700BAF">
            <w:pPr>
              <w:jc w:val="center"/>
              <w:rPr>
                <w:rFonts w:ascii="Arial" w:hAnsi="Arial" w:cs="Arial"/>
                <w:sz w:val="20"/>
                <w:szCs w:val="20"/>
                <w:lang w:eastAsia="en-IN"/>
              </w:rPr>
            </w:pPr>
            <w:r w:rsidRPr="00A70B8C">
              <w:rPr>
                <w:rFonts w:ascii="Arial" w:hAnsi="Arial" w:cs="Arial"/>
                <w:sz w:val="20"/>
                <w:szCs w:val="20"/>
                <w:lang w:eastAsia="en-IN"/>
              </w:rPr>
              <w:t>3</w:t>
            </w:r>
          </w:p>
        </w:tc>
        <w:tc>
          <w:tcPr>
            <w:tcW w:w="924" w:type="dxa"/>
          </w:tcPr>
          <w:p w:rsidR="002C5BD1" w:rsidRPr="00A70B8C" w:rsidRDefault="002C5BD1" w:rsidP="00700BAF">
            <w:pPr>
              <w:jc w:val="center"/>
              <w:rPr>
                <w:rFonts w:ascii="Arial" w:hAnsi="Arial" w:cs="Arial"/>
                <w:sz w:val="20"/>
                <w:szCs w:val="20"/>
                <w:lang w:eastAsia="en-IN"/>
              </w:rPr>
            </w:pPr>
            <w:r w:rsidRPr="00A70B8C">
              <w:rPr>
                <w:rFonts w:ascii="Arial" w:hAnsi="Arial" w:cs="Arial"/>
                <w:sz w:val="20"/>
                <w:szCs w:val="20"/>
                <w:lang w:eastAsia="en-IN"/>
              </w:rPr>
              <w:t>2</w:t>
            </w:r>
          </w:p>
        </w:tc>
      </w:tr>
      <w:tr w:rsidR="002C5BD1" w:rsidRPr="00847DC3" w:rsidTr="00700BAF">
        <w:trPr>
          <w:trHeight w:val="185"/>
          <w:jc w:val="center"/>
        </w:trPr>
        <w:tc>
          <w:tcPr>
            <w:tcW w:w="828" w:type="dxa"/>
          </w:tcPr>
          <w:p w:rsidR="002C5BD1" w:rsidRPr="00847DC3" w:rsidRDefault="002C5BD1" w:rsidP="00700BAF">
            <w:pPr>
              <w:autoSpaceDE w:val="0"/>
              <w:autoSpaceDN w:val="0"/>
              <w:adjustRightInd w:val="0"/>
              <w:jc w:val="both"/>
              <w:rPr>
                <w:rFonts w:ascii="Arial" w:hAnsi="Arial" w:cs="Arial"/>
                <w:sz w:val="20"/>
                <w:szCs w:val="20"/>
              </w:rPr>
            </w:pPr>
          </w:p>
        </w:tc>
        <w:tc>
          <w:tcPr>
            <w:tcW w:w="900" w:type="dxa"/>
          </w:tcPr>
          <w:p w:rsidR="002C5BD1" w:rsidRPr="00847DC3" w:rsidRDefault="002C5BD1" w:rsidP="00700BAF">
            <w:pPr>
              <w:autoSpaceDE w:val="0"/>
              <w:autoSpaceDN w:val="0"/>
              <w:adjustRightInd w:val="0"/>
              <w:jc w:val="center"/>
              <w:rPr>
                <w:rFonts w:ascii="Arial" w:hAnsi="Arial" w:cs="Arial"/>
                <w:sz w:val="20"/>
                <w:szCs w:val="20"/>
              </w:rPr>
            </w:pPr>
          </w:p>
        </w:tc>
        <w:tc>
          <w:tcPr>
            <w:tcW w:w="2880" w:type="dxa"/>
          </w:tcPr>
          <w:p w:rsidR="002C5BD1" w:rsidRPr="00847DC3" w:rsidRDefault="002C5BD1" w:rsidP="00700BAF">
            <w:pPr>
              <w:autoSpaceDE w:val="0"/>
              <w:autoSpaceDN w:val="0"/>
              <w:adjustRightInd w:val="0"/>
              <w:jc w:val="center"/>
              <w:rPr>
                <w:rFonts w:ascii="Arial" w:hAnsi="Arial" w:cs="Arial"/>
                <w:b/>
                <w:sz w:val="20"/>
                <w:szCs w:val="20"/>
                <w:lang w:eastAsia="en-IN"/>
              </w:rPr>
            </w:pPr>
            <w:r w:rsidRPr="00847DC3">
              <w:rPr>
                <w:rFonts w:ascii="Arial" w:hAnsi="Arial" w:cs="Arial"/>
                <w:b/>
                <w:sz w:val="20"/>
                <w:szCs w:val="20"/>
                <w:lang w:eastAsia="en-IN"/>
              </w:rPr>
              <w:t>T</w:t>
            </w:r>
            <w:r>
              <w:rPr>
                <w:rFonts w:ascii="Arial" w:hAnsi="Arial" w:cs="Arial"/>
                <w:b/>
                <w:sz w:val="20"/>
                <w:szCs w:val="20"/>
                <w:lang w:eastAsia="en-IN"/>
              </w:rPr>
              <w:t>otal Credits</w:t>
            </w:r>
          </w:p>
        </w:tc>
        <w:tc>
          <w:tcPr>
            <w:tcW w:w="360" w:type="dxa"/>
          </w:tcPr>
          <w:p w:rsidR="002C5BD1" w:rsidRPr="00847DC3" w:rsidRDefault="002C5BD1" w:rsidP="00700BAF">
            <w:pPr>
              <w:autoSpaceDE w:val="0"/>
              <w:autoSpaceDN w:val="0"/>
              <w:adjustRightInd w:val="0"/>
              <w:jc w:val="center"/>
              <w:rPr>
                <w:rFonts w:ascii="Arial" w:hAnsi="Arial" w:cs="Arial"/>
                <w:b/>
                <w:sz w:val="20"/>
                <w:szCs w:val="20"/>
                <w:lang w:eastAsia="en-IN"/>
              </w:rPr>
            </w:pPr>
          </w:p>
        </w:tc>
        <w:tc>
          <w:tcPr>
            <w:tcW w:w="360" w:type="dxa"/>
          </w:tcPr>
          <w:p w:rsidR="002C5BD1" w:rsidRPr="00847DC3" w:rsidRDefault="002C5BD1" w:rsidP="00700BAF">
            <w:pPr>
              <w:autoSpaceDE w:val="0"/>
              <w:autoSpaceDN w:val="0"/>
              <w:adjustRightInd w:val="0"/>
              <w:jc w:val="center"/>
              <w:rPr>
                <w:rFonts w:ascii="Arial" w:hAnsi="Arial" w:cs="Arial"/>
                <w:b/>
                <w:sz w:val="20"/>
                <w:szCs w:val="20"/>
                <w:lang w:eastAsia="en-IN"/>
              </w:rPr>
            </w:pPr>
          </w:p>
        </w:tc>
        <w:tc>
          <w:tcPr>
            <w:tcW w:w="360" w:type="dxa"/>
          </w:tcPr>
          <w:p w:rsidR="002C5BD1" w:rsidRPr="00847DC3" w:rsidRDefault="002C5BD1" w:rsidP="00700BAF">
            <w:pPr>
              <w:autoSpaceDE w:val="0"/>
              <w:autoSpaceDN w:val="0"/>
              <w:adjustRightInd w:val="0"/>
              <w:jc w:val="center"/>
              <w:rPr>
                <w:rFonts w:ascii="Arial" w:hAnsi="Arial" w:cs="Arial"/>
                <w:b/>
                <w:sz w:val="20"/>
                <w:szCs w:val="20"/>
                <w:lang w:eastAsia="en-IN"/>
              </w:rPr>
            </w:pPr>
          </w:p>
        </w:tc>
        <w:tc>
          <w:tcPr>
            <w:tcW w:w="924" w:type="dxa"/>
          </w:tcPr>
          <w:p w:rsidR="002C5BD1" w:rsidRPr="00847DC3" w:rsidRDefault="002C5BD1" w:rsidP="00700BAF">
            <w:pPr>
              <w:autoSpaceDE w:val="0"/>
              <w:autoSpaceDN w:val="0"/>
              <w:adjustRightInd w:val="0"/>
              <w:jc w:val="center"/>
              <w:rPr>
                <w:rFonts w:ascii="Arial" w:hAnsi="Arial" w:cs="Arial"/>
                <w:b/>
                <w:sz w:val="20"/>
                <w:szCs w:val="20"/>
                <w:lang w:eastAsia="en-IN"/>
              </w:rPr>
            </w:pPr>
            <w:r>
              <w:rPr>
                <w:rFonts w:ascii="Arial" w:hAnsi="Arial" w:cs="Arial"/>
                <w:b/>
                <w:sz w:val="20"/>
                <w:szCs w:val="20"/>
                <w:lang w:eastAsia="en-IN"/>
              </w:rPr>
              <w:t>24</w:t>
            </w:r>
          </w:p>
        </w:tc>
      </w:tr>
    </w:tbl>
    <w:p w:rsidR="002C5BD1" w:rsidRDefault="002C5BD1" w:rsidP="002C5BD1">
      <w:pPr>
        <w:autoSpaceDE w:val="0"/>
        <w:autoSpaceDN w:val="0"/>
        <w:adjustRightInd w:val="0"/>
        <w:jc w:val="both"/>
        <w:rPr>
          <w:rFonts w:ascii="Arial" w:hAnsi="Arial" w:cs="Arial"/>
          <w:b/>
          <w:bCs/>
          <w:sz w:val="20"/>
          <w:szCs w:val="20"/>
        </w:rPr>
      </w:pPr>
    </w:p>
    <w:p w:rsidR="002C5BD1" w:rsidRDefault="002C5BD1" w:rsidP="002C5BD1">
      <w:pPr>
        <w:autoSpaceDE w:val="0"/>
        <w:autoSpaceDN w:val="0"/>
        <w:adjustRightInd w:val="0"/>
        <w:jc w:val="center"/>
        <w:rPr>
          <w:rFonts w:ascii="Arial" w:hAnsi="Arial" w:cs="Arial"/>
          <w:b/>
          <w:bCs/>
          <w:sz w:val="20"/>
          <w:szCs w:val="20"/>
        </w:rPr>
      </w:pPr>
      <w:r>
        <w:rPr>
          <w:rFonts w:ascii="Arial" w:hAnsi="Arial" w:cs="Arial"/>
          <w:b/>
          <w:bCs/>
          <w:sz w:val="20"/>
          <w:szCs w:val="20"/>
        </w:rPr>
        <w:t>Summer Between III &amp; IV Year : Industry Oriented Mini Project</w:t>
      </w:r>
    </w:p>
    <w:p w:rsidR="002C5BD1" w:rsidRDefault="002C5BD1" w:rsidP="002C5BD1">
      <w:pPr>
        <w:autoSpaceDE w:val="0"/>
        <w:autoSpaceDN w:val="0"/>
        <w:adjustRightInd w:val="0"/>
        <w:jc w:val="both"/>
        <w:rPr>
          <w:rFonts w:ascii="Arial" w:hAnsi="Arial" w:cs="Arial"/>
          <w:b/>
          <w:bCs/>
          <w:sz w:val="20"/>
          <w:szCs w:val="20"/>
        </w:rPr>
      </w:pPr>
    </w:p>
    <w:p w:rsidR="002C5BD1" w:rsidRDefault="002C5BD1" w:rsidP="002C5BD1">
      <w:pPr>
        <w:autoSpaceDE w:val="0"/>
        <w:autoSpaceDN w:val="0"/>
        <w:adjustRightInd w:val="0"/>
        <w:jc w:val="both"/>
        <w:rPr>
          <w:rFonts w:ascii="Arial" w:hAnsi="Arial" w:cs="Arial"/>
          <w:b/>
          <w:bCs/>
          <w:sz w:val="20"/>
          <w:szCs w:val="20"/>
        </w:rPr>
      </w:pPr>
    </w:p>
    <w:p w:rsidR="002C5BD1" w:rsidRDefault="002C5BD1" w:rsidP="002C5BD1">
      <w:pPr>
        <w:autoSpaceDE w:val="0"/>
        <w:autoSpaceDN w:val="0"/>
        <w:adjustRightInd w:val="0"/>
        <w:jc w:val="center"/>
        <w:rPr>
          <w:rFonts w:ascii="Arial" w:hAnsi="Arial" w:cs="Arial"/>
          <w:b/>
          <w:bCs/>
          <w:sz w:val="20"/>
          <w:szCs w:val="20"/>
        </w:rPr>
      </w:pPr>
    </w:p>
    <w:p w:rsidR="002C5BD1" w:rsidRDefault="002C5BD1" w:rsidP="002C5BD1">
      <w:pPr>
        <w:autoSpaceDE w:val="0"/>
        <w:autoSpaceDN w:val="0"/>
        <w:adjustRightInd w:val="0"/>
        <w:jc w:val="center"/>
        <w:rPr>
          <w:rFonts w:ascii="Arial" w:hAnsi="Arial" w:cs="Arial"/>
          <w:b/>
          <w:bCs/>
          <w:sz w:val="20"/>
          <w:szCs w:val="20"/>
        </w:rPr>
      </w:pPr>
    </w:p>
    <w:p w:rsidR="002C5BD1" w:rsidRDefault="002C5BD1" w:rsidP="002C5BD1">
      <w:pPr>
        <w:autoSpaceDE w:val="0"/>
        <w:autoSpaceDN w:val="0"/>
        <w:adjustRightInd w:val="0"/>
        <w:jc w:val="center"/>
        <w:rPr>
          <w:rFonts w:ascii="Arial" w:hAnsi="Arial" w:cs="Arial"/>
          <w:b/>
          <w:bCs/>
          <w:sz w:val="20"/>
          <w:szCs w:val="20"/>
        </w:rPr>
      </w:pPr>
    </w:p>
    <w:p w:rsidR="002C5BD1" w:rsidRDefault="002C5BD1" w:rsidP="002C5BD1">
      <w:pPr>
        <w:autoSpaceDE w:val="0"/>
        <w:autoSpaceDN w:val="0"/>
        <w:adjustRightInd w:val="0"/>
        <w:jc w:val="center"/>
        <w:rPr>
          <w:rFonts w:ascii="Arial" w:hAnsi="Arial" w:cs="Arial"/>
          <w:b/>
          <w:bCs/>
          <w:sz w:val="20"/>
          <w:szCs w:val="20"/>
        </w:rPr>
      </w:pPr>
    </w:p>
    <w:p w:rsidR="002C5BD1" w:rsidRDefault="002C5BD1" w:rsidP="002C5BD1">
      <w:pPr>
        <w:autoSpaceDE w:val="0"/>
        <w:autoSpaceDN w:val="0"/>
        <w:adjustRightInd w:val="0"/>
        <w:jc w:val="center"/>
        <w:rPr>
          <w:rFonts w:ascii="Arial" w:hAnsi="Arial" w:cs="Arial"/>
          <w:b/>
          <w:bCs/>
          <w:sz w:val="20"/>
          <w:szCs w:val="20"/>
        </w:rPr>
      </w:pPr>
    </w:p>
    <w:p w:rsidR="002C5BD1" w:rsidRDefault="002C5BD1" w:rsidP="002C5BD1">
      <w:pPr>
        <w:autoSpaceDE w:val="0"/>
        <w:autoSpaceDN w:val="0"/>
        <w:adjustRightInd w:val="0"/>
        <w:jc w:val="center"/>
        <w:rPr>
          <w:rFonts w:ascii="Arial" w:hAnsi="Arial" w:cs="Arial"/>
          <w:b/>
          <w:bCs/>
          <w:sz w:val="20"/>
          <w:szCs w:val="20"/>
        </w:rPr>
      </w:pPr>
    </w:p>
    <w:p w:rsidR="002C5BD1" w:rsidRDefault="002C5BD1" w:rsidP="002C5BD1">
      <w:pPr>
        <w:autoSpaceDE w:val="0"/>
        <w:autoSpaceDN w:val="0"/>
        <w:adjustRightInd w:val="0"/>
        <w:jc w:val="center"/>
        <w:rPr>
          <w:rFonts w:ascii="Arial" w:hAnsi="Arial" w:cs="Arial"/>
          <w:b/>
          <w:bCs/>
          <w:sz w:val="20"/>
          <w:szCs w:val="20"/>
        </w:rPr>
      </w:pPr>
    </w:p>
    <w:p w:rsidR="002C5BD1" w:rsidRDefault="002C5BD1" w:rsidP="002C5BD1">
      <w:pPr>
        <w:autoSpaceDE w:val="0"/>
        <w:autoSpaceDN w:val="0"/>
        <w:adjustRightInd w:val="0"/>
        <w:jc w:val="center"/>
        <w:rPr>
          <w:rFonts w:ascii="Arial" w:hAnsi="Arial" w:cs="Arial"/>
          <w:b/>
          <w:bCs/>
          <w:sz w:val="20"/>
          <w:szCs w:val="20"/>
        </w:rPr>
      </w:pPr>
    </w:p>
    <w:p w:rsidR="002C5BD1" w:rsidRDefault="002C5BD1" w:rsidP="002C5BD1">
      <w:pPr>
        <w:autoSpaceDE w:val="0"/>
        <w:autoSpaceDN w:val="0"/>
        <w:adjustRightInd w:val="0"/>
        <w:jc w:val="center"/>
        <w:rPr>
          <w:rFonts w:ascii="Arial" w:hAnsi="Arial" w:cs="Arial"/>
          <w:b/>
          <w:bCs/>
          <w:sz w:val="20"/>
          <w:szCs w:val="20"/>
        </w:rPr>
      </w:pPr>
    </w:p>
    <w:p w:rsidR="002C5BD1" w:rsidRDefault="002C5BD1" w:rsidP="002C5BD1">
      <w:pPr>
        <w:autoSpaceDE w:val="0"/>
        <w:autoSpaceDN w:val="0"/>
        <w:adjustRightInd w:val="0"/>
        <w:jc w:val="center"/>
        <w:rPr>
          <w:rFonts w:ascii="Arial" w:hAnsi="Arial" w:cs="Arial"/>
          <w:b/>
          <w:bCs/>
          <w:sz w:val="20"/>
          <w:szCs w:val="20"/>
        </w:rPr>
      </w:pPr>
    </w:p>
    <w:p w:rsidR="002C5BD1" w:rsidRDefault="002C5BD1" w:rsidP="002C5BD1">
      <w:pPr>
        <w:autoSpaceDE w:val="0"/>
        <w:autoSpaceDN w:val="0"/>
        <w:adjustRightInd w:val="0"/>
        <w:jc w:val="center"/>
        <w:rPr>
          <w:rFonts w:ascii="Arial" w:hAnsi="Arial" w:cs="Arial"/>
          <w:b/>
          <w:bCs/>
          <w:sz w:val="20"/>
          <w:szCs w:val="20"/>
        </w:rPr>
      </w:pPr>
    </w:p>
    <w:p w:rsidR="002C5BD1" w:rsidRDefault="002C5BD1" w:rsidP="002C5BD1">
      <w:pPr>
        <w:autoSpaceDE w:val="0"/>
        <w:autoSpaceDN w:val="0"/>
        <w:adjustRightInd w:val="0"/>
        <w:jc w:val="center"/>
        <w:rPr>
          <w:rFonts w:ascii="Arial" w:hAnsi="Arial" w:cs="Arial"/>
          <w:b/>
          <w:bCs/>
          <w:sz w:val="20"/>
          <w:szCs w:val="20"/>
        </w:rPr>
      </w:pPr>
    </w:p>
    <w:p w:rsidR="002C5BD1" w:rsidRDefault="002C5BD1" w:rsidP="002C5BD1">
      <w:pPr>
        <w:autoSpaceDE w:val="0"/>
        <w:autoSpaceDN w:val="0"/>
        <w:adjustRightInd w:val="0"/>
        <w:jc w:val="center"/>
        <w:rPr>
          <w:rFonts w:ascii="Arial" w:hAnsi="Arial" w:cs="Arial"/>
          <w:b/>
          <w:bCs/>
          <w:sz w:val="20"/>
          <w:szCs w:val="20"/>
        </w:rPr>
      </w:pPr>
    </w:p>
    <w:p w:rsidR="002C5BD1" w:rsidRDefault="002C5BD1" w:rsidP="002C5BD1">
      <w:pPr>
        <w:autoSpaceDE w:val="0"/>
        <w:autoSpaceDN w:val="0"/>
        <w:adjustRightInd w:val="0"/>
        <w:jc w:val="center"/>
        <w:rPr>
          <w:rFonts w:ascii="Arial" w:hAnsi="Arial" w:cs="Arial"/>
          <w:b/>
          <w:bCs/>
          <w:sz w:val="20"/>
          <w:szCs w:val="20"/>
        </w:rPr>
      </w:pPr>
    </w:p>
    <w:p w:rsidR="002C5BD1" w:rsidRDefault="002C5BD1" w:rsidP="002C5BD1">
      <w:pPr>
        <w:jc w:val="both"/>
        <w:rPr>
          <w:rFonts w:ascii="Arial" w:hAnsi="Arial" w:cs="Arial"/>
          <w:b/>
          <w:sz w:val="20"/>
          <w:szCs w:val="20"/>
        </w:rPr>
      </w:pPr>
    </w:p>
    <w:p w:rsidR="002C5BD1" w:rsidRDefault="002C5BD1" w:rsidP="002C5BD1">
      <w:pPr>
        <w:jc w:val="both"/>
        <w:rPr>
          <w:rFonts w:ascii="Arial" w:hAnsi="Arial" w:cs="Arial"/>
          <w:b/>
          <w:sz w:val="20"/>
          <w:szCs w:val="20"/>
        </w:rPr>
      </w:pPr>
    </w:p>
    <w:p w:rsidR="002C5BD1" w:rsidRDefault="002C5BD1" w:rsidP="002C5BD1">
      <w:pPr>
        <w:jc w:val="both"/>
        <w:rPr>
          <w:rFonts w:ascii="Arial" w:hAnsi="Arial" w:cs="Arial"/>
          <w:b/>
          <w:sz w:val="20"/>
          <w:szCs w:val="20"/>
        </w:rPr>
      </w:pPr>
    </w:p>
    <w:p w:rsidR="002C5BD1" w:rsidRPr="00997CA1" w:rsidRDefault="002C5BD1" w:rsidP="002C5BD1">
      <w:pPr>
        <w:ind w:left="990"/>
        <w:jc w:val="both"/>
        <w:rPr>
          <w:rFonts w:ascii="Arial" w:hAnsi="Arial" w:cs="Arial"/>
          <w:b/>
          <w:sz w:val="20"/>
          <w:szCs w:val="20"/>
          <w:u w:val="single"/>
        </w:rPr>
      </w:pPr>
      <w:r w:rsidRPr="00997CA1">
        <w:rPr>
          <w:rFonts w:ascii="Arial" w:hAnsi="Arial" w:cs="Arial"/>
          <w:b/>
          <w:sz w:val="20"/>
          <w:szCs w:val="20"/>
          <w:u w:val="single"/>
        </w:rPr>
        <w:t>Open Elective-I</w:t>
      </w:r>
    </w:p>
    <w:p w:rsidR="002C5BD1" w:rsidRPr="00B125AE" w:rsidRDefault="002C5BD1" w:rsidP="002C5BD1">
      <w:pPr>
        <w:ind w:left="990"/>
        <w:jc w:val="both"/>
        <w:rPr>
          <w:rFonts w:ascii="Arial" w:hAnsi="Arial" w:cs="Arial"/>
          <w:sz w:val="20"/>
          <w:szCs w:val="20"/>
        </w:rPr>
      </w:pPr>
    </w:p>
    <w:p w:rsidR="002C5BD1" w:rsidRPr="00B125AE" w:rsidRDefault="002C5BD1" w:rsidP="00A32966">
      <w:pPr>
        <w:pStyle w:val="ListParagraph"/>
        <w:numPr>
          <w:ilvl w:val="0"/>
          <w:numId w:val="78"/>
        </w:numPr>
        <w:ind w:firstLine="270"/>
        <w:jc w:val="both"/>
        <w:rPr>
          <w:rFonts w:ascii="Arial" w:hAnsi="Arial" w:cs="Arial"/>
          <w:sz w:val="20"/>
          <w:szCs w:val="20"/>
        </w:rPr>
      </w:pPr>
      <w:r w:rsidRPr="00B125AE">
        <w:rPr>
          <w:rFonts w:ascii="Arial" w:hAnsi="Arial" w:cs="Arial"/>
          <w:sz w:val="20"/>
          <w:szCs w:val="20"/>
        </w:rPr>
        <w:t>Operations Research</w:t>
      </w:r>
    </w:p>
    <w:p w:rsidR="002C5BD1" w:rsidRPr="00B125AE" w:rsidRDefault="002C5BD1" w:rsidP="00A32966">
      <w:pPr>
        <w:numPr>
          <w:ilvl w:val="0"/>
          <w:numId w:val="78"/>
        </w:numPr>
        <w:ind w:left="990" w:firstLine="0"/>
        <w:jc w:val="both"/>
        <w:rPr>
          <w:rFonts w:ascii="Arial" w:hAnsi="Arial" w:cs="Arial"/>
          <w:sz w:val="20"/>
          <w:szCs w:val="20"/>
        </w:rPr>
      </w:pPr>
      <w:r w:rsidRPr="00B125AE">
        <w:rPr>
          <w:rFonts w:ascii="Arial" w:hAnsi="Arial" w:cs="Arial"/>
          <w:sz w:val="20"/>
          <w:szCs w:val="20"/>
        </w:rPr>
        <w:t>Basics of Thermodynamics</w:t>
      </w:r>
    </w:p>
    <w:p w:rsidR="002C5BD1" w:rsidRPr="00B125AE" w:rsidRDefault="002C5BD1" w:rsidP="00A32966">
      <w:pPr>
        <w:numPr>
          <w:ilvl w:val="0"/>
          <w:numId w:val="78"/>
        </w:numPr>
        <w:ind w:left="990" w:firstLine="0"/>
        <w:jc w:val="both"/>
        <w:rPr>
          <w:rFonts w:ascii="Arial" w:hAnsi="Arial" w:cs="Arial"/>
          <w:sz w:val="20"/>
          <w:szCs w:val="20"/>
        </w:rPr>
      </w:pPr>
      <w:r w:rsidRPr="00B125AE">
        <w:rPr>
          <w:rFonts w:ascii="Arial" w:hAnsi="Arial" w:cs="Arial"/>
          <w:sz w:val="20"/>
          <w:szCs w:val="20"/>
        </w:rPr>
        <w:t>Fabrication Processes</w:t>
      </w:r>
    </w:p>
    <w:p w:rsidR="002C5BD1" w:rsidRPr="00B125AE" w:rsidRDefault="002C5BD1" w:rsidP="002C5BD1">
      <w:pPr>
        <w:ind w:left="990"/>
        <w:jc w:val="both"/>
        <w:rPr>
          <w:rFonts w:ascii="Arial" w:hAnsi="Arial" w:cs="Arial"/>
          <w:sz w:val="20"/>
          <w:szCs w:val="20"/>
        </w:rPr>
      </w:pPr>
    </w:p>
    <w:p w:rsidR="002C5BD1" w:rsidRPr="00BE36EF" w:rsidRDefault="002C5BD1" w:rsidP="002C5BD1">
      <w:pPr>
        <w:ind w:left="990"/>
        <w:jc w:val="both"/>
        <w:rPr>
          <w:rFonts w:ascii="Arial" w:hAnsi="Arial" w:cs="Arial"/>
          <w:b/>
          <w:sz w:val="20"/>
          <w:szCs w:val="20"/>
          <w:u w:val="single"/>
        </w:rPr>
      </w:pPr>
      <w:r w:rsidRPr="00BE36EF">
        <w:rPr>
          <w:rFonts w:ascii="Arial" w:hAnsi="Arial" w:cs="Arial"/>
          <w:b/>
          <w:sz w:val="20"/>
          <w:szCs w:val="20"/>
          <w:u w:val="single"/>
        </w:rPr>
        <w:t>Open Elective-II</w:t>
      </w:r>
    </w:p>
    <w:p w:rsidR="002C5BD1" w:rsidRDefault="002C5BD1" w:rsidP="002C5BD1">
      <w:pPr>
        <w:pStyle w:val="Header"/>
        <w:ind w:left="990"/>
        <w:jc w:val="both"/>
        <w:rPr>
          <w:rFonts w:ascii="Arial" w:hAnsi="Arial" w:cs="Arial"/>
          <w:sz w:val="20"/>
          <w:szCs w:val="20"/>
        </w:rPr>
      </w:pPr>
    </w:p>
    <w:p w:rsidR="002C5BD1" w:rsidRPr="00B125AE" w:rsidRDefault="002C5BD1" w:rsidP="002C5BD1">
      <w:pPr>
        <w:pStyle w:val="Header"/>
        <w:ind w:left="990"/>
        <w:jc w:val="both"/>
        <w:rPr>
          <w:rFonts w:ascii="Arial" w:hAnsi="Arial" w:cs="Arial"/>
          <w:sz w:val="20"/>
          <w:szCs w:val="20"/>
        </w:rPr>
      </w:pPr>
      <w:r w:rsidRPr="00B125AE">
        <w:rPr>
          <w:rFonts w:ascii="Arial" w:hAnsi="Arial" w:cs="Arial"/>
          <w:sz w:val="20"/>
          <w:szCs w:val="20"/>
        </w:rPr>
        <w:t>1. Jet propulsion and Rocket Engineering</w:t>
      </w:r>
    </w:p>
    <w:p w:rsidR="002C5BD1" w:rsidRPr="00B125AE" w:rsidRDefault="002C5BD1" w:rsidP="002C5BD1">
      <w:pPr>
        <w:pStyle w:val="Header"/>
        <w:ind w:left="990"/>
        <w:jc w:val="both"/>
        <w:rPr>
          <w:rFonts w:ascii="Arial" w:hAnsi="Arial" w:cs="Arial"/>
          <w:sz w:val="20"/>
          <w:szCs w:val="20"/>
        </w:rPr>
      </w:pPr>
      <w:r w:rsidRPr="00B125AE">
        <w:rPr>
          <w:rFonts w:ascii="Arial" w:hAnsi="Arial" w:cs="Arial"/>
          <w:sz w:val="20"/>
          <w:szCs w:val="20"/>
        </w:rPr>
        <w:t>2. Ergonomics</w:t>
      </w:r>
    </w:p>
    <w:p w:rsidR="002C5BD1" w:rsidRPr="00B125AE" w:rsidRDefault="002C5BD1" w:rsidP="002C5BD1">
      <w:pPr>
        <w:pStyle w:val="Header"/>
        <w:ind w:left="990"/>
        <w:jc w:val="both"/>
        <w:rPr>
          <w:rFonts w:ascii="Arial" w:hAnsi="Arial" w:cs="Arial"/>
          <w:sz w:val="20"/>
          <w:szCs w:val="20"/>
        </w:rPr>
      </w:pPr>
      <w:r w:rsidRPr="00B125AE">
        <w:rPr>
          <w:rFonts w:ascii="Arial" w:hAnsi="Arial" w:cs="Arial"/>
          <w:sz w:val="20"/>
          <w:szCs w:val="20"/>
        </w:rPr>
        <w:t>3. Mechatronics</w:t>
      </w:r>
    </w:p>
    <w:p w:rsidR="002C5BD1" w:rsidRPr="00B125AE" w:rsidRDefault="002C5BD1" w:rsidP="002C5BD1">
      <w:pPr>
        <w:pStyle w:val="Header"/>
        <w:ind w:left="990"/>
        <w:jc w:val="both"/>
        <w:rPr>
          <w:rFonts w:ascii="Arial" w:hAnsi="Arial" w:cs="Arial"/>
          <w:sz w:val="20"/>
          <w:szCs w:val="20"/>
        </w:rPr>
      </w:pPr>
    </w:p>
    <w:p w:rsidR="002C5BD1" w:rsidRPr="00B125AE" w:rsidRDefault="002C5BD1" w:rsidP="002C5BD1">
      <w:pPr>
        <w:ind w:left="990"/>
        <w:jc w:val="both"/>
        <w:rPr>
          <w:rFonts w:ascii="Arial" w:hAnsi="Arial" w:cs="Arial"/>
          <w:sz w:val="20"/>
          <w:szCs w:val="20"/>
        </w:rPr>
      </w:pPr>
    </w:p>
    <w:p w:rsidR="002C5BD1" w:rsidRPr="00B125AE" w:rsidRDefault="002C5BD1" w:rsidP="002C5BD1">
      <w:pPr>
        <w:pStyle w:val="Header"/>
        <w:ind w:left="990"/>
        <w:jc w:val="both"/>
        <w:rPr>
          <w:rFonts w:ascii="Arial" w:hAnsi="Arial" w:cs="Arial"/>
          <w:sz w:val="20"/>
          <w:szCs w:val="20"/>
        </w:rPr>
      </w:pPr>
    </w:p>
    <w:p w:rsidR="002C5BD1" w:rsidRDefault="002C5BD1" w:rsidP="002C5BD1">
      <w:pPr>
        <w:pStyle w:val="Header"/>
        <w:ind w:left="990"/>
        <w:jc w:val="both"/>
        <w:rPr>
          <w:rFonts w:ascii="Arial" w:hAnsi="Arial" w:cs="Arial"/>
          <w:b/>
          <w:sz w:val="20"/>
          <w:szCs w:val="20"/>
          <w:u w:val="single"/>
        </w:rPr>
      </w:pPr>
      <w:r w:rsidRPr="00BE36EF">
        <w:rPr>
          <w:rFonts w:ascii="Arial" w:hAnsi="Arial" w:cs="Arial"/>
          <w:b/>
          <w:sz w:val="20"/>
          <w:szCs w:val="20"/>
          <w:u w:val="single"/>
        </w:rPr>
        <w:t>Departmental Elective-I</w:t>
      </w:r>
    </w:p>
    <w:p w:rsidR="002C5BD1" w:rsidRPr="00BE36EF" w:rsidRDefault="002C5BD1" w:rsidP="002C5BD1">
      <w:pPr>
        <w:pStyle w:val="Header"/>
        <w:ind w:left="990"/>
        <w:jc w:val="both"/>
        <w:rPr>
          <w:rFonts w:ascii="Arial" w:hAnsi="Arial" w:cs="Arial"/>
          <w:b/>
          <w:sz w:val="20"/>
          <w:szCs w:val="20"/>
          <w:u w:val="single"/>
        </w:rPr>
      </w:pPr>
    </w:p>
    <w:p w:rsidR="002C5BD1" w:rsidRPr="00B125AE" w:rsidRDefault="002C5BD1" w:rsidP="002C5BD1">
      <w:pPr>
        <w:pStyle w:val="BodyText"/>
        <w:tabs>
          <w:tab w:val="left" w:pos="2520"/>
        </w:tabs>
        <w:ind w:left="990"/>
        <w:jc w:val="left"/>
        <w:rPr>
          <w:rFonts w:ascii="Arial" w:hAnsi="Arial" w:cs="Arial"/>
          <w:bCs/>
          <w:sz w:val="20"/>
          <w:szCs w:val="20"/>
        </w:rPr>
      </w:pPr>
      <w:r w:rsidRPr="00B125AE">
        <w:rPr>
          <w:rFonts w:ascii="Arial" w:hAnsi="Arial" w:cs="Arial"/>
          <w:sz w:val="20"/>
          <w:szCs w:val="20"/>
        </w:rPr>
        <w:t>1</w:t>
      </w:r>
      <w:r w:rsidRPr="00B125AE">
        <w:rPr>
          <w:rFonts w:ascii="Arial" w:hAnsi="Arial" w:cs="Arial"/>
          <w:bCs/>
          <w:sz w:val="20"/>
          <w:szCs w:val="20"/>
        </w:rPr>
        <w:t>.  Automobile Engineering</w:t>
      </w:r>
    </w:p>
    <w:p w:rsidR="002C5BD1" w:rsidRPr="00B125AE" w:rsidRDefault="002C5BD1" w:rsidP="002C5BD1">
      <w:pPr>
        <w:ind w:left="990" w:right="-720"/>
        <w:rPr>
          <w:rFonts w:ascii="Arial" w:hAnsi="Arial" w:cs="Arial"/>
          <w:sz w:val="20"/>
          <w:szCs w:val="20"/>
        </w:rPr>
      </w:pPr>
      <w:r w:rsidRPr="00B125AE">
        <w:rPr>
          <w:rFonts w:ascii="Arial" w:hAnsi="Arial" w:cs="Arial"/>
          <w:sz w:val="20"/>
          <w:szCs w:val="20"/>
        </w:rPr>
        <w:t>2.  Computer Graphics</w:t>
      </w:r>
    </w:p>
    <w:p w:rsidR="002C5BD1" w:rsidRPr="00B125AE" w:rsidRDefault="002C5BD1" w:rsidP="002C5BD1">
      <w:pPr>
        <w:ind w:left="990" w:right="-720"/>
        <w:rPr>
          <w:rFonts w:ascii="Arial" w:hAnsi="Arial" w:cs="Arial"/>
          <w:sz w:val="20"/>
          <w:szCs w:val="20"/>
        </w:rPr>
      </w:pPr>
      <w:r w:rsidRPr="00B125AE">
        <w:rPr>
          <w:rFonts w:ascii="Arial" w:hAnsi="Arial" w:cs="Arial"/>
          <w:sz w:val="20"/>
          <w:szCs w:val="20"/>
        </w:rPr>
        <w:t>3.  Unconventional Machining Process</w:t>
      </w:r>
    </w:p>
    <w:p w:rsidR="002C5BD1" w:rsidRPr="00B125AE" w:rsidRDefault="002C5BD1" w:rsidP="002C5BD1">
      <w:pPr>
        <w:ind w:left="990"/>
        <w:rPr>
          <w:rFonts w:ascii="Arial" w:hAnsi="Arial" w:cs="Arial"/>
          <w:sz w:val="20"/>
          <w:szCs w:val="20"/>
        </w:rPr>
      </w:pPr>
      <w:r w:rsidRPr="00B125AE">
        <w:rPr>
          <w:rFonts w:ascii="Arial" w:hAnsi="Arial" w:cs="Arial"/>
          <w:sz w:val="20"/>
          <w:szCs w:val="20"/>
        </w:rPr>
        <w:t>4. Industrial Engineering Practices</w:t>
      </w:r>
    </w:p>
    <w:p w:rsidR="002C5BD1" w:rsidRDefault="002C5BD1" w:rsidP="002C5BD1">
      <w:pPr>
        <w:ind w:left="990"/>
        <w:rPr>
          <w:rFonts w:ascii="Arial" w:hAnsi="Arial" w:cs="Arial"/>
          <w:sz w:val="20"/>
          <w:szCs w:val="20"/>
        </w:rPr>
      </w:pPr>
    </w:p>
    <w:p w:rsidR="002C5BD1" w:rsidRDefault="002C5BD1" w:rsidP="002C5BD1">
      <w:pPr>
        <w:ind w:left="990"/>
        <w:rPr>
          <w:rFonts w:ascii="Arial" w:hAnsi="Arial" w:cs="Arial"/>
          <w:b/>
          <w:sz w:val="20"/>
          <w:szCs w:val="20"/>
          <w:u w:val="single"/>
        </w:rPr>
      </w:pPr>
      <w:r w:rsidRPr="00BE36EF">
        <w:rPr>
          <w:rFonts w:ascii="Arial" w:hAnsi="Arial" w:cs="Arial"/>
          <w:b/>
          <w:sz w:val="20"/>
          <w:szCs w:val="20"/>
          <w:u w:val="single"/>
        </w:rPr>
        <w:t>Departmental Elective-II</w:t>
      </w:r>
    </w:p>
    <w:p w:rsidR="002C5BD1" w:rsidRPr="00BE36EF" w:rsidRDefault="002C5BD1" w:rsidP="002C5BD1">
      <w:pPr>
        <w:ind w:left="990"/>
        <w:rPr>
          <w:rFonts w:ascii="Arial" w:hAnsi="Arial" w:cs="Arial"/>
          <w:b/>
          <w:sz w:val="20"/>
          <w:szCs w:val="20"/>
          <w:u w:val="single"/>
        </w:rPr>
      </w:pPr>
    </w:p>
    <w:p w:rsidR="002C5BD1" w:rsidRPr="00B125AE" w:rsidRDefault="002C5BD1" w:rsidP="002C5BD1">
      <w:pPr>
        <w:pStyle w:val="ListParagraph"/>
        <w:autoSpaceDE w:val="0"/>
        <w:autoSpaceDN w:val="0"/>
        <w:adjustRightInd w:val="0"/>
        <w:ind w:left="990"/>
        <w:contextualSpacing w:val="0"/>
        <w:rPr>
          <w:rFonts w:ascii="Arial" w:hAnsi="Arial" w:cs="Arial"/>
          <w:sz w:val="20"/>
          <w:szCs w:val="20"/>
        </w:rPr>
      </w:pPr>
      <w:r w:rsidRPr="00B125AE">
        <w:rPr>
          <w:rFonts w:ascii="Arial" w:hAnsi="Arial" w:cs="Arial"/>
          <w:sz w:val="20"/>
          <w:szCs w:val="20"/>
        </w:rPr>
        <w:t>1.  Operations Research</w:t>
      </w:r>
    </w:p>
    <w:p w:rsidR="002C5BD1" w:rsidRPr="00B125AE" w:rsidRDefault="002C5BD1" w:rsidP="002C5BD1">
      <w:pPr>
        <w:pStyle w:val="ListParagraph"/>
        <w:autoSpaceDE w:val="0"/>
        <w:autoSpaceDN w:val="0"/>
        <w:adjustRightInd w:val="0"/>
        <w:ind w:left="990"/>
        <w:contextualSpacing w:val="0"/>
        <w:rPr>
          <w:rFonts w:ascii="Arial" w:hAnsi="Arial" w:cs="Arial"/>
          <w:sz w:val="20"/>
          <w:szCs w:val="20"/>
        </w:rPr>
      </w:pPr>
      <w:r w:rsidRPr="00B125AE">
        <w:rPr>
          <w:rFonts w:ascii="Arial" w:hAnsi="Arial" w:cs="Arial"/>
          <w:sz w:val="20"/>
          <w:szCs w:val="20"/>
        </w:rPr>
        <w:t>2.  Tribology</w:t>
      </w:r>
    </w:p>
    <w:p w:rsidR="002C5BD1" w:rsidRPr="00B125AE" w:rsidRDefault="002C5BD1" w:rsidP="002C5BD1">
      <w:pPr>
        <w:pStyle w:val="ListParagraph"/>
        <w:autoSpaceDE w:val="0"/>
        <w:autoSpaceDN w:val="0"/>
        <w:adjustRightInd w:val="0"/>
        <w:ind w:left="990"/>
        <w:contextualSpacing w:val="0"/>
        <w:rPr>
          <w:rFonts w:ascii="Arial" w:hAnsi="Arial" w:cs="Arial"/>
          <w:bCs/>
          <w:sz w:val="20"/>
          <w:szCs w:val="20"/>
        </w:rPr>
      </w:pPr>
      <w:r w:rsidRPr="00B125AE">
        <w:rPr>
          <w:rFonts w:ascii="Arial" w:hAnsi="Arial" w:cs="Arial"/>
          <w:sz w:val="20"/>
          <w:szCs w:val="20"/>
        </w:rPr>
        <w:t>3.  Power Plant Engineering</w:t>
      </w:r>
    </w:p>
    <w:p w:rsidR="009506DB" w:rsidRDefault="002C5BD1" w:rsidP="002C5BD1">
      <w:pPr>
        <w:pStyle w:val="ListParagraph"/>
        <w:ind w:left="990"/>
        <w:contextualSpacing w:val="0"/>
        <w:rPr>
          <w:rFonts w:ascii="Arial" w:hAnsi="Arial" w:cs="Arial"/>
          <w:sz w:val="20"/>
          <w:szCs w:val="20"/>
        </w:rPr>
      </w:pPr>
      <w:r w:rsidRPr="00B125AE">
        <w:rPr>
          <w:rFonts w:ascii="Arial" w:hAnsi="Arial" w:cs="Arial"/>
          <w:sz w:val="20"/>
          <w:szCs w:val="20"/>
        </w:rPr>
        <w:t>4.  Fluid Power Systems</w:t>
      </w:r>
    </w:p>
    <w:p w:rsidR="009506DB" w:rsidRDefault="009506DB">
      <w:pPr>
        <w:rPr>
          <w:rFonts w:ascii="Arial" w:hAnsi="Arial" w:cs="Arial"/>
          <w:sz w:val="20"/>
          <w:szCs w:val="20"/>
        </w:rPr>
      </w:pPr>
      <w:r>
        <w:rPr>
          <w:rFonts w:ascii="Arial" w:hAnsi="Arial" w:cs="Arial"/>
          <w:sz w:val="20"/>
          <w:szCs w:val="20"/>
        </w:rPr>
        <w:br w:type="page"/>
      </w:r>
    </w:p>
    <w:p w:rsidR="009506DB" w:rsidRPr="00AD6325" w:rsidRDefault="009506DB" w:rsidP="009506DB">
      <w:pPr>
        <w:jc w:val="center"/>
        <w:rPr>
          <w:rFonts w:ascii="Arial" w:hAnsi="Arial" w:cs="Arial"/>
          <w:b/>
          <w:bCs/>
          <w:sz w:val="20"/>
          <w:szCs w:val="20"/>
        </w:rPr>
      </w:pPr>
      <w:bookmarkStart w:id="0" w:name="_GoBack"/>
      <w:r w:rsidRPr="00AD6325">
        <w:rPr>
          <w:rFonts w:ascii="Arial" w:hAnsi="Arial" w:cs="Arial"/>
          <w:b/>
          <w:bCs/>
          <w:sz w:val="20"/>
          <w:szCs w:val="20"/>
        </w:rPr>
        <w:lastRenderedPageBreak/>
        <w:t>JNTUH COLLEGE OF ENGINEERING HYDERABAD</w:t>
      </w:r>
    </w:p>
    <w:p w:rsidR="009506DB" w:rsidRPr="00AD6325" w:rsidRDefault="009506DB" w:rsidP="009506DB">
      <w:pPr>
        <w:autoSpaceDE w:val="0"/>
        <w:autoSpaceDN w:val="0"/>
        <w:adjustRightInd w:val="0"/>
        <w:jc w:val="center"/>
        <w:rPr>
          <w:rFonts w:ascii="Arial" w:hAnsi="Arial" w:cs="Arial"/>
          <w:b/>
          <w:bCs/>
          <w:color w:val="000000" w:themeColor="text1"/>
          <w:sz w:val="20"/>
          <w:szCs w:val="20"/>
        </w:rPr>
      </w:pPr>
      <w:r w:rsidRPr="00AD6325">
        <w:rPr>
          <w:rFonts w:ascii="Arial" w:hAnsi="Arial" w:cs="Arial"/>
          <w:b/>
          <w:bCs/>
          <w:color w:val="000000" w:themeColor="text1"/>
          <w:sz w:val="20"/>
          <w:szCs w:val="20"/>
        </w:rPr>
        <w:t>(AUTONOMOUS)</w:t>
      </w:r>
    </w:p>
    <w:p w:rsidR="009506DB" w:rsidRPr="00AD6325" w:rsidRDefault="009506DB" w:rsidP="009506DB">
      <w:pPr>
        <w:autoSpaceDE w:val="0"/>
        <w:autoSpaceDN w:val="0"/>
        <w:adjustRightInd w:val="0"/>
        <w:jc w:val="center"/>
        <w:rPr>
          <w:rFonts w:ascii="Arial" w:hAnsi="Arial" w:cs="Arial"/>
          <w:b/>
          <w:bCs/>
          <w:color w:val="000000" w:themeColor="text1"/>
          <w:sz w:val="20"/>
          <w:szCs w:val="20"/>
        </w:rPr>
      </w:pPr>
      <w:r w:rsidRPr="00AD6325">
        <w:rPr>
          <w:rFonts w:ascii="Arial" w:hAnsi="Arial" w:cs="Arial"/>
          <w:b/>
          <w:bCs/>
          <w:color w:val="000000" w:themeColor="text1"/>
          <w:sz w:val="20"/>
          <w:szCs w:val="20"/>
        </w:rPr>
        <w:t>IDP 5  Year  (10 semesters)  Regular  Programme</w:t>
      </w:r>
    </w:p>
    <w:p w:rsidR="009506DB" w:rsidRPr="00AD6325" w:rsidRDefault="009506DB" w:rsidP="009506DB">
      <w:pPr>
        <w:autoSpaceDE w:val="0"/>
        <w:autoSpaceDN w:val="0"/>
        <w:adjustRightInd w:val="0"/>
        <w:jc w:val="center"/>
        <w:rPr>
          <w:rFonts w:ascii="Arial" w:hAnsi="Arial" w:cs="Arial"/>
          <w:b/>
          <w:bCs/>
          <w:color w:val="000000" w:themeColor="text1"/>
          <w:sz w:val="20"/>
          <w:szCs w:val="20"/>
        </w:rPr>
      </w:pPr>
      <w:r w:rsidRPr="00AD6325">
        <w:rPr>
          <w:rFonts w:ascii="Arial" w:hAnsi="Arial" w:cs="Arial"/>
          <w:b/>
          <w:bCs/>
          <w:color w:val="000000" w:themeColor="text1"/>
          <w:sz w:val="20"/>
          <w:szCs w:val="20"/>
        </w:rPr>
        <w:t>Revised COURSE STRUCTURE</w:t>
      </w:r>
    </w:p>
    <w:p w:rsidR="009506DB" w:rsidRPr="00AD6325" w:rsidRDefault="009506DB" w:rsidP="009506DB">
      <w:pPr>
        <w:autoSpaceDE w:val="0"/>
        <w:autoSpaceDN w:val="0"/>
        <w:adjustRightInd w:val="0"/>
        <w:jc w:val="center"/>
        <w:rPr>
          <w:rFonts w:ascii="Arial" w:hAnsi="Arial" w:cs="Arial"/>
          <w:color w:val="000000" w:themeColor="text1"/>
          <w:sz w:val="20"/>
          <w:szCs w:val="20"/>
        </w:rPr>
      </w:pPr>
      <w:r w:rsidRPr="00AD6325">
        <w:rPr>
          <w:rFonts w:ascii="Arial" w:hAnsi="Arial" w:cs="Arial"/>
          <w:color w:val="000000" w:themeColor="text1"/>
          <w:sz w:val="20"/>
          <w:szCs w:val="20"/>
        </w:rPr>
        <w:t>(Applicable from the batch admitted from  the  Academic  Year  2015-16 and  onwards)</w:t>
      </w:r>
    </w:p>
    <w:p w:rsidR="009506DB" w:rsidRPr="00AD6325" w:rsidRDefault="009506DB" w:rsidP="009506DB">
      <w:pPr>
        <w:autoSpaceDE w:val="0"/>
        <w:autoSpaceDN w:val="0"/>
        <w:adjustRightInd w:val="0"/>
        <w:jc w:val="both"/>
        <w:rPr>
          <w:rFonts w:ascii="Arial" w:hAnsi="Arial" w:cs="Arial"/>
          <w:b/>
          <w:bCs/>
          <w:sz w:val="20"/>
          <w:szCs w:val="20"/>
        </w:rPr>
      </w:pPr>
    </w:p>
    <w:p w:rsidR="009506DB" w:rsidRPr="00AD6325" w:rsidRDefault="009506DB" w:rsidP="009506DB">
      <w:pPr>
        <w:autoSpaceDE w:val="0"/>
        <w:autoSpaceDN w:val="0"/>
        <w:adjustRightInd w:val="0"/>
        <w:jc w:val="both"/>
        <w:rPr>
          <w:rFonts w:ascii="Arial" w:hAnsi="Arial" w:cs="Arial"/>
          <w:b/>
          <w:bCs/>
          <w:sz w:val="20"/>
          <w:szCs w:val="20"/>
        </w:rPr>
      </w:pPr>
      <w:r w:rsidRPr="00AD6325">
        <w:rPr>
          <w:rFonts w:ascii="Arial" w:hAnsi="Arial" w:cs="Arial"/>
          <w:b/>
          <w:bCs/>
          <w:sz w:val="20"/>
          <w:szCs w:val="20"/>
        </w:rPr>
        <w:t xml:space="preserve">IV YEAR </w:t>
      </w:r>
      <w:r w:rsidRPr="00AD6325">
        <w:rPr>
          <w:rFonts w:ascii="Arial" w:hAnsi="Arial" w:cs="Arial"/>
          <w:b/>
          <w:bCs/>
          <w:sz w:val="20"/>
          <w:szCs w:val="20"/>
        </w:rPr>
        <w:tab/>
      </w:r>
      <w:r w:rsidRPr="00AD6325">
        <w:rPr>
          <w:rFonts w:ascii="Arial" w:hAnsi="Arial" w:cs="Arial"/>
          <w:b/>
          <w:bCs/>
          <w:sz w:val="20"/>
          <w:szCs w:val="20"/>
        </w:rPr>
        <w:tab/>
      </w:r>
      <w:r w:rsidRPr="00AD6325">
        <w:rPr>
          <w:rFonts w:ascii="Arial" w:hAnsi="Arial" w:cs="Arial"/>
          <w:b/>
          <w:bCs/>
          <w:sz w:val="20"/>
          <w:szCs w:val="20"/>
        </w:rPr>
        <w:tab/>
      </w:r>
      <w:r w:rsidRPr="00AD6325">
        <w:rPr>
          <w:rFonts w:ascii="Arial" w:hAnsi="Arial" w:cs="Arial"/>
          <w:b/>
          <w:bCs/>
          <w:sz w:val="20"/>
          <w:szCs w:val="20"/>
        </w:rPr>
        <w:tab/>
      </w:r>
      <w:r w:rsidRPr="00AD6325">
        <w:rPr>
          <w:rFonts w:ascii="Arial" w:hAnsi="Arial" w:cs="Arial"/>
          <w:b/>
          <w:bCs/>
          <w:sz w:val="20"/>
          <w:szCs w:val="20"/>
        </w:rPr>
        <w:tab/>
      </w:r>
      <w:r w:rsidRPr="00AD6325">
        <w:rPr>
          <w:rFonts w:ascii="Arial" w:hAnsi="Arial" w:cs="Arial"/>
          <w:b/>
          <w:bCs/>
          <w:sz w:val="20"/>
          <w:szCs w:val="20"/>
        </w:rPr>
        <w:tab/>
        <w:t>I SEMESTER</w:t>
      </w:r>
    </w:p>
    <w:tbl>
      <w:tblPr>
        <w:tblW w:w="8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7"/>
        <w:gridCol w:w="1181"/>
        <w:gridCol w:w="3561"/>
        <w:gridCol w:w="472"/>
        <w:gridCol w:w="472"/>
        <w:gridCol w:w="472"/>
        <w:gridCol w:w="1213"/>
      </w:tblGrid>
      <w:tr w:rsidR="009506DB" w:rsidRPr="00AD6325" w:rsidTr="00700BAF">
        <w:trPr>
          <w:trHeight w:val="421"/>
          <w:jc w:val="center"/>
        </w:trPr>
        <w:tc>
          <w:tcPr>
            <w:tcW w:w="1087" w:type="dxa"/>
          </w:tcPr>
          <w:p w:rsidR="009506DB" w:rsidRPr="00AD6325" w:rsidRDefault="009506DB" w:rsidP="00700BAF">
            <w:pPr>
              <w:autoSpaceDE w:val="0"/>
              <w:autoSpaceDN w:val="0"/>
              <w:adjustRightInd w:val="0"/>
              <w:jc w:val="both"/>
              <w:rPr>
                <w:rFonts w:ascii="Arial" w:hAnsi="Arial" w:cs="Arial"/>
                <w:b/>
                <w:bCs/>
                <w:sz w:val="20"/>
                <w:szCs w:val="20"/>
              </w:rPr>
            </w:pPr>
            <w:r w:rsidRPr="00AD6325">
              <w:rPr>
                <w:rFonts w:ascii="Arial" w:hAnsi="Arial" w:cs="Arial"/>
                <w:b/>
                <w:bCs/>
                <w:sz w:val="20"/>
                <w:szCs w:val="20"/>
              </w:rPr>
              <w:t>S.No.</w:t>
            </w:r>
          </w:p>
        </w:tc>
        <w:tc>
          <w:tcPr>
            <w:tcW w:w="1181" w:type="dxa"/>
          </w:tcPr>
          <w:p w:rsidR="009506DB" w:rsidRPr="00AD6325" w:rsidRDefault="009506DB" w:rsidP="00700BAF">
            <w:pPr>
              <w:autoSpaceDE w:val="0"/>
              <w:autoSpaceDN w:val="0"/>
              <w:adjustRightInd w:val="0"/>
              <w:jc w:val="both"/>
              <w:rPr>
                <w:rFonts w:ascii="Arial" w:hAnsi="Arial" w:cs="Arial"/>
                <w:b/>
                <w:bCs/>
                <w:sz w:val="20"/>
                <w:szCs w:val="20"/>
              </w:rPr>
            </w:pPr>
            <w:r w:rsidRPr="00AD6325">
              <w:rPr>
                <w:rFonts w:ascii="Arial" w:hAnsi="Arial" w:cs="Arial"/>
                <w:b/>
                <w:bCs/>
                <w:sz w:val="20"/>
                <w:szCs w:val="20"/>
              </w:rPr>
              <w:t>Group</w:t>
            </w:r>
          </w:p>
        </w:tc>
        <w:tc>
          <w:tcPr>
            <w:tcW w:w="3561" w:type="dxa"/>
          </w:tcPr>
          <w:p w:rsidR="009506DB" w:rsidRPr="00AD6325" w:rsidRDefault="009506DB" w:rsidP="00700BAF">
            <w:pPr>
              <w:autoSpaceDE w:val="0"/>
              <w:autoSpaceDN w:val="0"/>
              <w:adjustRightInd w:val="0"/>
              <w:jc w:val="both"/>
              <w:rPr>
                <w:rFonts w:ascii="Arial" w:hAnsi="Arial" w:cs="Arial"/>
                <w:b/>
                <w:bCs/>
                <w:sz w:val="20"/>
                <w:szCs w:val="20"/>
              </w:rPr>
            </w:pPr>
            <w:r w:rsidRPr="00AD6325">
              <w:rPr>
                <w:rFonts w:ascii="Arial" w:hAnsi="Arial" w:cs="Arial"/>
                <w:b/>
                <w:bCs/>
                <w:sz w:val="20"/>
                <w:szCs w:val="20"/>
              </w:rPr>
              <w:t>Subject</w:t>
            </w:r>
          </w:p>
        </w:tc>
        <w:tc>
          <w:tcPr>
            <w:tcW w:w="472" w:type="dxa"/>
          </w:tcPr>
          <w:p w:rsidR="009506DB" w:rsidRPr="00AD6325" w:rsidRDefault="009506DB" w:rsidP="00700BAF">
            <w:pPr>
              <w:autoSpaceDE w:val="0"/>
              <w:autoSpaceDN w:val="0"/>
              <w:adjustRightInd w:val="0"/>
              <w:jc w:val="both"/>
              <w:rPr>
                <w:rFonts w:ascii="Arial" w:hAnsi="Arial" w:cs="Arial"/>
                <w:b/>
                <w:bCs/>
                <w:sz w:val="20"/>
                <w:szCs w:val="20"/>
              </w:rPr>
            </w:pPr>
            <w:r w:rsidRPr="00AD6325">
              <w:rPr>
                <w:rFonts w:ascii="Arial" w:hAnsi="Arial" w:cs="Arial"/>
                <w:b/>
                <w:bCs/>
                <w:sz w:val="20"/>
                <w:szCs w:val="20"/>
              </w:rPr>
              <w:t>L</w:t>
            </w:r>
          </w:p>
        </w:tc>
        <w:tc>
          <w:tcPr>
            <w:tcW w:w="472" w:type="dxa"/>
          </w:tcPr>
          <w:p w:rsidR="009506DB" w:rsidRPr="00AD6325" w:rsidRDefault="009506DB" w:rsidP="00700BAF">
            <w:pPr>
              <w:autoSpaceDE w:val="0"/>
              <w:autoSpaceDN w:val="0"/>
              <w:adjustRightInd w:val="0"/>
              <w:jc w:val="both"/>
              <w:rPr>
                <w:rFonts w:ascii="Arial" w:hAnsi="Arial" w:cs="Arial"/>
                <w:b/>
                <w:bCs/>
                <w:sz w:val="20"/>
                <w:szCs w:val="20"/>
              </w:rPr>
            </w:pPr>
            <w:r w:rsidRPr="00AD6325">
              <w:rPr>
                <w:rFonts w:ascii="Arial" w:hAnsi="Arial" w:cs="Arial"/>
                <w:b/>
                <w:bCs/>
                <w:sz w:val="20"/>
                <w:szCs w:val="20"/>
              </w:rPr>
              <w:t>T</w:t>
            </w:r>
          </w:p>
        </w:tc>
        <w:tc>
          <w:tcPr>
            <w:tcW w:w="472" w:type="dxa"/>
          </w:tcPr>
          <w:p w:rsidR="009506DB" w:rsidRPr="00AD6325" w:rsidRDefault="009506DB" w:rsidP="00700BAF">
            <w:pPr>
              <w:autoSpaceDE w:val="0"/>
              <w:autoSpaceDN w:val="0"/>
              <w:adjustRightInd w:val="0"/>
              <w:jc w:val="both"/>
              <w:rPr>
                <w:rFonts w:ascii="Arial" w:hAnsi="Arial" w:cs="Arial"/>
                <w:b/>
                <w:bCs/>
                <w:sz w:val="20"/>
                <w:szCs w:val="20"/>
              </w:rPr>
            </w:pPr>
            <w:r w:rsidRPr="00AD6325">
              <w:rPr>
                <w:rFonts w:ascii="Arial" w:hAnsi="Arial" w:cs="Arial"/>
                <w:b/>
                <w:bCs/>
                <w:sz w:val="20"/>
                <w:szCs w:val="20"/>
              </w:rPr>
              <w:t>P</w:t>
            </w:r>
          </w:p>
        </w:tc>
        <w:tc>
          <w:tcPr>
            <w:tcW w:w="1213" w:type="dxa"/>
          </w:tcPr>
          <w:p w:rsidR="009506DB" w:rsidRPr="00AD6325" w:rsidRDefault="009506DB" w:rsidP="00700BAF">
            <w:pPr>
              <w:autoSpaceDE w:val="0"/>
              <w:autoSpaceDN w:val="0"/>
              <w:adjustRightInd w:val="0"/>
              <w:jc w:val="both"/>
              <w:rPr>
                <w:rFonts w:ascii="Arial" w:hAnsi="Arial" w:cs="Arial"/>
                <w:b/>
                <w:bCs/>
                <w:sz w:val="20"/>
                <w:szCs w:val="20"/>
              </w:rPr>
            </w:pPr>
            <w:r w:rsidRPr="00AD6325">
              <w:rPr>
                <w:rFonts w:ascii="Arial" w:hAnsi="Arial" w:cs="Arial"/>
                <w:b/>
                <w:bCs/>
                <w:sz w:val="20"/>
                <w:szCs w:val="20"/>
              </w:rPr>
              <w:t>Credits</w:t>
            </w:r>
          </w:p>
        </w:tc>
      </w:tr>
      <w:tr w:rsidR="009506DB" w:rsidRPr="00AD6325" w:rsidTr="00700BAF">
        <w:trPr>
          <w:trHeight w:val="213"/>
          <w:jc w:val="center"/>
        </w:trPr>
        <w:tc>
          <w:tcPr>
            <w:tcW w:w="1087" w:type="dxa"/>
          </w:tcPr>
          <w:p w:rsidR="009506DB" w:rsidRPr="00AD6325" w:rsidRDefault="009506DB" w:rsidP="00700BAF">
            <w:pPr>
              <w:jc w:val="both"/>
              <w:rPr>
                <w:rFonts w:ascii="Arial" w:hAnsi="Arial" w:cs="Arial"/>
                <w:sz w:val="20"/>
                <w:szCs w:val="20"/>
              </w:rPr>
            </w:pPr>
            <w:r w:rsidRPr="00AD6325">
              <w:rPr>
                <w:rFonts w:ascii="Arial" w:hAnsi="Arial" w:cs="Arial"/>
                <w:sz w:val="20"/>
                <w:szCs w:val="20"/>
              </w:rPr>
              <w:t>1</w:t>
            </w:r>
          </w:p>
        </w:tc>
        <w:tc>
          <w:tcPr>
            <w:tcW w:w="1181" w:type="dxa"/>
          </w:tcPr>
          <w:p w:rsidR="009506DB" w:rsidRPr="00AD6325" w:rsidRDefault="009506DB" w:rsidP="00700BAF">
            <w:pPr>
              <w:jc w:val="both"/>
              <w:rPr>
                <w:rFonts w:ascii="Arial" w:hAnsi="Arial" w:cs="Arial"/>
                <w:sz w:val="20"/>
                <w:szCs w:val="20"/>
              </w:rPr>
            </w:pPr>
            <w:r w:rsidRPr="00AD6325">
              <w:rPr>
                <w:rFonts w:ascii="Arial" w:hAnsi="Arial" w:cs="Arial"/>
                <w:sz w:val="20"/>
                <w:szCs w:val="20"/>
              </w:rPr>
              <w:t>DC  (UG)</w:t>
            </w:r>
          </w:p>
        </w:tc>
        <w:tc>
          <w:tcPr>
            <w:tcW w:w="3561" w:type="dxa"/>
          </w:tcPr>
          <w:p w:rsidR="009506DB" w:rsidRPr="00AD6325" w:rsidRDefault="009506DB" w:rsidP="00700BAF">
            <w:pPr>
              <w:jc w:val="both"/>
              <w:rPr>
                <w:rFonts w:ascii="Arial" w:hAnsi="Arial" w:cs="Arial"/>
                <w:sz w:val="20"/>
                <w:szCs w:val="20"/>
              </w:rPr>
            </w:pPr>
            <w:r>
              <w:rPr>
                <w:rFonts w:ascii="Arial" w:hAnsi="Arial" w:cs="Arial"/>
                <w:sz w:val="20"/>
                <w:szCs w:val="20"/>
              </w:rPr>
              <w:t>CAD/CAM</w:t>
            </w:r>
          </w:p>
        </w:tc>
        <w:tc>
          <w:tcPr>
            <w:tcW w:w="472" w:type="dxa"/>
          </w:tcPr>
          <w:p w:rsidR="009506DB" w:rsidRPr="00AD6325" w:rsidRDefault="009506DB" w:rsidP="00700BAF">
            <w:pPr>
              <w:jc w:val="both"/>
              <w:rPr>
                <w:rFonts w:ascii="Arial" w:hAnsi="Arial" w:cs="Arial"/>
                <w:sz w:val="20"/>
                <w:szCs w:val="20"/>
              </w:rPr>
            </w:pPr>
            <w:r w:rsidRPr="00AD6325">
              <w:rPr>
                <w:rFonts w:ascii="Arial" w:hAnsi="Arial" w:cs="Arial"/>
                <w:sz w:val="20"/>
                <w:szCs w:val="20"/>
              </w:rPr>
              <w:t>4</w:t>
            </w:r>
          </w:p>
        </w:tc>
        <w:tc>
          <w:tcPr>
            <w:tcW w:w="472" w:type="dxa"/>
          </w:tcPr>
          <w:p w:rsidR="009506DB" w:rsidRPr="00AD6325" w:rsidRDefault="009506DB" w:rsidP="00700BAF">
            <w:pPr>
              <w:jc w:val="both"/>
              <w:rPr>
                <w:rFonts w:ascii="Arial" w:hAnsi="Arial" w:cs="Arial"/>
                <w:sz w:val="20"/>
                <w:szCs w:val="20"/>
              </w:rPr>
            </w:pPr>
          </w:p>
        </w:tc>
        <w:tc>
          <w:tcPr>
            <w:tcW w:w="472" w:type="dxa"/>
          </w:tcPr>
          <w:p w:rsidR="009506DB" w:rsidRPr="00AD6325" w:rsidRDefault="009506DB" w:rsidP="00700BAF">
            <w:pPr>
              <w:jc w:val="both"/>
              <w:rPr>
                <w:rFonts w:ascii="Arial" w:hAnsi="Arial" w:cs="Arial"/>
                <w:sz w:val="20"/>
                <w:szCs w:val="20"/>
              </w:rPr>
            </w:pPr>
          </w:p>
        </w:tc>
        <w:tc>
          <w:tcPr>
            <w:tcW w:w="1213" w:type="dxa"/>
          </w:tcPr>
          <w:p w:rsidR="009506DB" w:rsidRPr="00AD6325" w:rsidRDefault="009506DB" w:rsidP="00700BAF">
            <w:pPr>
              <w:jc w:val="both"/>
              <w:rPr>
                <w:rFonts w:ascii="Arial" w:hAnsi="Arial" w:cs="Arial"/>
                <w:sz w:val="20"/>
                <w:szCs w:val="20"/>
              </w:rPr>
            </w:pPr>
            <w:r w:rsidRPr="00AD6325">
              <w:rPr>
                <w:rFonts w:ascii="Arial" w:hAnsi="Arial" w:cs="Arial"/>
                <w:sz w:val="20"/>
                <w:szCs w:val="20"/>
              </w:rPr>
              <w:t>4</w:t>
            </w:r>
          </w:p>
        </w:tc>
      </w:tr>
      <w:tr w:rsidR="009506DB" w:rsidRPr="00AD6325" w:rsidTr="00700BAF">
        <w:trPr>
          <w:trHeight w:val="213"/>
          <w:jc w:val="center"/>
        </w:trPr>
        <w:tc>
          <w:tcPr>
            <w:tcW w:w="1087" w:type="dxa"/>
          </w:tcPr>
          <w:p w:rsidR="009506DB" w:rsidRPr="00AD6325" w:rsidRDefault="009506DB" w:rsidP="00700BAF">
            <w:pPr>
              <w:jc w:val="both"/>
              <w:rPr>
                <w:rFonts w:ascii="Arial" w:hAnsi="Arial" w:cs="Arial"/>
                <w:sz w:val="20"/>
                <w:szCs w:val="20"/>
              </w:rPr>
            </w:pPr>
            <w:r w:rsidRPr="00AD6325">
              <w:rPr>
                <w:rFonts w:ascii="Arial" w:hAnsi="Arial" w:cs="Arial"/>
                <w:sz w:val="20"/>
                <w:szCs w:val="20"/>
              </w:rPr>
              <w:t>2</w:t>
            </w:r>
          </w:p>
        </w:tc>
        <w:tc>
          <w:tcPr>
            <w:tcW w:w="1181" w:type="dxa"/>
          </w:tcPr>
          <w:p w:rsidR="009506DB" w:rsidRPr="00AD6325" w:rsidRDefault="009506DB" w:rsidP="00700BAF">
            <w:pPr>
              <w:jc w:val="both"/>
              <w:rPr>
                <w:rFonts w:ascii="Arial" w:hAnsi="Arial" w:cs="Arial"/>
                <w:sz w:val="20"/>
                <w:szCs w:val="20"/>
              </w:rPr>
            </w:pPr>
            <w:r w:rsidRPr="00AD6325">
              <w:rPr>
                <w:rFonts w:ascii="Arial" w:hAnsi="Arial" w:cs="Arial"/>
                <w:sz w:val="20"/>
                <w:szCs w:val="20"/>
              </w:rPr>
              <w:t>DE-III (UG)</w:t>
            </w:r>
          </w:p>
        </w:tc>
        <w:tc>
          <w:tcPr>
            <w:tcW w:w="3561" w:type="dxa"/>
          </w:tcPr>
          <w:p w:rsidR="009506DB" w:rsidRPr="00AD6325" w:rsidRDefault="009506DB" w:rsidP="00700BAF">
            <w:pPr>
              <w:jc w:val="both"/>
              <w:rPr>
                <w:rFonts w:ascii="Arial" w:hAnsi="Arial" w:cs="Arial"/>
                <w:sz w:val="20"/>
                <w:szCs w:val="20"/>
              </w:rPr>
            </w:pPr>
            <w:r w:rsidRPr="00AD6325">
              <w:rPr>
                <w:rFonts w:ascii="Arial" w:hAnsi="Arial" w:cs="Arial"/>
                <w:sz w:val="20"/>
                <w:szCs w:val="20"/>
              </w:rPr>
              <w:t>Departmental Elective-III</w:t>
            </w:r>
          </w:p>
        </w:tc>
        <w:tc>
          <w:tcPr>
            <w:tcW w:w="472" w:type="dxa"/>
          </w:tcPr>
          <w:p w:rsidR="009506DB" w:rsidRPr="00AD6325" w:rsidRDefault="009506DB" w:rsidP="00700BAF">
            <w:pPr>
              <w:jc w:val="both"/>
              <w:rPr>
                <w:rFonts w:ascii="Arial" w:hAnsi="Arial" w:cs="Arial"/>
                <w:sz w:val="20"/>
                <w:szCs w:val="20"/>
              </w:rPr>
            </w:pPr>
            <w:r w:rsidRPr="00AD6325">
              <w:rPr>
                <w:rFonts w:ascii="Arial" w:hAnsi="Arial" w:cs="Arial"/>
                <w:sz w:val="20"/>
                <w:szCs w:val="20"/>
              </w:rPr>
              <w:t>4</w:t>
            </w:r>
          </w:p>
        </w:tc>
        <w:tc>
          <w:tcPr>
            <w:tcW w:w="472" w:type="dxa"/>
          </w:tcPr>
          <w:p w:rsidR="009506DB" w:rsidRPr="00AD6325" w:rsidRDefault="009506DB" w:rsidP="00700BAF">
            <w:pPr>
              <w:jc w:val="both"/>
              <w:rPr>
                <w:rFonts w:ascii="Arial" w:hAnsi="Arial" w:cs="Arial"/>
                <w:sz w:val="20"/>
                <w:szCs w:val="20"/>
              </w:rPr>
            </w:pPr>
          </w:p>
        </w:tc>
        <w:tc>
          <w:tcPr>
            <w:tcW w:w="472" w:type="dxa"/>
          </w:tcPr>
          <w:p w:rsidR="009506DB" w:rsidRPr="00AD6325" w:rsidRDefault="009506DB" w:rsidP="00700BAF">
            <w:pPr>
              <w:jc w:val="both"/>
              <w:rPr>
                <w:rFonts w:ascii="Arial" w:hAnsi="Arial" w:cs="Arial"/>
                <w:sz w:val="20"/>
                <w:szCs w:val="20"/>
              </w:rPr>
            </w:pPr>
          </w:p>
        </w:tc>
        <w:tc>
          <w:tcPr>
            <w:tcW w:w="1213" w:type="dxa"/>
          </w:tcPr>
          <w:p w:rsidR="009506DB" w:rsidRPr="00AD6325" w:rsidRDefault="009506DB" w:rsidP="00700BAF">
            <w:pPr>
              <w:jc w:val="both"/>
              <w:rPr>
                <w:rFonts w:ascii="Arial" w:hAnsi="Arial" w:cs="Arial"/>
                <w:sz w:val="20"/>
                <w:szCs w:val="20"/>
              </w:rPr>
            </w:pPr>
            <w:r w:rsidRPr="00AD6325">
              <w:rPr>
                <w:rFonts w:ascii="Arial" w:hAnsi="Arial" w:cs="Arial"/>
                <w:sz w:val="20"/>
                <w:szCs w:val="20"/>
              </w:rPr>
              <w:t>4</w:t>
            </w:r>
          </w:p>
        </w:tc>
      </w:tr>
      <w:tr w:rsidR="009506DB" w:rsidRPr="00AD6325" w:rsidTr="00700BAF">
        <w:trPr>
          <w:trHeight w:val="139"/>
          <w:jc w:val="center"/>
        </w:trPr>
        <w:tc>
          <w:tcPr>
            <w:tcW w:w="1087" w:type="dxa"/>
          </w:tcPr>
          <w:p w:rsidR="009506DB" w:rsidRPr="00AD6325" w:rsidRDefault="009506DB" w:rsidP="00700BAF">
            <w:pPr>
              <w:jc w:val="both"/>
              <w:rPr>
                <w:rFonts w:ascii="Arial" w:hAnsi="Arial" w:cs="Arial"/>
                <w:sz w:val="20"/>
                <w:szCs w:val="20"/>
              </w:rPr>
            </w:pPr>
            <w:r w:rsidRPr="00AD6325">
              <w:rPr>
                <w:rFonts w:ascii="Arial" w:hAnsi="Arial" w:cs="Arial"/>
                <w:sz w:val="20"/>
                <w:szCs w:val="20"/>
              </w:rPr>
              <w:t>3</w:t>
            </w:r>
          </w:p>
        </w:tc>
        <w:tc>
          <w:tcPr>
            <w:tcW w:w="1181" w:type="dxa"/>
          </w:tcPr>
          <w:p w:rsidR="009506DB" w:rsidRPr="00AD6325" w:rsidRDefault="009506DB" w:rsidP="00700BAF">
            <w:pPr>
              <w:jc w:val="both"/>
              <w:rPr>
                <w:rFonts w:ascii="Arial" w:hAnsi="Arial" w:cs="Arial"/>
                <w:sz w:val="20"/>
                <w:szCs w:val="20"/>
              </w:rPr>
            </w:pPr>
            <w:r w:rsidRPr="00AD6325">
              <w:rPr>
                <w:rFonts w:ascii="Arial" w:hAnsi="Arial" w:cs="Arial"/>
                <w:sz w:val="20"/>
                <w:szCs w:val="20"/>
              </w:rPr>
              <w:t>PGC-I</w:t>
            </w:r>
          </w:p>
        </w:tc>
        <w:tc>
          <w:tcPr>
            <w:tcW w:w="3561" w:type="dxa"/>
          </w:tcPr>
          <w:p w:rsidR="009506DB" w:rsidRPr="00AD6325" w:rsidRDefault="009506DB" w:rsidP="00700BAF">
            <w:pPr>
              <w:jc w:val="both"/>
              <w:rPr>
                <w:rFonts w:ascii="Arial" w:hAnsi="Arial" w:cs="Arial"/>
                <w:sz w:val="20"/>
                <w:szCs w:val="20"/>
              </w:rPr>
            </w:pPr>
            <w:r w:rsidRPr="00AD6325">
              <w:rPr>
                <w:rFonts w:ascii="Arial" w:hAnsi="Arial" w:cs="Arial"/>
                <w:sz w:val="20"/>
                <w:szCs w:val="20"/>
              </w:rPr>
              <w:t xml:space="preserve">Advanced </w:t>
            </w:r>
            <w:r>
              <w:rPr>
                <w:rFonts w:ascii="Arial" w:hAnsi="Arial" w:cs="Arial"/>
                <w:sz w:val="20"/>
                <w:szCs w:val="20"/>
              </w:rPr>
              <w:t>M</w:t>
            </w:r>
            <w:r w:rsidRPr="00AD6325">
              <w:rPr>
                <w:rFonts w:ascii="Arial" w:hAnsi="Arial" w:cs="Arial"/>
                <w:sz w:val="20"/>
                <w:szCs w:val="20"/>
              </w:rPr>
              <w:t>anufacturing processes</w:t>
            </w:r>
          </w:p>
        </w:tc>
        <w:tc>
          <w:tcPr>
            <w:tcW w:w="472" w:type="dxa"/>
          </w:tcPr>
          <w:p w:rsidR="009506DB" w:rsidRPr="00AD6325" w:rsidRDefault="009506DB" w:rsidP="00700BAF">
            <w:pPr>
              <w:jc w:val="both"/>
              <w:rPr>
                <w:rFonts w:ascii="Arial" w:hAnsi="Arial" w:cs="Arial"/>
                <w:sz w:val="20"/>
                <w:szCs w:val="20"/>
              </w:rPr>
            </w:pPr>
            <w:r w:rsidRPr="00AD6325">
              <w:rPr>
                <w:rFonts w:ascii="Arial" w:hAnsi="Arial" w:cs="Arial"/>
                <w:sz w:val="20"/>
                <w:szCs w:val="20"/>
              </w:rPr>
              <w:t>4</w:t>
            </w:r>
          </w:p>
        </w:tc>
        <w:tc>
          <w:tcPr>
            <w:tcW w:w="472" w:type="dxa"/>
          </w:tcPr>
          <w:p w:rsidR="009506DB" w:rsidRPr="00AD6325" w:rsidRDefault="009506DB" w:rsidP="00700BAF">
            <w:pPr>
              <w:jc w:val="both"/>
              <w:rPr>
                <w:rFonts w:ascii="Arial" w:hAnsi="Arial" w:cs="Arial"/>
                <w:sz w:val="20"/>
                <w:szCs w:val="20"/>
              </w:rPr>
            </w:pPr>
          </w:p>
        </w:tc>
        <w:tc>
          <w:tcPr>
            <w:tcW w:w="472" w:type="dxa"/>
          </w:tcPr>
          <w:p w:rsidR="009506DB" w:rsidRPr="00AD6325" w:rsidRDefault="009506DB" w:rsidP="00700BAF">
            <w:pPr>
              <w:jc w:val="both"/>
              <w:rPr>
                <w:rFonts w:ascii="Arial" w:hAnsi="Arial" w:cs="Arial"/>
                <w:sz w:val="20"/>
                <w:szCs w:val="20"/>
              </w:rPr>
            </w:pPr>
          </w:p>
        </w:tc>
        <w:tc>
          <w:tcPr>
            <w:tcW w:w="1213" w:type="dxa"/>
          </w:tcPr>
          <w:p w:rsidR="009506DB" w:rsidRPr="00AD6325" w:rsidRDefault="009506DB" w:rsidP="00700BAF">
            <w:pPr>
              <w:jc w:val="both"/>
              <w:rPr>
                <w:rFonts w:ascii="Arial" w:hAnsi="Arial" w:cs="Arial"/>
                <w:sz w:val="20"/>
                <w:szCs w:val="20"/>
              </w:rPr>
            </w:pPr>
            <w:r w:rsidRPr="00AD6325">
              <w:rPr>
                <w:rFonts w:ascii="Arial" w:hAnsi="Arial" w:cs="Arial"/>
                <w:sz w:val="20"/>
                <w:szCs w:val="20"/>
              </w:rPr>
              <w:t>4</w:t>
            </w:r>
          </w:p>
        </w:tc>
      </w:tr>
      <w:tr w:rsidR="009506DB" w:rsidRPr="00AD6325" w:rsidTr="00700BAF">
        <w:trPr>
          <w:trHeight w:val="213"/>
          <w:jc w:val="center"/>
        </w:trPr>
        <w:tc>
          <w:tcPr>
            <w:tcW w:w="1087" w:type="dxa"/>
          </w:tcPr>
          <w:p w:rsidR="009506DB" w:rsidRPr="00AD6325" w:rsidRDefault="009506DB" w:rsidP="00700BAF">
            <w:pPr>
              <w:jc w:val="both"/>
              <w:rPr>
                <w:rFonts w:ascii="Arial" w:hAnsi="Arial" w:cs="Arial"/>
                <w:sz w:val="20"/>
                <w:szCs w:val="20"/>
              </w:rPr>
            </w:pPr>
            <w:r w:rsidRPr="00AD6325">
              <w:rPr>
                <w:rFonts w:ascii="Arial" w:hAnsi="Arial" w:cs="Arial"/>
                <w:sz w:val="20"/>
                <w:szCs w:val="20"/>
              </w:rPr>
              <w:t>4</w:t>
            </w:r>
          </w:p>
        </w:tc>
        <w:tc>
          <w:tcPr>
            <w:tcW w:w="1181" w:type="dxa"/>
          </w:tcPr>
          <w:p w:rsidR="009506DB" w:rsidRPr="00AD6325" w:rsidRDefault="009506DB" w:rsidP="00700BAF">
            <w:pPr>
              <w:jc w:val="both"/>
              <w:rPr>
                <w:rFonts w:ascii="Arial" w:hAnsi="Arial" w:cs="Arial"/>
                <w:sz w:val="20"/>
                <w:szCs w:val="20"/>
              </w:rPr>
            </w:pPr>
            <w:r w:rsidRPr="00AD6325">
              <w:rPr>
                <w:rFonts w:ascii="Arial" w:hAnsi="Arial" w:cs="Arial"/>
                <w:sz w:val="20"/>
                <w:szCs w:val="20"/>
              </w:rPr>
              <w:t>PGE-I</w:t>
            </w:r>
          </w:p>
        </w:tc>
        <w:tc>
          <w:tcPr>
            <w:tcW w:w="3561" w:type="dxa"/>
          </w:tcPr>
          <w:p w:rsidR="009506DB" w:rsidRPr="00AD6325" w:rsidRDefault="009506DB" w:rsidP="00700BAF">
            <w:pPr>
              <w:jc w:val="both"/>
              <w:rPr>
                <w:rFonts w:ascii="Arial" w:hAnsi="Arial" w:cs="Arial"/>
                <w:sz w:val="20"/>
                <w:szCs w:val="20"/>
              </w:rPr>
            </w:pPr>
            <w:r w:rsidRPr="00AD6325">
              <w:rPr>
                <w:rFonts w:ascii="Arial" w:hAnsi="Arial" w:cs="Arial"/>
                <w:sz w:val="20"/>
                <w:szCs w:val="20"/>
              </w:rPr>
              <w:t xml:space="preserve">  Elective-I</w:t>
            </w:r>
          </w:p>
        </w:tc>
        <w:tc>
          <w:tcPr>
            <w:tcW w:w="472" w:type="dxa"/>
          </w:tcPr>
          <w:p w:rsidR="009506DB" w:rsidRPr="00AD6325" w:rsidRDefault="009506DB" w:rsidP="00700BAF">
            <w:pPr>
              <w:jc w:val="both"/>
              <w:rPr>
                <w:rFonts w:ascii="Arial" w:hAnsi="Arial" w:cs="Arial"/>
                <w:sz w:val="20"/>
                <w:szCs w:val="20"/>
              </w:rPr>
            </w:pPr>
            <w:r w:rsidRPr="00AD6325">
              <w:rPr>
                <w:rFonts w:ascii="Arial" w:hAnsi="Arial" w:cs="Arial"/>
                <w:sz w:val="20"/>
                <w:szCs w:val="20"/>
              </w:rPr>
              <w:t>4</w:t>
            </w:r>
          </w:p>
        </w:tc>
        <w:tc>
          <w:tcPr>
            <w:tcW w:w="472" w:type="dxa"/>
          </w:tcPr>
          <w:p w:rsidR="009506DB" w:rsidRPr="00AD6325" w:rsidRDefault="009506DB" w:rsidP="00700BAF">
            <w:pPr>
              <w:jc w:val="both"/>
              <w:rPr>
                <w:rFonts w:ascii="Arial" w:hAnsi="Arial" w:cs="Arial"/>
                <w:sz w:val="20"/>
                <w:szCs w:val="20"/>
              </w:rPr>
            </w:pPr>
          </w:p>
        </w:tc>
        <w:tc>
          <w:tcPr>
            <w:tcW w:w="472" w:type="dxa"/>
          </w:tcPr>
          <w:p w:rsidR="009506DB" w:rsidRPr="00AD6325" w:rsidRDefault="009506DB" w:rsidP="00700BAF">
            <w:pPr>
              <w:jc w:val="both"/>
              <w:rPr>
                <w:rFonts w:ascii="Arial" w:hAnsi="Arial" w:cs="Arial"/>
                <w:sz w:val="20"/>
                <w:szCs w:val="20"/>
              </w:rPr>
            </w:pPr>
          </w:p>
        </w:tc>
        <w:tc>
          <w:tcPr>
            <w:tcW w:w="1213" w:type="dxa"/>
          </w:tcPr>
          <w:p w:rsidR="009506DB" w:rsidRPr="00AD6325" w:rsidRDefault="009506DB" w:rsidP="00700BAF">
            <w:pPr>
              <w:jc w:val="both"/>
              <w:rPr>
                <w:rFonts w:ascii="Arial" w:hAnsi="Arial" w:cs="Arial"/>
                <w:sz w:val="20"/>
                <w:szCs w:val="20"/>
              </w:rPr>
            </w:pPr>
            <w:r w:rsidRPr="00AD6325">
              <w:rPr>
                <w:rFonts w:ascii="Arial" w:hAnsi="Arial" w:cs="Arial"/>
                <w:sz w:val="20"/>
                <w:szCs w:val="20"/>
              </w:rPr>
              <w:t>4</w:t>
            </w:r>
          </w:p>
        </w:tc>
      </w:tr>
      <w:tr w:rsidR="009506DB" w:rsidRPr="00AD6325" w:rsidTr="00700BAF">
        <w:trPr>
          <w:trHeight w:val="213"/>
          <w:jc w:val="center"/>
        </w:trPr>
        <w:tc>
          <w:tcPr>
            <w:tcW w:w="1087" w:type="dxa"/>
          </w:tcPr>
          <w:p w:rsidR="009506DB" w:rsidRPr="00AD6325" w:rsidRDefault="009506DB" w:rsidP="00700BAF">
            <w:pPr>
              <w:jc w:val="both"/>
              <w:rPr>
                <w:rFonts w:ascii="Arial" w:hAnsi="Arial" w:cs="Arial"/>
                <w:sz w:val="20"/>
                <w:szCs w:val="20"/>
              </w:rPr>
            </w:pPr>
            <w:r w:rsidRPr="00AD6325">
              <w:rPr>
                <w:rFonts w:ascii="Arial" w:hAnsi="Arial" w:cs="Arial"/>
                <w:sz w:val="20"/>
                <w:szCs w:val="20"/>
              </w:rPr>
              <w:t>5</w:t>
            </w:r>
          </w:p>
        </w:tc>
        <w:tc>
          <w:tcPr>
            <w:tcW w:w="1181" w:type="dxa"/>
          </w:tcPr>
          <w:p w:rsidR="009506DB" w:rsidRPr="00AD6325" w:rsidRDefault="009506DB" w:rsidP="00700BAF">
            <w:pPr>
              <w:jc w:val="both"/>
              <w:rPr>
                <w:rFonts w:ascii="Arial" w:hAnsi="Arial" w:cs="Arial"/>
                <w:sz w:val="20"/>
                <w:szCs w:val="20"/>
              </w:rPr>
            </w:pPr>
            <w:r w:rsidRPr="00AD6325">
              <w:rPr>
                <w:rFonts w:ascii="Arial" w:hAnsi="Arial" w:cs="Arial"/>
                <w:sz w:val="20"/>
                <w:szCs w:val="20"/>
              </w:rPr>
              <w:t>PGE-II</w:t>
            </w:r>
          </w:p>
        </w:tc>
        <w:tc>
          <w:tcPr>
            <w:tcW w:w="3561" w:type="dxa"/>
          </w:tcPr>
          <w:p w:rsidR="009506DB" w:rsidRPr="00AD6325" w:rsidRDefault="009506DB" w:rsidP="00700BAF">
            <w:pPr>
              <w:jc w:val="both"/>
              <w:rPr>
                <w:rFonts w:ascii="Arial" w:hAnsi="Arial" w:cs="Arial"/>
                <w:sz w:val="20"/>
                <w:szCs w:val="20"/>
              </w:rPr>
            </w:pPr>
            <w:r w:rsidRPr="00AD6325">
              <w:rPr>
                <w:rFonts w:ascii="Arial" w:hAnsi="Arial" w:cs="Arial"/>
                <w:sz w:val="20"/>
                <w:szCs w:val="20"/>
              </w:rPr>
              <w:t xml:space="preserve">  Elective-II</w:t>
            </w:r>
          </w:p>
        </w:tc>
        <w:tc>
          <w:tcPr>
            <w:tcW w:w="472" w:type="dxa"/>
          </w:tcPr>
          <w:p w:rsidR="009506DB" w:rsidRPr="00AD6325" w:rsidRDefault="009506DB" w:rsidP="00700BAF">
            <w:pPr>
              <w:jc w:val="both"/>
              <w:rPr>
                <w:rFonts w:ascii="Arial" w:hAnsi="Arial" w:cs="Arial"/>
                <w:sz w:val="20"/>
                <w:szCs w:val="20"/>
              </w:rPr>
            </w:pPr>
            <w:r w:rsidRPr="00AD6325">
              <w:rPr>
                <w:rFonts w:ascii="Arial" w:hAnsi="Arial" w:cs="Arial"/>
                <w:sz w:val="20"/>
                <w:szCs w:val="20"/>
              </w:rPr>
              <w:t>4</w:t>
            </w:r>
          </w:p>
        </w:tc>
        <w:tc>
          <w:tcPr>
            <w:tcW w:w="472" w:type="dxa"/>
          </w:tcPr>
          <w:p w:rsidR="009506DB" w:rsidRPr="00AD6325" w:rsidRDefault="009506DB" w:rsidP="00700BAF">
            <w:pPr>
              <w:jc w:val="both"/>
              <w:rPr>
                <w:rFonts w:ascii="Arial" w:hAnsi="Arial" w:cs="Arial"/>
                <w:sz w:val="20"/>
                <w:szCs w:val="20"/>
              </w:rPr>
            </w:pPr>
          </w:p>
        </w:tc>
        <w:tc>
          <w:tcPr>
            <w:tcW w:w="472" w:type="dxa"/>
          </w:tcPr>
          <w:p w:rsidR="009506DB" w:rsidRPr="00AD6325" w:rsidRDefault="009506DB" w:rsidP="00700BAF">
            <w:pPr>
              <w:jc w:val="both"/>
              <w:rPr>
                <w:rFonts w:ascii="Arial" w:hAnsi="Arial" w:cs="Arial"/>
                <w:sz w:val="20"/>
                <w:szCs w:val="20"/>
              </w:rPr>
            </w:pPr>
          </w:p>
        </w:tc>
        <w:tc>
          <w:tcPr>
            <w:tcW w:w="1213" w:type="dxa"/>
          </w:tcPr>
          <w:p w:rsidR="009506DB" w:rsidRPr="00AD6325" w:rsidRDefault="009506DB" w:rsidP="00700BAF">
            <w:pPr>
              <w:jc w:val="both"/>
              <w:rPr>
                <w:rFonts w:ascii="Arial" w:hAnsi="Arial" w:cs="Arial"/>
                <w:sz w:val="20"/>
                <w:szCs w:val="20"/>
              </w:rPr>
            </w:pPr>
            <w:r w:rsidRPr="00AD6325">
              <w:rPr>
                <w:rFonts w:ascii="Arial" w:hAnsi="Arial" w:cs="Arial"/>
                <w:sz w:val="20"/>
                <w:szCs w:val="20"/>
              </w:rPr>
              <w:t>4</w:t>
            </w:r>
          </w:p>
        </w:tc>
      </w:tr>
      <w:tr w:rsidR="009506DB" w:rsidRPr="00AD6325" w:rsidTr="00700BAF">
        <w:trPr>
          <w:trHeight w:val="213"/>
          <w:jc w:val="center"/>
        </w:trPr>
        <w:tc>
          <w:tcPr>
            <w:tcW w:w="1087" w:type="dxa"/>
          </w:tcPr>
          <w:p w:rsidR="009506DB" w:rsidRPr="00AD6325" w:rsidRDefault="009506DB" w:rsidP="00700BAF">
            <w:pPr>
              <w:jc w:val="both"/>
              <w:rPr>
                <w:rFonts w:ascii="Arial" w:hAnsi="Arial" w:cs="Arial"/>
                <w:sz w:val="20"/>
                <w:szCs w:val="20"/>
              </w:rPr>
            </w:pPr>
            <w:r w:rsidRPr="00AD6325">
              <w:rPr>
                <w:rFonts w:ascii="Arial" w:hAnsi="Arial" w:cs="Arial"/>
                <w:sz w:val="20"/>
                <w:szCs w:val="20"/>
              </w:rPr>
              <w:t>6</w:t>
            </w:r>
          </w:p>
        </w:tc>
        <w:tc>
          <w:tcPr>
            <w:tcW w:w="1181" w:type="dxa"/>
          </w:tcPr>
          <w:p w:rsidR="009506DB" w:rsidRPr="00AD6325" w:rsidRDefault="009506DB" w:rsidP="00700BAF">
            <w:pPr>
              <w:jc w:val="both"/>
              <w:rPr>
                <w:rFonts w:ascii="Arial" w:hAnsi="Arial" w:cs="Arial"/>
                <w:sz w:val="20"/>
                <w:szCs w:val="20"/>
              </w:rPr>
            </w:pPr>
            <w:r w:rsidRPr="00AD6325">
              <w:rPr>
                <w:rFonts w:ascii="Arial" w:hAnsi="Arial" w:cs="Arial"/>
                <w:sz w:val="20"/>
                <w:szCs w:val="20"/>
              </w:rPr>
              <w:t>PGE-III</w:t>
            </w:r>
          </w:p>
        </w:tc>
        <w:tc>
          <w:tcPr>
            <w:tcW w:w="3561" w:type="dxa"/>
          </w:tcPr>
          <w:p w:rsidR="009506DB" w:rsidRPr="00AD6325" w:rsidRDefault="009506DB" w:rsidP="00700BAF">
            <w:pPr>
              <w:jc w:val="both"/>
              <w:rPr>
                <w:rFonts w:ascii="Arial" w:hAnsi="Arial" w:cs="Arial"/>
                <w:sz w:val="20"/>
                <w:szCs w:val="20"/>
              </w:rPr>
            </w:pPr>
            <w:r w:rsidRPr="00AD6325">
              <w:rPr>
                <w:rFonts w:ascii="Arial" w:hAnsi="Arial" w:cs="Arial"/>
                <w:sz w:val="20"/>
                <w:szCs w:val="20"/>
              </w:rPr>
              <w:t xml:space="preserve">  Elective-III</w:t>
            </w:r>
          </w:p>
        </w:tc>
        <w:tc>
          <w:tcPr>
            <w:tcW w:w="472" w:type="dxa"/>
          </w:tcPr>
          <w:p w:rsidR="009506DB" w:rsidRPr="00AD6325" w:rsidRDefault="009506DB" w:rsidP="00700BAF">
            <w:pPr>
              <w:jc w:val="both"/>
              <w:rPr>
                <w:rFonts w:ascii="Arial" w:hAnsi="Arial" w:cs="Arial"/>
                <w:sz w:val="20"/>
                <w:szCs w:val="20"/>
              </w:rPr>
            </w:pPr>
            <w:r w:rsidRPr="00AD6325">
              <w:rPr>
                <w:rFonts w:ascii="Arial" w:hAnsi="Arial" w:cs="Arial"/>
                <w:sz w:val="20"/>
                <w:szCs w:val="20"/>
              </w:rPr>
              <w:t>4</w:t>
            </w:r>
          </w:p>
        </w:tc>
        <w:tc>
          <w:tcPr>
            <w:tcW w:w="472" w:type="dxa"/>
          </w:tcPr>
          <w:p w:rsidR="009506DB" w:rsidRPr="00AD6325" w:rsidRDefault="009506DB" w:rsidP="00700BAF">
            <w:pPr>
              <w:jc w:val="both"/>
              <w:rPr>
                <w:rFonts w:ascii="Arial" w:hAnsi="Arial" w:cs="Arial"/>
                <w:sz w:val="20"/>
                <w:szCs w:val="20"/>
              </w:rPr>
            </w:pPr>
          </w:p>
        </w:tc>
        <w:tc>
          <w:tcPr>
            <w:tcW w:w="472" w:type="dxa"/>
          </w:tcPr>
          <w:p w:rsidR="009506DB" w:rsidRPr="00AD6325" w:rsidRDefault="009506DB" w:rsidP="00700BAF">
            <w:pPr>
              <w:jc w:val="both"/>
              <w:rPr>
                <w:rFonts w:ascii="Arial" w:hAnsi="Arial" w:cs="Arial"/>
                <w:sz w:val="20"/>
                <w:szCs w:val="20"/>
              </w:rPr>
            </w:pPr>
          </w:p>
        </w:tc>
        <w:tc>
          <w:tcPr>
            <w:tcW w:w="1213" w:type="dxa"/>
          </w:tcPr>
          <w:p w:rsidR="009506DB" w:rsidRPr="00AD6325" w:rsidRDefault="009506DB" w:rsidP="00700BAF">
            <w:pPr>
              <w:jc w:val="both"/>
              <w:rPr>
                <w:rFonts w:ascii="Arial" w:hAnsi="Arial" w:cs="Arial"/>
                <w:sz w:val="20"/>
                <w:szCs w:val="20"/>
              </w:rPr>
            </w:pPr>
            <w:r w:rsidRPr="00AD6325">
              <w:rPr>
                <w:rFonts w:ascii="Arial" w:hAnsi="Arial" w:cs="Arial"/>
                <w:sz w:val="20"/>
                <w:szCs w:val="20"/>
              </w:rPr>
              <w:t>4</w:t>
            </w:r>
          </w:p>
        </w:tc>
      </w:tr>
      <w:tr w:rsidR="009506DB" w:rsidRPr="00AD6325" w:rsidTr="00700BAF">
        <w:trPr>
          <w:trHeight w:val="213"/>
          <w:jc w:val="center"/>
        </w:trPr>
        <w:tc>
          <w:tcPr>
            <w:tcW w:w="1087" w:type="dxa"/>
          </w:tcPr>
          <w:p w:rsidR="009506DB" w:rsidRPr="00AD6325" w:rsidRDefault="009506DB" w:rsidP="00700BAF">
            <w:pPr>
              <w:jc w:val="both"/>
              <w:rPr>
                <w:rFonts w:ascii="Arial" w:hAnsi="Arial" w:cs="Arial"/>
                <w:sz w:val="20"/>
                <w:szCs w:val="20"/>
              </w:rPr>
            </w:pPr>
            <w:r w:rsidRPr="00AD6325">
              <w:rPr>
                <w:rFonts w:ascii="Arial" w:hAnsi="Arial" w:cs="Arial"/>
                <w:sz w:val="20"/>
                <w:szCs w:val="20"/>
              </w:rPr>
              <w:t>7</w:t>
            </w:r>
          </w:p>
        </w:tc>
        <w:tc>
          <w:tcPr>
            <w:tcW w:w="1181" w:type="dxa"/>
          </w:tcPr>
          <w:p w:rsidR="009506DB" w:rsidRPr="00AD6325" w:rsidRDefault="009506DB" w:rsidP="00700BAF">
            <w:pPr>
              <w:jc w:val="both"/>
              <w:rPr>
                <w:rFonts w:ascii="Arial" w:hAnsi="Arial" w:cs="Arial"/>
                <w:sz w:val="20"/>
                <w:szCs w:val="20"/>
              </w:rPr>
            </w:pPr>
            <w:r w:rsidRPr="00AD6325">
              <w:rPr>
                <w:rFonts w:ascii="Arial" w:hAnsi="Arial" w:cs="Arial"/>
                <w:sz w:val="20"/>
                <w:szCs w:val="20"/>
              </w:rPr>
              <w:t>DC (UG) Lab</w:t>
            </w:r>
          </w:p>
        </w:tc>
        <w:tc>
          <w:tcPr>
            <w:tcW w:w="3561" w:type="dxa"/>
          </w:tcPr>
          <w:p w:rsidR="009506DB" w:rsidRPr="00791F1D" w:rsidRDefault="009506DB" w:rsidP="00700BAF">
            <w:pPr>
              <w:jc w:val="both"/>
              <w:rPr>
                <w:rFonts w:ascii="Arial" w:hAnsi="Arial" w:cs="Arial"/>
                <w:sz w:val="20"/>
                <w:szCs w:val="20"/>
              </w:rPr>
            </w:pPr>
            <w:r w:rsidRPr="00791F1D">
              <w:rPr>
                <w:rFonts w:ascii="Arial" w:hAnsi="Arial" w:cs="Arial"/>
                <w:sz w:val="20"/>
                <w:szCs w:val="20"/>
              </w:rPr>
              <w:t xml:space="preserve">CAD/CAM Lab </w:t>
            </w:r>
          </w:p>
        </w:tc>
        <w:tc>
          <w:tcPr>
            <w:tcW w:w="472" w:type="dxa"/>
          </w:tcPr>
          <w:p w:rsidR="009506DB" w:rsidRPr="00AD6325" w:rsidRDefault="009506DB" w:rsidP="00700BAF">
            <w:pPr>
              <w:jc w:val="both"/>
              <w:rPr>
                <w:rFonts w:ascii="Arial" w:hAnsi="Arial" w:cs="Arial"/>
                <w:sz w:val="20"/>
                <w:szCs w:val="20"/>
              </w:rPr>
            </w:pPr>
            <w:r w:rsidRPr="00AD6325">
              <w:rPr>
                <w:rFonts w:ascii="Arial" w:hAnsi="Arial" w:cs="Arial"/>
                <w:sz w:val="20"/>
                <w:szCs w:val="20"/>
              </w:rPr>
              <w:t>0</w:t>
            </w:r>
          </w:p>
        </w:tc>
        <w:tc>
          <w:tcPr>
            <w:tcW w:w="472" w:type="dxa"/>
          </w:tcPr>
          <w:p w:rsidR="009506DB" w:rsidRPr="00AD6325" w:rsidRDefault="009506DB" w:rsidP="00700BAF">
            <w:pPr>
              <w:jc w:val="both"/>
              <w:rPr>
                <w:rFonts w:ascii="Arial" w:hAnsi="Arial" w:cs="Arial"/>
                <w:sz w:val="20"/>
                <w:szCs w:val="20"/>
              </w:rPr>
            </w:pPr>
          </w:p>
        </w:tc>
        <w:tc>
          <w:tcPr>
            <w:tcW w:w="472" w:type="dxa"/>
          </w:tcPr>
          <w:p w:rsidR="009506DB" w:rsidRPr="00AD6325" w:rsidRDefault="009506DB" w:rsidP="00700BAF">
            <w:pPr>
              <w:jc w:val="both"/>
              <w:rPr>
                <w:rFonts w:ascii="Arial" w:hAnsi="Arial" w:cs="Arial"/>
                <w:sz w:val="20"/>
                <w:szCs w:val="20"/>
              </w:rPr>
            </w:pPr>
          </w:p>
        </w:tc>
        <w:tc>
          <w:tcPr>
            <w:tcW w:w="1213" w:type="dxa"/>
          </w:tcPr>
          <w:p w:rsidR="009506DB" w:rsidRPr="00AD6325" w:rsidRDefault="009506DB" w:rsidP="00700BAF">
            <w:pPr>
              <w:jc w:val="both"/>
              <w:rPr>
                <w:rFonts w:ascii="Arial" w:hAnsi="Arial" w:cs="Arial"/>
                <w:sz w:val="20"/>
                <w:szCs w:val="20"/>
              </w:rPr>
            </w:pPr>
            <w:r w:rsidRPr="00AD6325">
              <w:rPr>
                <w:rFonts w:ascii="Arial" w:hAnsi="Arial" w:cs="Arial"/>
                <w:sz w:val="20"/>
                <w:szCs w:val="20"/>
              </w:rPr>
              <w:t>2</w:t>
            </w:r>
          </w:p>
        </w:tc>
      </w:tr>
      <w:tr w:rsidR="009506DB" w:rsidRPr="00AD6325" w:rsidTr="00700BAF">
        <w:trPr>
          <w:trHeight w:val="213"/>
          <w:jc w:val="center"/>
        </w:trPr>
        <w:tc>
          <w:tcPr>
            <w:tcW w:w="1087" w:type="dxa"/>
          </w:tcPr>
          <w:p w:rsidR="009506DB" w:rsidRPr="00AD6325" w:rsidRDefault="009506DB" w:rsidP="00700BAF">
            <w:pPr>
              <w:jc w:val="both"/>
              <w:rPr>
                <w:rFonts w:ascii="Arial" w:hAnsi="Arial" w:cs="Arial"/>
                <w:sz w:val="20"/>
                <w:szCs w:val="20"/>
              </w:rPr>
            </w:pPr>
            <w:r w:rsidRPr="00AD6325">
              <w:rPr>
                <w:rFonts w:ascii="Arial" w:hAnsi="Arial" w:cs="Arial"/>
                <w:sz w:val="20"/>
                <w:szCs w:val="20"/>
              </w:rPr>
              <w:t>8</w:t>
            </w:r>
          </w:p>
        </w:tc>
        <w:tc>
          <w:tcPr>
            <w:tcW w:w="1181" w:type="dxa"/>
          </w:tcPr>
          <w:p w:rsidR="009506DB" w:rsidRPr="00AD6325" w:rsidRDefault="009506DB" w:rsidP="00700BAF">
            <w:pPr>
              <w:jc w:val="both"/>
              <w:rPr>
                <w:rFonts w:ascii="Arial" w:hAnsi="Arial" w:cs="Arial"/>
                <w:sz w:val="20"/>
                <w:szCs w:val="20"/>
              </w:rPr>
            </w:pPr>
            <w:r w:rsidRPr="00AD6325">
              <w:rPr>
                <w:rFonts w:ascii="Arial" w:hAnsi="Arial" w:cs="Arial"/>
                <w:sz w:val="20"/>
                <w:szCs w:val="20"/>
              </w:rPr>
              <w:t>PGC Lab</w:t>
            </w:r>
          </w:p>
        </w:tc>
        <w:tc>
          <w:tcPr>
            <w:tcW w:w="3561" w:type="dxa"/>
          </w:tcPr>
          <w:p w:rsidR="009506DB" w:rsidRPr="00AD6325" w:rsidRDefault="009506DB" w:rsidP="00700BAF">
            <w:pPr>
              <w:jc w:val="both"/>
              <w:rPr>
                <w:rFonts w:ascii="Arial" w:hAnsi="Arial" w:cs="Arial"/>
                <w:sz w:val="20"/>
                <w:szCs w:val="20"/>
              </w:rPr>
            </w:pPr>
            <w:r w:rsidRPr="00AD6325">
              <w:rPr>
                <w:rFonts w:ascii="Arial" w:hAnsi="Arial" w:cs="Arial"/>
                <w:sz w:val="20"/>
                <w:szCs w:val="20"/>
              </w:rPr>
              <w:t xml:space="preserve">Advanced </w:t>
            </w:r>
            <w:r>
              <w:rPr>
                <w:rFonts w:ascii="Arial" w:hAnsi="Arial" w:cs="Arial"/>
                <w:sz w:val="20"/>
                <w:szCs w:val="20"/>
              </w:rPr>
              <w:t>M</w:t>
            </w:r>
            <w:r w:rsidRPr="00AD6325">
              <w:rPr>
                <w:rFonts w:ascii="Arial" w:hAnsi="Arial" w:cs="Arial"/>
                <w:sz w:val="20"/>
                <w:szCs w:val="20"/>
              </w:rPr>
              <w:t xml:space="preserve">anufacturing </w:t>
            </w:r>
            <w:r>
              <w:rPr>
                <w:rFonts w:ascii="Arial" w:hAnsi="Arial" w:cs="Arial"/>
                <w:sz w:val="20"/>
                <w:szCs w:val="20"/>
              </w:rPr>
              <w:t>P</w:t>
            </w:r>
            <w:r w:rsidRPr="00AD6325">
              <w:rPr>
                <w:rFonts w:ascii="Arial" w:hAnsi="Arial" w:cs="Arial"/>
                <w:sz w:val="20"/>
                <w:szCs w:val="20"/>
              </w:rPr>
              <w:t xml:space="preserve">rocesses and </w:t>
            </w:r>
            <w:r>
              <w:rPr>
                <w:rFonts w:ascii="Arial" w:hAnsi="Arial" w:cs="Arial"/>
                <w:sz w:val="20"/>
                <w:szCs w:val="20"/>
              </w:rPr>
              <w:t>S</w:t>
            </w:r>
            <w:r w:rsidRPr="00AD6325">
              <w:rPr>
                <w:rFonts w:ascii="Arial" w:hAnsi="Arial" w:cs="Arial"/>
                <w:sz w:val="20"/>
                <w:szCs w:val="20"/>
              </w:rPr>
              <w:t xml:space="preserve">ystems </w:t>
            </w:r>
            <w:r>
              <w:rPr>
                <w:rFonts w:ascii="Arial" w:hAnsi="Arial" w:cs="Arial"/>
                <w:sz w:val="20"/>
                <w:szCs w:val="20"/>
              </w:rPr>
              <w:t>L</w:t>
            </w:r>
            <w:r w:rsidRPr="00AD6325">
              <w:rPr>
                <w:rFonts w:ascii="Arial" w:hAnsi="Arial" w:cs="Arial"/>
                <w:sz w:val="20"/>
                <w:szCs w:val="20"/>
              </w:rPr>
              <w:t>ab</w:t>
            </w:r>
          </w:p>
        </w:tc>
        <w:tc>
          <w:tcPr>
            <w:tcW w:w="472" w:type="dxa"/>
          </w:tcPr>
          <w:p w:rsidR="009506DB" w:rsidRPr="00AD6325" w:rsidRDefault="009506DB" w:rsidP="00700BAF">
            <w:pPr>
              <w:jc w:val="both"/>
              <w:rPr>
                <w:rFonts w:ascii="Arial" w:hAnsi="Arial" w:cs="Arial"/>
                <w:sz w:val="20"/>
                <w:szCs w:val="20"/>
              </w:rPr>
            </w:pPr>
            <w:r w:rsidRPr="00AD6325">
              <w:rPr>
                <w:rFonts w:ascii="Arial" w:hAnsi="Arial" w:cs="Arial"/>
                <w:sz w:val="20"/>
                <w:szCs w:val="20"/>
              </w:rPr>
              <w:t>0</w:t>
            </w:r>
          </w:p>
        </w:tc>
        <w:tc>
          <w:tcPr>
            <w:tcW w:w="472" w:type="dxa"/>
          </w:tcPr>
          <w:p w:rsidR="009506DB" w:rsidRPr="00AD6325" w:rsidRDefault="009506DB" w:rsidP="00700BAF">
            <w:pPr>
              <w:jc w:val="both"/>
              <w:rPr>
                <w:rFonts w:ascii="Arial" w:hAnsi="Arial" w:cs="Arial"/>
                <w:sz w:val="20"/>
                <w:szCs w:val="20"/>
              </w:rPr>
            </w:pPr>
            <w:r w:rsidRPr="00AD6325">
              <w:rPr>
                <w:rFonts w:ascii="Arial" w:hAnsi="Arial" w:cs="Arial"/>
                <w:sz w:val="20"/>
                <w:szCs w:val="20"/>
              </w:rPr>
              <w:t>0</w:t>
            </w:r>
          </w:p>
        </w:tc>
        <w:tc>
          <w:tcPr>
            <w:tcW w:w="472" w:type="dxa"/>
          </w:tcPr>
          <w:p w:rsidR="009506DB" w:rsidRPr="00AD6325" w:rsidRDefault="009506DB" w:rsidP="00700BAF">
            <w:pPr>
              <w:jc w:val="both"/>
              <w:rPr>
                <w:rFonts w:ascii="Arial" w:hAnsi="Arial" w:cs="Arial"/>
                <w:sz w:val="20"/>
                <w:szCs w:val="20"/>
              </w:rPr>
            </w:pPr>
            <w:r w:rsidRPr="00AD6325">
              <w:rPr>
                <w:rFonts w:ascii="Arial" w:hAnsi="Arial" w:cs="Arial"/>
                <w:sz w:val="20"/>
                <w:szCs w:val="20"/>
              </w:rPr>
              <w:t>4</w:t>
            </w:r>
          </w:p>
        </w:tc>
        <w:tc>
          <w:tcPr>
            <w:tcW w:w="1213" w:type="dxa"/>
          </w:tcPr>
          <w:p w:rsidR="009506DB" w:rsidRPr="00AD6325" w:rsidRDefault="009506DB" w:rsidP="00700BAF">
            <w:pPr>
              <w:jc w:val="both"/>
              <w:rPr>
                <w:rFonts w:ascii="Arial" w:hAnsi="Arial" w:cs="Arial"/>
                <w:sz w:val="20"/>
                <w:szCs w:val="20"/>
              </w:rPr>
            </w:pPr>
            <w:r w:rsidRPr="00AD6325">
              <w:rPr>
                <w:rFonts w:ascii="Arial" w:hAnsi="Arial" w:cs="Arial"/>
                <w:sz w:val="20"/>
                <w:szCs w:val="20"/>
              </w:rPr>
              <w:t>2</w:t>
            </w:r>
          </w:p>
        </w:tc>
      </w:tr>
      <w:tr w:rsidR="009506DB" w:rsidRPr="00AD6325" w:rsidTr="00700BAF">
        <w:trPr>
          <w:trHeight w:val="213"/>
          <w:jc w:val="center"/>
        </w:trPr>
        <w:tc>
          <w:tcPr>
            <w:tcW w:w="1087" w:type="dxa"/>
          </w:tcPr>
          <w:p w:rsidR="009506DB" w:rsidRPr="00AD6325" w:rsidRDefault="009506DB" w:rsidP="00700BAF">
            <w:pPr>
              <w:jc w:val="both"/>
              <w:rPr>
                <w:rFonts w:ascii="Arial" w:hAnsi="Arial" w:cs="Arial"/>
                <w:sz w:val="20"/>
                <w:szCs w:val="20"/>
              </w:rPr>
            </w:pPr>
            <w:r w:rsidRPr="00AD6325">
              <w:rPr>
                <w:rFonts w:ascii="Arial" w:hAnsi="Arial" w:cs="Arial"/>
                <w:sz w:val="20"/>
                <w:szCs w:val="20"/>
              </w:rPr>
              <w:t>9</w:t>
            </w:r>
          </w:p>
        </w:tc>
        <w:tc>
          <w:tcPr>
            <w:tcW w:w="1181" w:type="dxa"/>
          </w:tcPr>
          <w:p w:rsidR="009506DB" w:rsidRPr="00AD6325" w:rsidRDefault="009506DB" w:rsidP="00700BAF">
            <w:pPr>
              <w:jc w:val="both"/>
              <w:rPr>
                <w:rFonts w:ascii="Arial" w:hAnsi="Arial" w:cs="Arial"/>
                <w:sz w:val="20"/>
                <w:szCs w:val="20"/>
              </w:rPr>
            </w:pPr>
            <w:r w:rsidRPr="00AD6325">
              <w:rPr>
                <w:rFonts w:ascii="Arial" w:hAnsi="Arial" w:cs="Arial"/>
                <w:sz w:val="20"/>
                <w:szCs w:val="20"/>
              </w:rPr>
              <w:t>EAC (UG)</w:t>
            </w:r>
          </w:p>
        </w:tc>
        <w:tc>
          <w:tcPr>
            <w:tcW w:w="3561" w:type="dxa"/>
          </w:tcPr>
          <w:p w:rsidR="009506DB" w:rsidRPr="00AD6325" w:rsidRDefault="009506DB" w:rsidP="00700BAF">
            <w:pPr>
              <w:jc w:val="both"/>
              <w:rPr>
                <w:rFonts w:ascii="Arial" w:hAnsi="Arial" w:cs="Arial"/>
                <w:sz w:val="20"/>
                <w:szCs w:val="20"/>
              </w:rPr>
            </w:pPr>
            <w:r w:rsidRPr="00AD6325">
              <w:rPr>
                <w:rFonts w:ascii="Arial" w:hAnsi="Arial" w:cs="Arial"/>
                <w:sz w:val="20"/>
                <w:szCs w:val="20"/>
              </w:rPr>
              <w:t>Industrial  Training / Mini Project Evaluation (Summer Program)</w:t>
            </w:r>
          </w:p>
        </w:tc>
        <w:tc>
          <w:tcPr>
            <w:tcW w:w="472" w:type="dxa"/>
          </w:tcPr>
          <w:p w:rsidR="009506DB" w:rsidRPr="00AD6325" w:rsidRDefault="009506DB" w:rsidP="00700BAF">
            <w:pPr>
              <w:jc w:val="both"/>
              <w:rPr>
                <w:rFonts w:ascii="Arial" w:hAnsi="Arial" w:cs="Arial"/>
                <w:sz w:val="20"/>
                <w:szCs w:val="20"/>
              </w:rPr>
            </w:pPr>
          </w:p>
        </w:tc>
        <w:tc>
          <w:tcPr>
            <w:tcW w:w="472" w:type="dxa"/>
          </w:tcPr>
          <w:p w:rsidR="009506DB" w:rsidRPr="00AD6325" w:rsidRDefault="009506DB" w:rsidP="00700BAF">
            <w:pPr>
              <w:jc w:val="both"/>
              <w:rPr>
                <w:rFonts w:ascii="Arial" w:hAnsi="Arial" w:cs="Arial"/>
                <w:sz w:val="20"/>
                <w:szCs w:val="20"/>
              </w:rPr>
            </w:pPr>
          </w:p>
        </w:tc>
        <w:tc>
          <w:tcPr>
            <w:tcW w:w="472" w:type="dxa"/>
          </w:tcPr>
          <w:p w:rsidR="009506DB" w:rsidRPr="00AD6325" w:rsidRDefault="009506DB" w:rsidP="00700BAF">
            <w:pPr>
              <w:jc w:val="both"/>
              <w:rPr>
                <w:rFonts w:ascii="Arial" w:hAnsi="Arial" w:cs="Arial"/>
                <w:sz w:val="20"/>
                <w:szCs w:val="20"/>
              </w:rPr>
            </w:pPr>
          </w:p>
        </w:tc>
        <w:tc>
          <w:tcPr>
            <w:tcW w:w="1213" w:type="dxa"/>
          </w:tcPr>
          <w:p w:rsidR="009506DB" w:rsidRPr="00AD6325" w:rsidRDefault="009506DB" w:rsidP="00700BAF">
            <w:pPr>
              <w:jc w:val="both"/>
              <w:rPr>
                <w:rFonts w:ascii="Arial" w:hAnsi="Arial" w:cs="Arial"/>
                <w:sz w:val="20"/>
                <w:szCs w:val="20"/>
              </w:rPr>
            </w:pPr>
            <w:r w:rsidRPr="00AD6325">
              <w:rPr>
                <w:rFonts w:ascii="Arial" w:hAnsi="Arial" w:cs="Arial"/>
                <w:sz w:val="20"/>
                <w:szCs w:val="20"/>
              </w:rPr>
              <w:t>2</w:t>
            </w:r>
          </w:p>
        </w:tc>
      </w:tr>
      <w:tr w:rsidR="009506DB" w:rsidRPr="00AD6325" w:rsidTr="00700BAF">
        <w:trPr>
          <w:trHeight w:val="213"/>
          <w:jc w:val="center"/>
        </w:trPr>
        <w:tc>
          <w:tcPr>
            <w:tcW w:w="1087" w:type="dxa"/>
          </w:tcPr>
          <w:p w:rsidR="009506DB" w:rsidRPr="00AD6325" w:rsidRDefault="009506DB" w:rsidP="00700BAF">
            <w:pPr>
              <w:jc w:val="both"/>
              <w:rPr>
                <w:rFonts w:ascii="Arial" w:hAnsi="Arial" w:cs="Arial"/>
                <w:sz w:val="20"/>
                <w:szCs w:val="20"/>
              </w:rPr>
            </w:pPr>
          </w:p>
        </w:tc>
        <w:tc>
          <w:tcPr>
            <w:tcW w:w="1181" w:type="dxa"/>
          </w:tcPr>
          <w:p w:rsidR="009506DB" w:rsidRPr="00AD6325" w:rsidRDefault="009506DB" w:rsidP="00700BAF">
            <w:pPr>
              <w:jc w:val="both"/>
              <w:rPr>
                <w:rFonts w:ascii="Arial" w:hAnsi="Arial" w:cs="Arial"/>
                <w:sz w:val="20"/>
                <w:szCs w:val="20"/>
              </w:rPr>
            </w:pPr>
          </w:p>
        </w:tc>
        <w:tc>
          <w:tcPr>
            <w:tcW w:w="3561" w:type="dxa"/>
          </w:tcPr>
          <w:p w:rsidR="009506DB" w:rsidRPr="00AD6325" w:rsidRDefault="009506DB" w:rsidP="00700BAF">
            <w:pPr>
              <w:jc w:val="both"/>
              <w:rPr>
                <w:rFonts w:ascii="Arial" w:hAnsi="Arial" w:cs="Arial"/>
                <w:sz w:val="20"/>
                <w:szCs w:val="20"/>
              </w:rPr>
            </w:pPr>
            <w:r w:rsidRPr="00AD6325">
              <w:rPr>
                <w:rFonts w:ascii="Arial" w:hAnsi="Arial" w:cs="Arial"/>
                <w:b/>
                <w:bCs/>
                <w:sz w:val="20"/>
                <w:szCs w:val="20"/>
              </w:rPr>
              <w:t>Total Credits</w:t>
            </w:r>
          </w:p>
        </w:tc>
        <w:tc>
          <w:tcPr>
            <w:tcW w:w="472" w:type="dxa"/>
          </w:tcPr>
          <w:p w:rsidR="009506DB" w:rsidRPr="00AD6325" w:rsidRDefault="009506DB" w:rsidP="00700BAF">
            <w:pPr>
              <w:jc w:val="both"/>
              <w:rPr>
                <w:rFonts w:ascii="Arial" w:hAnsi="Arial" w:cs="Arial"/>
                <w:b/>
                <w:sz w:val="20"/>
                <w:szCs w:val="20"/>
              </w:rPr>
            </w:pPr>
          </w:p>
        </w:tc>
        <w:tc>
          <w:tcPr>
            <w:tcW w:w="472" w:type="dxa"/>
          </w:tcPr>
          <w:p w:rsidR="009506DB" w:rsidRPr="00AD6325" w:rsidRDefault="009506DB" w:rsidP="00700BAF">
            <w:pPr>
              <w:jc w:val="both"/>
              <w:rPr>
                <w:rFonts w:ascii="Arial" w:hAnsi="Arial" w:cs="Arial"/>
                <w:b/>
                <w:sz w:val="20"/>
                <w:szCs w:val="20"/>
              </w:rPr>
            </w:pPr>
          </w:p>
        </w:tc>
        <w:tc>
          <w:tcPr>
            <w:tcW w:w="472" w:type="dxa"/>
          </w:tcPr>
          <w:p w:rsidR="009506DB" w:rsidRPr="00AD6325" w:rsidRDefault="009506DB" w:rsidP="00700BAF">
            <w:pPr>
              <w:jc w:val="both"/>
              <w:rPr>
                <w:rFonts w:ascii="Arial" w:hAnsi="Arial" w:cs="Arial"/>
                <w:b/>
                <w:sz w:val="20"/>
                <w:szCs w:val="20"/>
              </w:rPr>
            </w:pPr>
          </w:p>
        </w:tc>
        <w:tc>
          <w:tcPr>
            <w:tcW w:w="1213" w:type="dxa"/>
          </w:tcPr>
          <w:p w:rsidR="009506DB" w:rsidRPr="00AD6325" w:rsidRDefault="009506DB" w:rsidP="00700BAF">
            <w:pPr>
              <w:jc w:val="both"/>
              <w:rPr>
                <w:rFonts w:ascii="Arial" w:hAnsi="Arial" w:cs="Arial"/>
                <w:b/>
                <w:sz w:val="20"/>
                <w:szCs w:val="20"/>
              </w:rPr>
            </w:pPr>
            <w:r w:rsidRPr="00AD6325">
              <w:rPr>
                <w:rFonts w:ascii="Arial" w:hAnsi="Arial" w:cs="Arial"/>
                <w:b/>
                <w:sz w:val="20"/>
                <w:szCs w:val="20"/>
              </w:rPr>
              <w:t>30</w:t>
            </w:r>
          </w:p>
        </w:tc>
      </w:tr>
    </w:tbl>
    <w:p w:rsidR="009506DB" w:rsidRDefault="009506DB" w:rsidP="009506DB">
      <w:pPr>
        <w:jc w:val="both"/>
        <w:rPr>
          <w:rFonts w:ascii="Arial" w:hAnsi="Arial" w:cs="Arial"/>
          <w:b/>
          <w:sz w:val="20"/>
          <w:szCs w:val="20"/>
        </w:rPr>
      </w:pPr>
    </w:p>
    <w:p w:rsidR="009506DB" w:rsidRDefault="009506DB" w:rsidP="009506DB">
      <w:pPr>
        <w:jc w:val="both"/>
        <w:rPr>
          <w:rFonts w:ascii="Arial" w:hAnsi="Arial" w:cs="Arial"/>
          <w:b/>
          <w:sz w:val="20"/>
          <w:szCs w:val="20"/>
        </w:rPr>
      </w:pPr>
      <w:r w:rsidRPr="00FA66E3">
        <w:rPr>
          <w:rFonts w:ascii="Arial" w:hAnsi="Arial" w:cs="Arial"/>
          <w:b/>
          <w:sz w:val="20"/>
          <w:szCs w:val="20"/>
        </w:rPr>
        <w:t>DEPARTMENT ELECTIVE-III (UG)</w:t>
      </w:r>
    </w:p>
    <w:p w:rsidR="009506DB" w:rsidRDefault="009506DB" w:rsidP="009506DB">
      <w:pPr>
        <w:jc w:val="both"/>
        <w:rPr>
          <w:rFonts w:ascii="Arial" w:hAnsi="Arial" w:cs="Arial"/>
          <w:b/>
          <w:sz w:val="20"/>
          <w:szCs w:val="20"/>
        </w:rPr>
      </w:pPr>
    </w:p>
    <w:p w:rsidR="009506DB" w:rsidRPr="00FA66E3" w:rsidRDefault="009506DB" w:rsidP="009506DB">
      <w:pPr>
        <w:pStyle w:val="ListParagraph"/>
        <w:numPr>
          <w:ilvl w:val="0"/>
          <w:numId w:val="166"/>
        </w:numPr>
        <w:jc w:val="both"/>
        <w:rPr>
          <w:rFonts w:ascii="Arial" w:hAnsi="Arial" w:cs="Arial"/>
        </w:rPr>
      </w:pPr>
      <w:r w:rsidRPr="00FA66E3">
        <w:rPr>
          <w:rFonts w:ascii="Arial" w:hAnsi="Arial" w:cs="Arial"/>
        </w:rPr>
        <w:t>Unconventional Machining Processes</w:t>
      </w:r>
    </w:p>
    <w:p w:rsidR="009506DB" w:rsidRPr="00FA66E3" w:rsidRDefault="009506DB" w:rsidP="009506DB">
      <w:pPr>
        <w:pStyle w:val="ListParagraph"/>
        <w:numPr>
          <w:ilvl w:val="0"/>
          <w:numId w:val="166"/>
        </w:numPr>
        <w:jc w:val="both"/>
        <w:rPr>
          <w:rFonts w:ascii="Arial" w:hAnsi="Arial" w:cs="Arial"/>
        </w:rPr>
      </w:pPr>
      <w:r w:rsidRPr="00FA66E3">
        <w:rPr>
          <w:rFonts w:ascii="Arial" w:hAnsi="Arial" w:cs="Arial"/>
        </w:rPr>
        <w:t>Advance IC Engines</w:t>
      </w:r>
    </w:p>
    <w:p w:rsidR="009506DB" w:rsidRPr="00FA66E3" w:rsidRDefault="009506DB" w:rsidP="009506DB">
      <w:pPr>
        <w:pStyle w:val="ListParagraph"/>
        <w:numPr>
          <w:ilvl w:val="0"/>
          <w:numId w:val="166"/>
        </w:numPr>
        <w:jc w:val="both"/>
        <w:rPr>
          <w:rFonts w:ascii="Arial" w:hAnsi="Arial" w:cs="Arial"/>
        </w:rPr>
      </w:pPr>
      <w:r>
        <w:rPr>
          <w:rFonts w:ascii="Arial" w:hAnsi="Arial" w:cs="Arial"/>
        </w:rPr>
        <w:t>Refrigeration &amp; Air Conditioning</w:t>
      </w:r>
    </w:p>
    <w:p w:rsidR="009506DB" w:rsidRPr="00FA66E3" w:rsidRDefault="009506DB" w:rsidP="009506DB">
      <w:pPr>
        <w:jc w:val="both"/>
        <w:rPr>
          <w:rFonts w:ascii="Arial" w:hAnsi="Arial" w:cs="Arial"/>
          <w:b/>
          <w:sz w:val="20"/>
          <w:szCs w:val="20"/>
        </w:rPr>
      </w:pPr>
    </w:p>
    <w:p w:rsidR="009506DB" w:rsidRPr="00AD6325" w:rsidRDefault="009506DB" w:rsidP="009506DB">
      <w:pPr>
        <w:jc w:val="both"/>
        <w:rPr>
          <w:rFonts w:ascii="Arial" w:hAnsi="Arial" w:cs="Arial"/>
          <w:b/>
          <w:sz w:val="20"/>
          <w:szCs w:val="20"/>
        </w:rPr>
      </w:pPr>
      <w:r w:rsidRPr="00AD6325">
        <w:rPr>
          <w:rFonts w:ascii="Arial" w:hAnsi="Arial" w:cs="Arial"/>
          <w:b/>
          <w:sz w:val="20"/>
          <w:szCs w:val="20"/>
        </w:rPr>
        <w:t>Elective -I</w:t>
      </w:r>
    </w:p>
    <w:p w:rsidR="009506DB" w:rsidRPr="00877375" w:rsidRDefault="009506DB" w:rsidP="009506DB">
      <w:pPr>
        <w:pStyle w:val="ListParagraph"/>
        <w:numPr>
          <w:ilvl w:val="0"/>
          <w:numId w:val="119"/>
        </w:numPr>
        <w:spacing w:line="276" w:lineRule="auto"/>
        <w:rPr>
          <w:rFonts w:ascii="Arial" w:hAnsi="Arial" w:cs="Arial"/>
          <w:sz w:val="22"/>
          <w:szCs w:val="22"/>
        </w:rPr>
      </w:pPr>
      <w:r w:rsidRPr="00877375">
        <w:rPr>
          <w:rFonts w:ascii="Arial" w:hAnsi="Arial" w:cs="Arial"/>
          <w:sz w:val="22"/>
          <w:szCs w:val="22"/>
        </w:rPr>
        <w:t xml:space="preserve">Advanced Metal </w:t>
      </w:r>
      <w:r>
        <w:rPr>
          <w:rFonts w:ascii="Arial" w:hAnsi="Arial" w:cs="Arial"/>
          <w:sz w:val="22"/>
          <w:szCs w:val="22"/>
        </w:rPr>
        <w:t>F</w:t>
      </w:r>
      <w:r w:rsidRPr="00877375">
        <w:rPr>
          <w:rFonts w:ascii="Arial" w:hAnsi="Arial" w:cs="Arial"/>
          <w:sz w:val="22"/>
          <w:szCs w:val="22"/>
        </w:rPr>
        <w:t xml:space="preserve">orming </w:t>
      </w:r>
    </w:p>
    <w:p w:rsidR="009506DB" w:rsidRPr="00877375" w:rsidRDefault="009506DB" w:rsidP="009506DB">
      <w:pPr>
        <w:pStyle w:val="ListParagraph"/>
        <w:numPr>
          <w:ilvl w:val="0"/>
          <w:numId w:val="119"/>
        </w:numPr>
        <w:spacing w:line="276" w:lineRule="auto"/>
        <w:rPr>
          <w:rFonts w:ascii="Arial" w:hAnsi="Arial" w:cs="Arial"/>
          <w:sz w:val="22"/>
          <w:szCs w:val="22"/>
        </w:rPr>
      </w:pPr>
      <w:r>
        <w:rPr>
          <w:rFonts w:ascii="Arial" w:hAnsi="Arial" w:cs="Arial"/>
          <w:sz w:val="22"/>
          <w:szCs w:val="22"/>
        </w:rPr>
        <w:t xml:space="preserve">Vibration Analysis and </w:t>
      </w:r>
      <w:r w:rsidRPr="00877375">
        <w:rPr>
          <w:rFonts w:ascii="Arial" w:hAnsi="Arial" w:cs="Arial"/>
          <w:sz w:val="22"/>
          <w:szCs w:val="22"/>
        </w:rPr>
        <w:t xml:space="preserve">Condition Monitoring </w:t>
      </w:r>
    </w:p>
    <w:p w:rsidR="009506DB" w:rsidRPr="00877375" w:rsidRDefault="009506DB" w:rsidP="009506DB">
      <w:pPr>
        <w:pStyle w:val="ListParagraph"/>
        <w:numPr>
          <w:ilvl w:val="0"/>
          <w:numId w:val="119"/>
        </w:numPr>
        <w:spacing w:line="276" w:lineRule="auto"/>
        <w:rPr>
          <w:rFonts w:ascii="Arial" w:hAnsi="Arial" w:cs="Arial"/>
          <w:sz w:val="22"/>
          <w:szCs w:val="22"/>
        </w:rPr>
      </w:pPr>
      <w:r w:rsidRPr="00877375">
        <w:rPr>
          <w:rFonts w:ascii="Arial" w:hAnsi="Arial" w:cs="Arial"/>
          <w:sz w:val="22"/>
          <w:szCs w:val="22"/>
        </w:rPr>
        <w:t>Design  For Manufacturing Of MEMS</w:t>
      </w:r>
    </w:p>
    <w:p w:rsidR="009506DB" w:rsidRPr="00AD6325" w:rsidRDefault="009506DB" w:rsidP="009506DB">
      <w:pPr>
        <w:jc w:val="both"/>
        <w:rPr>
          <w:rFonts w:ascii="Arial" w:hAnsi="Arial" w:cs="Arial"/>
          <w:b/>
          <w:sz w:val="20"/>
          <w:szCs w:val="20"/>
        </w:rPr>
      </w:pPr>
      <w:r w:rsidRPr="00AD6325">
        <w:rPr>
          <w:rFonts w:ascii="Arial" w:hAnsi="Arial" w:cs="Arial"/>
          <w:b/>
          <w:sz w:val="20"/>
          <w:szCs w:val="20"/>
        </w:rPr>
        <w:t>Elective -II</w:t>
      </w:r>
    </w:p>
    <w:p w:rsidR="009506DB" w:rsidRPr="00877375" w:rsidRDefault="009506DB" w:rsidP="009506DB">
      <w:pPr>
        <w:pStyle w:val="ListParagraph"/>
        <w:numPr>
          <w:ilvl w:val="0"/>
          <w:numId w:val="120"/>
        </w:numPr>
        <w:spacing w:line="276" w:lineRule="auto"/>
        <w:rPr>
          <w:rFonts w:ascii="Arial" w:hAnsi="Arial" w:cs="Arial"/>
          <w:sz w:val="22"/>
          <w:szCs w:val="22"/>
        </w:rPr>
      </w:pPr>
      <w:r w:rsidRPr="00877375">
        <w:rPr>
          <w:rFonts w:ascii="Arial" w:hAnsi="Arial" w:cs="Arial"/>
          <w:sz w:val="22"/>
          <w:szCs w:val="22"/>
        </w:rPr>
        <w:t>Theory Of Metal Cutting And Tool Design</w:t>
      </w:r>
    </w:p>
    <w:p w:rsidR="009506DB" w:rsidRPr="00877375" w:rsidRDefault="009506DB" w:rsidP="009506DB">
      <w:pPr>
        <w:pStyle w:val="ListParagraph"/>
        <w:numPr>
          <w:ilvl w:val="0"/>
          <w:numId w:val="120"/>
        </w:numPr>
        <w:spacing w:line="276" w:lineRule="auto"/>
        <w:rPr>
          <w:rFonts w:ascii="Arial" w:hAnsi="Arial" w:cs="Arial"/>
          <w:sz w:val="22"/>
          <w:szCs w:val="22"/>
        </w:rPr>
      </w:pPr>
      <w:r w:rsidRPr="00877375">
        <w:rPr>
          <w:rFonts w:ascii="Arial" w:hAnsi="Arial" w:cs="Arial"/>
          <w:sz w:val="22"/>
          <w:szCs w:val="22"/>
        </w:rPr>
        <w:t xml:space="preserve">Precision Engineering </w:t>
      </w:r>
    </w:p>
    <w:p w:rsidR="009506DB" w:rsidRPr="002D55FB" w:rsidRDefault="009506DB" w:rsidP="009506DB">
      <w:pPr>
        <w:pStyle w:val="ListParagraph"/>
        <w:numPr>
          <w:ilvl w:val="0"/>
          <w:numId w:val="120"/>
        </w:numPr>
        <w:spacing w:line="276" w:lineRule="auto"/>
        <w:jc w:val="both"/>
        <w:rPr>
          <w:rFonts w:ascii="Arial" w:hAnsi="Arial" w:cs="Arial"/>
        </w:rPr>
      </w:pPr>
      <w:r w:rsidRPr="002D55FB">
        <w:rPr>
          <w:rFonts w:ascii="Arial" w:hAnsi="Arial" w:cs="Arial"/>
          <w:sz w:val="22"/>
          <w:szCs w:val="22"/>
        </w:rPr>
        <w:t>Mechatronics</w:t>
      </w:r>
    </w:p>
    <w:p w:rsidR="009506DB" w:rsidRPr="00AD6325" w:rsidRDefault="009506DB" w:rsidP="009506DB">
      <w:pPr>
        <w:jc w:val="both"/>
        <w:rPr>
          <w:rFonts w:ascii="Arial" w:hAnsi="Arial" w:cs="Arial"/>
          <w:b/>
          <w:sz w:val="20"/>
          <w:szCs w:val="20"/>
        </w:rPr>
      </w:pPr>
      <w:r w:rsidRPr="00AD6325">
        <w:rPr>
          <w:rFonts w:ascii="Arial" w:hAnsi="Arial" w:cs="Arial"/>
          <w:b/>
          <w:sz w:val="20"/>
          <w:szCs w:val="20"/>
        </w:rPr>
        <w:t>Elective-</w:t>
      </w:r>
      <w:r>
        <w:rPr>
          <w:rFonts w:ascii="Arial" w:hAnsi="Arial" w:cs="Arial"/>
          <w:b/>
          <w:sz w:val="20"/>
          <w:szCs w:val="20"/>
        </w:rPr>
        <w:t>III</w:t>
      </w:r>
    </w:p>
    <w:p w:rsidR="009506DB" w:rsidRPr="00877375" w:rsidRDefault="009506DB" w:rsidP="009506DB">
      <w:pPr>
        <w:pStyle w:val="ListParagraph"/>
        <w:numPr>
          <w:ilvl w:val="0"/>
          <w:numId w:val="123"/>
        </w:numPr>
        <w:rPr>
          <w:rFonts w:ascii="Arial" w:hAnsi="Arial" w:cs="Arial"/>
          <w:sz w:val="22"/>
          <w:szCs w:val="22"/>
        </w:rPr>
      </w:pPr>
      <w:r w:rsidRPr="00877375">
        <w:rPr>
          <w:rFonts w:ascii="Arial" w:hAnsi="Arial" w:cs="Arial"/>
          <w:sz w:val="22"/>
          <w:szCs w:val="22"/>
        </w:rPr>
        <w:t xml:space="preserve">Product Design and Development </w:t>
      </w:r>
    </w:p>
    <w:p w:rsidR="009506DB" w:rsidRPr="00CE2254" w:rsidRDefault="009506DB" w:rsidP="009506DB">
      <w:pPr>
        <w:pStyle w:val="ListParagraph"/>
        <w:numPr>
          <w:ilvl w:val="0"/>
          <w:numId w:val="123"/>
        </w:numPr>
        <w:jc w:val="both"/>
        <w:rPr>
          <w:rFonts w:ascii="Arial" w:hAnsi="Arial" w:cs="Arial"/>
        </w:rPr>
      </w:pPr>
      <w:r w:rsidRPr="001624E5">
        <w:rPr>
          <w:rFonts w:ascii="Arial" w:hAnsi="Arial" w:cs="Arial"/>
          <w:sz w:val="22"/>
          <w:szCs w:val="22"/>
        </w:rPr>
        <w:t xml:space="preserve">Value Engineering and Total Quality Management </w:t>
      </w:r>
    </w:p>
    <w:p w:rsidR="009506DB" w:rsidRPr="0009023D" w:rsidRDefault="009506DB" w:rsidP="009506DB">
      <w:pPr>
        <w:pStyle w:val="ListParagraph"/>
        <w:numPr>
          <w:ilvl w:val="0"/>
          <w:numId w:val="123"/>
        </w:numPr>
        <w:jc w:val="both"/>
        <w:rPr>
          <w:rFonts w:ascii="Arial" w:hAnsi="Arial" w:cs="Arial"/>
          <w:b/>
        </w:rPr>
      </w:pPr>
      <w:r>
        <w:rPr>
          <w:rFonts w:ascii="Arial" w:hAnsi="Arial" w:cs="Arial"/>
        </w:rPr>
        <w:t xml:space="preserve">Manufacturing Systems : </w:t>
      </w:r>
      <w:r w:rsidRPr="0009023D">
        <w:rPr>
          <w:rFonts w:ascii="Arial" w:hAnsi="Arial" w:cs="Arial"/>
        </w:rPr>
        <w:t>Simulation Modeling &amp; Analysis</w:t>
      </w:r>
      <w:r w:rsidRPr="0009023D">
        <w:rPr>
          <w:rFonts w:ascii="Arial" w:hAnsi="Arial" w:cs="Arial"/>
          <w:b/>
        </w:rPr>
        <w:t xml:space="preserve"> </w:t>
      </w:r>
    </w:p>
    <w:p w:rsidR="009506DB" w:rsidRDefault="009506DB" w:rsidP="009506DB">
      <w:pPr>
        <w:pStyle w:val="ListParagraph"/>
        <w:jc w:val="both"/>
        <w:rPr>
          <w:rFonts w:ascii="Arial" w:hAnsi="Arial" w:cs="Arial"/>
        </w:rPr>
      </w:pPr>
    </w:p>
    <w:p w:rsidR="009506DB" w:rsidRPr="00016409" w:rsidRDefault="009506DB" w:rsidP="009506DB">
      <w:pPr>
        <w:pStyle w:val="ListParagraph"/>
        <w:jc w:val="both"/>
        <w:rPr>
          <w:rFonts w:ascii="Arial" w:hAnsi="Arial" w:cs="Arial"/>
        </w:rPr>
      </w:pPr>
    </w:p>
    <w:p w:rsidR="009506DB" w:rsidRPr="00AD6325" w:rsidRDefault="009506DB" w:rsidP="009506DB">
      <w:pPr>
        <w:autoSpaceDE w:val="0"/>
        <w:autoSpaceDN w:val="0"/>
        <w:adjustRightInd w:val="0"/>
        <w:jc w:val="both"/>
        <w:rPr>
          <w:rFonts w:ascii="Arial" w:hAnsi="Arial" w:cs="Arial"/>
          <w:b/>
          <w:bCs/>
          <w:sz w:val="20"/>
          <w:szCs w:val="20"/>
        </w:rPr>
      </w:pPr>
      <w:r w:rsidRPr="00AD6325">
        <w:rPr>
          <w:rFonts w:ascii="Arial" w:hAnsi="Arial" w:cs="Arial"/>
          <w:b/>
          <w:bCs/>
          <w:sz w:val="20"/>
          <w:szCs w:val="20"/>
        </w:rPr>
        <w:t xml:space="preserve">IV YEAR </w:t>
      </w:r>
      <w:r w:rsidRPr="00AD6325">
        <w:rPr>
          <w:rFonts w:ascii="Arial" w:hAnsi="Arial" w:cs="Arial"/>
          <w:b/>
          <w:bCs/>
          <w:sz w:val="20"/>
          <w:szCs w:val="20"/>
        </w:rPr>
        <w:tab/>
      </w:r>
      <w:r w:rsidRPr="00AD6325">
        <w:rPr>
          <w:rFonts w:ascii="Arial" w:hAnsi="Arial" w:cs="Arial"/>
          <w:b/>
          <w:bCs/>
          <w:sz w:val="20"/>
          <w:szCs w:val="20"/>
        </w:rPr>
        <w:tab/>
      </w:r>
      <w:r w:rsidRPr="00AD6325">
        <w:rPr>
          <w:rFonts w:ascii="Arial" w:hAnsi="Arial" w:cs="Arial"/>
          <w:b/>
          <w:bCs/>
          <w:sz w:val="20"/>
          <w:szCs w:val="20"/>
        </w:rPr>
        <w:tab/>
      </w:r>
      <w:r w:rsidRPr="00AD6325">
        <w:rPr>
          <w:rFonts w:ascii="Arial" w:hAnsi="Arial" w:cs="Arial"/>
          <w:b/>
          <w:bCs/>
          <w:sz w:val="20"/>
          <w:szCs w:val="20"/>
        </w:rPr>
        <w:tab/>
      </w:r>
      <w:r w:rsidRPr="00AD6325">
        <w:rPr>
          <w:rFonts w:ascii="Arial" w:hAnsi="Arial" w:cs="Arial"/>
          <w:b/>
          <w:bCs/>
          <w:sz w:val="20"/>
          <w:szCs w:val="20"/>
        </w:rPr>
        <w:tab/>
      </w:r>
      <w:r w:rsidRPr="00AD6325">
        <w:rPr>
          <w:rFonts w:ascii="Arial" w:hAnsi="Arial" w:cs="Arial"/>
          <w:b/>
          <w:bCs/>
          <w:sz w:val="20"/>
          <w:szCs w:val="20"/>
        </w:rPr>
        <w:tab/>
        <w:t>II SEMESTER</w:t>
      </w:r>
    </w:p>
    <w:tbl>
      <w:tblPr>
        <w:tblW w:w="8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8"/>
        <w:gridCol w:w="1248"/>
        <w:gridCol w:w="3888"/>
        <w:gridCol w:w="484"/>
        <w:gridCol w:w="484"/>
        <w:gridCol w:w="484"/>
        <w:gridCol w:w="1242"/>
      </w:tblGrid>
      <w:tr w:rsidR="009506DB" w:rsidRPr="00AD6325" w:rsidTr="00700BAF">
        <w:trPr>
          <w:trHeight w:val="255"/>
          <w:jc w:val="center"/>
        </w:trPr>
        <w:tc>
          <w:tcPr>
            <w:tcW w:w="1128" w:type="dxa"/>
          </w:tcPr>
          <w:p w:rsidR="009506DB" w:rsidRPr="00AD6325" w:rsidRDefault="009506DB" w:rsidP="00700BAF">
            <w:pPr>
              <w:autoSpaceDE w:val="0"/>
              <w:autoSpaceDN w:val="0"/>
              <w:adjustRightInd w:val="0"/>
              <w:jc w:val="both"/>
              <w:rPr>
                <w:rFonts w:ascii="Arial" w:hAnsi="Arial" w:cs="Arial"/>
                <w:b/>
                <w:bCs/>
                <w:sz w:val="20"/>
                <w:szCs w:val="20"/>
              </w:rPr>
            </w:pPr>
            <w:r w:rsidRPr="00AD6325">
              <w:rPr>
                <w:rFonts w:ascii="Arial" w:hAnsi="Arial" w:cs="Arial"/>
                <w:b/>
                <w:bCs/>
                <w:sz w:val="20"/>
                <w:szCs w:val="20"/>
              </w:rPr>
              <w:t>S.No.</w:t>
            </w:r>
          </w:p>
        </w:tc>
        <w:tc>
          <w:tcPr>
            <w:tcW w:w="1248" w:type="dxa"/>
          </w:tcPr>
          <w:p w:rsidR="009506DB" w:rsidRPr="00AD6325" w:rsidRDefault="009506DB" w:rsidP="00700BAF">
            <w:pPr>
              <w:autoSpaceDE w:val="0"/>
              <w:autoSpaceDN w:val="0"/>
              <w:adjustRightInd w:val="0"/>
              <w:jc w:val="both"/>
              <w:rPr>
                <w:rFonts w:ascii="Arial" w:hAnsi="Arial" w:cs="Arial"/>
                <w:b/>
                <w:bCs/>
                <w:sz w:val="20"/>
                <w:szCs w:val="20"/>
              </w:rPr>
            </w:pPr>
            <w:r w:rsidRPr="00AD6325">
              <w:rPr>
                <w:rFonts w:ascii="Arial" w:hAnsi="Arial" w:cs="Arial"/>
                <w:b/>
                <w:bCs/>
                <w:sz w:val="20"/>
                <w:szCs w:val="20"/>
              </w:rPr>
              <w:t>Group</w:t>
            </w:r>
          </w:p>
        </w:tc>
        <w:tc>
          <w:tcPr>
            <w:tcW w:w="3888" w:type="dxa"/>
          </w:tcPr>
          <w:p w:rsidR="009506DB" w:rsidRPr="00AD6325" w:rsidRDefault="009506DB" w:rsidP="00700BAF">
            <w:pPr>
              <w:autoSpaceDE w:val="0"/>
              <w:autoSpaceDN w:val="0"/>
              <w:adjustRightInd w:val="0"/>
              <w:jc w:val="both"/>
              <w:rPr>
                <w:rFonts w:ascii="Arial" w:hAnsi="Arial" w:cs="Arial"/>
                <w:b/>
                <w:bCs/>
                <w:sz w:val="20"/>
                <w:szCs w:val="20"/>
              </w:rPr>
            </w:pPr>
            <w:r w:rsidRPr="00AD6325">
              <w:rPr>
                <w:rFonts w:ascii="Arial" w:hAnsi="Arial" w:cs="Arial"/>
                <w:b/>
                <w:bCs/>
                <w:sz w:val="20"/>
                <w:szCs w:val="20"/>
              </w:rPr>
              <w:t>Subject</w:t>
            </w:r>
          </w:p>
        </w:tc>
        <w:tc>
          <w:tcPr>
            <w:tcW w:w="484" w:type="dxa"/>
          </w:tcPr>
          <w:p w:rsidR="009506DB" w:rsidRPr="00AD6325" w:rsidRDefault="009506DB" w:rsidP="00700BAF">
            <w:pPr>
              <w:autoSpaceDE w:val="0"/>
              <w:autoSpaceDN w:val="0"/>
              <w:adjustRightInd w:val="0"/>
              <w:jc w:val="both"/>
              <w:rPr>
                <w:rFonts w:ascii="Arial" w:hAnsi="Arial" w:cs="Arial"/>
                <w:b/>
                <w:bCs/>
                <w:sz w:val="20"/>
                <w:szCs w:val="20"/>
              </w:rPr>
            </w:pPr>
            <w:r w:rsidRPr="00AD6325">
              <w:rPr>
                <w:rFonts w:ascii="Arial" w:hAnsi="Arial" w:cs="Arial"/>
                <w:b/>
                <w:bCs/>
                <w:sz w:val="20"/>
                <w:szCs w:val="20"/>
              </w:rPr>
              <w:t>L</w:t>
            </w:r>
          </w:p>
        </w:tc>
        <w:tc>
          <w:tcPr>
            <w:tcW w:w="484" w:type="dxa"/>
          </w:tcPr>
          <w:p w:rsidR="009506DB" w:rsidRPr="00AD6325" w:rsidRDefault="009506DB" w:rsidP="00700BAF">
            <w:pPr>
              <w:autoSpaceDE w:val="0"/>
              <w:autoSpaceDN w:val="0"/>
              <w:adjustRightInd w:val="0"/>
              <w:jc w:val="both"/>
              <w:rPr>
                <w:rFonts w:ascii="Arial" w:hAnsi="Arial" w:cs="Arial"/>
                <w:b/>
                <w:bCs/>
                <w:sz w:val="20"/>
                <w:szCs w:val="20"/>
              </w:rPr>
            </w:pPr>
            <w:r w:rsidRPr="00AD6325">
              <w:rPr>
                <w:rFonts w:ascii="Arial" w:hAnsi="Arial" w:cs="Arial"/>
                <w:b/>
                <w:bCs/>
                <w:sz w:val="20"/>
                <w:szCs w:val="20"/>
              </w:rPr>
              <w:t>T</w:t>
            </w:r>
          </w:p>
        </w:tc>
        <w:tc>
          <w:tcPr>
            <w:tcW w:w="484" w:type="dxa"/>
          </w:tcPr>
          <w:p w:rsidR="009506DB" w:rsidRPr="00AD6325" w:rsidRDefault="009506DB" w:rsidP="00700BAF">
            <w:pPr>
              <w:autoSpaceDE w:val="0"/>
              <w:autoSpaceDN w:val="0"/>
              <w:adjustRightInd w:val="0"/>
              <w:jc w:val="both"/>
              <w:rPr>
                <w:rFonts w:ascii="Arial" w:hAnsi="Arial" w:cs="Arial"/>
                <w:b/>
                <w:bCs/>
                <w:sz w:val="20"/>
                <w:szCs w:val="20"/>
              </w:rPr>
            </w:pPr>
            <w:r w:rsidRPr="00AD6325">
              <w:rPr>
                <w:rFonts w:ascii="Arial" w:hAnsi="Arial" w:cs="Arial"/>
                <w:b/>
                <w:bCs/>
                <w:sz w:val="20"/>
                <w:szCs w:val="20"/>
              </w:rPr>
              <w:t>P</w:t>
            </w:r>
          </w:p>
        </w:tc>
        <w:tc>
          <w:tcPr>
            <w:tcW w:w="1242" w:type="dxa"/>
          </w:tcPr>
          <w:p w:rsidR="009506DB" w:rsidRPr="00AD6325" w:rsidRDefault="009506DB" w:rsidP="00700BAF">
            <w:pPr>
              <w:autoSpaceDE w:val="0"/>
              <w:autoSpaceDN w:val="0"/>
              <w:adjustRightInd w:val="0"/>
              <w:jc w:val="both"/>
              <w:rPr>
                <w:rFonts w:ascii="Arial" w:hAnsi="Arial" w:cs="Arial"/>
                <w:b/>
                <w:bCs/>
                <w:sz w:val="20"/>
                <w:szCs w:val="20"/>
              </w:rPr>
            </w:pPr>
            <w:r w:rsidRPr="00AD6325">
              <w:rPr>
                <w:rFonts w:ascii="Arial" w:hAnsi="Arial" w:cs="Arial"/>
                <w:b/>
                <w:bCs/>
                <w:sz w:val="20"/>
                <w:szCs w:val="20"/>
              </w:rPr>
              <w:t>Credits</w:t>
            </w:r>
          </w:p>
        </w:tc>
      </w:tr>
      <w:tr w:rsidR="009506DB" w:rsidRPr="00AD6325" w:rsidTr="00700BAF">
        <w:trPr>
          <w:trHeight w:val="347"/>
          <w:jc w:val="center"/>
        </w:trPr>
        <w:tc>
          <w:tcPr>
            <w:tcW w:w="1128" w:type="dxa"/>
          </w:tcPr>
          <w:p w:rsidR="009506DB" w:rsidRPr="00AD6325" w:rsidRDefault="009506DB" w:rsidP="00700BAF">
            <w:pPr>
              <w:jc w:val="both"/>
              <w:rPr>
                <w:rFonts w:ascii="Arial" w:hAnsi="Arial" w:cs="Arial"/>
                <w:sz w:val="20"/>
                <w:szCs w:val="20"/>
              </w:rPr>
            </w:pPr>
            <w:r w:rsidRPr="00AD6325">
              <w:rPr>
                <w:rFonts w:ascii="Arial" w:hAnsi="Arial" w:cs="Arial"/>
                <w:sz w:val="20"/>
                <w:szCs w:val="20"/>
              </w:rPr>
              <w:t>1</w:t>
            </w:r>
          </w:p>
        </w:tc>
        <w:tc>
          <w:tcPr>
            <w:tcW w:w="1248" w:type="dxa"/>
          </w:tcPr>
          <w:p w:rsidR="009506DB" w:rsidRPr="00AD6325" w:rsidRDefault="009506DB" w:rsidP="00700BAF">
            <w:pPr>
              <w:jc w:val="both"/>
              <w:rPr>
                <w:rFonts w:ascii="Arial" w:hAnsi="Arial" w:cs="Arial"/>
                <w:sz w:val="20"/>
                <w:szCs w:val="20"/>
              </w:rPr>
            </w:pPr>
            <w:r w:rsidRPr="00AD6325">
              <w:rPr>
                <w:rFonts w:ascii="Arial" w:hAnsi="Arial" w:cs="Arial"/>
                <w:sz w:val="20"/>
                <w:szCs w:val="20"/>
              </w:rPr>
              <w:t>HSS (UG)</w:t>
            </w:r>
          </w:p>
        </w:tc>
        <w:tc>
          <w:tcPr>
            <w:tcW w:w="3888" w:type="dxa"/>
          </w:tcPr>
          <w:p w:rsidR="009506DB" w:rsidRPr="00AD6325" w:rsidRDefault="009506DB" w:rsidP="00700BAF">
            <w:pPr>
              <w:jc w:val="both"/>
              <w:rPr>
                <w:rFonts w:ascii="Arial" w:hAnsi="Arial" w:cs="Arial"/>
                <w:sz w:val="20"/>
                <w:szCs w:val="20"/>
              </w:rPr>
            </w:pPr>
            <w:r w:rsidRPr="009C4B16">
              <w:rPr>
                <w:rFonts w:ascii="Arial" w:hAnsi="Arial" w:cs="Arial"/>
                <w:sz w:val="20"/>
                <w:szCs w:val="20"/>
                <w:lang w:eastAsia="en-IN"/>
              </w:rPr>
              <w:t>Management Science</w:t>
            </w:r>
          </w:p>
        </w:tc>
        <w:tc>
          <w:tcPr>
            <w:tcW w:w="484" w:type="dxa"/>
          </w:tcPr>
          <w:p w:rsidR="009506DB" w:rsidRPr="00AD6325" w:rsidRDefault="009506DB" w:rsidP="00700BAF">
            <w:pPr>
              <w:jc w:val="both"/>
              <w:rPr>
                <w:rFonts w:ascii="Arial" w:hAnsi="Arial" w:cs="Arial"/>
                <w:sz w:val="20"/>
                <w:szCs w:val="20"/>
              </w:rPr>
            </w:pPr>
            <w:r w:rsidRPr="00AD6325">
              <w:rPr>
                <w:rFonts w:ascii="Arial" w:hAnsi="Arial" w:cs="Arial"/>
                <w:sz w:val="20"/>
                <w:szCs w:val="20"/>
              </w:rPr>
              <w:t>4</w:t>
            </w:r>
          </w:p>
        </w:tc>
        <w:tc>
          <w:tcPr>
            <w:tcW w:w="484" w:type="dxa"/>
          </w:tcPr>
          <w:p w:rsidR="009506DB" w:rsidRPr="00AD6325" w:rsidRDefault="009506DB" w:rsidP="00700BAF">
            <w:pPr>
              <w:jc w:val="both"/>
              <w:rPr>
                <w:rFonts w:ascii="Arial" w:hAnsi="Arial" w:cs="Arial"/>
                <w:sz w:val="20"/>
                <w:szCs w:val="20"/>
              </w:rPr>
            </w:pPr>
          </w:p>
        </w:tc>
        <w:tc>
          <w:tcPr>
            <w:tcW w:w="484" w:type="dxa"/>
          </w:tcPr>
          <w:p w:rsidR="009506DB" w:rsidRPr="00AD6325" w:rsidRDefault="009506DB" w:rsidP="00700BAF">
            <w:pPr>
              <w:jc w:val="both"/>
              <w:rPr>
                <w:rFonts w:ascii="Arial" w:hAnsi="Arial" w:cs="Arial"/>
                <w:sz w:val="20"/>
                <w:szCs w:val="20"/>
              </w:rPr>
            </w:pPr>
          </w:p>
        </w:tc>
        <w:tc>
          <w:tcPr>
            <w:tcW w:w="1242" w:type="dxa"/>
          </w:tcPr>
          <w:p w:rsidR="009506DB" w:rsidRPr="00AD6325" w:rsidRDefault="009506DB" w:rsidP="00700BAF">
            <w:pPr>
              <w:jc w:val="both"/>
              <w:rPr>
                <w:rFonts w:ascii="Arial" w:hAnsi="Arial" w:cs="Arial"/>
                <w:sz w:val="20"/>
                <w:szCs w:val="20"/>
              </w:rPr>
            </w:pPr>
            <w:r w:rsidRPr="00AD6325">
              <w:rPr>
                <w:rFonts w:ascii="Arial" w:hAnsi="Arial" w:cs="Arial"/>
                <w:sz w:val="20"/>
                <w:szCs w:val="20"/>
              </w:rPr>
              <w:t>4</w:t>
            </w:r>
          </w:p>
        </w:tc>
      </w:tr>
      <w:tr w:rsidR="009506DB" w:rsidRPr="00AD6325" w:rsidTr="00700BAF">
        <w:trPr>
          <w:trHeight w:val="347"/>
          <w:jc w:val="center"/>
        </w:trPr>
        <w:tc>
          <w:tcPr>
            <w:tcW w:w="1128" w:type="dxa"/>
          </w:tcPr>
          <w:p w:rsidR="009506DB" w:rsidRPr="00AD6325" w:rsidRDefault="009506DB" w:rsidP="00700BAF">
            <w:pPr>
              <w:jc w:val="both"/>
              <w:rPr>
                <w:rFonts w:ascii="Arial" w:hAnsi="Arial" w:cs="Arial"/>
                <w:sz w:val="20"/>
                <w:szCs w:val="20"/>
              </w:rPr>
            </w:pPr>
            <w:r w:rsidRPr="00AD6325">
              <w:rPr>
                <w:rFonts w:ascii="Arial" w:hAnsi="Arial" w:cs="Arial"/>
                <w:sz w:val="20"/>
                <w:szCs w:val="20"/>
              </w:rPr>
              <w:t>2</w:t>
            </w:r>
          </w:p>
        </w:tc>
        <w:tc>
          <w:tcPr>
            <w:tcW w:w="1248" w:type="dxa"/>
          </w:tcPr>
          <w:p w:rsidR="009506DB" w:rsidRPr="00AD6325" w:rsidRDefault="009506DB" w:rsidP="00700BAF">
            <w:pPr>
              <w:jc w:val="both"/>
              <w:rPr>
                <w:rFonts w:ascii="Arial" w:hAnsi="Arial" w:cs="Arial"/>
                <w:sz w:val="20"/>
                <w:szCs w:val="20"/>
              </w:rPr>
            </w:pPr>
            <w:r w:rsidRPr="00AD6325">
              <w:rPr>
                <w:rFonts w:ascii="Arial" w:hAnsi="Arial" w:cs="Arial"/>
                <w:sz w:val="20"/>
                <w:szCs w:val="20"/>
              </w:rPr>
              <w:t>PGC-II</w:t>
            </w:r>
          </w:p>
        </w:tc>
        <w:tc>
          <w:tcPr>
            <w:tcW w:w="3888" w:type="dxa"/>
          </w:tcPr>
          <w:p w:rsidR="009506DB" w:rsidRPr="00AD6325" w:rsidRDefault="009506DB" w:rsidP="00700BAF">
            <w:pPr>
              <w:jc w:val="both"/>
              <w:rPr>
                <w:rFonts w:ascii="Arial" w:hAnsi="Arial" w:cs="Arial"/>
                <w:sz w:val="20"/>
                <w:szCs w:val="20"/>
              </w:rPr>
            </w:pPr>
            <w:r>
              <w:rPr>
                <w:rFonts w:ascii="Arial" w:hAnsi="Arial" w:cs="Arial"/>
                <w:sz w:val="20"/>
                <w:szCs w:val="20"/>
              </w:rPr>
              <w:t xml:space="preserve"> Optimization Techniques &amp; Applications</w:t>
            </w:r>
          </w:p>
        </w:tc>
        <w:tc>
          <w:tcPr>
            <w:tcW w:w="484" w:type="dxa"/>
          </w:tcPr>
          <w:p w:rsidR="009506DB" w:rsidRPr="00AD6325" w:rsidRDefault="009506DB" w:rsidP="00700BAF">
            <w:pPr>
              <w:jc w:val="both"/>
              <w:rPr>
                <w:rFonts w:ascii="Arial" w:hAnsi="Arial" w:cs="Arial"/>
                <w:sz w:val="20"/>
                <w:szCs w:val="20"/>
              </w:rPr>
            </w:pPr>
            <w:r w:rsidRPr="00AD6325">
              <w:rPr>
                <w:rFonts w:ascii="Arial" w:hAnsi="Arial" w:cs="Arial"/>
                <w:sz w:val="20"/>
                <w:szCs w:val="20"/>
              </w:rPr>
              <w:t>4</w:t>
            </w:r>
          </w:p>
        </w:tc>
        <w:tc>
          <w:tcPr>
            <w:tcW w:w="484" w:type="dxa"/>
          </w:tcPr>
          <w:p w:rsidR="009506DB" w:rsidRPr="00AD6325" w:rsidRDefault="009506DB" w:rsidP="00700BAF">
            <w:pPr>
              <w:jc w:val="both"/>
              <w:rPr>
                <w:rFonts w:ascii="Arial" w:hAnsi="Arial" w:cs="Arial"/>
                <w:sz w:val="20"/>
                <w:szCs w:val="20"/>
              </w:rPr>
            </w:pPr>
          </w:p>
        </w:tc>
        <w:tc>
          <w:tcPr>
            <w:tcW w:w="484" w:type="dxa"/>
          </w:tcPr>
          <w:p w:rsidR="009506DB" w:rsidRPr="00AD6325" w:rsidRDefault="009506DB" w:rsidP="00700BAF">
            <w:pPr>
              <w:jc w:val="both"/>
              <w:rPr>
                <w:rFonts w:ascii="Arial" w:hAnsi="Arial" w:cs="Arial"/>
                <w:sz w:val="20"/>
                <w:szCs w:val="20"/>
              </w:rPr>
            </w:pPr>
          </w:p>
        </w:tc>
        <w:tc>
          <w:tcPr>
            <w:tcW w:w="1242" w:type="dxa"/>
          </w:tcPr>
          <w:p w:rsidR="009506DB" w:rsidRPr="00AD6325" w:rsidRDefault="009506DB" w:rsidP="00700BAF">
            <w:pPr>
              <w:jc w:val="both"/>
              <w:rPr>
                <w:rFonts w:ascii="Arial" w:hAnsi="Arial" w:cs="Arial"/>
                <w:sz w:val="20"/>
                <w:szCs w:val="20"/>
              </w:rPr>
            </w:pPr>
            <w:r w:rsidRPr="00AD6325">
              <w:rPr>
                <w:rFonts w:ascii="Arial" w:hAnsi="Arial" w:cs="Arial"/>
                <w:sz w:val="20"/>
                <w:szCs w:val="20"/>
              </w:rPr>
              <w:t>4</w:t>
            </w:r>
          </w:p>
        </w:tc>
      </w:tr>
      <w:tr w:rsidR="009506DB" w:rsidRPr="00AD6325" w:rsidTr="00700BAF">
        <w:trPr>
          <w:trHeight w:val="347"/>
          <w:jc w:val="center"/>
        </w:trPr>
        <w:tc>
          <w:tcPr>
            <w:tcW w:w="1128" w:type="dxa"/>
          </w:tcPr>
          <w:p w:rsidR="009506DB" w:rsidRPr="00AD6325" w:rsidRDefault="009506DB" w:rsidP="00700BAF">
            <w:pPr>
              <w:jc w:val="both"/>
              <w:rPr>
                <w:rFonts w:ascii="Arial" w:hAnsi="Arial" w:cs="Arial"/>
                <w:sz w:val="20"/>
                <w:szCs w:val="20"/>
              </w:rPr>
            </w:pPr>
            <w:r w:rsidRPr="00AD6325">
              <w:rPr>
                <w:rFonts w:ascii="Arial" w:hAnsi="Arial" w:cs="Arial"/>
                <w:sz w:val="20"/>
                <w:szCs w:val="20"/>
              </w:rPr>
              <w:t>3</w:t>
            </w:r>
          </w:p>
        </w:tc>
        <w:tc>
          <w:tcPr>
            <w:tcW w:w="1248" w:type="dxa"/>
          </w:tcPr>
          <w:p w:rsidR="009506DB" w:rsidRPr="00AD6325" w:rsidRDefault="009506DB" w:rsidP="00700BAF">
            <w:pPr>
              <w:jc w:val="both"/>
              <w:rPr>
                <w:rFonts w:ascii="Arial" w:hAnsi="Arial" w:cs="Arial"/>
                <w:sz w:val="20"/>
                <w:szCs w:val="20"/>
              </w:rPr>
            </w:pPr>
            <w:r w:rsidRPr="00AD6325">
              <w:rPr>
                <w:rFonts w:ascii="Arial" w:hAnsi="Arial" w:cs="Arial"/>
                <w:sz w:val="20"/>
                <w:szCs w:val="20"/>
              </w:rPr>
              <w:t>PGE-IV</w:t>
            </w:r>
          </w:p>
        </w:tc>
        <w:tc>
          <w:tcPr>
            <w:tcW w:w="3888" w:type="dxa"/>
          </w:tcPr>
          <w:p w:rsidR="009506DB" w:rsidRPr="00AD6325" w:rsidRDefault="009506DB" w:rsidP="00700BAF">
            <w:pPr>
              <w:jc w:val="both"/>
              <w:rPr>
                <w:rFonts w:ascii="Arial" w:hAnsi="Arial" w:cs="Arial"/>
                <w:sz w:val="20"/>
                <w:szCs w:val="20"/>
              </w:rPr>
            </w:pPr>
            <w:r>
              <w:rPr>
                <w:rFonts w:ascii="Arial" w:hAnsi="Arial" w:cs="Arial"/>
                <w:sz w:val="20"/>
                <w:szCs w:val="20"/>
              </w:rPr>
              <w:t xml:space="preserve"> </w:t>
            </w:r>
            <w:r w:rsidRPr="00AD6325">
              <w:rPr>
                <w:rFonts w:ascii="Arial" w:hAnsi="Arial" w:cs="Arial"/>
                <w:sz w:val="20"/>
                <w:szCs w:val="20"/>
              </w:rPr>
              <w:t>Elective-IV</w:t>
            </w:r>
          </w:p>
        </w:tc>
        <w:tc>
          <w:tcPr>
            <w:tcW w:w="484" w:type="dxa"/>
          </w:tcPr>
          <w:p w:rsidR="009506DB" w:rsidRPr="00AD6325" w:rsidRDefault="009506DB" w:rsidP="00700BAF">
            <w:pPr>
              <w:jc w:val="both"/>
              <w:rPr>
                <w:rFonts w:ascii="Arial" w:hAnsi="Arial" w:cs="Arial"/>
                <w:sz w:val="20"/>
                <w:szCs w:val="20"/>
              </w:rPr>
            </w:pPr>
            <w:r w:rsidRPr="00AD6325">
              <w:rPr>
                <w:rFonts w:ascii="Arial" w:hAnsi="Arial" w:cs="Arial"/>
                <w:sz w:val="20"/>
                <w:szCs w:val="20"/>
              </w:rPr>
              <w:t>4</w:t>
            </w:r>
          </w:p>
        </w:tc>
        <w:tc>
          <w:tcPr>
            <w:tcW w:w="484" w:type="dxa"/>
          </w:tcPr>
          <w:p w:rsidR="009506DB" w:rsidRPr="00AD6325" w:rsidRDefault="009506DB" w:rsidP="00700BAF">
            <w:pPr>
              <w:jc w:val="both"/>
              <w:rPr>
                <w:rFonts w:ascii="Arial" w:hAnsi="Arial" w:cs="Arial"/>
                <w:sz w:val="20"/>
                <w:szCs w:val="20"/>
              </w:rPr>
            </w:pPr>
          </w:p>
        </w:tc>
        <w:tc>
          <w:tcPr>
            <w:tcW w:w="484" w:type="dxa"/>
          </w:tcPr>
          <w:p w:rsidR="009506DB" w:rsidRPr="00AD6325" w:rsidRDefault="009506DB" w:rsidP="00700BAF">
            <w:pPr>
              <w:jc w:val="both"/>
              <w:rPr>
                <w:rFonts w:ascii="Arial" w:hAnsi="Arial" w:cs="Arial"/>
                <w:sz w:val="20"/>
                <w:szCs w:val="20"/>
              </w:rPr>
            </w:pPr>
          </w:p>
        </w:tc>
        <w:tc>
          <w:tcPr>
            <w:tcW w:w="1242" w:type="dxa"/>
          </w:tcPr>
          <w:p w:rsidR="009506DB" w:rsidRPr="00AD6325" w:rsidRDefault="009506DB" w:rsidP="00700BAF">
            <w:pPr>
              <w:jc w:val="both"/>
              <w:rPr>
                <w:rFonts w:ascii="Arial" w:hAnsi="Arial" w:cs="Arial"/>
                <w:sz w:val="20"/>
                <w:szCs w:val="20"/>
              </w:rPr>
            </w:pPr>
            <w:r w:rsidRPr="00AD6325">
              <w:rPr>
                <w:rFonts w:ascii="Arial" w:hAnsi="Arial" w:cs="Arial"/>
                <w:sz w:val="20"/>
                <w:szCs w:val="20"/>
              </w:rPr>
              <w:t>4</w:t>
            </w:r>
          </w:p>
        </w:tc>
      </w:tr>
      <w:tr w:rsidR="009506DB" w:rsidRPr="00AD6325" w:rsidTr="00700BAF">
        <w:trPr>
          <w:trHeight w:val="347"/>
          <w:jc w:val="center"/>
        </w:trPr>
        <w:tc>
          <w:tcPr>
            <w:tcW w:w="1128" w:type="dxa"/>
          </w:tcPr>
          <w:p w:rsidR="009506DB" w:rsidRPr="00AD6325" w:rsidRDefault="009506DB" w:rsidP="00700BAF">
            <w:pPr>
              <w:jc w:val="both"/>
              <w:rPr>
                <w:rFonts w:ascii="Arial" w:hAnsi="Arial" w:cs="Arial"/>
                <w:sz w:val="20"/>
                <w:szCs w:val="20"/>
              </w:rPr>
            </w:pPr>
            <w:r w:rsidRPr="00AD6325">
              <w:rPr>
                <w:rFonts w:ascii="Arial" w:hAnsi="Arial" w:cs="Arial"/>
                <w:sz w:val="20"/>
                <w:szCs w:val="20"/>
              </w:rPr>
              <w:t>4</w:t>
            </w:r>
          </w:p>
        </w:tc>
        <w:tc>
          <w:tcPr>
            <w:tcW w:w="1248" w:type="dxa"/>
          </w:tcPr>
          <w:p w:rsidR="009506DB" w:rsidRPr="00AD6325" w:rsidRDefault="009506DB" w:rsidP="00700BAF">
            <w:pPr>
              <w:jc w:val="both"/>
              <w:rPr>
                <w:rFonts w:ascii="Arial" w:hAnsi="Arial" w:cs="Arial"/>
                <w:sz w:val="20"/>
                <w:szCs w:val="20"/>
              </w:rPr>
            </w:pPr>
            <w:r w:rsidRPr="00AD6325">
              <w:rPr>
                <w:rFonts w:ascii="Arial" w:hAnsi="Arial" w:cs="Arial"/>
                <w:sz w:val="20"/>
                <w:szCs w:val="20"/>
              </w:rPr>
              <w:t>PGC Lab</w:t>
            </w:r>
          </w:p>
        </w:tc>
        <w:tc>
          <w:tcPr>
            <w:tcW w:w="3888" w:type="dxa"/>
          </w:tcPr>
          <w:p w:rsidR="009506DB" w:rsidRPr="00AD6325" w:rsidRDefault="00044D52" w:rsidP="00700BAF">
            <w:pPr>
              <w:jc w:val="both"/>
              <w:rPr>
                <w:rFonts w:ascii="Arial" w:hAnsi="Arial" w:cs="Arial"/>
                <w:sz w:val="20"/>
                <w:szCs w:val="20"/>
              </w:rPr>
            </w:pPr>
            <w:r w:rsidRPr="00E33293">
              <w:rPr>
                <w:rFonts w:ascii="Arial" w:hAnsi="Arial" w:cs="Arial"/>
                <w:sz w:val="22"/>
                <w:szCs w:val="22"/>
              </w:rPr>
              <w:t>Advanced CAD &amp; Analysis Lab</w:t>
            </w:r>
          </w:p>
        </w:tc>
        <w:tc>
          <w:tcPr>
            <w:tcW w:w="484" w:type="dxa"/>
          </w:tcPr>
          <w:p w:rsidR="009506DB" w:rsidRPr="00AD6325" w:rsidRDefault="009506DB" w:rsidP="00700BAF">
            <w:pPr>
              <w:jc w:val="both"/>
              <w:rPr>
                <w:rFonts w:ascii="Arial" w:hAnsi="Arial" w:cs="Arial"/>
                <w:sz w:val="20"/>
                <w:szCs w:val="20"/>
              </w:rPr>
            </w:pPr>
            <w:r w:rsidRPr="00AD6325">
              <w:rPr>
                <w:rFonts w:ascii="Arial" w:hAnsi="Arial" w:cs="Arial"/>
                <w:sz w:val="20"/>
                <w:szCs w:val="20"/>
              </w:rPr>
              <w:t>0</w:t>
            </w:r>
          </w:p>
        </w:tc>
        <w:tc>
          <w:tcPr>
            <w:tcW w:w="484" w:type="dxa"/>
          </w:tcPr>
          <w:p w:rsidR="009506DB" w:rsidRPr="00AD6325" w:rsidRDefault="009506DB" w:rsidP="00700BAF">
            <w:pPr>
              <w:jc w:val="both"/>
              <w:rPr>
                <w:rFonts w:ascii="Arial" w:hAnsi="Arial" w:cs="Arial"/>
                <w:sz w:val="20"/>
                <w:szCs w:val="20"/>
              </w:rPr>
            </w:pPr>
            <w:r w:rsidRPr="00AD6325">
              <w:rPr>
                <w:rFonts w:ascii="Arial" w:hAnsi="Arial" w:cs="Arial"/>
                <w:sz w:val="20"/>
                <w:szCs w:val="20"/>
              </w:rPr>
              <w:t>0</w:t>
            </w:r>
          </w:p>
        </w:tc>
        <w:tc>
          <w:tcPr>
            <w:tcW w:w="484" w:type="dxa"/>
          </w:tcPr>
          <w:p w:rsidR="009506DB" w:rsidRPr="00AD6325" w:rsidRDefault="009506DB" w:rsidP="00700BAF">
            <w:pPr>
              <w:jc w:val="both"/>
              <w:rPr>
                <w:rFonts w:ascii="Arial" w:hAnsi="Arial" w:cs="Arial"/>
                <w:sz w:val="20"/>
                <w:szCs w:val="20"/>
              </w:rPr>
            </w:pPr>
            <w:r w:rsidRPr="00AD6325">
              <w:rPr>
                <w:rFonts w:ascii="Arial" w:hAnsi="Arial" w:cs="Arial"/>
                <w:sz w:val="20"/>
                <w:szCs w:val="20"/>
              </w:rPr>
              <w:t>4</w:t>
            </w:r>
          </w:p>
        </w:tc>
        <w:tc>
          <w:tcPr>
            <w:tcW w:w="1242" w:type="dxa"/>
          </w:tcPr>
          <w:p w:rsidR="009506DB" w:rsidRPr="00AD6325" w:rsidRDefault="009506DB" w:rsidP="00700BAF">
            <w:pPr>
              <w:jc w:val="both"/>
              <w:rPr>
                <w:rFonts w:ascii="Arial" w:hAnsi="Arial" w:cs="Arial"/>
                <w:sz w:val="20"/>
                <w:szCs w:val="20"/>
              </w:rPr>
            </w:pPr>
            <w:r w:rsidRPr="00AD6325">
              <w:rPr>
                <w:rFonts w:ascii="Arial" w:hAnsi="Arial" w:cs="Arial"/>
                <w:sz w:val="20"/>
                <w:szCs w:val="20"/>
              </w:rPr>
              <w:t>2</w:t>
            </w:r>
          </w:p>
        </w:tc>
      </w:tr>
      <w:tr w:rsidR="009506DB" w:rsidRPr="00AD6325" w:rsidTr="00700BAF">
        <w:trPr>
          <w:trHeight w:val="347"/>
          <w:jc w:val="center"/>
        </w:trPr>
        <w:tc>
          <w:tcPr>
            <w:tcW w:w="1128" w:type="dxa"/>
          </w:tcPr>
          <w:p w:rsidR="009506DB" w:rsidRPr="00AD6325" w:rsidRDefault="009506DB" w:rsidP="00700BAF">
            <w:pPr>
              <w:jc w:val="both"/>
              <w:rPr>
                <w:rFonts w:ascii="Arial" w:hAnsi="Arial" w:cs="Arial"/>
                <w:sz w:val="20"/>
                <w:szCs w:val="20"/>
              </w:rPr>
            </w:pPr>
            <w:r w:rsidRPr="00AD6325">
              <w:rPr>
                <w:rFonts w:ascii="Arial" w:hAnsi="Arial" w:cs="Arial"/>
                <w:sz w:val="20"/>
                <w:szCs w:val="20"/>
              </w:rPr>
              <w:t>5</w:t>
            </w:r>
          </w:p>
        </w:tc>
        <w:tc>
          <w:tcPr>
            <w:tcW w:w="1248" w:type="dxa"/>
          </w:tcPr>
          <w:p w:rsidR="009506DB" w:rsidRPr="00AD6325" w:rsidRDefault="009506DB" w:rsidP="00700BAF">
            <w:pPr>
              <w:jc w:val="both"/>
              <w:rPr>
                <w:rFonts w:ascii="Arial" w:hAnsi="Arial" w:cs="Arial"/>
                <w:sz w:val="20"/>
                <w:szCs w:val="20"/>
              </w:rPr>
            </w:pPr>
            <w:r w:rsidRPr="00AD6325">
              <w:rPr>
                <w:rFonts w:ascii="Arial" w:hAnsi="Arial" w:cs="Arial"/>
                <w:sz w:val="20"/>
                <w:szCs w:val="20"/>
              </w:rPr>
              <w:t>DC (UG)</w:t>
            </w:r>
          </w:p>
        </w:tc>
        <w:tc>
          <w:tcPr>
            <w:tcW w:w="3888" w:type="dxa"/>
          </w:tcPr>
          <w:p w:rsidR="009506DB" w:rsidRPr="00AD6325" w:rsidRDefault="009506DB" w:rsidP="00700BAF">
            <w:pPr>
              <w:jc w:val="both"/>
              <w:rPr>
                <w:rFonts w:ascii="Arial" w:hAnsi="Arial" w:cs="Arial"/>
                <w:sz w:val="20"/>
                <w:szCs w:val="20"/>
              </w:rPr>
            </w:pPr>
            <w:r w:rsidRPr="00AD6325">
              <w:rPr>
                <w:rFonts w:ascii="Arial" w:hAnsi="Arial" w:cs="Arial"/>
                <w:sz w:val="20"/>
                <w:szCs w:val="20"/>
              </w:rPr>
              <w:t xml:space="preserve">Major Project </w:t>
            </w:r>
          </w:p>
        </w:tc>
        <w:tc>
          <w:tcPr>
            <w:tcW w:w="484" w:type="dxa"/>
          </w:tcPr>
          <w:p w:rsidR="009506DB" w:rsidRPr="00AD6325" w:rsidRDefault="009506DB" w:rsidP="00700BAF">
            <w:pPr>
              <w:jc w:val="both"/>
              <w:rPr>
                <w:rFonts w:ascii="Arial" w:hAnsi="Arial" w:cs="Arial"/>
                <w:sz w:val="20"/>
                <w:szCs w:val="20"/>
              </w:rPr>
            </w:pPr>
          </w:p>
        </w:tc>
        <w:tc>
          <w:tcPr>
            <w:tcW w:w="484" w:type="dxa"/>
          </w:tcPr>
          <w:p w:rsidR="009506DB" w:rsidRPr="00AD6325" w:rsidRDefault="009506DB" w:rsidP="00700BAF">
            <w:pPr>
              <w:jc w:val="both"/>
              <w:rPr>
                <w:rFonts w:ascii="Arial" w:hAnsi="Arial" w:cs="Arial"/>
                <w:sz w:val="20"/>
                <w:szCs w:val="20"/>
              </w:rPr>
            </w:pPr>
          </w:p>
        </w:tc>
        <w:tc>
          <w:tcPr>
            <w:tcW w:w="484" w:type="dxa"/>
          </w:tcPr>
          <w:p w:rsidR="009506DB" w:rsidRPr="00AD6325" w:rsidRDefault="009506DB" w:rsidP="00700BAF">
            <w:pPr>
              <w:jc w:val="both"/>
              <w:rPr>
                <w:rFonts w:ascii="Arial" w:hAnsi="Arial" w:cs="Arial"/>
                <w:sz w:val="20"/>
                <w:szCs w:val="20"/>
              </w:rPr>
            </w:pPr>
          </w:p>
        </w:tc>
        <w:tc>
          <w:tcPr>
            <w:tcW w:w="1242" w:type="dxa"/>
          </w:tcPr>
          <w:p w:rsidR="009506DB" w:rsidRPr="00AD6325" w:rsidRDefault="009506DB" w:rsidP="00700BAF">
            <w:pPr>
              <w:jc w:val="both"/>
              <w:rPr>
                <w:rFonts w:ascii="Arial" w:hAnsi="Arial" w:cs="Arial"/>
                <w:sz w:val="20"/>
                <w:szCs w:val="20"/>
              </w:rPr>
            </w:pPr>
            <w:r w:rsidRPr="00AD6325">
              <w:rPr>
                <w:rFonts w:ascii="Arial" w:hAnsi="Arial" w:cs="Arial"/>
                <w:sz w:val="20"/>
                <w:szCs w:val="20"/>
              </w:rPr>
              <w:t>14</w:t>
            </w:r>
          </w:p>
        </w:tc>
      </w:tr>
      <w:tr w:rsidR="009506DB" w:rsidRPr="00AD6325" w:rsidTr="00700BAF">
        <w:trPr>
          <w:trHeight w:val="347"/>
          <w:jc w:val="center"/>
        </w:trPr>
        <w:tc>
          <w:tcPr>
            <w:tcW w:w="1128" w:type="dxa"/>
          </w:tcPr>
          <w:p w:rsidR="009506DB" w:rsidRPr="00AD6325" w:rsidRDefault="009506DB" w:rsidP="00700BAF">
            <w:pPr>
              <w:jc w:val="both"/>
              <w:rPr>
                <w:rFonts w:ascii="Arial" w:hAnsi="Arial" w:cs="Arial"/>
                <w:b/>
                <w:bCs/>
                <w:sz w:val="20"/>
                <w:szCs w:val="20"/>
              </w:rPr>
            </w:pPr>
          </w:p>
        </w:tc>
        <w:tc>
          <w:tcPr>
            <w:tcW w:w="1248" w:type="dxa"/>
          </w:tcPr>
          <w:p w:rsidR="009506DB" w:rsidRPr="00AD6325" w:rsidRDefault="009506DB" w:rsidP="00700BAF">
            <w:pPr>
              <w:jc w:val="both"/>
              <w:rPr>
                <w:rFonts w:ascii="Arial" w:hAnsi="Arial" w:cs="Arial"/>
                <w:b/>
                <w:bCs/>
                <w:sz w:val="20"/>
                <w:szCs w:val="20"/>
              </w:rPr>
            </w:pPr>
          </w:p>
        </w:tc>
        <w:tc>
          <w:tcPr>
            <w:tcW w:w="3888" w:type="dxa"/>
          </w:tcPr>
          <w:p w:rsidR="009506DB" w:rsidRPr="00AD6325" w:rsidRDefault="009506DB" w:rsidP="00700BAF">
            <w:pPr>
              <w:jc w:val="both"/>
              <w:rPr>
                <w:rFonts w:ascii="Arial" w:hAnsi="Arial" w:cs="Arial"/>
                <w:b/>
                <w:bCs/>
                <w:sz w:val="20"/>
                <w:szCs w:val="20"/>
              </w:rPr>
            </w:pPr>
            <w:r w:rsidRPr="00AD6325">
              <w:rPr>
                <w:rFonts w:ascii="Arial" w:hAnsi="Arial" w:cs="Arial"/>
                <w:b/>
                <w:bCs/>
                <w:sz w:val="20"/>
                <w:szCs w:val="20"/>
              </w:rPr>
              <w:t xml:space="preserve">Total Credits </w:t>
            </w:r>
          </w:p>
        </w:tc>
        <w:tc>
          <w:tcPr>
            <w:tcW w:w="484" w:type="dxa"/>
          </w:tcPr>
          <w:p w:rsidR="009506DB" w:rsidRPr="00AD6325" w:rsidRDefault="009506DB" w:rsidP="00700BAF">
            <w:pPr>
              <w:jc w:val="both"/>
              <w:rPr>
                <w:rFonts w:ascii="Arial" w:hAnsi="Arial" w:cs="Arial"/>
                <w:b/>
                <w:sz w:val="20"/>
                <w:szCs w:val="20"/>
              </w:rPr>
            </w:pPr>
          </w:p>
        </w:tc>
        <w:tc>
          <w:tcPr>
            <w:tcW w:w="484" w:type="dxa"/>
          </w:tcPr>
          <w:p w:rsidR="009506DB" w:rsidRPr="00AD6325" w:rsidRDefault="009506DB" w:rsidP="00700BAF">
            <w:pPr>
              <w:jc w:val="both"/>
              <w:rPr>
                <w:rFonts w:ascii="Arial" w:hAnsi="Arial" w:cs="Arial"/>
                <w:b/>
                <w:bCs/>
                <w:sz w:val="20"/>
                <w:szCs w:val="20"/>
              </w:rPr>
            </w:pPr>
          </w:p>
        </w:tc>
        <w:tc>
          <w:tcPr>
            <w:tcW w:w="484" w:type="dxa"/>
          </w:tcPr>
          <w:p w:rsidR="009506DB" w:rsidRPr="00AD6325" w:rsidRDefault="009506DB" w:rsidP="00700BAF">
            <w:pPr>
              <w:jc w:val="both"/>
              <w:rPr>
                <w:rFonts w:ascii="Arial" w:hAnsi="Arial" w:cs="Arial"/>
                <w:b/>
                <w:bCs/>
                <w:sz w:val="20"/>
                <w:szCs w:val="20"/>
              </w:rPr>
            </w:pPr>
          </w:p>
        </w:tc>
        <w:tc>
          <w:tcPr>
            <w:tcW w:w="1242" w:type="dxa"/>
          </w:tcPr>
          <w:p w:rsidR="009506DB" w:rsidRPr="00AD6325" w:rsidRDefault="009506DB" w:rsidP="00700BAF">
            <w:pPr>
              <w:jc w:val="both"/>
              <w:rPr>
                <w:rFonts w:ascii="Arial" w:hAnsi="Arial" w:cs="Arial"/>
                <w:b/>
                <w:sz w:val="20"/>
                <w:szCs w:val="20"/>
              </w:rPr>
            </w:pPr>
            <w:r w:rsidRPr="00AD6325">
              <w:rPr>
                <w:rFonts w:ascii="Arial" w:hAnsi="Arial" w:cs="Arial"/>
                <w:b/>
                <w:sz w:val="20"/>
                <w:szCs w:val="20"/>
              </w:rPr>
              <w:t>28</w:t>
            </w:r>
          </w:p>
        </w:tc>
      </w:tr>
      <w:bookmarkEnd w:id="0"/>
    </w:tbl>
    <w:p w:rsidR="009506DB" w:rsidRDefault="009506DB" w:rsidP="009506DB">
      <w:pPr>
        <w:jc w:val="both"/>
        <w:rPr>
          <w:rFonts w:ascii="Arial" w:hAnsi="Arial" w:cs="Arial"/>
          <w:b/>
          <w:sz w:val="20"/>
          <w:szCs w:val="20"/>
        </w:rPr>
      </w:pPr>
    </w:p>
    <w:p w:rsidR="009506DB" w:rsidRDefault="009506DB" w:rsidP="009506DB">
      <w:pPr>
        <w:jc w:val="both"/>
        <w:rPr>
          <w:rFonts w:ascii="Arial" w:hAnsi="Arial" w:cs="Arial"/>
          <w:b/>
          <w:sz w:val="20"/>
          <w:szCs w:val="20"/>
        </w:rPr>
      </w:pPr>
    </w:p>
    <w:p w:rsidR="009506DB" w:rsidRPr="00AD6325" w:rsidRDefault="009506DB" w:rsidP="009506DB">
      <w:pPr>
        <w:jc w:val="both"/>
        <w:rPr>
          <w:rFonts w:ascii="Arial" w:hAnsi="Arial" w:cs="Arial"/>
          <w:b/>
          <w:sz w:val="20"/>
          <w:szCs w:val="20"/>
        </w:rPr>
      </w:pPr>
      <w:r w:rsidRPr="00AD6325">
        <w:rPr>
          <w:rFonts w:ascii="Arial" w:hAnsi="Arial" w:cs="Arial"/>
          <w:b/>
          <w:sz w:val="20"/>
          <w:szCs w:val="20"/>
        </w:rPr>
        <w:lastRenderedPageBreak/>
        <w:t>Elective-IV</w:t>
      </w:r>
    </w:p>
    <w:p w:rsidR="009506DB" w:rsidRPr="00877375" w:rsidRDefault="009506DB" w:rsidP="009506DB">
      <w:pPr>
        <w:pStyle w:val="ListParagraph"/>
        <w:numPr>
          <w:ilvl w:val="0"/>
          <w:numId w:val="121"/>
        </w:numPr>
        <w:rPr>
          <w:rFonts w:ascii="Arial" w:hAnsi="Arial" w:cs="Arial"/>
          <w:sz w:val="22"/>
          <w:szCs w:val="22"/>
        </w:rPr>
      </w:pPr>
      <w:r>
        <w:rPr>
          <w:rFonts w:ascii="Arial" w:hAnsi="Arial" w:cs="Arial"/>
          <w:sz w:val="22"/>
          <w:szCs w:val="22"/>
        </w:rPr>
        <w:t>Advanced Finite Element &amp; Boundary Methods</w:t>
      </w:r>
    </w:p>
    <w:p w:rsidR="009506DB" w:rsidRPr="00877375" w:rsidRDefault="009506DB" w:rsidP="009506DB">
      <w:pPr>
        <w:pStyle w:val="ListParagraph"/>
        <w:numPr>
          <w:ilvl w:val="0"/>
          <w:numId w:val="121"/>
        </w:numPr>
        <w:rPr>
          <w:rFonts w:ascii="Arial" w:hAnsi="Arial" w:cs="Arial"/>
          <w:sz w:val="22"/>
          <w:szCs w:val="22"/>
        </w:rPr>
      </w:pPr>
      <w:r w:rsidRPr="00877375">
        <w:rPr>
          <w:rFonts w:ascii="Arial" w:hAnsi="Arial" w:cs="Arial"/>
          <w:sz w:val="22"/>
          <w:szCs w:val="22"/>
        </w:rPr>
        <w:t xml:space="preserve">Quality Engineering in </w:t>
      </w:r>
      <w:r>
        <w:rPr>
          <w:rFonts w:ascii="Arial" w:hAnsi="Arial" w:cs="Arial"/>
          <w:sz w:val="22"/>
          <w:szCs w:val="22"/>
        </w:rPr>
        <w:t>M</w:t>
      </w:r>
      <w:r w:rsidRPr="00877375">
        <w:rPr>
          <w:rFonts w:ascii="Arial" w:hAnsi="Arial" w:cs="Arial"/>
          <w:sz w:val="22"/>
          <w:szCs w:val="22"/>
        </w:rPr>
        <w:t>anufacturing</w:t>
      </w:r>
    </w:p>
    <w:p w:rsidR="009506DB" w:rsidRDefault="009506DB" w:rsidP="009506DB">
      <w:pPr>
        <w:pStyle w:val="ListParagraph"/>
        <w:numPr>
          <w:ilvl w:val="0"/>
          <w:numId w:val="121"/>
        </w:numPr>
        <w:spacing w:line="276" w:lineRule="auto"/>
        <w:rPr>
          <w:rFonts w:ascii="Arial" w:hAnsi="Arial" w:cs="Arial"/>
          <w:sz w:val="22"/>
          <w:szCs w:val="22"/>
        </w:rPr>
      </w:pPr>
      <w:r w:rsidRPr="00877375">
        <w:rPr>
          <w:rFonts w:ascii="Arial" w:hAnsi="Arial" w:cs="Arial"/>
          <w:sz w:val="22"/>
          <w:szCs w:val="22"/>
        </w:rPr>
        <w:t>Additive Manufacturing</w:t>
      </w:r>
    </w:p>
    <w:p w:rsidR="009506DB" w:rsidRPr="00AD6325" w:rsidRDefault="009506DB" w:rsidP="009506DB">
      <w:pPr>
        <w:rPr>
          <w:rFonts w:ascii="Arial" w:hAnsi="Arial" w:cs="Arial"/>
          <w:b/>
          <w:bCs/>
          <w:sz w:val="20"/>
          <w:szCs w:val="20"/>
        </w:rPr>
      </w:pPr>
      <w:r w:rsidRPr="00AD6325">
        <w:rPr>
          <w:rFonts w:ascii="Arial" w:hAnsi="Arial" w:cs="Arial"/>
          <w:b/>
          <w:bCs/>
          <w:sz w:val="20"/>
          <w:szCs w:val="20"/>
        </w:rPr>
        <w:t xml:space="preserve">V YEAR </w:t>
      </w:r>
      <w:r w:rsidRPr="00AD6325">
        <w:rPr>
          <w:rFonts w:ascii="Arial" w:hAnsi="Arial" w:cs="Arial"/>
          <w:b/>
          <w:bCs/>
          <w:sz w:val="20"/>
          <w:szCs w:val="20"/>
        </w:rPr>
        <w:tab/>
      </w:r>
      <w:r w:rsidRPr="00AD6325">
        <w:rPr>
          <w:rFonts w:ascii="Arial" w:hAnsi="Arial" w:cs="Arial"/>
          <w:b/>
          <w:bCs/>
          <w:sz w:val="20"/>
          <w:szCs w:val="20"/>
        </w:rPr>
        <w:tab/>
      </w:r>
      <w:r w:rsidRPr="00AD6325">
        <w:rPr>
          <w:rFonts w:ascii="Arial" w:hAnsi="Arial" w:cs="Arial"/>
          <w:b/>
          <w:bCs/>
          <w:sz w:val="20"/>
          <w:szCs w:val="20"/>
        </w:rPr>
        <w:tab/>
      </w:r>
      <w:r w:rsidRPr="00AD6325">
        <w:rPr>
          <w:rFonts w:ascii="Arial" w:hAnsi="Arial" w:cs="Arial"/>
          <w:b/>
          <w:bCs/>
          <w:sz w:val="20"/>
          <w:szCs w:val="20"/>
        </w:rPr>
        <w:tab/>
      </w:r>
      <w:r w:rsidRPr="00AD6325">
        <w:rPr>
          <w:rFonts w:ascii="Arial" w:hAnsi="Arial" w:cs="Arial"/>
          <w:b/>
          <w:bCs/>
          <w:sz w:val="20"/>
          <w:szCs w:val="20"/>
        </w:rPr>
        <w:tab/>
      </w:r>
      <w:r w:rsidRPr="00AD6325">
        <w:rPr>
          <w:rFonts w:ascii="Arial" w:hAnsi="Arial" w:cs="Arial"/>
          <w:b/>
          <w:bCs/>
          <w:sz w:val="20"/>
          <w:szCs w:val="20"/>
        </w:rPr>
        <w:tab/>
        <w:t>I SEMESTER</w:t>
      </w:r>
    </w:p>
    <w:p w:rsidR="009506DB" w:rsidRPr="00AD6325" w:rsidRDefault="009506DB" w:rsidP="009506DB">
      <w:pPr>
        <w:autoSpaceDE w:val="0"/>
        <w:autoSpaceDN w:val="0"/>
        <w:adjustRightInd w:val="0"/>
        <w:jc w:val="both"/>
        <w:rPr>
          <w:rFonts w:ascii="Arial" w:hAnsi="Arial" w:cs="Arial"/>
          <w:b/>
          <w:bCs/>
          <w:sz w:val="20"/>
          <w:szCs w:val="20"/>
        </w:rPr>
      </w:pPr>
    </w:p>
    <w:tbl>
      <w:tblPr>
        <w:tblW w:w="8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8"/>
        <w:gridCol w:w="1248"/>
        <w:gridCol w:w="3888"/>
        <w:gridCol w:w="484"/>
        <w:gridCol w:w="484"/>
        <w:gridCol w:w="484"/>
        <w:gridCol w:w="1242"/>
      </w:tblGrid>
      <w:tr w:rsidR="009506DB" w:rsidRPr="00AD6325" w:rsidTr="00700BAF">
        <w:trPr>
          <w:trHeight w:val="255"/>
          <w:jc w:val="center"/>
        </w:trPr>
        <w:tc>
          <w:tcPr>
            <w:tcW w:w="1128" w:type="dxa"/>
          </w:tcPr>
          <w:p w:rsidR="009506DB" w:rsidRPr="00AD6325" w:rsidRDefault="009506DB" w:rsidP="00700BAF">
            <w:pPr>
              <w:autoSpaceDE w:val="0"/>
              <w:autoSpaceDN w:val="0"/>
              <w:adjustRightInd w:val="0"/>
              <w:jc w:val="both"/>
              <w:rPr>
                <w:rFonts w:ascii="Arial" w:hAnsi="Arial" w:cs="Arial"/>
                <w:b/>
                <w:bCs/>
                <w:sz w:val="20"/>
                <w:szCs w:val="20"/>
              </w:rPr>
            </w:pPr>
            <w:r w:rsidRPr="00AD6325">
              <w:rPr>
                <w:rFonts w:ascii="Arial" w:hAnsi="Arial" w:cs="Arial"/>
                <w:b/>
                <w:bCs/>
                <w:sz w:val="20"/>
                <w:szCs w:val="20"/>
              </w:rPr>
              <w:t>S.No.</w:t>
            </w:r>
          </w:p>
        </w:tc>
        <w:tc>
          <w:tcPr>
            <w:tcW w:w="1248" w:type="dxa"/>
          </w:tcPr>
          <w:p w:rsidR="009506DB" w:rsidRPr="00AD6325" w:rsidRDefault="009506DB" w:rsidP="00700BAF">
            <w:pPr>
              <w:autoSpaceDE w:val="0"/>
              <w:autoSpaceDN w:val="0"/>
              <w:adjustRightInd w:val="0"/>
              <w:jc w:val="both"/>
              <w:rPr>
                <w:rFonts w:ascii="Arial" w:hAnsi="Arial" w:cs="Arial"/>
                <w:b/>
                <w:bCs/>
                <w:sz w:val="20"/>
                <w:szCs w:val="20"/>
              </w:rPr>
            </w:pPr>
            <w:r w:rsidRPr="00AD6325">
              <w:rPr>
                <w:rFonts w:ascii="Arial" w:hAnsi="Arial" w:cs="Arial"/>
                <w:b/>
                <w:bCs/>
                <w:sz w:val="20"/>
                <w:szCs w:val="20"/>
              </w:rPr>
              <w:t>Group</w:t>
            </w:r>
          </w:p>
        </w:tc>
        <w:tc>
          <w:tcPr>
            <w:tcW w:w="3888" w:type="dxa"/>
          </w:tcPr>
          <w:p w:rsidR="009506DB" w:rsidRPr="00AD6325" w:rsidRDefault="009506DB" w:rsidP="00700BAF">
            <w:pPr>
              <w:autoSpaceDE w:val="0"/>
              <w:autoSpaceDN w:val="0"/>
              <w:adjustRightInd w:val="0"/>
              <w:jc w:val="both"/>
              <w:rPr>
                <w:rFonts w:ascii="Arial" w:hAnsi="Arial" w:cs="Arial"/>
                <w:b/>
                <w:bCs/>
                <w:sz w:val="20"/>
                <w:szCs w:val="20"/>
              </w:rPr>
            </w:pPr>
            <w:r w:rsidRPr="00AD6325">
              <w:rPr>
                <w:rFonts w:ascii="Arial" w:hAnsi="Arial" w:cs="Arial"/>
                <w:b/>
                <w:bCs/>
                <w:sz w:val="20"/>
                <w:szCs w:val="20"/>
              </w:rPr>
              <w:t>Subject</w:t>
            </w:r>
          </w:p>
        </w:tc>
        <w:tc>
          <w:tcPr>
            <w:tcW w:w="484" w:type="dxa"/>
          </w:tcPr>
          <w:p w:rsidR="009506DB" w:rsidRPr="00AD6325" w:rsidRDefault="009506DB" w:rsidP="00700BAF">
            <w:pPr>
              <w:autoSpaceDE w:val="0"/>
              <w:autoSpaceDN w:val="0"/>
              <w:adjustRightInd w:val="0"/>
              <w:jc w:val="both"/>
              <w:rPr>
                <w:rFonts w:ascii="Arial" w:hAnsi="Arial" w:cs="Arial"/>
                <w:b/>
                <w:bCs/>
                <w:sz w:val="20"/>
                <w:szCs w:val="20"/>
              </w:rPr>
            </w:pPr>
            <w:r w:rsidRPr="00AD6325">
              <w:rPr>
                <w:rFonts w:ascii="Arial" w:hAnsi="Arial" w:cs="Arial"/>
                <w:b/>
                <w:bCs/>
                <w:sz w:val="20"/>
                <w:szCs w:val="20"/>
              </w:rPr>
              <w:t>L</w:t>
            </w:r>
          </w:p>
        </w:tc>
        <w:tc>
          <w:tcPr>
            <w:tcW w:w="484" w:type="dxa"/>
          </w:tcPr>
          <w:p w:rsidR="009506DB" w:rsidRPr="00AD6325" w:rsidRDefault="009506DB" w:rsidP="00700BAF">
            <w:pPr>
              <w:autoSpaceDE w:val="0"/>
              <w:autoSpaceDN w:val="0"/>
              <w:adjustRightInd w:val="0"/>
              <w:jc w:val="both"/>
              <w:rPr>
                <w:rFonts w:ascii="Arial" w:hAnsi="Arial" w:cs="Arial"/>
                <w:b/>
                <w:bCs/>
                <w:sz w:val="20"/>
                <w:szCs w:val="20"/>
              </w:rPr>
            </w:pPr>
            <w:r w:rsidRPr="00AD6325">
              <w:rPr>
                <w:rFonts w:ascii="Arial" w:hAnsi="Arial" w:cs="Arial"/>
                <w:b/>
                <w:bCs/>
                <w:sz w:val="20"/>
                <w:szCs w:val="20"/>
              </w:rPr>
              <w:t>T</w:t>
            </w:r>
          </w:p>
        </w:tc>
        <w:tc>
          <w:tcPr>
            <w:tcW w:w="484" w:type="dxa"/>
          </w:tcPr>
          <w:p w:rsidR="009506DB" w:rsidRPr="00AD6325" w:rsidRDefault="009506DB" w:rsidP="00700BAF">
            <w:pPr>
              <w:autoSpaceDE w:val="0"/>
              <w:autoSpaceDN w:val="0"/>
              <w:adjustRightInd w:val="0"/>
              <w:jc w:val="both"/>
              <w:rPr>
                <w:rFonts w:ascii="Arial" w:hAnsi="Arial" w:cs="Arial"/>
                <w:b/>
                <w:bCs/>
                <w:sz w:val="20"/>
                <w:szCs w:val="20"/>
              </w:rPr>
            </w:pPr>
            <w:r w:rsidRPr="00AD6325">
              <w:rPr>
                <w:rFonts w:ascii="Arial" w:hAnsi="Arial" w:cs="Arial"/>
                <w:b/>
                <w:bCs/>
                <w:sz w:val="20"/>
                <w:szCs w:val="20"/>
              </w:rPr>
              <w:t>P</w:t>
            </w:r>
          </w:p>
        </w:tc>
        <w:tc>
          <w:tcPr>
            <w:tcW w:w="1242" w:type="dxa"/>
          </w:tcPr>
          <w:p w:rsidR="009506DB" w:rsidRPr="00AD6325" w:rsidRDefault="009506DB" w:rsidP="00700BAF">
            <w:pPr>
              <w:autoSpaceDE w:val="0"/>
              <w:autoSpaceDN w:val="0"/>
              <w:adjustRightInd w:val="0"/>
              <w:jc w:val="both"/>
              <w:rPr>
                <w:rFonts w:ascii="Arial" w:hAnsi="Arial" w:cs="Arial"/>
                <w:b/>
                <w:bCs/>
                <w:sz w:val="20"/>
                <w:szCs w:val="20"/>
              </w:rPr>
            </w:pPr>
            <w:r w:rsidRPr="00AD6325">
              <w:rPr>
                <w:rFonts w:ascii="Arial" w:hAnsi="Arial" w:cs="Arial"/>
                <w:b/>
                <w:bCs/>
                <w:sz w:val="20"/>
                <w:szCs w:val="20"/>
              </w:rPr>
              <w:t>Credits</w:t>
            </w:r>
          </w:p>
        </w:tc>
      </w:tr>
      <w:tr w:rsidR="009506DB" w:rsidRPr="00AD6325" w:rsidTr="00700BAF">
        <w:trPr>
          <w:trHeight w:val="347"/>
          <w:jc w:val="center"/>
        </w:trPr>
        <w:tc>
          <w:tcPr>
            <w:tcW w:w="1128" w:type="dxa"/>
          </w:tcPr>
          <w:p w:rsidR="009506DB" w:rsidRPr="00AD6325" w:rsidRDefault="009506DB" w:rsidP="00700BAF">
            <w:pPr>
              <w:jc w:val="both"/>
              <w:rPr>
                <w:rFonts w:ascii="Arial" w:hAnsi="Arial" w:cs="Arial"/>
                <w:sz w:val="20"/>
                <w:szCs w:val="20"/>
              </w:rPr>
            </w:pPr>
            <w:r w:rsidRPr="00AD6325">
              <w:rPr>
                <w:rFonts w:ascii="Arial" w:hAnsi="Arial" w:cs="Arial"/>
                <w:sz w:val="20"/>
                <w:szCs w:val="20"/>
              </w:rPr>
              <w:t>1</w:t>
            </w:r>
          </w:p>
        </w:tc>
        <w:tc>
          <w:tcPr>
            <w:tcW w:w="1248" w:type="dxa"/>
          </w:tcPr>
          <w:p w:rsidR="009506DB" w:rsidRPr="00AD6325" w:rsidRDefault="009506DB" w:rsidP="00700BAF">
            <w:pPr>
              <w:jc w:val="both"/>
              <w:rPr>
                <w:rFonts w:ascii="Arial" w:hAnsi="Arial" w:cs="Arial"/>
                <w:sz w:val="20"/>
                <w:szCs w:val="20"/>
              </w:rPr>
            </w:pPr>
            <w:r w:rsidRPr="00AD6325">
              <w:rPr>
                <w:rFonts w:ascii="Arial" w:hAnsi="Arial" w:cs="Arial"/>
                <w:sz w:val="20"/>
                <w:szCs w:val="20"/>
              </w:rPr>
              <w:t>PGC-III</w:t>
            </w:r>
          </w:p>
        </w:tc>
        <w:tc>
          <w:tcPr>
            <w:tcW w:w="3888" w:type="dxa"/>
          </w:tcPr>
          <w:p w:rsidR="009506DB" w:rsidRPr="00AD6325" w:rsidRDefault="009506DB" w:rsidP="00700BAF">
            <w:pPr>
              <w:jc w:val="both"/>
              <w:rPr>
                <w:rFonts w:ascii="Arial" w:hAnsi="Arial" w:cs="Arial"/>
                <w:sz w:val="20"/>
                <w:szCs w:val="20"/>
              </w:rPr>
            </w:pPr>
            <w:r>
              <w:rPr>
                <w:rFonts w:ascii="Arial" w:hAnsi="Arial" w:cs="Arial"/>
                <w:sz w:val="20"/>
                <w:szCs w:val="20"/>
              </w:rPr>
              <w:t>Automation in Manufacturing</w:t>
            </w:r>
          </w:p>
        </w:tc>
        <w:tc>
          <w:tcPr>
            <w:tcW w:w="484" w:type="dxa"/>
          </w:tcPr>
          <w:p w:rsidR="009506DB" w:rsidRPr="00AD6325" w:rsidRDefault="009506DB" w:rsidP="00700BAF">
            <w:pPr>
              <w:jc w:val="both"/>
              <w:rPr>
                <w:rFonts w:ascii="Arial" w:hAnsi="Arial" w:cs="Arial"/>
                <w:sz w:val="20"/>
                <w:szCs w:val="20"/>
              </w:rPr>
            </w:pPr>
            <w:r w:rsidRPr="00AD6325">
              <w:rPr>
                <w:rFonts w:ascii="Arial" w:hAnsi="Arial" w:cs="Arial"/>
                <w:sz w:val="20"/>
                <w:szCs w:val="20"/>
              </w:rPr>
              <w:t>4</w:t>
            </w:r>
          </w:p>
        </w:tc>
        <w:tc>
          <w:tcPr>
            <w:tcW w:w="484" w:type="dxa"/>
          </w:tcPr>
          <w:p w:rsidR="009506DB" w:rsidRPr="00AD6325" w:rsidRDefault="009506DB" w:rsidP="00700BAF">
            <w:pPr>
              <w:jc w:val="both"/>
              <w:rPr>
                <w:rFonts w:ascii="Arial" w:hAnsi="Arial" w:cs="Arial"/>
                <w:sz w:val="20"/>
                <w:szCs w:val="20"/>
              </w:rPr>
            </w:pPr>
          </w:p>
        </w:tc>
        <w:tc>
          <w:tcPr>
            <w:tcW w:w="484" w:type="dxa"/>
          </w:tcPr>
          <w:p w:rsidR="009506DB" w:rsidRPr="00AD6325" w:rsidRDefault="009506DB" w:rsidP="00700BAF">
            <w:pPr>
              <w:jc w:val="both"/>
              <w:rPr>
                <w:rFonts w:ascii="Arial" w:hAnsi="Arial" w:cs="Arial"/>
                <w:sz w:val="20"/>
                <w:szCs w:val="20"/>
              </w:rPr>
            </w:pPr>
          </w:p>
        </w:tc>
        <w:tc>
          <w:tcPr>
            <w:tcW w:w="1242" w:type="dxa"/>
          </w:tcPr>
          <w:p w:rsidR="009506DB" w:rsidRPr="00AD6325" w:rsidRDefault="009506DB" w:rsidP="00700BAF">
            <w:pPr>
              <w:jc w:val="both"/>
              <w:rPr>
                <w:rFonts w:ascii="Arial" w:hAnsi="Arial" w:cs="Arial"/>
                <w:sz w:val="20"/>
                <w:szCs w:val="20"/>
              </w:rPr>
            </w:pPr>
            <w:r w:rsidRPr="00AD6325">
              <w:rPr>
                <w:rFonts w:ascii="Arial" w:hAnsi="Arial" w:cs="Arial"/>
                <w:sz w:val="20"/>
                <w:szCs w:val="20"/>
              </w:rPr>
              <w:t>4</w:t>
            </w:r>
          </w:p>
        </w:tc>
      </w:tr>
      <w:tr w:rsidR="009506DB" w:rsidRPr="00AD6325" w:rsidTr="00700BAF">
        <w:trPr>
          <w:trHeight w:val="347"/>
          <w:jc w:val="center"/>
        </w:trPr>
        <w:tc>
          <w:tcPr>
            <w:tcW w:w="1128" w:type="dxa"/>
          </w:tcPr>
          <w:p w:rsidR="009506DB" w:rsidRPr="00AD6325" w:rsidRDefault="009506DB" w:rsidP="00700BAF">
            <w:pPr>
              <w:jc w:val="both"/>
              <w:rPr>
                <w:rFonts w:ascii="Arial" w:hAnsi="Arial" w:cs="Arial"/>
                <w:sz w:val="20"/>
                <w:szCs w:val="20"/>
              </w:rPr>
            </w:pPr>
            <w:r w:rsidRPr="00AD6325">
              <w:rPr>
                <w:rFonts w:ascii="Arial" w:hAnsi="Arial" w:cs="Arial"/>
                <w:sz w:val="20"/>
                <w:szCs w:val="20"/>
              </w:rPr>
              <w:t>2</w:t>
            </w:r>
          </w:p>
        </w:tc>
        <w:tc>
          <w:tcPr>
            <w:tcW w:w="1248" w:type="dxa"/>
          </w:tcPr>
          <w:p w:rsidR="009506DB" w:rsidRPr="00AD6325" w:rsidRDefault="009506DB" w:rsidP="00700BAF">
            <w:pPr>
              <w:jc w:val="both"/>
              <w:rPr>
                <w:rFonts w:ascii="Arial" w:hAnsi="Arial" w:cs="Arial"/>
                <w:sz w:val="20"/>
                <w:szCs w:val="20"/>
              </w:rPr>
            </w:pPr>
            <w:r w:rsidRPr="00AD6325">
              <w:rPr>
                <w:rFonts w:ascii="Arial" w:hAnsi="Arial" w:cs="Arial"/>
                <w:sz w:val="20"/>
                <w:szCs w:val="20"/>
              </w:rPr>
              <w:t>PGE-V</w:t>
            </w:r>
          </w:p>
        </w:tc>
        <w:tc>
          <w:tcPr>
            <w:tcW w:w="3888" w:type="dxa"/>
          </w:tcPr>
          <w:p w:rsidR="009506DB" w:rsidRPr="00AD6325" w:rsidRDefault="009506DB" w:rsidP="00700BAF">
            <w:pPr>
              <w:jc w:val="both"/>
              <w:rPr>
                <w:rFonts w:ascii="Arial" w:hAnsi="Arial" w:cs="Arial"/>
                <w:sz w:val="20"/>
                <w:szCs w:val="20"/>
              </w:rPr>
            </w:pPr>
            <w:r w:rsidRPr="00AD6325">
              <w:rPr>
                <w:rFonts w:ascii="Arial" w:hAnsi="Arial" w:cs="Arial"/>
                <w:sz w:val="20"/>
                <w:szCs w:val="20"/>
              </w:rPr>
              <w:t xml:space="preserve"> Elective-</w:t>
            </w:r>
            <w:r>
              <w:rPr>
                <w:rFonts w:ascii="Arial" w:hAnsi="Arial" w:cs="Arial"/>
                <w:sz w:val="20"/>
                <w:szCs w:val="20"/>
              </w:rPr>
              <w:t>V</w:t>
            </w:r>
          </w:p>
        </w:tc>
        <w:tc>
          <w:tcPr>
            <w:tcW w:w="484" w:type="dxa"/>
          </w:tcPr>
          <w:p w:rsidR="009506DB" w:rsidRPr="00AD6325" w:rsidRDefault="009506DB" w:rsidP="00700BAF">
            <w:pPr>
              <w:jc w:val="both"/>
              <w:rPr>
                <w:rFonts w:ascii="Arial" w:hAnsi="Arial" w:cs="Arial"/>
                <w:sz w:val="20"/>
                <w:szCs w:val="20"/>
              </w:rPr>
            </w:pPr>
            <w:r w:rsidRPr="00AD6325">
              <w:rPr>
                <w:rFonts w:ascii="Arial" w:hAnsi="Arial" w:cs="Arial"/>
                <w:sz w:val="20"/>
                <w:szCs w:val="20"/>
              </w:rPr>
              <w:t>4</w:t>
            </w:r>
          </w:p>
        </w:tc>
        <w:tc>
          <w:tcPr>
            <w:tcW w:w="484" w:type="dxa"/>
          </w:tcPr>
          <w:p w:rsidR="009506DB" w:rsidRPr="00AD6325" w:rsidRDefault="009506DB" w:rsidP="00700BAF">
            <w:pPr>
              <w:jc w:val="both"/>
              <w:rPr>
                <w:rFonts w:ascii="Arial" w:hAnsi="Arial" w:cs="Arial"/>
                <w:sz w:val="20"/>
                <w:szCs w:val="20"/>
              </w:rPr>
            </w:pPr>
          </w:p>
        </w:tc>
        <w:tc>
          <w:tcPr>
            <w:tcW w:w="484" w:type="dxa"/>
          </w:tcPr>
          <w:p w:rsidR="009506DB" w:rsidRPr="00AD6325" w:rsidRDefault="009506DB" w:rsidP="00700BAF">
            <w:pPr>
              <w:jc w:val="both"/>
              <w:rPr>
                <w:rFonts w:ascii="Arial" w:hAnsi="Arial" w:cs="Arial"/>
                <w:sz w:val="20"/>
                <w:szCs w:val="20"/>
              </w:rPr>
            </w:pPr>
          </w:p>
        </w:tc>
        <w:tc>
          <w:tcPr>
            <w:tcW w:w="1242" w:type="dxa"/>
          </w:tcPr>
          <w:p w:rsidR="009506DB" w:rsidRPr="00AD6325" w:rsidRDefault="009506DB" w:rsidP="00700BAF">
            <w:pPr>
              <w:jc w:val="both"/>
              <w:rPr>
                <w:rFonts w:ascii="Arial" w:hAnsi="Arial" w:cs="Arial"/>
                <w:sz w:val="20"/>
                <w:szCs w:val="20"/>
              </w:rPr>
            </w:pPr>
            <w:r w:rsidRPr="00AD6325">
              <w:rPr>
                <w:rFonts w:ascii="Arial" w:hAnsi="Arial" w:cs="Arial"/>
                <w:sz w:val="20"/>
                <w:szCs w:val="20"/>
              </w:rPr>
              <w:t>4</w:t>
            </w:r>
          </w:p>
        </w:tc>
      </w:tr>
      <w:tr w:rsidR="009506DB" w:rsidRPr="00AD6325" w:rsidTr="00700BAF">
        <w:trPr>
          <w:trHeight w:val="347"/>
          <w:jc w:val="center"/>
        </w:trPr>
        <w:tc>
          <w:tcPr>
            <w:tcW w:w="1128" w:type="dxa"/>
          </w:tcPr>
          <w:p w:rsidR="009506DB" w:rsidRPr="00AD6325" w:rsidRDefault="009506DB" w:rsidP="00700BAF">
            <w:pPr>
              <w:jc w:val="both"/>
              <w:rPr>
                <w:rFonts w:ascii="Arial" w:hAnsi="Arial" w:cs="Arial"/>
                <w:sz w:val="20"/>
                <w:szCs w:val="20"/>
              </w:rPr>
            </w:pPr>
            <w:r w:rsidRPr="00AD6325">
              <w:rPr>
                <w:rFonts w:ascii="Arial" w:hAnsi="Arial" w:cs="Arial"/>
                <w:sz w:val="20"/>
                <w:szCs w:val="20"/>
              </w:rPr>
              <w:t>3</w:t>
            </w:r>
          </w:p>
        </w:tc>
        <w:tc>
          <w:tcPr>
            <w:tcW w:w="1248" w:type="dxa"/>
          </w:tcPr>
          <w:p w:rsidR="009506DB" w:rsidRPr="00AD6325" w:rsidRDefault="009506DB" w:rsidP="00700BAF">
            <w:pPr>
              <w:jc w:val="both"/>
              <w:rPr>
                <w:rFonts w:ascii="Arial" w:hAnsi="Arial" w:cs="Arial"/>
                <w:sz w:val="20"/>
                <w:szCs w:val="20"/>
              </w:rPr>
            </w:pPr>
            <w:r w:rsidRPr="00AD6325">
              <w:rPr>
                <w:rFonts w:ascii="Arial" w:hAnsi="Arial" w:cs="Arial"/>
                <w:sz w:val="20"/>
                <w:szCs w:val="20"/>
              </w:rPr>
              <w:t>PGE-VI</w:t>
            </w:r>
          </w:p>
        </w:tc>
        <w:tc>
          <w:tcPr>
            <w:tcW w:w="3888" w:type="dxa"/>
          </w:tcPr>
          <w:p w:rsidR="009506DB" w:rsidRPr="00AD6325" w:rsidRDefault="009506DB" w:rsidP="00700BAF">
            <w:pPr>
              <w:jc w:val="both"/>
              <w:rPr>
                <w:rFonts w:ascii="Arial" w:hAnsi="Arial" w:cs="Arial"/>
                <w:sz w:val="20"/>
                <w:szCs w:val="20"/>
              </w:rPr>
            </w:pPr>
            <w:r w:rsidRPr="00AD6325">
              <w:rPr>
                <w:rFonts w:ascii="Arial" w:hAnsi="Arial" w:cs="Arial"/>
                <w:sz w:val="20"/>
                <w:szCs w:val="20"/>
              </w:rPr>
              <w:t xml:space="preserve">  Elective-</w:t>
            </w:r>
            <w:r>
              <w:rPr>
                <w:rFonts w:ascii="Arial" w:hAnsi="Arial" w:cs="Arial"/>
                <w:sz w:val="20"/>
                <w:szCs w:val="20"/>
              </w:rPr>
              <w:t>VI</w:t>
            </w:r>
          </w:p>
        </w:tc>
        <w:tc>
          <w:tcPr>
            <w:tcW w:w="484" w:type="dxa"/>
          </w:tcPr>
          <w:p w:rsidR="009506DB" w:rsidRPr="00AD6325" w:rsidRDefault="009506DB" w:rsidP="00700BAF">
            <w:pPr>
              <w:jc w:val="both"/>
              <w:rPr>
                <w:rFonts w:ascii="Arial" w:hAnsi="Arial" w:cs="Arial"/>
                <w:sz w:val="20"/>
                <w:szCs w:val="20"/>
              </w:rPr>
            </w:pPr>
            <w:r w:rsidRPr="00AD6325">
              <w:rPr>
                <w:rFonts w:ascii="Arial" w:hAnsi="Arial" w:cs="Arial"/>
                <w:sz w:val="20"/>
                <w:szCs w:val="20"/>
              </w:rPr>
              <w:t>4</w:t>
            </w:r>
          </w:p>
        </w:tc>
        <w:tc>
          <w:tcPr>
            <w:tcW w:w="484" w:type="dxa"/>
          </w:tcPr>
          <w:p w:rsidR="009506DB" w:rsidRPr="00AD6325" w:rsidRDefault="009506DB" w:rsidP="00700BAF">
            <w:pPr>
              <w:jc w:val="both"/>
              <w:rPr>
                <w:rFonts w:ascii="Arial" w:hAnsi="Arial" w:cs="Arial"/>
                <w:sz w:val="20"/>
                <w:szCs w:val="20"/>
              </w:rPr>
            </w:pPr>
          </w:p>
        </w:tc>
        <w:tc>
          <w:tcPr>
            <w:tcW w:w="484" w:type="dxa"/>
          </w:tcPr>
          <w:p w:rsidR="009506DB" w:rsidRPr="00AD6325" w:rsidRDefault="009506DB" w:rsidP="00700BAF">
            <w:pPr>
              <w:jc w:val="both"/>
              <w:rPr>
                <w:rFonts w:ascii="Arial" w:hAnsi="Arial" w:cs="Arial"/>
                <w:sz w:val="20"/>
                <w:szCs w:val="20"/>
              </w:rPr>
            </w:pPr>
          </w:p>
        </w:tc>
        <w:tc>
          <w:tcPr>
            <w:tcW w:w="1242" w:type="dxa"/>
          </w:tcPr>
          <w:p w:rsidR="009506DB" w:rsidRPr="00AD6325" w:rsidRDefault="009506DB" w:rsidP="00700BAF">
            <w:pPr>
              <w:jc w:val="both"/>
              <w:rPr>
                <w:rFonts w:ascii="Arial" w:hAnsi="Arial" w:cs="Arial"/>
                <w:sz w:val="20"/>
                <w:szCs w:val="20"/>
              </w:rPr>
            </w:pPr>
            <w:r w:rsidRPr="00AD6325">
              <w:rPr>
                <w:rFonts w:ascii="Arial" w:hAnsi="Arial" w:cs="Arial"/>
                <w:sz w:val="20"/>
                <w:szCs w:val="20"/>
              </w:rPr>
              <w:t>4</w:t>
            </w:r>
          </w:p>
        </w:tc>
      </w:tr>
      <w:tr w:rsidR="009506DB" w:rsidRPr="00AD6325" w:rsidTr="00700BAF">
        <w:trPr>
          <w:trHeight w:val="347"/>
          <w:jc w:val="center"/>
        </w:trPr>
        <w:tc>
          <w:tcPr>
            <w:tcW w:w="1128" w:type="dxa"/>
          </w:tcPr>
          <w:p w:rsidR="009506DB" w:rsidRPr="00AD6325" w:rsidRDefault="009506DB" w:rsidP="00700BAF">
            <w:pPr>
              <w:jc w:val="both"/>
              <w:rPr>
                <w:rFonts w:ascii="Arial" w:hAnsi="Arial" w:cs="Arial"/>
                <w:sz w:val="20"/>
                <w:szCs w:val="20"/>
              </w:rPr>
            </w:pPr>
            <w:r w:rsidRPr="00AD6325">
              <w:rPr>
                <w:rFonts w:ascii="Arial" w:hAnsi="Arial" w:cs="Arial"/>
                <w:sz w:val="20"/>
                <w:szCs w:val="20"/>
              </w:rPr>
              <w:t>4</w:t>
            </w:r>
          </w:p>
        </w:tc>
        <w:tc>
          <w:tcPr>
            <w:tcW w:w="1248" w:type="dxa"/>
          </w:tcPr>
          <w:p w:rsidR="009506DB" w:rsidRPr="00AD6325" w:rsidRDefault="009506DB" w:rsidP="00700BAF">
            <w:pPr>
              <w:jc w:val="both"/>
              <w:rPr>
                <w:rFonts w:ascii="Arial" w:hAnsi="Arial" w:cs="Arial"/>
                <w:sz w:val="20"/>
                <w:szCs w:val="20"/>
              </w:rPr>
            </w:pPr>
            <w:r w:rsidRPr="00AD6325">
              <w:rPr>
                <w:rFonts w:ascii="Arial" w:hAnsi="Arial" w:cs="Arial"/>
                <w:sz w:val="20"/>
                <w:szCs w:val="20"/>
              </w:rPr>
              <w:t>PGE-VII</w:t>
            </w:r>
          </w:p>
        </w:tc>
        <w:tc>
          <w:tcPr>
            <w:tcW w:w="3888" w:type="dxa"/>
          </w:tcPr>
          <w:p w:rsidR="009506DB" w:rsidRPr="00AD6325" w:rsidRDefault="009506DB" w:rsidP="00700BAF">
            <w:pPr>
              <w:jc w:val="both"/>
              <w:rPr>
                <w:rFonts w:ascii="Arial" w:hAnsi="Arial" w:cs="Arial"/>
                <w:sz w:val="20"/>
                <w:szCs w:val="20"/>
              </w:rPr>
            </w:pPr>
            <w:r w:rsidRPr="00AD6325">
              <w:rPr>
                <w:rFonts w:ascii="Arial" w:hAnsi="Arial" w:cs="Arial"/>
                <w:sz w:val="20"/>
                <w:szCs w:val="20"/>
              </w:rPr>
              <w:t xml:space="preserve">  Elective-</w:t>
            </w:r>
            <w:r>
              <w:rPr>
                <w:rFonts w:ascii="Arial" w:hAnsi="Arial" w:cs="Arial"/>
                <w:sz w:val="20"/>
                <w:szCs w:val="20"/>
              </w:rPr>
              <w:t>VII</w:t>
            </w:r>
          </w:p>
        </w:tc>
        <w:tc>
          <w:tcPr>
            <w:tcW w:w="484" w:type="dxa"/>
          </w:tcPr>
          <w:p w:rsidR="009506DB" w:rsidRPr="00AD6325" w:rsidRDefault="009506DB" w:rsidP="00700BAF">
            <w:pPr>
              <w:jc w:val="both"/>
              <w:rPr>
                <w:rFonts w:ascii="Arial" w:hAnsi="Arial" w:cs="Arial"/>
                <w:sz w:val="20"/>
                <w:szCs w:val="20"/>
              </w:rPr>
            </w:pPr>
            <w:r w:rsidRPr="00AD6325">
              <w:rPr>
                <w:rFonts w:ascii="Arial" w:hAnsi="Arial" w:cs="Arial"/>
                <w:sz w:val="20"/>
                <w:szCs w:val="20"/>
              </w:rPr>
              <w:t>4</w:t>
            </w:r>
          </w:p>
        </w:tc>
        <w:tc>
          <w:tcPr>
            <w:tcW w:w="484" w:type="dxa"/>
          </w:tcPr>
          <w:p w:rsidR="009506DB" w:rsidRPr="00AD6325" w:rsidRDefault="009506DB" w:rsidP="00700BAF">
            <w:pPr>
              <w:jc w:val="both"/>
              <w:rPr>
                <w:rFonts w:ascii="Arial" w:hAnsi="Arial" w:cs="Arial"/>
                <w:sz w:val="20"/>
                <w:szCs w:val="20"/>
              </w:rPr>
            </w:pPr>
          </w:p>
        </w:tc>
        <w:tc>
          <w:tcPr>
            <w:tcW w:w="484" w:type="dxa"/>
          </w:tcPr>
          <w:p w:rsidR="009506DB" w:rsidRPr="00AD6325" w:rsidRDefault="009506DB" w:rsidP="00700BAF">
            <w:pPr>
              <w:jc w:val="both"/>
              <w:rPr>
                <w:rFonts w:ascii="Arial" w:hAnsi="Arial" w:cs="Arial"/>
                <w:sz w:val="20"/>
                <w:szCs w:val="20"/>
              </w:rPr>
            </w:pPr>
          </w:p>
        </w:tc>
        <w:tc>
          <w:tcPr>
            <w:tcW w:w="1242" w:type="dxa"/>
          </w:tcPr>
          <w:p w:rsidR="009506DB" w:rsidRPr="00AD6325" w:rsidRDefault="009506DB" w:rsidP="00700BAF">
            <w:pPr>
              <w:jc w:val="both"/>
              <w:rPr>
                <w:rFonts w:ascii="Arial" w:hAnsi="Arial" w:cs="Arial"/>
                <w:sz w:val="20"/>
                <w:szCs w:val="20"/>
              </w:rPr>
            </w:pPr>
            <w:r w:rsidRPr="00AD6325">
              <w:rPr>
                <w:rFonts w:ascii="Arial" w:hAnsi="Arial" w:cs="Arial"/>
                <w:sz w:val="20"/>
                <w:szCs w:val="20"/>
              </w:rPr>
              <w:t>4</w:t>
            </w:r>
          </w:p>
        </w:tc>
      </w:tr>
      <w:tr w:rsidR="009506DB" w:rsidRPr="00AD6325" w:rsidTr="00700BAF">
        <w:trPr>
          <w:trHeight w:val="347"/>
          <w:jc w:val="center"/>
        </w:trPr>
        <w:tc>
          <w:tcPr>
            <w:tcW w:w="1128" w:type="dxa"/>
          </w:tcPr>
          <w:p w:rsidR="009506DB" w:rsidRPr="00AD6325" w:rsidRDefault="009506DB" w:rsidP="00700BAF">
            <w:pPr>
              <w:jc w:val="both"/>
              <w:rPr>
                <w:rFonts w:ascii="Arial" w:hAnsi="Arial" w:cs="Arial"/>
                <w:sz w:val="20"/>
                <w:szCs w:val="20"/>
              </w:rPr>
            </w:pPr>
            <w:r w:rsidRPr="00AD6325">
              <w:rPr>
                <w:rFonts w:ascii="Arial" w:hAnsi="Arial" w:cs="Arial"/>
                <w:sz w:val="20"/>
                <w:szCs w:val="20"/>
              </w:rPr>
              <w:t>5</w:t>
            </w:r>
          </w:p>
        </w:tc>
        <w:tc>
          <w:tcPr>
            <w:tcW w:w="1248" w:type="dxa"/>
          </w:tcPr>
          <w:p w:rsidR="009506DB" w:rsidRPr="00AD6325" w:rsidRDefault="009506DB" w:rsidP="00700BAF">
            <w:pPr>
              <w:jc w:val="both"/>
              <w:rPr>
                <w:rFonts w:ascii="Arial" w:hAnsi="Arial" w:cs="Arial"/>
                <w:sz w:val="20"/>
                <w:szCs w:val="20"/>
              </w:rPr>
            </w:pPr>
            <w:r w:rsidRPr="00AD6325">
              <w:rPr>
                <w:rFonts w:ascii="Arial" w:hAnsi="Arial" w:cs="Arial"/>
                <w:sz w:val="20"/>
                <w:szCs w:val="20"/>
              </w:rPr>
              <w:t>PG</w:t>
            </w:r>
          </w:p>
        </w:tc>
        <w:tc>
          <w:tcPr>
            <w:tcW w:w="3888" w:type="dxa"/>
          </w:tcPr>
          <w:p w:rsidR="009506DB" w:rsidRPr="00AD6325" w:rsidRDefault="009506DB" w:rsidP="00700BAF">
            <w:pPr>
              <w:jc w:val="both"/>
              <w:rPr>
                <w:rFonts w:ascii="Arial" w:hAnsi="Arial" w:cs="Arial"/>
                <w:sz w:val="20"/>
                <w:szCs w:val="20"/>
              </w:rPr>
            </w:pPr>
            <w:r w:rsidRPr="00AD6325">
              <w:rPr>
                <w:rFonts w:ascii="Arial" w:hAnsi="Arial" w:cs="Arial"/>
                <w:sz w:val="20"/>
                <w:szCs w:val="20"/>
              </w:rPr>
              <w:t>Project Stage – I</w:t>
            </w:r>
          </w:p>
        </w:tc>
        <w:tc>
          <w:tcPr>
            <w:tcW w:w="484" w:type="dxa"/>
          </w:tcPr>
          <w:p w:rsidR="009506DB" w:rsidRPr="00AD6325" w:rsidRDefault="009506DB" w:rsidP="00700BAF">
            <w:pPr>
              <w:jc w:val="both"/>
              <w:rPr>
                <w:rFonts w:ascii="Arial" w:hAnsi="Arial" w:cs="Arial"/>
                <w:sz w:val="20"/>
                <w:szCs w:val="20"/>
              </w:rPr>
            </w:pPr>
          </w:p>
        </w:tc>
        <w:tc>
          <w:tcPr>
            <w:tcW w:w="484" w:type="dxa"/>
          </w:tcPr>
          <w:p w:rsidR="009506DB" w:rsidRPr="00AD6325" w:rsidRDefault="009506DB" w:rsidP="00700BAF">
            <w:pPr>
              <w:jc w:val="both"/>
              <w:rPr>
                <w:rFonts w:ascii="Arial" w:hAnsi="Arial" w:cs="Arial"/>
                <w:sz w:val="20"/>
                <w:szCs w:val="20"/>
              </w:rPr>
            </w:pPr>
          </w:p>
        </w:tc>
        <w:tc>
          <w:tcPr>
            <w:tcW w:w="484" w:type="dxa"/>
          </w:tcPr>
          <w:p w:rsidR="009506DB" w:rsidRPr="00AD6325" w:rsidRDefault="009506DB" w:rsidP="00700BAF">
            <w:pPr>
              <w:jc w:val="both"/>
              <w:rPr>
                <w:rFonts w:ascii="Arial" w:hAnsi="Arial" w:cs="Arial"/>
                <w:sz w:val="20"/>
                <w:szCs w:val="20"/>
              </w:rPr>
            </w:pPr>
          </w:p>
        </w:tc>
        <w:tc>
          <w:tcPr>
            <w:tcW w:w="1242" w:type="dxa"/>
          </w:tcPr>
          <w:p w:rsidR="009506DB" w:rsidRPr="00AD6325" w:rsidRDefault="009506DB" w:rsidP="00700BAF">
            <w:pPr>
              <w:jc w:val="both"/>
              <w:rPr>
                <w:rFonts w:ascii="Arial" w:hAnsi="Arial" w:cs="Arial"/>
                <w:sz w:val="20"/>
                <w:szCs w:val="20"/>
              </w:rPr>
            </w:pPr>
            <w:r w:rsidRPr="00AD6325">
              <w:rPr>
                <w:rFonts w:ascii="Arial" w:hAnsi="Arial" w:cs="Arial"/>
                <w:sz w:val="20"/>
                <w:szCs w:val="20"/>
              </w:rPr>
              <w:t>12</w:t>
            </w:r>
          </w:p>
        </w:tc>
      </w:tr>
      <w:tr w:rsidR="009506DB" w:rsidRPr="00AD6325" w:rsidTr="00700BAF">
        <w:trPr>
          <w:trHeight w:val="347"/>
          <w:jc w:val="center"/>
        </w:trPr>
        <w:tc>
          <w:tcPr>
            <w:tcW w:w="1128" w:type="dxa"/>
          </w:tcPr>
          <w:p w:rsidR="009506DB" w:rsidRPr="00AD6325" w:rsidRDefault="009506DB" w:rsidP="00700BAF">
            <w:pPr>
              <w:jc w:val="both"/>
              <w:rPr>
                <w:rFonts w:ascii="Arial" w:hAnsi="Arial" w:cs="Arial"/>
                <w:bCs/>
                <w:sz w:val="20"/>
                <w:szCs w:val="20"/>
              </w:rPr>
            </w:pPr>
            <w:r w:rsidRPr="00AD6325">
              <w:rPr>
                <w:rFonts w:ascii="Arial" w:hAnsi="Arial" w:cs="Arial"/>
                <w:bCs/>
                <w:sz w:val="20"/>
                <w:szCs w:val="20"/>
              </w:rPr>
              <w:t>6</w:t>
            </w:r>
          </w:p>
        </w:tc>
        <w:tc>
          <w:tcPr>
            <w:tcW w:w="1248" w:type="dxa"/>
          </w:tcPr>
          <w:p w:rsidR="009506DB" w:rsidRPr="00AD6325" w:rsidRDefault="009506DB" w:rsidP="00700BAF">
            <w:pPr>
              <w:jc w:val="both"/>
              <w:rPr>
                <w:rFonts w:ascii="Arial" w:hAnsi="Arial" w:cs="Arial"/>
                <w:bCs/>
                <w:sz w:val="20"/>
                <w:szCs w:val="20"/>
              </w:rPr>
            </w:pPr>
            <w:r w:rsidRPr="00AD6325">
              <w:rPr>
                <w:rFonts w:ascii="Arial" w:hAnsi="Arial" w:cs="Arial"/>
                <w:bCs/>
                <w:sz w:val="20"/>
                <w:szCs w:val="20"/>
              </w:rPr>
              <w:t>PG</w:t>
            </w:r>
          </w:p>
        </w:tc>
        <w:tc>
          <w:tcPr>
            <w:tcW w:w="3888" w:type="dxa"/>
          </w:tcPr>
          <w:p w:rsidR="009506DB" w:rsidRPr="00AD6325" w:rsidRDefault="009506DB" w:rsidP="00700BAF">
            <w:pPr>
              <w:jc w:val="both"/>
              <w:rPr>
                <w:rFonts w:ascii="Arial" w:hAnsi="Arial" w:cs="Arial"/>
                <w:bCs/>
                <w:sz w:val="20"/>
                <w:szCs w:val="20"/>
              </w:rPr>
            </w:pPr>
            <w:r w:rsidRPr="00AD6325">
              <w:rPr>
                <w:rFonts w:ascii="Arial" w:hAnsi="Arial" w:cs="Arial"/>
                <w:bCs/>
                <w:sz w:val="20"/>
                <w:szCs w:val="20"/>
              </w:rPr>
              <w:t xml:space="preserve">Seminar </w:t>
            </w:r>
          </w:p>
        </w:tc>
        <w:tc>
          <w:tcPr>
            <w:tcW w:w="484" w:type="dxa"/>
          </w:tcPr>
          <w:p w:rsidR="009506DB" w:rsidRPr="00AD6325" w:rsidRDefault="009506DB" w:rsidP="00700BAF">
            <w:pPr>
              <w:jc w:val="both"/>
              <w:rPr>
                <w:rFonts w:ascii="Arial" w:hAnsi="Arial" w:cs="Arial"/>
                <w:sz w:val="20"/>
                <w:szCs w:val="20"/>
              </w:rPr>
            </w:pPr>
            <w:r w:rsidRPr="00AD6325">
              <w:rPr>
                <w:rFonts w:ascii="Arial" w:hAnsi="Arial" w:cs="Arial"/>
                <w:sz w:val="20"/>
                <w:szCs w:val="20"/>
              </w:rPr>
              <w:t>0</w:t>
            </w:r>
          </w:p>
        </w:tc>
        <w:tc>
          <w:tcPr>
            <w:tcW w:w="484" w:type="dxa"/>
          </w:tcPr>
          <w:p w:rsidR="009506DB" w:rsidRPr="00AD6325" w:rsidRDefault="009506DB" w:rsidP="00700BAF">
            <w:pPr>
              <w:jc w:val="both"/>
              <w:rPr>
                <w:rFonts w:ascii="Arial" w:hAnsi="Arial" w:cs="Arial"/>
                <w:bCs/>
                <w:sz w:val="20"/>
                <w:szCs w:val="20"/>
              </w:rPr>
            </w:pPr>
            <w:r w:rsidRPr="00AD6325">
              <w:rPr>
                <w:rFonts w:ascii="Arial" w:hAnsi="Arial" w:cs="Arial"/>
                <w:bCs/>
                <w:sz w:val="20"/>
                <w:szCs w:val="20"/>
              </w:rPr>
              <w:t>0</w:t>
            </w:r>
          </w:p>
        </w:tc>
        <w:tc>
          <w:tcPr>
            <w:tcW w:w="484" w:type="dxa"/>
          </w:tcPr>
          <w:p w:rsidR="009506DB" w:rsidRPr="00AD6325" w:rsidRDefault="009506DB" w:rsidP="00700BAF">
            <w:pPr>
              <w:jc w:val="both"/>
              <w:rPr>
                <w:rFonts w:ascii="Arial" w:hAnsi="Arial" w:cs="Arial"/>
                <w:bCs/>
                <w:sz w:val="20"/>
                <w:szCs w:val="20"/>
              </w:rPr>
            </w:pPr>
            <w:r w:rsidRPr="00AD6325">
              <w:rPr>
                <w:rFonts w:ascii="Arial" w:hAnsi="Arial" w:cs="Arial"/>
                <w:bCs/>
                <w:sz w:val="20"/>
                <w:szCs w:val="20"/>
              </w:rPr>
              <w:t>3</w:t>
            </w:r>
          </w:p>
        </w:tc>
        <w:tc>
          <w:tcPr>
            <w:tcW w:w="1242" w:type="dxa"/>
          </w:tcPr>
          <w:p w:rsidR="009506DB" w:rsidRPr="00AD6325" w:rsidRDefault="009506DB" w:rsidP="00700BAF">
            <w:pPr>
              <w:jc w:val="both"/>
              <w:rPr>
                <w:rFonts w:ascii="Arial" w:hAnsi="Arial" w:cs="Arial"/>
                <w:sz w:val="20"/>
                <w:szCs w:val="20"/>
              </w:rPr>
            </w:pPr>
            <w:r w:rsidRPr="00AD6325">
              <w:rPr>
                <w:rFonts w:ascii="Arial" w:hAnsi="Arial" w:cs="Arial"/>
                <w:sz w:val="20"/>
                <w:szCs w:val="20"/>
              </w:rPr>
              <w:t>2</w:t>
            </w:r>
          </w:p>
        </w:tc>
      </w:tr>
      <w:tr w:rsidR="009506DB" w:rsidRPr="00AD6325" w:rsidTr="00700BAF">
        <w:trPr>
          <w:trHeight w:val="347"/>
          <w:jc w:val="center"/>
        </w:trPr>
        <w:tc>
          <w:tcPr>
            <w:tcW w:w="1128" w:type="dxa"/>
          </w:tcPr>
          <w:p w:rsidR="009506DB" w:rsidRPr="00AD6325" w:rsidRDefault="009506DB" w:rsidP="00700BAF">
            <w:pPr>
              <w:jc w:val="both"/>
              <w:rPr>
                <w:rFonts w:ascii="Arial" w:hAnsi="Arial" w:cs="Arial"/>
                <w:b/>
                <w:bCs/>
                <w:sz w:val="20"/>
                <w:szCs w:val="20"/>
              </w:rPr>
            </w:pPr>
          </w:p>
        </w:tc>
        <w:tc>
          <w:tcPr>
            <w:tcW w:w="1248" w:type="dxa"/>
          </w:tcPr>
          <w:p w:rsidR="009506DB" w:rsidRPr="00AD6325" w:rsidRDefault="009506DB" w:rsidP="00700BAF">
            <w:pPr>
              <w:jc w:val="both"/>
              <w:rPr>
                <w:rFonts w:ascii="Arial" w:hAnsi="Arial" w:cs="Arial"/>
                <w:b/>
                <w:bCs/>
                <w:sz w:val="20"/>
                <w:szCs w:val="20"/>
              </w:rPr>
            </w:pPr>
          </w:p>
        </w:tc>
        <w:tc>
          <w:tcPr>
            <w:tcW w:w="3888" w:type="dxa"/>
          </w:tcPr>
          <w:p w:rsidR="009506DB" w:rsidRPr="00AD6325" w:rsidRDefault="009506DB" w:rsidP="00700BAF">
            <w:pPr>
              <w:jc w:val="both"/>
              <w:rPr>
                <w:rFonts w:ascii="Arial" w:hAnsi="Arial" w:cs="Arial"/>
                <w:b/>
                <w:bCs/>
                <w:sz w:val="20"/>
                <w:szCs w:val="20"/>
              </w:rPr>
            </w:pPr>
            <w:r w:rsidRPr="00AD6325">
              <w:rPr>
                <w:rFonts w:ascii="Arial" w:hAnsi="Arial" w:cs="Arial"/>
                <w:b/>
                <w:bCs/>
                <w:sz w:val="20"/>
                <w:szCs w:val="20"/>
              </w:rPr>
              <w:t xml:space="preserve">Total Credits </w:t>
            </w:r>
          </w:p>
        </w:tc>
        <w:tc>
          <w:tcPr>
            <w:tcW w:w="484" w:type="dxa"/>
          </w:tcPr>
          <w:p w:rsidR="009506DB" w:rsidRPr="00AD6325" w:rsidRDefault="009506DB" w:rsidP="00700BAF">
            <w:pPr>
              <w:jc w:val="both"/>
              <w:rPr>
                <w:rFonts w:ascii="Arial" w:hAnsi="Arial" w:cs="Arial"/>
                <w:b/>
                <w:sz w:val="20"/>
                <w:szCs w:val="20"/>
              </w:rPr>
            </w:pPr>
          </w:p>
        </w:tc>
        <w:tc>
          <w:tcPr>
            <w:tcW w:w="484" w:type="dxa"/>
          </w:tcPr>
          <w:p w:rsidR="009506DB" w:rsidRPr="00AD6325" w:rsidRDefault="009506DB" w:rsidP="00700BAF">
            <w:pPr>
              <w:jc w:val="both"/>
              <w:rPr>
                <w:rFonts w:ascii="Arial" w:hAnsi="Arial" w:cs="Arial"/>
                <w:b/>
                <w:bCs/>
                <w:sz w:val="20"/>
                <w:szCs w:val="20"/>
              </w:rPr>
            </w:pPr>
          </w:p>
        </w:tc>
        <w:tc>
          <w:tcPr>
            <w:tcW w:w="484" w:type="dxa"/>
          </w:tcPr>
          <w:p w:rsidR="009506DB" w:rsidRPr="00AD6325" w:rsidRDefault="009506DB" w:rsidP="00700BAF">
            <w:pPr>
              <w:jc w:val="both"/>
              <w:rPr>
                <w:rFonts w:ascii="Arial" w:hAnsi="Arial" w:cs="Arial"/>
                <w:b/>
                <w:bCs/>
                <w:sz w:val="20"/>
                <w:szCs w:val="20"/>
              </w:rPr>
            </w:pPr>
          </w:p>
        </w:tc>
        <w:tc>
          <w:tcPr>
            <w:tcW w:w="1242" w:type="dxa"/>
          </w:tcPr>
          <w:p w:rsidR="009506DB" w:rsidRPr="00AD6325" w:rsidRDefault="009506DB" w:rsidP="00700BAF">
            <w:pPr>
              <w:jc w:val="both"/>
              <w:rPr>
                <w:rFonts w:ascii="Arial" w:hAnsi="Arial" w:cs="Arial"/>
                <w:b/>
                <w:sz w:val="20"/>
                <w:szCs w:val="20"/>
              </w:rPr>
            </w:pPr>
            <w:r w:rsidRPr="00AD6325">
              <w:rPr>
                <w:rFonts w:ascii="Arial" w:hAnsi="Arial" w:cs="Arial"/>
                <w:b/>
                <w:sz w:val="20"/>
                <w:szCs w:val="20"/>
              </w:rPr>
              <w:t>30</w:t>
            </w:r>
          </w:p>
        </w:tc>
      </w:tr>
    </w:tbl>
    <w:p w:rsidR="009506DB" w:rsidRPr="00AD6325" w:rsidRDefault="009506DB" w:rsidP="009506DB">
      <w:pPr>
        <w:jc w:val="both"/>
        <w:rPr>
          <w:rFonts w:ascii="Arial" w:hAnsi="Arial" w:cs="Arial"/>
          <w:sz w:val="20"/>
          <w:szCs w:val="20"/>
        </w:rPr>
      </w:pPr>
    </w:p>
    <w:p w:rsidR="009506DB" w:rsidRPr="00AD6325" w:rsidRDefault="009506DB" w:rsidP="009506DB">
      <w:pPr>
        <w:jc w:val="both"/>
        <w:rPr>
          <w:rFonts w:ascii="Arial" w:hAnsi="Arial" w:cs="Arial"/>
          <w:b/>
          <w:sz w:val="20"/>
          <w:szCs w:val="20"/>
        </w:rPr>
      </w:pPr>
      <w:r w:rsidRPr="00AD6325">
        <w:rPr>
          <w:rFonts w:ascii="Arial" w:hAnsi="Arial" w:cs="Arial"/>
          <w:b/>
          <w:sz w:val="20"/>
          <w:szCs w:val="20"/>
        </w:rPr>
        <w:t>Elective -V</w:t>
      </w:r>
    </w:p>
    <w:p w:rsidR="009506DB" w:rsidRPr="00877375" w:rsidRDefault="009506DB" w:rsidP="009506DB">
      <w:pPr>
        <w:pStyle w:val="ListParagraph"/>
        <w:numPr>
          <w:ilvl w:val="0"/>
          <w:numId w:val="122"/>
        </w:numPr>
        <w:spacing w:line="276" w:lineRule="auto"/>
        <w:ind w:left="630"/>
        <w:rPr>
          <w:rFonts w:ascii="Arial" w:hAnsi="Arial" w:cs="Arial"/>
          <w:sz w:val="22"/>
          <w:szCs w:val="22"/>
        </w:rPr>
      </w:pPr>
      <w:r w:rsidRPr="00877375">
        <w:rPr>
          <w:rFonts w:ascii="Arial" w:hAnsi="Arial" w:cs="Arial"/>
          <w:sz w:val="22"/>
          <w:szCs w:val="22"/>
        </w:rPr>
        <w:t>D</w:t>
      </w:r>
      <w:r>
        <w:rPr>
          <w:rFonts w:ascii="Arial" w:hAnsi="Arial" w:cs="Arial"/>
          <w:sz w:val="22"/>
          <w:szCs w:val="22"/>
        </w:rPr>
        <w:t>esign For Manufacturing And Assembly</w:t>
      </w:r>
    </w:p>
    <w:p w:rsidR="009506DB" w:rsidRDefault="009506DB" w:rsidP="009506DB">
      <w:pPr>
        <w:pStyle w:val="ListParagraph"/>
        <w:numPr>
          <w:ilvl w:val="0"/>
          <w:numId w:val="122"/>
        </w:numPr>
        <w:spacing w:line="276" w:lineRule="auto"/>
        <w:ind w:left="630"/>
        <w:rPr>
          <w:rFonts w:ascii="Arial" w:hAnsi="Arial" w:cs="Arial"/>
          <w:sz w:val="22"/>
          <w:szCs w:val="22"/>
        </w:rPr>
      </w:pPr>
      <w:r w:rsidRPr="00877375">
        <w:rPr>
          <w:rFonts w:ascii="Arial" w:hAnsi="Arial" w:cs="Arial"/>
          <w:sz w:val="22"/>
          <w:szCs w:val="22"/>
        </w:rPr>
        <w:t xml:space="preserve">Production </w:t>
      </w:r>
      <w:r>
        <w:rPr>
          <w:rFonts w:ascii="Arial" w:hAnsi="Arial" w:cs="Arial"/>
          <w:sz w:val="22"/>
          <w:szCs w:val="22"/>
        </w:rPr>
        <w:t>And O</w:t>
      </w:r>
      <w:r w:rsidRPr="00877375">
        <w:rPr>
          <w:rFonts w:ascii="Arial" w:hAnsi="Arial" w:cs="Arial"/>
          <w:sz w:val="22"/>
          <w:szCs w:val="22"/>
        </w:rPr>
        <w:t xml:space="preserve">perations </w:t>
      </w:r>
      <w:r>
        <w:rPr>
          <w:rFonts w:ascii="Arial" w:hAnsi="Arial" w:cs="Arial"/>
          <w:sz w:val="22"/>
          <w:szCs w:val="22"/>
        </w:rPr>
        <w:t>M</w:t>
      </w:r>
      <w:r w:rsidRPr="00877375">
        <w:rPr>
          <w:rFonts w:ascii="Arial" w:hAnsi="Arial" w:cs="Arial"/>
          <w:sz w:val="22"/>
          <w:szCs w:val="22"/>
        </w:rPr>
        <w:t xml:space="preserve">anagement </w:t>
      </w:r>
    </w:p>
    <w:p w:rsidR="009506DB" w:rsidRDefault="009506DB" w:rsidP="009506DB">
      <w:pPr>
        <w:pStyle w:val="ListParagraph"/>
        <w:numPr>
          <w:ilvl w:val="0"/>
          <w:numId w:val="122"/>
        </w:numPr>
        <w:spacing w:line="276" w:lineRule="auto"/>
        <w:ind w:left="630"/>
        <w:rPr>
          <w:rFonts w:ascii="Arial" w:hAnsi="Arial" w:cs="Arial"/>
          <w:sz w:val="22"/>
          <w:szCs w:val="22"/>
        </w:rPr>
      </w:pPr>
      <w:r w:rsidRPr="00CE2254">
        <w:rPr>
          <w:rFonts w:ascii="Arial" w:hAnsi="Arial" w:cs="Arial"/>
          <w:sz w:val="22"/>
          <w:szCs w:val="22"/>
        </w:rPr>
        <w:t>Flexible Manufacturing Systems</w:t>
      </w:r>
    </w:p>
    <w:p w:rsidR="009506DB" w:rsidRPr="00CE2254" w:rsidRDefault="009506DB" w:rsidP="009506DB">
      <w:pPr>
        <w:pStyle w:val="ListParagraph"/>
        <w:spacing w:line="276" w:lineRule="auto"/>
        <w:ind w:left="630"/>
        <w:rPr>
          <w:rFonts w:ascii="Arial" w:hAnsi="Arial" w:cs="Arial"/>
          <w:sz w:val="22"/>
          <w:szCs w:val="22"/>
        </w:rPr>
      </w:pPr>
    </w:p>
    <w:p w:rsidR="009506DB" w:rsidRDefault="009506DB" w:rsidP="009506DB">
      <w:pPr>
        <w:jc w:val="both"/>
        <w:rPr>
          <w:rFonts w:ascii="Arial" w:hAnsi="Arial" w:cs="Arial"/>
          <w:b/>
          <w:sz w:val="20"/>
          <w:szCs w:val="20"/>
        </w:rPr>
      </w:pPr>
      <w:r w:rsidRPr="00AD6325">
        <w:rPr>
          <w:rFonts w:ascii="Arial" w:hAnsi="Arial" w:cs="Arial"/>
          <w:b/>
          <w:sz w:val="20"/>
          <w:szCs w:val="20"/>
        </w:rPr>
        <w:t xml:space="preserve">Elective </w:t>
      </w:r>
      <w:r>
        <w:rPr>
          <w:rFonts w:ascii="Arial" w:hAnsi="Arial" w:cs="Arial"/>
          <w:b/>
          <w:sz w:val="20"/>
          <w:szCs w:val="20"/>
        </w:rPr>
        <w:t>–VI</w:t>
      </w:r>
    </w:p>
    <w:p w:rsidR="009506DB" w:rsidRPr="00AD6325" w:rsidRDefault="009506DB" w:rsidP="009506DB">
      <w:pPr>
        <w:jc w:val="both"/>
        <w:rPr>
          <w:rFonts w:ascii="Arial" w:hAnsi="Arial" w:cs="Arial"/>
          <w:b/>
          <w:sz w:val="20"/>
          <w:szCs w:val="20"/>
        </w:rPr>
      </w:pPr>
    </w:p>
    <w:p w:rsidR="009506DB" w:rsidRPr="00792E82" w:rsidRDefault="009506DB" w:rsidP="009506DB">
      <w:pPr>
        <w:pStyle w:val="ListParagraph"/>
        <w:numPr>
          <w:ilvl w:val="0"/>
          <w:numId w:val="165"/>
        </w:numPr>
        <w:tabs>
          <w:tab w:val="left" w:pos="720"/>
        </w:tabs>
        <w:ind w:hanging="720"/>
        <w:rPr>
          <w:rFonts w:ascii="Arial" w:hAnsi="Arial" w:cs="Arial"/>
        </w:rPr>
      </w:pPr>
      <w:r w:rsidRPr="00792E82">
        <w:rPr>
          <w:rFonts w:ascii="Arial" w:hAnsi="Arial" w:cs="Arial"/>
        </w:rPr>
        <w:t>Advanced Casting And Welding Technology</w:t>
      </w:r>
    </w:p>
    <w:p w:rsidR="009506DB" w:rsidRDefault="009506DB" w:rsidP="009506DB">
      <w:pPr>
        <w:pStyle w:val="ListParagraph"/>
        <w:numPr>
          <w:ilvl w:val="0"/>
          <w:numId w:val="165"/>
        </w:numPr>
        <w:spacing w:line="276" w:lineRule="auto"/>
        <w:ind w:left="720"/>
        <w:rPr>
          <w:rFonts w:ascii="Arial" w:hAnsi="Arial" w:cs="Arial"/>
          <w:sz w:val="22"/>
          <w:szCs w:val="22"/>
        </w:rPr>
      </w:pPr>
      <w:r w:rsidRPr="00877375">
        <w:rPr>
          <w:rFonts w:ascii="Arial" w:hAnsi="Arial" w:cs="Arial"/>
          <w:sz w:val="22"/>
          <w:szCs w:val="22"/>
        </w:rPr>
        <w:t>Materials Technology</w:t>
      </w:r>
    </w:p>
    <w:p w:rsidR="009506DB" w:rsidRPr="00792E82" w:rsidRDefault="009506DB" w:rsidP="009506DB">
      <w:pPr>
        <w:ind w:left="360"/>
        <w:rPr>
          <w:rFonts w:ascii="Arial" w:hAnsi="Arial" w:cs="Arial"/>
        </w:rPr>
      </w:pPr>
      <w:r>
        <w:rPr>
          <w:rFonts w:ascii="Arial" w:hAnsi="Arial" w:cs="Arial"/>
        </w:rPr>
        <w:t>3.</w:t>
      </w:r>
      <w:r>
        <w:rPr>
          <w:rFonts w:ascii="Arial" w:hAnsi="Arial" w:cs="Arial"/>
        </w:rPr>
        <w:tab/>
      </w:r>
      <w:r w:rsidRPr="00792E82">
        <w:rPr>
          <w:rFonts w:ascii="Arial" w:hAnsi="Arial" w:cs="Arial"/>
        </w:rPr>
        <w:t>Industrial Robotics</w:t>
      </w:r>
    </w:p>
    <w:p w:rsidR="009506DB" w:rsidRPr="00AD6325" w:rsidRDefault="009506DB" w:rsidP="009506DB">
      <w:pPr>
        <w:pStyle w:val="ListParagraph"/>
        <w:ind w:left="630"/>
        <w:jc w:val="both"/>
        <w:rPr>
          <w:rFonts w:ascii="Arial" w:hAnsi="Arial" w:cs="Arial"/>
        </w:rPr>
      </w:pPr>
    </w:p>
    <w:p w:rsidR="009506DB" w:rsidRPr="00AD6325" w:rsidRDefault="009506DB" w:rsidP="009506DB">
      <w:pPr>
        <w:jc w:val="both"/>
        <w:rPr>
          <w:rFonts w:ascii="Arial" w:hAnsi="Arial" w:cs="Arial"/>
          <w:sz w:val="20"/>
          <w:szCs w:val="20"/>
        </w:rPr>
      </w:pPr>
      <w:r w:rsidRPr="00AD6325">
        <w:rPr>
          <w:rFonts w:ascii="Arial" w:hAnsi="Arial" w:cs="Arial"/>
          <w:b/>
          <w:sz w:val="20"/>
          <w:szCs w:val="20"/>
        </w:rPr>
        <w:t>Elective-VII</w:t>
      </w:r>
    </w:p>
    <w:p w:rsidR="009506DB" w:rsidRPr="00877375" w:rsidRDefault="009506DB" w:rsidP="009506DB">
      <w:pPr>
        <w:pStyle w:val="ListParagraph"/>
        <w:numPr>
          <w:ilvl w:val="0"/>
          <w:numId w:val="124"/>
        </w:numPr>
        <w:rPr>
          <w:rFonts w:ascii="Arial" w:hAnsi="Arial" w:cs="Arial"/>
          <w:sz w:val="22"/>
          <w:szCs w:val="22"/>
        </w:rPr>
      </w:pPr>
      <w:r w:rsidRPr="00877375">
        <w:rPr>
          <w:rFonts w:ascii="Arial" w:hAnsi="Arial" w:cs="Arial"/>
          <w:sz w:val="22"/>
          <w:szCs w:val="22"/>
        </w:rPr>
        <w:t>Nano Technology</w:t>
      </w:r>
    </w:p>
    <w:p w:rsidR="009506DB" w:rsidRPr="00877375" w:rsidRDefault="009506DB" w:rsidP="009506DB">
      <w:pPr>
        <w:pStyle w:val="ListParagraph"/>
        <w:numPr>
          <w:ilvl w:val="0"/>
          <w:numId w:val="124"/>
        </w:numPr>
        <w:rPr>
          <w:rFonts w:ascii="Arial" w:hAnsi="Arial" w:cs="Arial"/>
          <w:sz w:val="22"/>
          <w:szCs w:val="22"/>
        </w:rPr>
      </w:pPr>
      <w:r w:rsidRPr="00877375">
        <w:rPr>
          <w:rFonts w:ascii="Arial" w:hAnsi="Arial" w:cs="Arial"/>
          <w:sz w:val="22"/>
          <w:szCs w:val="22"/>
        </w:rPr>
        <w:t xml:space="preserve">Neural Networks and </w:t>
      </w:r>
      <w:r>
        <w:rPr>
          <w:rFonts w:ascii="Arial" w:hAnsi="Arial" w:cs="Arial"/>
          <w:sz w:val="22"/>
          <w:szCs w:val="22"/>
        </w:rPr>
        <w:t>F</w:t>
      </w:r>
      <w:r w:rsidRPr="00877375">
        <w:rPr>
          <w:rFonts w:ascii="Arial" w:hAnsi="Arial" w:cs="Arial"/>
          <w:sz w:val="22"/>
          <w:szCs w:val="22"/>
        </w:rPr>
        <w:t xml:space="preserve">uzzy </w:t>
      </w:r>
      <w:r>
        <w:rPr>
          <w:rFonts w:ascii="Arial" w:hAnsi="Arial" w:cs="Arial"/>
          <w:sz w:val="22"/>
          <w:szCs w:val="22"/>
        </w:rPr>
        <w:t>L</w:t>
      </w:r>
      <w:r w:rsidRPr="00877375">
        <w:rPr>
          <w:rFonts w:ascii="Arial" w:hAnsi="Arial" w:cs="Arial"/>
          <w:sz w:val="22"/>
          <w:szCs w:val="22"/>
        </w:rPr>
        <w:t>ogics</w:t>
      </w:r>
    </w:p>
    <w:p w:rsidR="009506DB" w:rsidRPr="00046091" w:rsidRDefault="009506DB" w:rsidP="009506DB">
      <w:pPr>
        <w:pStyle w:val="ListParagraph"/>
        <w:numPr>
          <w:ilvl w:val="0"/>
          <w:numId w:val="124"/>
        </w:numPr>
        <w:rPr>
          <w:rFonts w:ascii="Arial" w:hAnsi="Arial" w:cs="Arial"/>
          <w:sz w:val="22"/>
          <w:szCs w:val="22"/>
        </w:rPr>
      </w:pPr>
      <w:r w:rsidRPr="00046091">
        <w:rPr>
          <w:rFonts w:ascii="Arial" w:hAnsi="Arial" w:cs="Arial"/>
          <w:sz w:val="22"/>
          <w:szCs w:val="22"/>
        </w:rPr>
        <w:t xml:space="preserve">Scaling Laws and Micro Manufacturing </w:t>
      </w:r>
    </w:p>
    <w:p w:rsidR="009506DB" w:rsidRPr="00877375" w:rsidRDefault="009506DB" w:rsidP="009506DB">
      <w:pPr>
        <w:pStyle w:val="ListParagraph"/>
        <w:rPr>
          <w:rFonts w:ascii="Arial" w:hAnsi="Arial" w:cs="Arial"/>
          <w:sz w:val="22"/>
          <w:szCs w:val="22"/>
        </w:rPr>
      </w:pPr>
    </w:p>
    <w:p w:rsidR="009506DB" w:rsidRPr="00AD6325" w:rsidRDefault="009506DB" w:rsidP="009506DB">
      <w:pPr>
        <w:jc w:val="both"/>
        <w:rPr>
          <w:rFonts w:ascii="Arial" w:hAnsi="Arial" w:cs="Arial"/>
          <w:sz w:val="20"/>
          <w:szCs w:val="20"/>
        </w:rPr>
      </w:pPr>
    </w:p>
    <w:p w:rsidR="009506DB" w:rsidRPr="00AD6325" w:rsidRDefault="009506DB" w:rsidP="009506DB">
      <w:pPr>
        <w:jc w:val="both"/>
        <w:rPr>
          <w:rFonts w:ascii="Arial" w:hAnsi="Arial" w:cs="Arial"/>
          <w:sz w:val="20"/>
          <w:szCs w:val="20"/>
        </w:rPr>
      </w:pPr>
    </w:p>
    <w:p w:rsidR="009506DB" w:rsidRPr="00AD6325" w:rsidRDefault="009506DB" w:rsidP="009506DB">
      <w:pPr>
        <w:autoSpaceDE w:val="0"/>
        <w:autoSpaceDN w:val="0"/>
        <w:adjustRightInd w:val="0"/>
        <w:jc w:val="both"/>
        <w:rPr>
          <w:rFonts w:ascii="Arial" w:hAnsi="Arial" w:cs="Arial"/>
          <w:b/>
          <w:bCs/>
          <w:sz w:val="20"/>
          <w:szCs w:val="20"/>
        </w:rPr>
      </w:pPr>
      <w:r w:rsidRPr="00AD6325">
        <w:rPr>
          <w:rFonts w:ascii="Arial" w:hAnsi="Arial" w:cs="Arial"/>
          <w:b/>
          <w:bCs/>
          <w:sz w:val="20"/>
          <w:szCs w:val="20"/>
        </w:rPr>
        <w:t xml:space="preserve">V YEAR </w:t>
      </w:r>
      <w:r w:rsidRPr="00AD6325">
        <w:rPr>
          <w:rFonts w:ascii="Arial" w:hAnsi="Arial" w:cs="Arial"/>
          <w:b/>
          <w:bCs/>
          <w:sz w:val="20"/>
          <w:szCs w:val="20"/>
        </w:rPr>
        <w:tab/>
      </w:r>
      <w:r w:rsidRPr="00AD6325">
        <w:rPr>
          <w:rFonts w:ascii="Arial" w:hAnsi="Arial" w:cs="Arial"/>
          <w:b/>
          <w:bCs/>
          <w:sz w:val="20"/>
          <w:szCs w:val="20"/>
        </w:rPr>
        <w:tab/>
      </w:r>
      <w:r w:rsidRPr="00AD6325">
        <w:rPr>
          <w:rFonts w:ascii="Arial" w:hAnsi="Arial" w:cs="Arial"/>
          <w:b/>
          <w:bCs/>
          <w:sz w:val="20"/>
          <w:szCs w:val="20"/>
        </w:rPr>
        <w:tab/>
      </w:r>
      <w:r w:rsidRPr="00AD6325">
        <w:rPr>
          <w:rFonts w:ascii="Arial" w:hAnsi="Arial" w:cs="Arial"/>
          <w:b/>
          <w:bCs/>
          <w:sz w:val="20"/>
          <w:szCs w:val="20"/>
        </w:rPr>
        <w:tab/>
      </w:r>
      <w:r w:rsidRPr="00AD6325">
        <w:rPr>
          <w:rFonts w:ascii="Arial" w:hAnsi="Arial" w:cs="Arial"/>
          <w:b/>
          <w:bCs/>
          <w:sz w:val="20"/>
          <w:szCs w:val="20"/>
        </w:rPr>
        <w:tab/>
      </w:r>
      <w:r w:rsidRPr="00AD6325">
        <w:rPr>
          <w:rFonts w:ascii="Arial" w:hAnsi="Arial" w:cs="Arial"/>
          <w:b/>
          <w:bCs/>
          <w:sz w:val="20"/>
          <w:szCs w:val="20"/>
        </w:rPr>
        <w:tab/>
        <w:t>II SEMESTER</w:t>
      </w:r>
    </w:p>
    <w:p w:rsidR="009506DB" w:rsidRPr="00AD6325" w:rsidRDefault="009506DB" w:rsidP="009506DB">
      <w:pPr>
        <w:autoSpaceDE w:val="0"/>
        <w:autoSpaceDN w:val="0"/>
        <w:adjustRightInd w:val="0"/>
        <w:jc w:val="both"/>
        <w:rPr>
          <w:rFonts w:ascii="Arial" w:hAnsi="Arial" w:cs="Arial"/>
          <w:b/>
          <w:bCs/>
          <w:sz w:val="20"/>
          <w:szCs w:val="20"/>
        </w:rPr>
      </w:pPr>
    </w:p>
    <w:tbl>
      <w:tblPr>
        <w:tblW w:w="8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8"/>
        <w:gridCol w:w="1248"/>
        <w:gridCol w:w="3888"/>
        <w:gridCol w:w="484"/>
        <w:gridCol w:w="484"/>
        <w:gridCol w:w="484"/>
        <w:gridCol w:w="1242"/>
      </w:tblGrid>
      <w:tr w:rsidR="009506DB" w:rsidRPr="00AD6325" w:rsidTr="00700BAF">
        <w:trPr>
          <w:trHeight w:val="255"/>
          <w:jc w:val="center"/>
        </w:trPr>
        <w:tc>
          <w:tcPr>
            <w:tcW w:w="1128" w:type="dxa"/>
          </w:tcPr>
          <w:p w:rsidR="009506DB" w:rsidRPr="00AD6325" w:rsidRDefault="009506DB" w:rsidP="00700BAF">
            <w:pPr>
              <w:autoSpaceDE w:val="0"/>
              <w:autoSpaceDN w:val="0"/>
              <w:adjustRightInd w:val="0"/>
              <w:jc w:val="both"/>
              <w:rPr>
                <w:rFonts w:ascii="Arial" w:hAnsi="Arial" w:cs="Arial"/>
                <w:b/>
                <w:bCs/>
                <w:sz w:val="20"/>
                <w:szCs w:val="20"/>
              </w:rPr>
            </w:pPr>
            <w:r w:rsidRPr="00AD6325">
              <w:rPr>
                <w:rFonts w:ascii="Arial" w:hAnsi="Arial" w:cs="Arial"/>
                <w:b/>
                <w:bCs/>
                <w:sz w:val="20"/>
                <w:szCs w:val="20"/>
              </w:rPr>
              <w:t>S.No.</w:t>
            </w:r>
          </w:p>
        </w:tc>
        <w:tc>
          <w:tcPr>
            <w:tcW w:w="1248" w:type="dxa"/>
          </w:tcPr>
          <w:p w:rsidR="009506DB" w:rsidRPr="00AD6325" w:rsidRDefault="009506DB" w:rsidP="00700BAF">
            <w:pPr>
              <w:autoSpaceDE w:val="0"/>
              <w:autoSpaceDN w:val="0"/>
              <w:adjustRightInd w:val="0"/>
              <w:jc w:val="both"/>
              <w:rPr>
                <w:rFonts w:ascii="Arial" w:hAnsi="Arial" w:cs="Arial"/>
                <w:b/>
                <w:bCs/>
                <w:sz w:val="20"/>
                <w:szCs w:val="20"/>
              </w:rPr>
            </w:pPr>
            <w:r w:rsidRPr="00AD6325">
              <w:rPr>
                <w:rFonts w:ascii="Arial" w:hAnsi="Arial" w:cs="Arial"/>
                <w:b/>
                <w:bCs/>
                <w:sz w:val="20"/>
                <w:szCs w:val="20"/>
              </w:rPr>
              <w:t>Group</w:t>
            </w:r>
          </w:p>
        </w:tc>
        <w:tc>
          <w:tcPr>
            <w:tcW w:w="3888" w:type="dxa"/>
          </w:tcPr>
          <w:p w:rsidR="009506DB" w:rsidRPr="00AD6325" w:rsidRDefault="009506DB" w:rsidP="00700BAF">
            <w:pPr>
              <w:autoSpaceDE w:val="0"/>
              <w:autoSpaceDN w:val="0"/>
              <w:adjustRightInd w:val="0"/>
              <w:jc w:val="both"/>
              <w:rPr>
                <w:rFonts w:ascii="Arial" w:hAnsi="Arial" w:cs="Arial"/>
                <w:b/>
                <w:bCs/>
                <w:sz w:val="20"/>
                <w:szCs w:val="20"/>
              </w:rPr>
            </w:pPr>
            <w:r w:rsidRPr="00AD6325">
              <w:rPr>
                <w:rFonts w:ascii="Arial" w:hAnsi="Arial" w:cs="Arial"/>
                <w:b/>
                <w:bCs/>
                <w:sz w:val="20"/>
                <w:szCs w:val="20"/>
              </w:rPr>
              <w:t>Subject</w:t>
            </w:r>
          </w:p>
        </w:tc>
        <w:tc>
          <w:tcPr>
            <w:tcW w:w="484" w:type="dxa"/>
          </w:tcPr>
          <w:p w:rsidR="009506DB" w:rsidRPr="00AD6325" w:rsidRDefault="009506DB" w:rsidP="00700BAF">
            <w:pPr>
              <w:autoSpaceDE w:val="0"/>
              <w:autoSpaceDN w:val="0"/>
              <w:adjustRightInd w:val="0"/>
              <w:jc w:val="both"/>
              <w:rPr>
                <w:rFonts w:ascii="Arial" w:hAnsi="Arial" w:cs="Arial"/>
                <w:b/>
                <w:bCs/>
                <w:sz w:val="20"/>
                <w:szCs w:val="20"/>
              </w:rPr>
            </w:pPr>
            <w:r w:rsidRPr="00AD6325">
              <w:rPr>
                <w:rFonts w:ascii="Arial" w:hAnsi="Arial" w:cs="Arial"/>
                <w:b/>
                <w:bCs/>
                <w:sz w:val="20"/>
                <w:szCs w:val="20"/>
              </w:rPr>
              <w:t>L</w:t>
            </w:r>
          </w:p>
        </w:tc>
        <w:tc>
          <w:tcPr>
            <w:tcW w:w="484" w:type="dxa"/>
          </w:tcPr>
          <w:p w:rsidR="009506DB" w:rsidRPr="00AD6325" w:rsidRDefault="009506DB" w:rsidP="00700BAF">
            <w:pPr>
              <w:autoSpaceDE w:val="0"/>
              <w:autoSpaceDN w:val="0"/>
              <w:adjustRightInd w:val="0"/>
              <w:jc w:val="both"/>
              <w:rPr>
                <w:rFonts w:ascii="Arial" w:hAnsi="Arial" w:cs="Arial"/>
                <w:b/>
                <w:bCs/>
                <w:sz w:val="20"/>
                <w:szCs w:val="20"/>
              </w:rPr>
            </w:pPr>
            <w:r w:rsidRPr="00AD6325">
              <w:rPr>
                <w:rFonts w:ascii="Arial" w:hAnsi="Arial" w:cs="Arial"/>
                <w:b/>
                <w:bCs/>
                <w:sz w:val="20"/>
                <w:szCs w:val="20"/>
              </w:rPr>
              <w:t>T</w:t>
            </w:r>
          </w:p>
        </w:tc>
        <w:tc>
          <w:tcPr>
            <w:tcW w:w="484" w:type="dxa"/>
          </w:tcPr>
          <w:p w:rsidR="009506DB" w:rsidRPr="00AD6325" w:rsidRDefault="009506DB" w:rsidP="00700BAF">
            <w:pPr>
              <w:autoSpaceDE w:val="0"/>
              <w:autoSpaceDN w:val="0"/>
              <w:adjustRightInd w:val="0"/>
              <w:jc w:val="both"/>
              <w:rPr>
                <w:rFonts w:ascii="Arial" w:hAnsi="Arial" w:cs="Arial"/>
                <w:b/>
                <w:bCs/>
                <w:sz w:val="20"/>
                <w:szCs w:val="20"/>
              </w:rPr>
            </w:pPr>
            <w:r w:rsidRPr="00AD6325">
              <w:rPr>
                <w:rFonts w:ascii="Arial" w:hAnsi="Arial" w:cs="Arial"/>
                <w:b/>
                <w:bCs/>
                <w:sz w:val="20"/>
                <w:szCs w:val="20"/>
              </w:rPr>
              <w:t>P</w:t>
            </w:r>
          </w:p>
        </w:tc>
        <w:tc>
          <w:tcPr>
            <w:tcW w:w="1242" w:type="dxa"/>
          </w:tcPr>
          <w:p w:rsidR="009506DB" w:rsidRPr="00AD6325" w:rsidRDefault="009506DB" w:rsidP="00700BAF">
            <w:pPr>
              <w:autoSpaceDE w:val="0"/>
              <w:autoSpaceDN w:val="0"/>
              <w:adjustRightInd w:val="0"/>
              <w:jc w:val="both"/>
              <w:rPr>
                <w:rFonts w:ascii="Arial" w:hAnsi="Arial" w:cs="Arial"/>
                <w:b/>
                <w:bCs/>
                <w:sz w:val="20"/>
                <w:szCs w:val="20"/>
              </w:rPr>
            </w:pPr>
            <w:r w:rsidRPr="00AD6325">
              <w:rPr>
                <w:rFonts w:ascii="Arial" w:hAnsi="Arial" w:cs="Arial"/>
                <w:b/>
                <w:bCs/>
                <w:sz w:val="20"/>
                <w:szCs w:val="20"/>
              </w:rPr>
              <w:t>Credits</w:t>
            </w:r>
          </w:p>
        </w:tc>
      </w:tr>
      <w:tr w:rsidR="009506DB" w:rsidRPr="00AD6325" w:rsidTr="00700BAF">
        <w:trPr>
          <w:trHeight w:val="347"/>
          <w:jc w:val="center"/>
        </w:trPr>
        <w:tc>
          <w:tcPr>
            <w:tcW w:w="1128" w:type="dxa"/>
          </w:tcPr>
          <w:p w:rsidR="009506DB" w:rsidRPr="00AD6325" w:rsidRDefault="009506DB" w:rsidP="00700BAF">
            <w:pPr>
              <w:jc w:val="both"/>
              <w:rPr>
                <w:rFonts w:ascii="Arial" w:hAnsi="Arial" w:cs="Arial"/>
                <w:sz w:val="20"/>
                <w:szCs w:val="20"/>
              </w:rPr>
            </w:pPr>
            <w:r w:rsidRPr="00AD6325">
              <w:rPr>
                <w:rFonts w:ascii="Arial" w:hAnsi="Arial" w:cs="Arial"/>
                <w:sz w:val="20"/>
                <w:szCs w:val="20"/>
              </w:rPr>
              <w:t>1</w:t>
            </w:r>
          </w:p>
        </w:tc>
        <w:tc>
          <w:tcPr>
            <w:tcW w:w="1248" w:type="dxa"/>
          </w:tcPr>
          <w:p w:rsidR="009506DB" w:rsidRPr="00AD6325" w:rsidRDefault="009506DB" w:rsidP="00700BAF">
            <w:pPr>
              <w:jc w:val="both"/>
              <w:rPr>
                <w:rFonts w:ascii="Arial" w:hAnsi="Arial" w:cs="Arial"/>
                <w:sz w:val="20"/>
                <w:szCs w:val="20"/>
              </w:rPr>
            </w:pPr>
            <w:r w:rsidRPr="00AD6325">
              <w:rPr>
                <w:rFonts w:ascii="Arial" w:hAnsi="Arial" w:cs="Arial"/>
                <w:sz w:val="20"/>
                <w:szCs w:val="20"/>
              </w:rPr>
              <w:t>PG</w:t>
            </w:r>
          </w:p>
        </w:tc>
        <w:tc>
          <w:tcPr>
            <w:tcW w:w="3888" w:type="dxa"/>
          </w:tcPr>
          <w:p w:rsidR="009506DB" w:rsidRPr="00AD6325" w:rsidRDefault="009506DB" w:rsidP="00700BAF">
            <w:pPr>
              <w:jc w:val="both"/>
              <w:rPr>
                <w:rFonts w:ascii="Arial" w:hAnsi="Arial" w:cs="Arial"/>
                <w:sz w:val="20"/>
                <w:szCs w:val="20"/>
              </w:rPr>
            </w:pPr>
            <w:r w:rsidRPr="00AD6325">
              <w:rPr>
                <w:rFonts w:ascii="Arial" w:hAnsi="Arial" w:cs="Arial"/>
                <w:sz w:val="20"/>
                <w:szCs w:val="20"/>
              </w:rPr>
              <w:t>PG Project Stage-II</w:t>
            </w:r>
          </w:p>
        </w:tc>
        <w:tc>
          <w:tcPr>
            <w:tcW w:w="484" w:type="dxa"/>
          </w:tcPr>
          <w:p w:rsidR="009506DB" w:rsidRPr="00AD6325" w:rsidRDefault="009506DB" w:rsidP="00700BAF">
            <w:pPr>
              <w:jc w:val="both"/>
              <w:rPr>
                <w:rFonts w:ascii="Arial" w:hAnsi="Arial" w:cs="Arial"/>
                <w:sz w:val="20"/>
                <w:szCs w:val="20"/>
              </w:rPr>
            </w:pPr>
          </w:p>
        </w:tc>
        <w:tc>
          <w:tcPr>
            <w:tcW w:w="484" w:type="dxa"/>
          </w:tcPr>
          <w:p w:rsidR="009506DB" w:rsidRPr="00AD6325" w:rsidRDefault="009506DB" w:rsidP="00700BAF">
            <w:pPr>
              <w:jc w:val="both"/>
              <w:rPr>
                <w:rFonts w:ascii="Arial" w:hAnsi="Arial" w:cs="Arial"/>
                <w:sz w:val="20"/>
                <w:szCs w:val="20"/>
              </w:rPr>
            </w:pPr>
          </w:p>
        </w:tc>
        <w:tc>
          <w:tcPr>
            <w:tcW w:w="484" w:type="dxa"/>
          </w:tcPr>
          <w:p w:rsidR="009506DB" w:rsidRPr="00AD6325" w:rsidRDefault="009506DB" w:rsidP="00700BAF">
            <w:pPr>
              <w:jc w:val="both"/>
              <w:rPr>
                <w:rFonts w:ascii="Arial" w:hAnsi="Arial" w:cs="Arial"/>
                <w:sz w:val="20"/>
                <w:szCs w:val="20"/>
              </w:rPr>
            </w:pPr>
          </w:p>
        </w:tc>
        <w:tc>
          <w:tcPr>
            <w:tcW w:w="1242" w:type="dxa"/>
          </w:tcPr>
          <w:p w:rsidR="009506DB" w:rsidRPr="00AD6325" w:rsidRDefault="009506DB" w:rsidP="00700BAF">
            <w:pPr>
              <w:jc w:val="both"/>
              <w:rPr>
                <w:rFonts w:ascii="Arial" w:hAnsi="Arial" w:cs="Arial"/>
                <w:sz w:val="20"/>
                <w:szCs w:val="20"/>
              </w:rPr>
            </w:pPr>
            <w:r w:rsidRPr="00AD6325">
              <w:rPr>
                <w:rFonts w:ascii="Arial" w:hAnsi="Arial" w:cs="Arial"/>
                <w:sz w:val="20"/>
                <w:szCs w:val="20"/>
              </w:rPr>
              <w:t>18</w:t>
            </w:r>
          </w:p>
        </w:tc>
      </w:tr>
      <w:tr w:rsidR="009506DB" w:rsidRPr="00AD6325" w:rsidTr="00700BAF">
        <w:trPr>
          <w:trHeight w:val="347"/>
          <w:jc w:val="center"/>
        </w:trPr>
        <w:tc>
          <w:tcPr>
            <w:tcW w:w="1128" w:type="dxa"/>
          </w:tcPr>
          <w:p w:rsidR="009506DB" w:rsidRPr="00AD6325" w:rsidRDefault="009506DB" w:rsidP="00700BAF">
            <w:pPr>
              <w:jc w:val="both"/>
              <w:rPr>
                <w:rFonts w:ascii="Arial" w:hAnsi="Arial" w:cs="Arial"/>
                <w:sz w:val="20"/>
                <w:szCs w:val="20"/>
              </w:rPr>
            </w:pPr>
            <w:r w:rsidRPr="00AD6325">
              <w:rPr>
                <w:rFonts w:ascii="Arial" w:hAnsi="Arial" w:cs="Arial"/>
                <w:sz w:val="20"/>
                <w:szCs w:val="20"/>
              </w:rPr>
              <w:t>2</w:t>
            </w:r>
          </w:p>
        </w:tc>
        <w:tc>
          <w:tcPr>
            <w:tcW w:w="1248" w:type="dxa"/>
          </w:tcPr>
          <w:p w:rsidR="009506DB" w:rsidRPr="00AD6325" w:rsidRDefault="009506DB" w:rsidP="00700BAF">
            <w:pPr>
              <w:jc w:val="both"/>
              <w:rPr>
                <w:rFonts w:ascii="Arial" w:hAnsi="Arial" w:cs="Arial"/>
                <w:sz w:val="20"/>
                <w:szCs w:val="20"/>
              </w:rPr>
            </w:pPr>
            <w:r w:rsidRPr="00AD6325">
              <w:rPr>
                <w:rFonts w:ascii="Arial" w:hAnsi="Arial" w:cs="Arial"/>
                <w:sz w:val="20"/>
                <w:szCs w:val="20"/>
              </w:rPr>
              <w:t>PG</w:t>
            </w:r>
          </w:p>
        </w:tc>
        <w:tc>
          <w:tcPr>
            <w:tcW w:w="3888" w:type="dxa"/>
          </w:tcPr>
          <w:p w:rsidR="009506DB" w:rsidRPr="00AD6325" w:rsidRDefault="009506DB" w:rsidP="00700BAF">
            <w:pPr>
              <w:jc w:val="both"/>
              <w:rPr>
                <w:rFonts w:ascii="Arial" w:hAnsi="Arial" w:cs="Arial"/>
                <w:sz w:val="20"/>
                <w:szCs w:val="20"/>
              </w:rPr>
            </w:pPr>
            <w:r w:rsidRPr="00AD6325">
              <w:rPr>
                <w:rFonts w:ascii="Arial" w:hAnsi="Arial" w:cs="Arial"/>
                <w:sz w:val="20"/>
                <w:szCs w:val="20"/>
              </w:rPr>
              <w:t xml:space="preserve">Comprehensive Viva </w:t>
            </w:r>
          </w:p>
        </w:tc>
        <w:tc>
          <w:tcPr>
            <w:tcW w:w="484" w:type="dxa"/>
          </w:tcPr>
          <w:p w:rsidR="009506DB" w:rsidRPr="00AD6325" w:rsidRDefault="009506DB" w:rsidP="00700BAF">
            <w:pPr>
              <w:jc w:val="both"/>
              <w:rPr>
                <w:rFonts w:ascii="Arial" w:hAnsi="Arial" w:cs="Arial"/>
                <w:sz w:val="20"/>
                <w:szCs w:val="20"/>
              </w:rPr>
            </w:pPr>
          </w:p>
        </w:tc>
        <w:tc>
          <w:tcPr>
            <w:tcW w:w="484" w:type="dxa"/>
          </w:tcPr>
          <w:p w:rsidR="009506DB" w:rsidRPr="00AD6325" w:rsidRDefault="009506DB" w:rsidP="00700BAF">
            <w:pPr>
              <w:jc w:val="both"/>
              <w:rPr>
                <w:rFonts w:ascii="Arial" w:hAnsi="Arial" w:cs="Arial"/>
                <w:sz w:val="20"/>
                <w:szCs w:val="20"/>
              </w:rPr>
            </w:pPr>
          </w:p>
        </w:tc>
        <w:tc>
          <w:tcPr>
            <w:tcW w:w="484" w:type="dxa"/>
          </w:tcPr>
          <w:p w:rsidR="009506DB" w:rsidRPr="00AD6325" w:rsidRDefault="009506DB" w:rsidP="00700BAF">
            <w:pPr>
              <w:jc w:val="both"/>
              <w:rPr>
                <w:rFonts w:ascii="Arial" w:hAnsi="Arial" w:cs="Arial"/>
                <w:sz w:val="20"/>
                <w:szCs w:val="20"/>
              </w:rPr>
            </w:pPr>
          </w:p>
        </w:tc>
        <w:tc>
          <w:tcPr>
            <w:tcW w:w="1242" w:type="dxa"/>
          </w:tcPr>
          <w:p w:rsidR="009506DB" w:rsidRPr="00AD6325" w:rsidRDefault="009506DB" w:rsidP="00700BAF">
            <w:pPr>
              <w:jc w:val="both"/>
              <w:rPr>
                <w:rFonts w:ascii="Arial" w:hAnsi="Arial" w:cs="Arial"/>
                <w:sz w:val="20"/>
                <w:szCs w:val="20"/>
              </w:rPr>
            </w:pPr>
            <w:r w:rsidRPr="00AD6325">
              <w:rPr>
                <w:rFonts w:ascii="Arial" w:hAnsi="Arial" w:cs="Arial"/>
                <w:sz w:val="20"/>
                <w:szCs w:val="20"/>
              </w:rPr>
              <w:t>4</w:t>
            </w:r>
          </w:p>
        </w:tc>
      </w:tr>
      <w:tr w:rsidR="009506DB" w:rsidRPr="00AD6325" w:rsidTr="00700BAF">
        <w:trPr>
          <w:trHeight w:val="347"/>
          <w:jc w:val="center"/>
        </w:trPr>
        <w:tc>
          <w:tcPr>
            <w:tcW w:w="1128" w:type="dxa"/>
          </w:tcPr>
          <w:p w:rsidR="009506DB" w:rsidRPr="00AD6325" w:rsidRDefault="009506DB" w:rsidP="00700BAF">
            <w:pPr>
              <w:jc w:val="both"/>
              <w:rPr>
                <w:rFonts w:ascii="Arial" w:hAnsi="Arial" w:cs="Arial"/>
                <w:b/>
                <w:bCs/>
                <w:sz w:val="20"/>
                <w:szCs w:val="20"/>
              </w:rPr>
            </w:pPr>
          </w:p>
        </w:tc>
        <w:tc>
          <w:tcPr>
            <w:tcW w:w="1248" w:type="dxa"/>
          </w:tcPr>
          <w:p w:rsidR="009506DB" w:rsidRPr="00AD6325" w:rsidRDefault="009506DB" w:rsidP="00700BAF">
            <w:pPr>
              <w:jc w:val="both"/>
              <w:rPr>
                <w:rFonts w:ascii="Arial" w:hAnsi="Arial" w:cs="Arial"/>
                <w:b/>
                <w:bCs/>
                <w:sz w:val="20"/>
                <w:szCs w:val="20"/>
              </w:rPr>
            </w:pPr>
          </w:p>
        </w:tc>
        <w:tc>
          <w:tcPr>
            <w:tcW w:w="3888" w:type="dxa"/>
          </w:tcPr>
          <w:p w:rsidR="009506DB" w:rsidRPr="00AD6325" w:rsidRDefault="009506DB" w:rsidP="00700BAF">
            <w:pPr>
              <w:jc w:val="both"/>
              <w:rPr>
                <w:rFonts w:ascii="Arial" w:hAnsi="Arial" w:cs="Arial"/>
                <w:b/>
                <w:bCs/>
                <w:sz w:val="20"/>
                <w:szCs w:val="20"/>
              </w:rPr>
            </w:pPr>
            <w:r w:rsidRPr="00AD6325">
              <w:rPr>
                <w:rFonts w:ascii="Arial" w:hAnsi="Arial" w:cs="Arial"/>
                <w:b/>
                <w:bCs/>
                <w:sz w:val="20"/>
                <w:szCs w:val="20"/>
              </w:rPr>
              <w:t xml:space="preserve">Total Credits </w:t>
            </w:r>
          </w:p>
        </w:tc>
        <w:tc>
          <w:tcPr>
            <w:tcW w:w="484" w:type="dxa"/>
          </w:tcPr>
          <w:p w:rsidR="009506DB" w:rsidRPr="00AD6325" w:rsidRDefault="009506DB" w:rsidP="00700BAF">
            <w:pPr>
              <w:jc w:val="both"/>
              <w:rPr>
                <w:rFonts w:ascii="Arial" w:hAnsi="Arial" w:cs="Arial"/>
                <w:b/>
                <w:sz w:val="20"/>
                <w:szCs w:val="20"/>
              </w:rPr>
            </w:pPr>
          </w:p>
        </w:tc>
        <w:tc>
          <w:tcPr>
            <w:tcW w:w="484" w:type="dxa"/>
          </w:tcPr>
          <w:p w:rsidR="009506DB" w:rsidRPr="00AD6325" w:rsidRDefault="009506DB" w:rsidP="00700BAF">
            <w:pPr>
              <w:jc w:val="both"/>
              <w:rPr>
                <w:rFonts w:ascii="Arial" w:hAnsi="Arial" w:cs="Arial"/>
                <w:b/>
                <w:bCs/>
                <w:sz w:val="20"/>
                <w:szCs w:val="20"/>
              </w:rPr>
            </w:pPr>
          </w:p>
        </w:tc>
        <w:tc>
          <w:tcPr>
            <w:tcW w:w="484" w:type="dxa"/>
          </w:tcPr>
          <w:p w:rsidR="009506DB" w:rsidRPr="00AD6325" w:rsidRDefault="009506DB" w:rsidP="00700BAF">
            <w:pPr>
              <w:jc w:val="both"/>
              <w:rPr>
                <w:rFonts w:ascii="Arial" w:hAnsi="Arial" w:cs="Arial"/>
                <w:b/>
                <w:bCs/>
                <w:sz w:val="20"/>
                <w:szCs w:val="20"/>
              </w:rPr>
            </w:pPr>
          </w:p>
        </w:tc>
        <w:tc>
          <w:tcPr>
            <w:tcW w:w="1242" w:type="dxa"/>
          </w:tcPr>
          <w:p w:rsidR="009506DB" w:rsidRPr="00AD6325" w:rsidRDefault="009506DB" w:rsidP="00700BAF">
            <w:pPr>
              <w:jc w:val="both"/>
              <w:rPr>
                <w:rFonts w:ascii="Arial" w:hAnsi="Arial" w:cs="Arial"/>
                <w:b/>
                <w:sz w:val="20"/>
                <w:szCs w:val="20"/>
              </w:rPr>
            </w:pPr>
            <w:r w:rsidRPr="00AD6325">
              <w:rPr>
                <w:rFonts w:ascii="Arial" w:hAnsi="Arial" w:cs="Arial"/>
                <w:b/>
                <w:sz w:val="20"/>
                <w:szCs w:val="20"/>
              </w:rPr>
              <w:t>22</w:t>
            </w:r>
          </w:p>
        </w:tc>
      </w:tr>
    </w:tbl>
    <w:p w:rsidR="002C5BD1" w:rsidRPr="00B125AE" w:rsidRDefault="002C5BD1" w:rsidP="002C5BD1">
      <w:pPr>
        <w:pStyle w:val="ListParagraph"/>
        <w:ind w:left="990"/>
        <w:contextualSpacing w:val="0"/>
        <w:rPr>
          <w:rFonts w:ascii="Arial" w:hAnsi="Arial" w:cs="Arial"/>
          <w:sz w:val="20"/>
          <w:szCs w:val="20"/>
        </w:rPr>
      </w:pPr>
    </w:p>
    <w:p w:rsidR="002C5BD1" w:rsidRPr="00B125AE" w:rsidRDefault="002C5BD1" w:rsidP="002C5BD1">
      <w:pPr>
        <w:pStyle w:val="Header"/>
        <w:ind w:left="990"/>
        <w:jc w:val="both"/>
        <w:rPr>
          <w:rFonts w:ascii="Arial" w:hAnsi="Arial" w:cs="Arial"/>
          <w:sz w:val="20"/>
          <w:szCs w:val="20"/>
        </w:rPr>
      </w:pPr>
    </w:p>
    <w:p w:rsidR="002C5BD1" w:rsidRDefault="002C5BD1" w:rsidP="002C5BD1">
      <w:pPr>
        <w:pStyle w:val="ListParagraph"/>
        <w:ind w:left="0"/>
        <w:contextualSpacing w:val="0"/>
        <w:rPr>
          <w:rFonts w:ascii="Arial" w:hAnsi="Arial" w:cs="Arial"/>
          <w:sz w:val="20"/>
          <w:szCs w:val="20"/>
        </w:rPr>
      </w:pPr>
    </w:p>
    <w:p w:rsidR="002C5BD1" w:rsidRDefault="002C5BD1" w:rsidP="002C5BD1">
      <w:pPr>
        <w:pStyle w:val="ListParagraph"/>
        <w:ind w:left="0"/>
        <w:contextualSpacing w:val="0"/>
        <w:rPr>
          <w:rFonts w:ascii="Arial" w:hAnsi="Arial" w:cs="Arial"/>
          <w:sz w:val="20"/>
          <w:szCs w:val="20"/>
        </w:rPr>
      </w:pPr>
    </w:p>
    <w:p w:rsidR="002C5BD1" w:rsidRDefault="002C5BD1" w:rsidP="002C5BD1">
      <w:pPr>
        <w:pStyle w:val="ListParagraph"/>
        <w:ind w:left="0"/>
        <w:contextualSpacing w:val="0"/>
        <w:rPr>
          <w:rFonts w:ascii="Arial" w:hAnsi="Arial" w:cs="Arial"/>
          <w:sz w:val="20"/>
          <w:szCs w:val="20"/>
        </w:rPr>
      </w:pPr>
    </w:p>
    <w:p w:rsidR="002C5BD1" w:rsidRDefault="002C5BD1" w:rsidP="002C5BD1">
      <w:pPr>
        <w:pStyle w:val="ListParagraph"/>
        <w:ind w:left="0"/>
        <w:contextualSpacing w:val="0"/>
        <w:rPr>
          <w:rFonts w:ascii="Arial" w:hAnsi="Arial" w:cs="Arial"/>
          <w:sz w:val="20"/>
          <w:szCs w:val="20"/>
        </w:rPr>
      </w:pPr>
    </w:p>
    <w:p w:rsidR="002C5BD1" w:rsidRDefault="002C5BD1" w:rsidP="002C5BD1">
      <w:pPr>
        <w:pStyle w:val="ListParagraph"/>
        <w:ind w:left="0"/>
        <w:contextualSpacing w:val="0"/>
        <w:rPr>
          <w:rFonts w:ascii="Arial" w:hAnsi="Arial" w:cs="Arial"/>
          <w:sz w:val="20"/>
          <w:szCs w:val="20"/>
        </w:rPr>
      </w:pPr>
    </w:p>
    <w:p w:rsidR="002C5BD1" w:rsidRDefault="002C5BD1" w:rsidP="002C5BD1">
      <w:pPr>
        <w:pStyle w:val="ListParagraph"/>
        <w:ind w:left="0"/>
        <w:contextualSpacing w:val="0"/>
        <w:rPr>
          <w:rFonts w:ascii="Arial" w:hAnsi="Arial" w:cs="Arial"/>
          <w:sz w:val="20"/>
          <w:szCs w:val="20"/>
        </w:rPr>
      </w:pPr>
    </w:p>
    <w:p w:rsidR="002C5BD1" w:rsidRDefault="002C5BD1" w:rsidP="002C5BD1">
      <w:pPr>
        <w:pStyle w:val="ListParagraph"/>
        <w:ind w:left="0"/>
        <w:contextualSpacing w:val="0"/>
        <w:rPr>
          <w:rFonts w:ascii="Arial" w:hAnsi="Arial" w:cs="Arial"/>
          <w:sz w:val="20"/>
          <w:szCs w:val="20"/>
        </w:rPr>
      </w:pPr>
    </w:p>
    <w:p w:rsidR="002C5BD1" w:rsidRDefault="002C5BD1" w:rsidP="002C5BD1">
      <w:pPr>
        <w:pStyle w:val="ListParagraph"/>
        <w:ind w:left="0"/>
        <w:contextualSpacing w:val="0"/>
        <w:rPr>
          <w:rFonts w:ascii="Arial" w:hAnsi="Arial" w:cs="Arial"/>
          <w:sz w:val="20"/>
          <w:szCs w:val="20"/>
        </w:rPr>
      </w:pPr>
    </w:p>
    <w:p w:rsidR="002C5BD1" w:rsidRDefault="002C5BD1" w:rsidP="002C5BD1">
      <w:pPr>
        <w:pStyle w:val="ListParagraph"/>
        <w:ind w:left="0"/>
        <w:contextualSpacing w:val="0"/>
        <w:rPr>
          <w:rFonts w:ascii="Arial" w:hAnsi="Arial" w:cs="Arial"/>
          <w:sz w:val="20"/>
          <w:szCs w:val="20"/>
        </w:rPr>
      </w:pPr>
    </w:p>
    <w:p w:rsidR="002C5BD1" w:rsidRDefault="002C5BD1" w:rsidP="002C5BD1">
      <w:pPr>
        <w:pStyle w:val="ListParagraph"/>
        <w:ind w:left="0"/>
        <w:contextualSpacing w:val="0"/>
        <w:rPr>
          <w:rFonts w:ascii="Arial" w:hAnsi="Arial" w:cs="Arial"/>
          <w:sz w:val="20"/>
          <w:szCs w:val="20"/>
        </w:rPr>
      </w:pPr>
    </w:p>
    <w:p w:rsidR="002C5BD1" w:rsidRDefault="002C5BD1" w:rsidP="002C5BD1">
      <w:pPr>
        <w:pStyle w:val="ListParagraph"/>
        <w:ind w:left="0"/>
        <w:contextualSpacing w:val="0"/>
        <w:rPr>
          <w:rFonts w:ascii="Arial" w:hAnsi="Arial" w:cs="Arial"/>
          <w:sz w:val="20"/>
          <w:szCs w:val="20"/>
        </w:rPr>
      </w:pPr>
    </w:p>
    <w:p w:rsidR="002C5BD1" w:rsidRDefault="002C5BD1" w:rsidP="002C5BD1">
      <w:pPr>
        <w:pStyle w:val="Header"/>
        <w:spacing w:line="360" w:lineRule="auto"/>
        <w:jc w:val="center"/>
        <w:rPr>
          <w:rFonts w:ascii="Arial" w:hAnsi="Arial" w:cs="Arial"/>
          <w:b/>
          <w:sz w:val="20"/>
          <w:szCs w:val="20"/>
        </w:rPr>
      </w:pPr>
    </w:p>
    <w:p w:rsidR="002C5BD1" w:rsidRPr="0094557A" w:rsidRDefault="002C5BD1" w:rsidP="002C5BD1">
      <w:pPr>
        <w:pStyle w:val="Header"/>
        <w:spacing w:line="360" w:lineRule="auto"/>
        <w:jc w:val="center"/>
        <w:rPr>
          <w:rFonts w:ascii="Arial" w:hAnsi="Arial" w:cs="Arial"/>
          <w:sz w:val="20"/>
          <w:szCs w:val="20"/>
        </w:rPr>
      </w:pPr>
      <w:r w:rsidRPr="0094557A">
        <w:rPr>
          <w:rFonts w:ascii="Arial" w:hAnsi="Arial" w:cs="Arial"/>
          <w:b/>
          <w:sz w:val="20"/>
          <w:szCs w:val="20"/>
        </w:rPr>
        <w:t>JNTUH COLLEGE OF ENGINEERING HYDERABAD</w:t>
      </w:r>
    </w:p>
    <w:p w:rsidR="002C5BD1" w:rsidRPr="0094557A" w:rsidRDefault="002C5BD1" w:rsidP="002C5BD1">
      <w:pPr>
        <w:spacing w:line="360" w:lineRule="auto"/>
        <w:rPr>
          <w:rFonts w:ascii="Arial" w:hAnsi="Arial" w:cs="Arial"/>
          <w:b/>
          <w:sz w:val="20"/>
          <w:szCs w:val="20"/>
        </w:rPr>
      </w:pPr>
      <w:r>
        <w:rPr>
          <w:rFonts w:ascii="Arial" w:hAnsi="Arial" w:cs="Arial"/>
          <w:b/>
          <w:sz w:val="20"/>
          <w:szCs w:val="20"/>
        </w:rPr>
        <w:t>I Year B.Tech. Mech. Engg. I</w:t>
      </w:r>
      <w:r w:rsidRPr="0094557A">
        <w:rPr>
          <w:rFonts w:ascii="Arial" w:hAnsi="Arial" w:cs="Arial"/>
          <w:b/>
          <w:sz w:val="20"/>
          <w:szCs w:val="20"/>
        </w:rPr>
        <w:t>-Sem</w:t>
      </w:r>
      <w:r w:rsidRPr="0094557A">
        <w:rPr>
          <w:rFonts w:ascii="Arial" w:hAnsi="Arial" w:cs="Arial"/>
          <w:b/>
          <w:sz w:val="20"/>
          <w:szCs w:val="20"/>
        </w:rPr>
        <w:tab/>
      </w:r>
      <w:r w:rsidRPr="0094557A">
        <w:rPr>
          <w:rFonts w:ascii="Arial" w:hAnsi="Arial" w:cs="Arial"/>
          <w:b/>
          <w:sz w:val="20"/>
          <w:szCs w:val="20"/>
        </w:rPr>
        <w:tab/>
        <w:t xml:space="preserve">   </w:t>
      </w:r>
      <w:r w:rsidRPr="0094557A">
        <w:rPr>
          <w:rFonts w:ascii="Arial" w:hAnsi="Arial" w:cs="Arial"/>
          <w:b/>
          <w:sz w:val="20"/>
          <w:szCs w:val="20"/>
        </w:rPr>
        <w:tab/>
      </w:r>
      <w:r w:rsidRPr="0094557A">
        <w:rPr>
          <w:rFonts w:ascii="Arial" w:hAnsi="Arial" w:cs="Arial"/>
          <w:b/>
          <w:sz w:val="20"/>
          <w:szCs w:val="20"/>
        </w:rPr>
        <w:tab/>
      </w:r>
      <w:r w:rsidRPr="0094557A">
        <w:rPr>
          <w:rFonts w:ascii="Arial" w:hAnsi="Arial" w:cs="Arial"/>
          <w:b/>
          <w:sz w:val="20"/>
          <w:szCs w:val="20"/>
        </w:rPr>
        <w:tab/>
      </w:r>
      <w:r w:rsidRPr="0094557A">
        <w:rPr>
          <w:rFonts w:ascii="Arial" w:hAnsi="Arial" w:cs="Arial"/>
          <w:b/>
          <w:sz w:val="20"/>
          <w:szCs w:val="20"/>
        </w:rPr>
        <w:tab/>
      </w:r>
      <w:r w:rsidRPr="0094557A">
        <w:rPr>
          <w:rFonts w:ascii="Arial" w:hAnsi="Arial" w:cs="Arial"/>
          <w:b/>
          <w:sz w:val="20"/>
          <w:szCs w:val="20"/>
        </w:rPr>
        <w:tab/>
      </w:r>
      <w:r>
        <w:rPr>
          <w:rFonts w:ascii="Arial" w:hAnsi="Arial" w:cs="Arial"/>
          <w:b/>
          <w:sz w:val="20"/>
          <w:szCs w:val="20"/>
        </w:rPr>
        <w:tab/>
      </w:r>
      <w:r w:rsidRPr="0094557A">
        <w:rPr>
          <w:rFonts w:ascii="Arial" w:hAnsi="Arial" w:cs="Arial"/>
          <w:b/>
          <w:sz w:val="20"/>
          <w:szCs w:val="20"/>
        </w:rPr>
        <w:t xml:space="preserve"> L   T   P   C</w:t>
      </w:r>
    </w:p>
    <w:p w:rsidR="002C5BD1" w:rsidRPr="0094557A" w:rsidRDefault="002C5BD1" w:rsidP="002C5BD1">
      <w:pPr>
        <w:spacing w:line="360" w:lineRule="auto"/>
        <w:rPr>
          <w:rFonts w:ascii="Arial" w:hAnsi="Arial" w:cs="Arial"/>
          <w:b/>
          <w:sz w:val="20"/>
          <w:szCs w:val="20"/>
        </w:rPr>
      </w:pPr>
      <w:r w:rsidRPr="0094557A">
        <w:rPr>
          <w:rFonts w:ascii="Arial" w:hAnsi="Arial" w:cs="Arial"/>
          <w:b/>
          <w:sz w:val="20"/>
          <w:szCs w:val="20"/>
        </w:rPr>
        <w:tab/>
      </w:r>
      <w:r w:rsidRPr="0094557A">
        <w:rPr>
          <w:rFonts w:ascii="Arial" w:hAnsi="Arial" w:cs="Arial"/>
          <w:b/>
          <w:sz w:val="20"/>
          <w:szCs w:val="20"/>
        </w:rPr>
        <w:tab/>
      </w:r>
      <w:r w:rsidRPr="0094557A">
        <w:rPr>
          <w:rFonts w:ascii="Arial" w:hAnsi="Arial" w:cs="Arial"/>
          <w:b/>
          <w:sz w:val="20"/>
          <w:szCs w:val="20"/>
        </w:rPr>
        <w:tab/>
      </w:r>
      <w:r w:rsidRPr="0094557A">
        <w:rPr>
          <w:rFonts w:ascii="Arial" w:hAnsi="Arial" w:cs="Arial"/>
          <w:b/>
          <w:sz w:val="20"/>
          <w:szCs w:val="20"/>
        </w:rPr>
        <w:tab/>
      </w:r>
      <w:r w:rsidRPr="0094557A">
        <w:rPr>
          <w:rFonts w:ascii="Arial" w:hAnsi="Arial" w:cs="Arial"/>
          <w:b/>
          <w:sz w:val="20"/>
          <w:szCs w:val="20"/>
        </w:rPr>
        <w:tab/>
      </w:r>
      <w:r w:rsidRPr="0094557A">
        <w:rPr>
          <w:rFonts w:ascii="Arial" w:hAnsi="Arial" w:cs="Arial"/>
          <w:b/>
          <w:sz w:val="20"/>
          <w:szCs w:val="20"/>
        </w:rPr>
        <w:tab/>
        <w:t xml:space="preserve">   </w:t>
      </w:r>
      <w:r w:rsidRPr="0094557A">
        <w:rPr>
          <w:rFonts w:ascii="Arial" w:hAnsi="Arial" w:cs="Arial"/>
          <w:b/>
          <w:sz w:val="20"/>
          <w:szCs w:val="20"/>
        </w:rPr>
        <w:tab/>
      </w:r>
      <w:r w:rsidRPr="0094557A">
        <w:rPr>
          <w:rFonts w:ascii="Arial" w:hAnsi="Arial" w:cs="Arial"/>
          <w:b/>
          <w:sz w:val="20"/>
          <w:szCs w:val="20"/>
        </w:rPr>
        <w:tab/>
      </w:r>
      <w:r w:rsidRPr="0094557A">
        <w:rPr>
          <w:rFonts w:ascii="Arial" w:hAnsi="Arial" w:cs="Arial"/>
          <w:b/>
          <w:sz w:val="20"/>
          <w:szCs w:val="20"/>
        </w:rPr>
        <w:tab/>
      </w:r>
      <w:r w:rsidRPr="0094557A">
        <w:rPr>
          <w:rFonts w:ascii="Arial" w:hAnsi="Arial" w:cs="Arial"/>
          <w:b/>
          <w:sz w:val="20"/>
          <w:szCs w:val="20"/>
        </w:rPr>
        <w:tab/>
      </w:r>
      <w:r w:rsidRPr="0094557A">
        <w:rPr>
          <w:rFonts w:ascii="Arial" w:hAnsi="Arial" w:cs="Arial"/>
          <w:b/>
          <w:sz w:val="20"/>
          <w:szCs w:val="20"/>
        </w:rPr>
        <w:tab/>
      </w:r>
      <w:r>
        <w:rPr>
          <w:rFonts w:ascii="Arial" w:hAnsi="Arial" w:cs="Arial"/>
          <w:b/>
          <w:sz w:val="20"/>
          <w:szCs w:val="20"/>
        </w:rPr>
        <w:tab/>
        <w:t xml:space="preserve"> 3   1</w:t>
      </w:r>
      <w:r w:rsidRPr="0094557A">
        <w:rPr>
          <w:rFonts w:ascii="Arial" w:hAnsi="Arial" w:cs="Arial"/>
          <w:b/>
          <w:sz w:val="20"/>
          <w:szCs w:val="20"/>
        </w:rPr>
        <w:t xml:space="preserve">   0   4</w:t>
      </w:r>
    </w:p>
    <w:p w:rsidR="002C5BD1" w:rsidRPr="006C53B2" w:rsidRDefault="002C5BD1" w:rsidP="002C5BD1">
      <w:pPr>
        <w:tabs>
          <w:tab w:val="left" w:pos="3780"/>
        </w:tabs>
        <w:autoSpaceDE w:val="0"/>
        <w:autoSpaceDN w:val="0"/>
        <w:adjustRightInd w:val="0"/>
        <w:spacing w:line="360" w:lineRule="auto"/>
        <w:rPr>
          <w:rFonts w:ascii="Arial" w:hAnsi="Arial" w:cs="Arial"/>
          <w:b/>
          <w:bCs/>
          <w:sz w:val="20"/>
          <w:szCs w:val="20"/>
        </w:rPr>
      </w:pPr>
      <w:r w:rsidRPr="0094557A">
        <w:rPr>
          <w:rFonts w:ascii="Arial" w:hAnsi="Arial" w:cs="Arial"/>
          <w:b/>
          <w:bCs/>
          <w:sz w:val="20"/>
          <w:szCs w:val="20"/>
        </w:rPr>
        <w:tab/>
      </w:r>
    </w:p>
    <w:p w:rsidR="002C5BD1" w:rsidRPr="006C53B2" w:rsidRDefault="002C5BD1" w:rsidP="002C5BD1">
      <w:pPr>
        <w:pStyle w:val="NoSpacing"/>
        <w:jc w:val="center"/>
        <w:rPr>
          <w:rFonts w:ascii="Arial" w:hAnsi="Arial" w:cs="Arial"/>
          <w:b/>
          <w:sz w:val="20"/>
          <w:szCs w:val="20"/>
        </w:rPr>
      </w:pPr>
      <w:r w:rsidRPr="006C53B2">
        <w:rPr>
          <w:rFonts w:ascii="Arial" w:hAnsi="Arial" w:cs="Arial"/>
          <w:b/>
          <w:sz w:val="20"/>
          <w:szCs w:val="20"/>
        </w:rPr>
        <w:t>MATHEMATICS-I</w:t>
      </w:r>
    </w:p>
    <w:p w:rsidR="002C5BD1" w:rsidRPr="006C53B2" w:rsidRDefault="002C5BD1" w:rsidP="002C5BD1">
      <w:pPr>
        <w:pStyle w:val="NoSpacing"/>
        <w:jc w:val="center"/>
        <w:rPr>
          <w:rFonts w:ascii="Arial" w:hAnsi="Arial" w:cs="Arial"/>
          <w:b/>
          <w:sz w:val="20"/>
          <w:szCs w:val="20"/>
        </w:rPr>
      </w:pPr>
      <w:r w:rsidRPr="006C53B2">
        <w:rPr>
          <w:rFonts w:ascii="Arial" w:hAnsi="Arial" w:cs="Arial"/>
          <w:b/>
          <w:sz w:val="20"/>
          <w:szCs w:val="20"/>
        </w:rPr>
        <w:t>(Common to all branches)</w:t>
      </w:r>
    </w:p>
    <w:p w:rsidR="002C5BD1" w:rsidRPr="006C53B2" w:rsidRDefault="002C5BD1" w:rsidP="002C5BD1">
      <w:pPr>
        <w:pStyle w:val="NoSpacing"/>
        <w:rPr>
          <w:rFonts w:ascii="Arial" w:hAnsi="Arial" w:cs="Arial"/>
          <w:sz w:val="20"/>
          <w:szCs w:val="20"/>
        </w:rPr>
      </w:pPr>
      <w:r w:rsidRPr="006C53B2">
        <w:rPr>
          <w:rFonts w:ascii="Arial" w:hAnsi="Arial" w:cs="Arial"/>
          <w:sz w:val="20"/>
          <w:szCs w:val="20"/>
        </w:rPr>
        <w:tab/>
      </w:r>
      <w:r w:rsidRPr="006C53B2">
        <w:rPr>
          <w:rFonts w:ascii="Arial" w:hAnsi="Arial" w:cs="Arial"/>
          <w:sz w:val="20"/>
          <w:szCs w:val="20"/>
        </w:rPr>
        <w:tab/>
      </w:r>
      <w:r w:rsidRPr="006C53B2">
        <w:rPr>
          <w:rFonts w:ascii="Arial" w:hAnsi="Arial" w:cs="Arial"/>
          <w:sz w:val="20"/>
          <w:szCs w:val="20"/>
        </w:rPr>
        <w:tab/>
      </w:r>
      <w:r w:rsidRPr="006C53B2">
        <w:rPr>
          <w:rFonts w:ascii="Arial" w:hAnsi="Arial" w:cs="Arial"/>
          <w:sz w:val="20"/>
          <w:szCs w:val="20"/>
        </w:rPr>
        <w:tab/>
      </w:r>
      <w:r w:rsidRPr="006C53B2">
        <w:rPr>
          <w:rFonts w:ascii="Arial" w:hAnsi="Arial" w:cs="Arial"/>
          <w:sz w:val="20"/>
          <w:szCs w:val="20"/>
        </w:rPr>
        <w:tab/>
      </w:r>
      <w:r w:rsidRPr="006C53B2">
        <w:rPr>
          <w:rFonts w:ascii="Arial" w:hAnsi="Arial" w:cs="Arial"/>
          <w:sz w:val="20"/>
          <w:szCs w:val="20"/>
        </w:rPr>
        <w:tab/>
      </w:r>
      <w:r w:rsidRPr="006C53B2">
        <w:rPr>
          <w:rFonts w:ascii="Arial" w:hAnsi="Arial" w:cs="Arial"/>
          <w:sz w:val="20"/>
          <w:szCs w:val="20"/>
        </w:rPr>
        <w:tab/>
      </w:r>
      <w:r w:rsidRPr="006C53B2">
        <w:rPr>
          <w:rFonts w:ascii="Arial" w:hAnsi="Arial" w:cs="Arial"/>
          <w:sz w:val="20"/>
          <w:szCs w:val="20"/>
        </w:rPr>
        <w:tab/>
      </w:r>
      <w:r w:rsidRPr="006C53B2">
        <w:rPr>
          <w:rFonts w:ascii="Arial" w:hAnsi="Arial" w:cs="Arial"/>
          <w:sz w:val="20"/>
          <w:szCs w:val="20"/>
        </w:rPr>
        <w:tab/>
        <w:t xml:space="preserve">      </w:t>
      </w:r>
    </w:p>
    <w:p w:rsidR="002C5BD1" w:rsidRPr="006C53B2" w:rsidRDefault="002C5BD1" w:rsidP="002C5BD1">
      <w:pPr>
        <w:pStyle w:val="NoSpacing"/>
        <w:tabs>
          <w:tab w:val="left" w:pos="7455"/>
        </w:tabs>
        <w:spacing w:line="276" w:lineRule="auto"/>
        <w:jc w:val="both"/>
        <w:rPr>
          <w:rFonts w:ascii="Arial" w:hAnsi="Arial" w:cs="Arial"/>
          <w:bCs/>
          <w:sz w:val="20"/>
          <w:szCs w:val="20"/>
        </w:rPr>
      </w:pPr>
      <w:r w:rsidRPr="006C53B2">
        <w:rPr>
          <w:rFonts w:ascii="Arial" w:hAnsi="Arial" w:cs="Arial"/>
          <w:b/>
          <w:bCs/>
          <w:sz w:val="20"/>
          <w:szCs w:val="20"/>
          <w:u w:val="single"/>
        </w:rPr>
        <w:t>Pre Requisites</w:t>
      </w:r>
      <w:r w:rsidRPr="006C53B2">
        <w:rPr>
          <w:rFonts w:ascii="Arial" w:hAnsi="Arial" w:cs="Arial"/>
          <w:bCs/>
          <w:sz w:val="20"/>
          <w:szCs w:val="20"/>
        </w:rPr>
        <w:t>: No Pre Requisites. Foundation Course.</w:t>
      </w:r>
      <w:r>
        <w:rPr>
          <w:rFonts w:ascii="Arial" w:hAnsi="Arial" w:cs="Arial"/>
          <w:bCs/>
          <w:sz w:val="20"/>
          <w:szCs w:val="20"/>
        </w:rPr>
        <w:tab/>
      </w:r>
    </w:p>
    <w:p w:rsidR="002C5BD1" w:rsidRPr="006C53B2" w:rsidRDefault="002C5BD1" w:rsidP="002C5BD1">
      <w:pPr>
        <w:pStyle w:val="NoSpacing"/>
        <w:spacing w:line="276" w:lineRule="auto"/>
        <w:jc w:val="both"/>
        <w:rPr>
          <w:rFonts w:ascii="Arial" w:hAnsi="Arial" w:cs="Arial"/>
          <w:b/>
          <w:bCs/>
          <w:sz w:val="20"/>
          <w:szCs w:val="20"/>
          <w:u w:val="single"/>
        </w:rPr>
      </w:pPr>
      <w:r w:rsidRPr="006C53B2">
        <w:rPr>
          <w:rFonts w:ascii="Arial" w:hAnsi="Arial" w:cs="Arial"/>
          <w:b/>
          <w:bCs/>
          <w:sz w:val="20"/>
          <w:szCs w:val="20"/>
          <w:u w:val="single"/>
        </w:rPr>
        <w:t xml:space="preserve">Objectives: </w:t>
      </w:r>
    </w:p>
    <w:p w:rsidR="002C5BD1" w:rsidRPr="006C53B2" w:rsidRDefault="002C5BD1" w:rsidP="00A32966">
      <w:pPr>
        <w:pStyle w:val="NoSpacing"/>
        <w:numPr>
          <w:ilvl w:val="0"/>
          <w:numId w:val="82"/>
        </w:numPr>
        <w:spacing w:line="360" w:lineRule="auto"/>
        <w:jc w:val="both"/>
        <w:rPr>
          <w:rFonts w:ascii="Arial" w:hAnsi="Arial" w:cs="Arial"/>
          <w:bCs/>
          <w:sz w:val="20"/>
          <w:szCs w:val="20"/>
        </w:rPr>
      </w:pPr>
      <w:r w:rsidRPr="006C53B2">
        <w:rPr>
          <w:rFonts w:ascii="Arial" w:hAnsi="Arial" w:cs="Arial"/>
          <w:bCs/>
          <w:sz w:val="20"/>
          <w:szCs w:val="20"/>
        </w:rPr>
        <w:t>To train the students thoroughly in mathematical concepts of ordinary differential equations and their applications.</w:t>
      </w:r>
    </w:p>
    <w:p w:rsidR="002C5BD1" w:rsidRPr="006C53B2" w:rsidRDefault="002C5BD1" w:rsidP="00A32966">
      <w:pPr>
        <w:pStyle w:val="NoSpacing"/>
        <w:numPr>
          <w:ilvl w:val="0"/>
          <w:numId w:val="82"/>
        </w:numPr>
        <w:spacing w:line="360" w:lineRule="auto"/>
        <w:jc w:val="both"/>
        <w:rPr>
          <w:rFonts w:ascii="Arial" w:hAnsi="Arial" w:cs="Arial"/>
          <w:bCs/>
          <w:sz w:val="20"/>
          <w:szCs w:val="20"/>
        </w:rPr>
      </w:pPr>
      <w:r w:rsidRPr="006C53B2">
        <w:rPr>
          <w:rFonts w:ascii="Arial" w:hAnsi="Arial" w:cs="Arial"/>
          <w:bCs/>
          <w:sz w:val="20"/>
          <w:szCs w:val="20"/>
        </w:rPr>
        <w:t>To prepare students for lifelong learning and successful careers using mathematical Concepts of  differential and integral calculus, ordinary differential equations and vector calculus.</w:t>
      </w:r>
    </w:p>
    <w:p w:rsidR="002C5BD1" w:rsidRDefault="002C5BD1" w:rsidP="00A32966">
      <w:pPr>
        <w:pStyle w:val="NoSpacing"/>
        <w:numPr>
          <w:ilvl w:val="0"/>
          <w:numId w:val="82"/>
        </w:numPr>
        <w:spacing w:line="360" w:lineRule="auto"/>
        <w:jc w:val="both"/>
        <w:rPr>
          <w:rFonts w:ascii="Arial" w:hAnsi="Arial" w:cs="Arial"/>
          <w:bCs/>
          <w:sz w:val="20"/>
          <w:szCs w:val="20"/>
        </w:rPr>
      </w:pPr>
      <w:r w:rsidRPr="006C53B2">
        <w:rPr>
          <w:rFonts w:ascii="Arial" w:hAnsi="Arial" w:cs="Arial"/>
          <w:bCs/>
          <w:sz w:val="20"/>
          <w:szCs w:val="20"/>
        </w:rPr>
        <w:t>To develop the skill pertinent to the practice of the mathematical concepts including the students abilities to formulate and modeling the problems, to think creatively and to synthesize information.</w:t>
      </w:r>
    </w:p>
    <w:p w:rsidR="002C5BD1" w:rsidRPr="006C53B2" w:rsidRDefault="002C5BD1" w:rsidP="002C5BD1">
      <w:pPr>
        <w:pStyle w:val="NoSpacing"/>
        <w:spacing w:line="276" w:lineRule="auto"/>
        <w:jc w:val="both"/>
        <w:rPr>
          <w:rFonts w:ascii="Arial" w:hAnsi="Arial" w:cs="Arial"/>
          <w:b/>
          <w:bCs/>
          <w:sz w:val="20"/>
          <w:szCs w:val="20"/>
          <w:u w:val="single"/>
        </w:rPr>
      </w:pPr>
      <w:r w:rsidRPr="006C53B2">
        <w:rPr>
          <w:rFonts w:ascii="Arial" w:hAnsi="Arial" w:cs="Arial"/>
          <w:b/>
          <w:bCs/>
          <w:sz w:val="20"/>
          <w:szCs w:val="20"/>
          <w:u w:val="single"/>
        </w:rPr>
        <w:t>Outcomes:</w:t>
      </w:r>
    </w:p>
    <w:p w:rsidR="002C5BD1" w:rsidRPr="006C53B2" w:rsidRDefault="002C5BD1" w:rsidP="00A32966">
      <w:pPr>
        <w:pStyle w:val="NoSpacing"/>
        <w:numPr>
          <w:ilvl w:val="0"/>
          <w:numId w:val="81"/>
        </w:numPr>
        <w:spacing w:line="360" w:lineRule="auto"/>
        <w:jc w:val="both"/>
        <w:rPr>
          <w:rFonts w:ascii="Arial" w:hAnsi="Arial" w:cs="Arial"/>
          <w:bCs/>
          <w:sz w:val="20"/>
          <w:szCs w:val="20"/>
        </w:rPr>
      </w:pPr>
      <w:r w:rsidRPr="006C53B2">
        <w:rPr>
          <w:rFonts w:ascii="Arial" w:hAnsi="Arial" w:cs="Arial"/>
          <w:bCs/>
          <w:sz w:val="20"/>
          <w:szCs w:val="20"/>
        </w:rPr>
        <w:t>The students become familiar with the application of differential and integral calculus, ordinary differential equations and vector calculus to engineering problems.</w:t>
      </w:r>
    </w:p>
    <w:p w:rsidR="002C5BD1" w:rsidRPr="006C53B2" w:rsidRDefault="002C5BD1" w:rsidP="00A32966">
      <w:pPr>
        <w:pStyle w:val="NoSpacing"/>
        <w:numPr>
          <w:ilvl w:val="0"/>
          <w:numId w:val="81"/>
        </w:numPr>
        <w:spacing w:line="360" w:lineRule="auto"/>
        <w:jc w:val="both"/>
        <w:rPr>
          <w:rFonts w:ascii="Arial" w:hAnsi="Arial" w:cs="Arial"/>
          <w:bCs/>
          <w:sz w:val="20"/>
          <w:szCs w:val="20"/>
        </w:rPr>
      </w:pPr>
      <w:r w:rsidRPr="006C53B2">
        <w:rPr>
          <w:rFonts w:ascii="Arial" w:hAnsi="Arial" w:cs="Arial"/>
          <w:bCs/>
          <w:sz w:val="20"/>
          <w:szCs w:val="20"/>
        </w:rPr>
        <w:t>The students attain the abilities to use mathematical knowledge to analyze, formulate and solve problems in engineering applications.</w:t>
      </w:r>
    </w:p>
    <w:p w:rsidR="002C5BD1" w:rsidRPr="006C53B2" w:rsidRDefault="002C5BD1" w:rsidP="002C5BD1">
      <w:pPr>
        <w:pStyle w:val="NoSpacing"/>
        <w:spacing w:line="360" w:lineRule="auto"/>
        <w:ind w:left="720"/>
        <w:jc w:val="both"/>
        <w:rPr>
          <w:rFonts w:ascii="Arial" w:hAnsi="Arial" w:cs="Arial"/>
          <w:bCs/>
          <w:sz w:val="20"/>
          <w:szCs w:val="20"/>
        </w:rPr>
      </w:pPr>
    </w:p>
    <w:p w:rsidR="002C5BD1" w:rsidRPr="006C53B2" w:rsidRDefault="002C5BD1" w:rsidP="002C5BD1">
      <w:pPr>
        <w:pStyle w:val="NoSpacing"/>
        <w:spacing w:line="276" w:lineRule="auto"/>
        <w:jc w:val="both"/>
        <w:rPr>
          <w:rFonts w:ascii="Arial" w:hAnsi="Arial" w:cs="Arial"/>
          <w:b/>
          <w:bCs/>
          <w:sz w:val="20"/>
          <w:szCs w:val="20"/>
        </w:rPr>
      </w:pPr>
    </w:p>
    <w:p w:rsidR="002C5BD1" w:rsidRPr="006C53B2" w:rsidRDefault="002C5BD1" w:rsidP="002C5BD1">
      <w:pPr>
        <w:pStyle w:val="NoSpacing"/>
        <w:spacing w:line="276" w:lineRule="auto"/>
        <w:jc w:val="both"/>
        <w:rPr>
          <w:rFonts w:ascii="Arial" w:hAnsi="Arial" w:cs="Arial"/>
          <w:b/>
          <w:sz w:val="20"/>
          <w:szCs w:val="20"/>
        </w:rPr>
      </w:pPr>
      <w:r w:rsidRPr="006C53B2">
        <w:rPr>
          <w:rFonts w:ascii="Arial" w:hAnsi="Arial" w:cs="Arial"/>
          <w:b/>
          <w:bCs/>
          <w:sz w:val="20"/>
          <w:szCs w:val="20"/>
        </w:rPr>
        <w:t>UNIT–I:   Differential calculus</w:t>
      </w:r>
      <w:r w:rsidRPr="006C53B2">
        <w:rPr>
          <w:rFonts w:ascii="Arial" w:hAnsi="Arial" w:cs="Arial"/>
          <w:bCs/>
          <w:sz w:val="20"/>
          <w:szCs w:val="20"/>
        </w:rPr>
        <w:tab/>
      </w:r>
      <w:r w:rsidRPr="006C53B2">
        <w:rPr>
          <w:rFonts w:ascii="Arial" w:hAnsi="Arial" w:cs="Arial"/>
          <w:bCs/>
          <w:sz w:val="20"/>
          <w:szCs w:val="20"/>
        </w:rPr>
        <w:tab/>
      </w:r>
      <w:r w:rsidRPr="006C53B2">
        <w:rPr>
          <w:rFonts w:ascii="Arial" w:hAnsi="Arial" w:cs="Arial"/>
          <w:bCs/>
          <w:sz w:val="20"/>
          <w:szCs w:val="20"/>
        </w:rPr>
        <w:tab/>
      </w:r>
      <w:r w:rsidRPr="006C53B2">
        <w:rPr>
          <w:rFonts w:ascii="Arial" w:hAnsi="Arial" w:cs="Arial"/>
          <w:bCs/>
          <w:sz w:val="20"/>
          <w:szCs w:val="20"/>
        </w:rPr>
        <w:tab/>
      </w:r>
      <w:r w:rsidRPr="006C53B2">
        <w:rPr>
          <w:rFonts w:ascii="Arial" w:hAnsi="Arial" w:cs="Arial"/>
          <w:bCs/>
          <w:sz w:val="20"/>
          <w:szCs w:val="20"/>
        </w:rPr>
        <w:tab/>
      </w:r>
      <w:r w:rsidRPr="006C53B2">
        <w:rPr>
          <w:rFonts w:ascii="Arial" w:hAnsi="Arial" w:cs="Arial"/>
          <w:bCs/>
          <w:sz w:val="20"/>
          <w:szCs w:val="20"/>
        </w:rPr>
        <w:tab/>
      </w:r>
      <w:r w:rsidRPr="006C53B2">
        <w:rPr>
          <w:rFonts w:ascii="Arial" w:hAnsi="Arial" w:cs="Arial"/>
          <w:bCs/>
          <w:sz w:val="20"/>
          <w:szCs w:val="20"/>
        </w:rPr>
        <w:tab/>
      </w:r>
      <w:r w:rsidRPr="006C53B2">
        <w:rPr>
          <w:rFonts w:ascii="Arial" w:hAnsi="Arial" w:cs="Arial"/>
          <w:bCs/>
          <w:sz w:val="20"/>
          <w:szCs w:val="20"/>
        </w:rPr>
        <w:tab/>
      </w:r>
      <w:r w:rsidRPr="006C53B2">
        <w:rPr>
          <w:rFonts w:ascii="Arial" w:hAnsi="Arial" w:cs="Arial"/>
          <w:b/>
          <w:sz w:val="20"/>
          <w:szCs w:val="20"/>
        </w:rPr>
        <w:t>(12 lectures)</w:t>
      </w:r>
    </w:p>
    <w:p w:rsidR="002C5BD1" w:rsidRPr="006C53B2" w:rsidRDefault="002C5BD1" w:rsidP="002C5BD1">
      <w:pPr>
        <w:pStyle w:val="NoSpacing"/>
        <w:spacing w:line="360" w:lineRule="auto"/>
        <w:ind w:firstLine="720"/>
        <w:jc w:val="both"/>
        <w:rPr>
          <w:rFonts w:ascii="Arial" w:hAnsi="Arial" w:cs="Arial"/>
          <w:sz w:val="20"/>
          <w:szCs w:val="20"/>
        </w:rPr>
      </w:pPr>
      <w:r w:rsidRPr="006C53B2">
        <w:rPr>
          <w:rFonts w:ascii="Arial" w:hAnsi="Arial" w:cs="Arial"/>
          <w:sz w:val="20"/>
          <w:szCs w:val="20"/>
        </w:rPr>
        <w:t xml:space="preserve">Rolle’s Mean value Theorem – Lagrange’s Mean Value Theorem – Cauchy’s mean value Theorem – (all theorems without proof but with geometrical interpretations), verification of the Theorems and testing the applicability of these theorem to the given function. </w:t>
      </w:r>
    </w:p>
    <w:p w:rsidR="002C5BD1" w:rsidRPr="006C53B2" w:rsidRDefault="002C5BD1" w:rsidP="002C5BD1">
      <w:pPr>
        <w:pStyle w:val="NoSpacing"/>
        <w:spacing w:line="360" w:lineRule="auto"/>
        <w:jc w:val="both"/>
        <w:rPr>
          <w:rFonts w:ascii="Arial" w:hAnsi="Arial" w:cs="Arial"/>
          <w:sz w:val="20"/>
          <w:szCs w:val="20"/>
        </w:rPr>
      </w:pPr>
      <w:r w:rsidRPr="006C53B2">
        <w:rPr>
          <w:rFonts w:ascii="Arial" w:hAnsi="Arial" w:cs="Arial"/>
          <w:sz w:val="20"/>
          <w:szCs w:val="20"/>
        </w:rPr>
        <w:t>Curve tracing – Equations given in Cartesian, polar and parametric forms.</w:t>
      </w:r>
    </w:p>
    <w:p w:rsidR="002C5BD1" w:rsidRPr="006C53B2" w:rsidRDefault="002C5BD1" w:rsidP="002C5BD1">
      <w:pPr>
        <w:pStyle w:val="NoSpacing"/>
        <w:spacing w:line="360" w:lineRule="auto"/>
        <w:jc w:val="both"/>
        <w:rPr>
          <w:rFonts w:ascii="Arial" w:hAnsi="Arial" w:cs="Arial"/>
          <w:sz w:val="20"/>
          <w:szCs w:val="20"/>
        </w:rPr>
      </w:pPr>
      <w:r w:rsidRPr="006C53B2">
        <w:rPr>
          <w:rFonts w:ascii="Arial" w:hAnsi="Arial" w:cs="Arial"/>
          <w:sz w:val="20"/>
          <w:szCs w:val="20"/>
        </w:rPr>
        <w:t xml:space="preserve">Functions of several variables – Functional dependence- Jacobian- Maxima and Minima of functions of two variables with constraints and without constraints-Method of Lagrange multipliers.    </w:t>
      </w:r>
    </w:p>
    <w:p w:rsidR="002C5BD1" w:rsidRPr="006C53B2" w:rsidRDefault="002C5BD1" w:rsidP="002C5BD1">
      <w:pPr>
        <w:pStyle w:val="NoSpacing"/>
        <w:spacing w:line="360" w:lineRule="auto"/>
        <w:jc w:val="both"/>
        <w:rPr>
          <w:rFonts w:ascii="Arial" w:hAnsi="Arial" w:cs="Arial"/>
          <w:b/>
          <w:bCs/>
          <w:sz w:val="20"/>
          <w:szCs w:val="20"/>
        </w:rPr>
      </w:pPr>
    </w:p>
    <w:p w:rsidR="002C5BD1" w:rsidRPr="006C53B2" w:rsidRDefault="002C5BD1" w:rsidP="002C5BD1">
      <w:pPr>
        <w:pStyle w:val="NoSpacing"/>
        <w:spacing w:line="360" w:lineRule="auto"/>
        <w:jc w:val="both"/>
        <w:rPr>
          <w:rFonts w:ascii="Arial" w:hAnsi="Arial" w:cs="Arial"/>
          <w:b/>
          <w:sz w:val="20"/>
          <w:szCs w:val="20"/>
        </w:rPr>
      </w:pPr>
      <w:r w:rsidRPr="006C53B2">
        <w:rPr>
          <w:rFonts w:ascii="Arial" w:hAnsi="Arial" w:cs="Arial"/>
          <w:b/>
          <w:bCs/>
          <w:sz w:val="20"/>
          <w:szCs w:val="20"/>
        </w:rPr>
        <w:t>UNIT–II:</w:t>
      </w:r>
      <w:r w:rsidRPr="006C53B2">
        <w:rPr>
          <w:rFonts w:ascii="Arial" w:hAnsi="Arial" w:cs="Arial"/>
          <w:bCs/>
          <w:sz w:val="20"/>
          <w:szCs w:val="20"/>
        </w:rPr>
        <w:t xml:space="preserve">  </w:t>
      </w:r>
      <w:r w:rsidRPr="006C53B2">
        <w:rPr>
          <w:rFonts w:ascii="Arial" w:hAnsi="Arial" w:cs="Arial"/>
          <w:b/>
          <w:bCs/>
          <w:sz w:val="20"/>
          <w:szCs w:val="20"/>
        </w:rPr>
        <w:t>Improper Integrals, Multiple Integration</w:t>
      </w:r>
      <w:r w:rsidRPr="006C53B2">
        <w:rPr>
          <w:rFonts w:ascii="Arial" w:hAnsi="Arial" w:cs="Arial"/>
          <w:bCs/>
          <w:sz w:val="20"/>
          <w:szCs w:val="20"/>
        </w:rPr>
        <w:t xml:space="preserve"> </w:t>
      </w:r>
      <w:r w:rsidRPr="006C53B2">
        <w:rPr>
          <w:rFonts w:ascii="Arial" w:hAnsi="Arial" w:cs="Arial"/>
          <w:bCs/>
          <w:sz w:val="20"/>
          <w:szCs w:val="20"/>
        </w:rPr>
        <w:tab/>
      </w:r>
      <w:r w:rsidRPr="006C53B2">
        <w:rPr>
          <w:rFonts w:ascii="Arial" w:hAnsi="Arial" w:cs="Arial"/>
          <w:bCs/>
          <w:sz w:val="20"/>
          <w:szCs w:val="20"/>
        </w:rPr>
        <w:tab/>
      </w:r>
      <w:r w:rsidRPr="006C53B2">
        <w:rPr>
          <w:rFonts w:ascii="Arial" w:hAnsi="Arial" w:cs="Arial"/>
          <w:bCs/>
          <w:sz w:val="20"/>
          <w:szCs w:val="20"/>
        </w:rPr>
        <w:tab/>
      </w:r>
      <w:r w:rsidRPr="006C53B2">
        <w:rPr>
          <w:rFonts w:ascii="Arial" w:hAnsi="Arial" w:cs="Arial"/>
          <w:bCs/>
          <w:sz w:val="20"/>
          <w:szCs w:val="20"/>
        </w:rPr>
        <w:tab/>
      </w:r>
      <w:r w:rsidRPr="006C53B2">
        <w:rPr>
          <w:rFonts w:ascii="Arial" w:hAnsi="Arial" w:cs="Arial"/>
          <w:bCs/>
          <w:sz w:val="20"/>
          <w:szCs w:val="20"/>
        </w:rPr>
        <w:tab/>
      </w:r>
      <w:r w:rsidRPr="006C53B2">
        <w:rPr>
          <w:rFonts w:ascii="Arial" w:hAnsi="Arial" w:cs="Arial"/>
          <w:b/>
          <w:sz w:val="20"/>
          <w:szCs w:val="20"/>
        </w:rPr>
        <w:t>(12 lectures)</w:t>
      </w:r>
    </w:p>
    <w:p w:rsidR="002C5BD1" w:rsidRPr="006C53B2" w:rsidRDefault="002C5BD1" w:rsidP="002C5BD1">
      <w:pPr>
        <w:pStyle w:val="NoSpacing"/>
        <w:spacing w:line="360" w:lineRule="auto"/>
        <w:ind w:firstLine="720"/>
        <w:jc w:val="both"/>
        <w:rPr>
          <w:rFonts w:ascii="Arial" w:hAnsi="Arial" w:cs="Arial"/>
          <w:sz w:val="20"/>
          <w:szCs w:val="20"/>
        </w:rPr>
      </w:pPr>
      <w:r w:rsidRPr="006C53B2">
        <w:rPr>
          <w:rFonts w:ascii="Arial" w:hAnsi="Arial" w:cs="Arial"/>
          <w:sz w:val="20"/>
          <w:szCs w:val="20"/>
        </w:rPr>
        <w:t>Gamma and Beta Functions –Relation between them, their properties – evaluation of improper integrals using Gamma / Beta functions</w:t>
      </w:r>
    </w:p>
    <w:p w:rsidR="002C5BD1" w:rsidRDefault="002C5BD1" w:rsidP="002C5BD1">
      <w:pPr>
        <w:pStyle w:val="NoSpacing"/>
        <w:spacing w:line="360" w:lineRule="auto"/>
        <w:jc w:val="both"/>
        <w:rPr>
          <w:rFonts w:ascii="Arial" w:hAnsi="Arial" w:cs="Arial"/>
          <w:sz w:val="20"/>
          <w:szCs w:val="20"/>
        </w:rPr>
      </w:pPr>
      <w:r w:rsidRPr="006C53B2">
        <w:rPr>
          <w:rFonts w:ascii="Arial" w:hAnsi="Arial" w:cs="Arial"/>
          <w:sz w:val="20"/>
          <w:szCs w:val="20"/>
        </w:rPr>
        <w:t>Multiple integrals – double and triple integrals – change of order of integration- change of variables  (polar, cylindrical and spherical) . Finding the area of a region using Double integration and volume of a region in space using triple integration.</w:t>
      </w:r>
    </w:p>
    <w:p w:rsidR="002C5BD1" w:rsidRPr="006C53B2" w:rsidRDefault="002C5BD1" w:rsidP="002C5BD1">
      <w:pPr>
        <w:pStyle w:val="NoSpacing"/>
        <w:spacing w:line="360" w:lineRule="auto"/>
        <w:jc w:val="both"/>
        <w:rPr>
          <w:rFonts w:ascii="Arial" w:hAnsi="Arial" w:cs="Arial"/>
          <w:sz w:val="20"/>
          <w:szCs w:val="20"/>
        </w:rPr>
      </w:pPr>
    </w:p>
    <w:p w:rsidR="002C5BD1" w:rsidRPr="006C53B2" w:rsidRDefault="002C5BD1" w:rsidP="002C5BD1">
      <w:pPr>
        <w:pStyle w:val="NoSpacing"/>
        <w:spacing w:line="360" w:lineRule="auto"/>
        <w:jc w:val="both"/>
        <w:rPr>
          <w:rFonts w:ascii="Arial" w:hAnsi="Arial" w:cs="Arial"/>
          <w:b/>
          <w:sz w:val="20"/>
          <w:szCs w:val="20"/>
        </w:rPr>
      </w:pPr>
      <w:r w:rsidRPr="006C53B2">
        <w:rPr>
          <w:rFonts w:ascii="Arial" w:hAnsi="Arial" w:cs="Arial"/>
          <w:b/>
          <w:sz w:val="20"/>
          <w:szCs w:val="20"/>
        </w:rPr>
        <w:t>UNIT–III:   Vector Calculus</w:t>
      </w:r>
      <w:r w:rsidRPr="006C53B2">
        <w:rPr>
          <w:rFonts w:ascii="Arial" w:hAnsi="Arial" w:cs="Arial"/>
          <w:b/>
          <w:sz w:val="20"/>
          <w:szCs w:val="20"/>
        </w:rPr>
        <w:tab/>
      </w:r>
      <w:r w:rsidRPr="006C53B2">
        <w:rPr>
          <w:rFonts w:ascii="Arial" w:hAnsi="Arial" w:cs="Arial"/>
          <w:b/>
          <w:sz w:val="20"/>
          <w:szCs w:val="20"/>
        </w:rPr>
        <w:tab/>
      </w:r>
      <w:r w:rsidRPr="006C53B2">
        <w:rPr>
          <w:rFonts w:ascii="Arial" w:hAnsi="Arial" w:cs="Arial"/>
          <w:b/>
          <w:sz w:val="20"/>
          <w:szCs w:val="20"/>
        </w:rPr>
        <w:tab/>
      </w:r>
      <w:r w:rsidRPr="006C53B2">
        <w:rPr>
          <w:rFonts w:ascii="Arial" w:hAnsi="Arial" w:cs="Arial"/>
          <w:b/>
          <w:sz w:val="20"/>
          <w:szCs w:val="20"/>
        </w:rPr>
        <w:tab/>
      </w:r>
      <w:r w:rsidRPr="006C53B2">
        <w:rPr>
          <w:rFonts w:ascii="Arial" w:hAnsi="Arial" w:cs="Arial"/>
          <w:b/>
          <w:sz w:val="20"/>
          <w:szCs w:val="20"/>
        </w:rPr>
        <w:tab/>
      </w:r>
      <w:r w:rsidRPr="006C53B2">
        <w:rPr>
          <w:rFonts w:ascii="Arial" w:hAnsi="Arial" w:cs="Arial"/>
          <w:b/>
          <w:sz w:val="20"/>
          <w:szCs w:val="20"/>
        </w:rPr>
        <w:tab/>
      </w:r>
      <w:r w:rsidRPr="006C53B2">
        <w:rPr>
          <w:rFonts w:ascii="Arial" w:hAnsi="Arial" w:cs="Arial"/>
          <w:b/>
          <w:sz w:val="20"/>
          <w:szCs w:val="20"/>
        </w:rPr>
        <w:tab/>
      </w:r>
      <w:r w:rsidRPr="006C53B2">
        <w:rPr>
          <w:rFonts w:ascii="Arial" w:hAnsi="Arial" w:cs="Arial"/>
          <w:b/>
          <w:sz w:val="20"/>
          <w:szCs w:val="20"/>
        </w:rPr>
        <w:tab/>
        <w:t>(12 lectures)</w:t>
      </w:r>
    </w:p>
    <w:p w:rsidR="002C5BD1" w:rsidRPr="006C53B2" w:rsidRDefault="002C5BD1" w:rsidP="002C5BD1">
      <w:pPr>
        <w:pStyle w:val="NoSpacing"/>
        <w:spacing w:line="360" w:lineRule="auto"/>
        <w:jc w:val="both"/>
        <w:rPr>
          <w:rFonts w:ascii="Arial" w:hAnsi="Arial" w:cs="Arial"/>
          <w:sz w:val="20"/>
          <w:szCs w:val="20"/>
        </w:rPr>
      </w:pPr>
      <w:r w:rsidRPr="006C53B2">
        <w:rPr>
          <w:rFonts w:ascii="Arial" w:hAnsi="Arial" w:cs="Arial"/>
          <w:sz w:val="20"/>
          <w:szCs w:val="20"/>
        </w:rPr>
        <w:tab/>
      </w:r>
      <w:r w:rsidRPr="006C53B2">
        <w:rPr>
          <w:rFonts w:ascii="Arial" w:hAnsi="Arial" w:cs="Arial"/>
          <w:sz w:val="20"/>
          <w:szCs w:val="20"/>
        </w:rPr>
        <w:tab/>
        <w:t>Vector Calculus: Scalar point function and vector point function, Gradient- Divergence- Curl and their related properties, - Laplacian operator, Line integral – Work done – Surface</w:t>
      </w:r>
      <w:r w:rsidRPr="006C53B2">
        <w:rPr>
          <w:rFonts w:ascii="Arial" w:hAnsi="Arial" w:cs="Arial"/>
          <w:bCs/>
          <w:sz w:val="20"/>
          <w:szCs w:val="20"/>
        </w:rPr>
        <w:t xml:space="preserve"> </w:t>
      </w:r>
      <w:r w:rsidRPr="006C53B2">
        <w:rPr>
          <w:rFonts w:ascii="Arial" w:hAnsi="Arial" w:cs="Arial"/>
          <w:sz w:val="20"/>
          <w:szCs w:val="20"/>
        </w:rPr>
        <w:t>integrals –Volume integral.  Green’s Theorem, Stoke’s theorem and Gauss’s Divergence Theorems (Statement &amp; their Verification). Solenoidal and irrotational vectors, Finding potential function.</w:t>
      </w:r>
    </w:p>
    <w:p w:rsidR="002C5BD1" w:rsidRPr="006C53B2" w:rsidRDefault="002C5BD1" w:rsidP="002C5BD1">
      <w:pPr>
        <w:pStyle w:val="NoSpacing"/>
        <w:spacing w:line="360" w:lineRule="auto"/>
        <w:jc w:val="both"/>
        <w:rPr>
          <w:rFonts w:ascii="Arial" w:hAnsi="Arial" w:cs="Arial"/>
          <w:b/>
          <w:bCs/>
          <w:sz w:val="20"/>
          <w:szCs w:val="20"/>
        </w:rPr>
      </w:pPr>
    </w:p>
    <w:p w:rsidR="002C5BD1" w:rsidRPr="006C53B2" w:rsidRDefault="002C5BD1" w:rsidP="002C5BD1">
      <w:pPr>
        <w:pStyle w:val="NoSpacing"/>
        <w:spacing w:line="360" w:lineRule="auto"/>
        <w:jc w:val="both"/>
        <w:rPr>
          <w:rFonts w:ascii="Arial" w:hAnsi="Arial" w:cs="Arial"/>
          <w:b/>
          <w:sz w:val="20"/>
          <w:szCs w:val="20"/>
        </w:rPr>
      </w:pPr>
      <w:r w:rsidRPr="006C53B2">
        <w:rPr>
          <w:rFonts w:ascii="Arial" w:hAnsi="Arial" w:cs="Arial"/>
          <w:b/>
          <w:bCs/>
          <w:sz w:val="20"/>
          <w:szCs w:val="20"/>
        </w:rPr>
        <w:t xml:space="preserve">UNIT–IV:  First Order Ordinary </w:t>
      </w:r>
      <w:r w:rsidRPr="006C53B2">
        <w:rPr>
          <w:rFonts w:ascii="Arial" w:hAnsi="Arial" w:cs="Arial"/>
          <w:b/>
          <w:sz w:val="20"/>
          <w:szCs w:val="20"/>
        </w:rPr>
        <w:t xml:space="preserve">Differential Equations </w:t>
      </w:r>
      <w:r w:rsidRPr="006C53B2">
        <w:rPr>
          <w:rFonts w:ascii="Arial" w:hAnsi="Arial" w:cs="Arial"/>
          <w:b/>
          <w:sz w:val="20"/>
          <w:szCs w:val="20"/>
        </w:rPr>
        <w:tab/>
      </w:r>
      <w:r w:rsidRPr="006C53B2">
        <w:rPr>
          <w:rFonts w:ascii="Arial" w:hAnsi="Arial" w:cs="Arial"/>
          <w:b/>
          <w:sz w:val="20"/>
          <w:szCs w:val="20"/>
        </w:rPr>
        <w:tab/>
      </w:r>
      <w:r w:rsidRPr="006C53B2">
        <w:rPr>
          <w:rFonts w:ascii="Arial" w:hAnsi="Arial" w:cs="Arial"/>
          <w:b/>
          <w:sz w:val="20"/>
          <w:szCs w:val="20"/>
        </w:rPr>
        <w:tab/>
      </w:r>
      <w:r w:rsidRPr="006C53B2">
        <w:rPr>
          <w:rFonts w:ascii="Arial" w:hAnsi="Arial" w:cs="Arial"/>
          <w:b/>
          <w:sz w:val="20"/>
          <w:szCs w:val="20"/>
        </w:rPr>
        <w:tab/>
        <w:t>(10 lectures)</w:t>
      </w:r>
    </w:p>
    <w:p w:rsidR="002C5BD1" w:rsidRPr="006C53B2" w:rsidRDefault="002C5BD1" w:rsidP="002C5BD1">
      <w:pPr>
        <w:pStyle w:val="NoSpacing"/>
        <w:spacing w:line="360" w:lineRule="auto"/>
        <w:ind w:firstLine="720"/>
        <w:jc w:val="both"/>
        <w:rPr>
          <w:rFonts w:ascii="Arial" w:hAnsi="Arial" w:cs="Arial"/>
          <w:sz w:val="20"/>
          <w:szCs w:val="20"/>
        </w:rPr>
      </w:pPr>
      <w:r w:rsidRPr="006C53B2">
        <w:rPr>
          <w:rFonts w:ascii="Arial" w:hAnsi="Arial" w:cs="Arial"/>
          <w:sz w:val="20"/>
          <w:szCs w:val="20"/>
        </w:rPr>
        <w:t>Linear and exact differential equations</w:t>
      </w:r>
    </w:p>
    <w:p w:rsidR="002C5BD1" w:rsidRPr="006C53B2" w:rsidRDefault="002C5BD1" w:rsidP="002C5BD1">
      <w:pPr>
        <w:pStyle w:val="NoSpacing"/>
        <w:spacing w:line="360" w:lineRule="auto"/>
        <w:jc w:val="both"/>
        <w:rPr>
          <w:rFonts w:ascii="Arial" w:hAnsi="Arial" w:cs="Arial"/>
          <w:sz w:val="20"/>
          <w:szCs w:val="20"/>
        </w:rPr>
      </w:pPr>
      <w:r w:rsidRPr="006C53B2">
        <w:rPr>
          <w:rFonts w:ascii="Arial" w:hAnsi="Arial" w:cs="Arial"/>
          <w:sz w:val="20"/>
          <w:szCs w:val="20"/>
        </w:rPr>
        <w:t>Applications of first order differential equations – Newton’s Law of cooling, Law of natural growth and decay, orthogonal trajectories and electrical circuits</w:t>
      </w:r>
    </w:p>
    <w:p w:rsidR="002C5BD1" w:rsidRPr="006C53B2" w:rsidRDefault="002C5BD1" w:rsidP="002C5BD1">
      <w:pPr>
        <w:pStyle w:val="NoSpacing"/>
        <w:spacing w:line="360" w:lineRule="auto"/>
        <w:jc w:val="both"/>
        <w:rPr>
          <w:rFonts w:ascii="Arial" w:hAnsi="Arial" w:cs="Arial"/>
          <w:b/>
          <w:bCs/>
          <w:sz w:val="20"/>
          <w:szCs w:val="20"/>
        </w:rPr>
      </w:pPr>
    </w:p>
    <w:p w:rsidR="002C5BD1" w:rsidRPr="006C53B2" w:rsidRDefault="002C5BD1" w:rsidP="002C5BD1">
      <w:pPr>
        <w:pStyle w:val="NoSpacing"/>
        <w:spacing w:line="360" w:lineRule="auto"/>
        <w:jc w:val="both"/>
        <w:rPr>
          <w:rFonts w:ascii="Arial" w:hAnsi="Arial" w:cs="Arial"/>
          <w:b/>
          <w:sz w:val="20"/>
          <w:szCs w:val="20"/>
        </w:rPr>
      </w:pPr>
      <w:r w:rsidRPr="006C53B2">
        <w:rPr>
          <w:rFonts w:ascii="Arial" w:hAnsi="Arial" w:cs="Arial"/>
          <w:b/>
          <w:bCs/>
          <w:sz w:val="20"/>
          <w:szCs w:val="20"/>
        </w:rPr>
        <w:t xml:space="preserve">UNIT-V: Higher Order Ordinary </w:t>
      </w:r>
      <w:r w:rsidRPr="006C53B2">
        <w:rPr>
          <w:rFonts w:ascii="Arial" w:hAnsi="Arial" w:cs="Arial"/>
          <w:b/>
          <w:sz w:val="20"/>
          <w:szCs w:val="20"/>
        </w:rPr>
        <w:t xml:space="preserve">Differential Equations </w:t>
      </w:r>
      <w:r w:rsidRPr="006C53B2">
        <w:rPr>
          <w:rFonts w:ascii="Arial" w:hAnsi="Arial" w:cs="Arial"/>
          <w:sz w:val="20"/>
          <w:szCs w:val="20"/>
        </w:rPr>
        <w:tab/>
      </w:r>
      <w:r w:rsidRPr="006C53B2">
        <w:rPr>
          <w:rFonts w:ascii="Arial" w:hAnsi="Arial" w:cs="Arial"/>
          <w:sz w:val="20"/>
          <w:szCs w:val="20"/>
        </w:rPr>
        <w:tab/>
      </w:r>
      <w:r w:rsidRPr="006C53B2">
        <w:rPr>
          <w:rFonts w:ascii="Arial" w:hAnsi="Arial" w:cs="Arial"/>
          <w:sz w:val="20"/>
          <w:szCs w:val="20"/>
        </w:rPr>
        <w:tab/>
      </w:r>
      <w:r w:rsidRPr="006C53B2">
        <w:rPr>
          <w:rFonts w:ascii="Arial" w:hAnsi="Arial" w:cs="Arial"/>
          <w:sz w:val="20"/>
          <w:szCs w:val="20"/>
        </w:rPr>
        <w:tab/>
      </w:r>
      <w:r w:rsidRPr="006C53B2">
        <w:rPr>
          <w:rFonts w:ascii="Arial" w:hAnsi="Arial" w:cs="Arial"/>
          <w:b/>
          <w:sz w:val="20"/>
          <w:szCs w:val="20"/>
        </w:rPr>
        <w:t>(10 lectures)</w:t>
      </w:r>
    </w:p>
    <w:p w:rsidR="002C5BD1" w:rsidRPr="006C53B2" w:rsidRDefault="002C5BD1" w:rsidP="002C5BD1">
      <w:pPr>
        <w:pStyle w:val="NoSpacing"/>
        <w:spacing w:line="360" w:lineRule="auto"/>
        <w:ind w:firstLine="720"/>
        <w:jc w:val="both"/>
        <w:rPr>
          <w:rFonts w:ascii="Arial" w:hAnsi="Arial" w:cs="Arial"/>
          <w:sz w:val="20"/>
          <w:szCs w:val="20"/>
        </w:rPr>
      </w:pPr>
      <w:r w:rsidRPr="006C53B2">
        <w:rPr>
          <w:rFonts w:ascii="Arial" w:hAnsi="Arial" w:cs="Arial"/>
          <w:sz w:val="20"/>
          <w:szCs w:val="20"/>
        </w:rPr>
        <w:t>Linear, homogeneous and non- homogeneous differential equations of second and higher order with constant coefficients.   Non-homogeneous term of the type  e</w:t>
      </w:r>
      <w:r w:rsidRPr="006C53B2">
        <w:rPr>
          <w:rFonts w:ascii="Arial" w:hAnsi="Arial" w:cs="Arial"/>
          <w:position w:val="-4"/>
          <w:sz w:val="20"/>
          <w:szCs w:val="20"/>
        </w:rPr>
        <w:object w:dxaOrig="2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pt;height:16.4pt" o:ole="">
            <v:imagedata r:id="rId9" o:title=""/>
          </v:shape>
          <o:OLEObject Type="Embed" ProgID="Equation.3" ShapeID="_x0000_i1025" DrawAspect="Content" ObjectID="_1604148880" r:id="rId10"/>
        </w:object>
      </w:r>
      <w:r w:rsidRPr="006C53B2">
        <w:rPr>
          <w:rFonts w:ascii="Arial" w:hAnsi="Arial" w:cs="Arial"/>
          <w:sz w:val="20"/>
          <w:szCs w:val="20"/>
        </w:rPr>
        <w:t>, Sin ax, Cos ax, and  x</w:t>
      </w:r>
      <w:r w:rsidRPr="006C53B2">
        <w:rPr>
          <w:rFonts w:ascii="Arial" w:hAnsi="Arial" w:cs="Arial"/>
          <w:sz w:val="20"/>
          <w:szCs w:val="20"/>
          <w:vertAlign w:val="superscript"/>
        </w:rPr>
        <w:t>n</w:t>
      </w:r>
      <w:r w:rsidRPr="006C53B2">
        <w:rPr>
          <w:rFonts w:ascii="Arial" w:hAnsi="Arial" w:cs="Arial"/>
          <w:sz w:val="20"/>
          <w:szCs w:val="20"/>
        </w:rPr>
        <w:t>, e</w:t>
      </w:r>
      <w:r w:rsidRPr="006C53B2">
        <w:rPr>
          <w:rFonts w:ascii="Arial" w:hAnsi="Arial" w:cs="Arial"/>
          <w:position w:val="-4"/>
          <w:sz w:val="20"/>
          <w:szCs w:val="20"/>
        </w:rPr>
        <w:object w:dxaOrig="220" w:dyaOrig="300">
          <v:shape id="_x0000_i1026" type="#_x0000_t75" style="width:7.3pt;height:16.4pt" o:ole="">
            <v:imagedata r:id="rId9" o:title=""/>
          </v:shape>
          <o:OLEObject Type="Embed" ProgID="Equation.3" ShapeID="_x0000_i1026" DrawAspect="Content" ObjectID="_1604148881" r:id="rId11"/>
        </w:object>
      </w:r>
      <w:r w:rsidRPr="006C53B2">
        <w:rPr>
          <w:rFonts w:ascii="Arial" w:hAnsi="Arial" w:cs="Arial"/>
          <w:sz w:val="20"/>
          <w:szCs w:val="20"/>
        </w:rPr>
        <w:t>V(x), x</w:t>
      </w:r>
      <w:r w:rsidRPr="006C53B2">
        <w:rPr>
          <w:rFonts w:ascii="Arial" w:hAnsi="Arial" w:cs="Arial"/>
          <w:position w:val="-4"/>
          <w:sz w:val="20"/>
          <w:szCs w:val="20"/>
        </w:rPr>
        <w:object w:dxaOrig="160" w:dyaOrig="300">
          <v:shape id="_x0000_i1027" type="#_x0000_t75" style="width:7.3pt;height:16.4pt" o:ole="">
            <v:imagedata r:id="rId12" o:title=""/>
          </v:shape>
          <o:OLEObject Type="Embed" ProgID="Equation.3" ShapeID="_x0000_i1027" DrawAspect="Content" ObjectID="_1604148882" r:id="rId13"/>
        </w:object>
      </w:r>
      <w:r w:rsidRPr="006C53B2">
        <w:rPr>
          <w:rFonts w:ascii="Arial" w:hAnsi="Arial" w:cs="Arial"/>
          <w:sz w:val="20"/>
          <w:szCs w:val="20"/>
        </w:rPr>
        <w:t>V(x). Method of variation of parameters.  Applications: Bending of beams, Electrical circuits and simple harmonic motion.</w:t>
      </w:r>
    </w:p>
    <w:p w:rsidR="002C5BD1" w:rsidRPr="006C53B2" w:rsidRDefault="002C5BD1" w:rsidP="002C5BD1">
      <w:pPr>
        <w:pStyle w:val="NoSpacing"/>
        <w:spacing w:line="276" w:lineRule="auto"/>
        <w:jc w:val="both"/>
        <w:rPr>
          <w:rFonts w:ascii="Arial" w:hAnsi="Arial" w:cs="Arial"/>
          <w:b/>
          <w:sz w:val="20"/>
          <w:szCs w:val="20"/>
          <w:u w:val="single"/>
        </w:rPr>
      </w:pPr>
    </w:p>
    <w:p w:rsidR="002C5BD1" w:rsidRPr="006C53B2" w:rsidRDefault="002C5BD1" w:rsidP="002C5BD1">
      <w:pPr>
        <w:pStyle w:val="NoSpacing"/>
        <w:spacing w:line="276" w:lineRule="auto"/>
        <w:jc w:val="both"/>
        <w:rPr>
          <w:rFonts w:ascii="Arial" w:hAnsi="Arial" w:cs="Arial"/>
          <w:b/>
          <w:sz w:val="20"/>
          <w:szCs w:val="20"/>
          <w:u w:val="single"/>
        </w:rPr>
      </w:pPr>
      <w:r w:rsidRPr="006C53B2">
        <w:rPr>
          <w:rFonts w:ascii="Arial" w:hAnsi="Arial" w:cs="Arial"/>
          <w:b/>
          <w:sz w:val="20"/>
          <w:szCs w:val="20"/>
          <w:u w:val="single"/>
        </w:rPr>
        <w:t>Text books:</w:t>
      </w:r>
    </w:p>
    <w:p w:rsidR="002C5BD1" w:rsidRPr="006C53B2" w:rsidRDefault="002C5BD1" w:rsidP="002C5BD1">
      <w:pPr>
        <w:pStyle w:val="NoSpacing"/>
        <w:spacing w:line="276" w:lineRule="auto"/>
        <w:jc w:val="both"/>
        <w:rPr>
          <w:rFonts w:ascii="Arial" w:hAnsi="Arial" w:cs="Arial"/>
          <w:b/>
          <w:sz w:val="20"/>
          <w:szCs w:val="20"/>
          <w:u w:val="single"/>
        </w:rPr>
      </w:pPr>
    </w:p>
    <w:p w:rsidR="002C5BD1" w:rsidRPr="006C53B2" w:rsidRDefault="002C5BD1" w:rsidP="00A32966">
      <w:pPr>
        <w:pStyle w:val="NoSpacing"/>
        <w:numPr>
          <w:ilvl w:val="0"/>
          <w:numId w:val="79"/>
        </w:numPr>
        <w:spacing w:line="360" w:lineRule="auto"/>
        <w:jc w:val="both"/>
        <w:rPr>
          <w:rFonts w:ascii="Arial" w:hAnsi="Arial" w:cs="Arial"/>
          <w:smallCaps/>
          <w:sz w:val="20"/>
          <w:szCs w:val="20"/>
        </w:rPr>
      </w:pPr>
      <w:r w:rsidRPr="006C53B2">
        <w:rPr>
          <w:rFonts w:ascii="Arial" w:hAnsi="Arial" w:cs="Arial"/>
          <w:sz w:val="20"/>
          <w:szCs w:val="20"/>
        </w:rPr>
        <w:t xml:space="preserve"> </w:t>
      </w:r>
      <w:r w:rsidRPr="006C53B2">
        <w:rPr>
          <w:rFonts w:ascii="Arial" w:hAnsi="Arial" w:cs="Arial"/>
          <w:smallCaps/>
          <w:sz w:val="20"/>
          <w:szCs w:val="20"/>
        </w:rPr>
        <w:t>HIGHER ENGINEERING MATHEMATICS BY B S GREWAL, KHANNA PUBLICATIONS.</w:t>
      </w:r>
    </w:p>
    <w:p w:rsidR="002C5BD1" w:rsidRPr="006C53B2" w:rsidRDefault="002C5BD1" w:rsidP="00A32966">
      <w:pPr>
        <w:pStyle w:val="NoSpacing"/>
        <w:numPr>
          <w:ilvl w:val="0"/>
          <w:numId w:val="79"/>
        </w:numPr>
        <w:spacing w:line="360" w:lineRule="auto"/>
        <w:jc w:val="both"/>
        <w:rPr>
          <w:rFonts w:ascii="Arial" w:hAnsi="Arial" w:cs="Arial"/>
          <w:smallCaps/>
          <w:sz w:val="20"/>
          <w:szCs w:val="20"/>
        </w:rPr>
      </w:pPr>
      <w:r w:rsidRPr="006C53B2">
        <w:rPr>
          <w:rFonts w:ascii="Arial" w:hAnsi="Arial" w:cs="Arial"/>
          <w:smallCaps/>
          <w:sz w:val="20"/>
          <w:szCs w:val="20"/>
        </w:rPr>
        <w:t>ENGINEERING MATHEMATICS BY ERWIN KREYSZIG, WIELY PUBLICATIONS</w:t>
      </w:r>
    </w:p>
    <w:p w:rsidR="002C5BD1" w:rsidRPr="006C53B2" w:rsidRDefault="002C5BD1" w:rsidP="00A32966">
      <w:pPr>
        <w:pStyle w:val="NoSpacing"/>
        <w:numPr>
          <w:ilvl w:val="0"/>
          <w:numId w:val="79"/>
        </w:numPr>
        <w:spacing w:line="360" w:lineRule="auto"/>
        <w:jc w:val="both"/>
        <w:rPr>
          <w:rFonts w:ascii="Arial" w:hAnsi="Arial" w:cs="Arial"/>
          <w:smallCaps/>
          <w:sz w:val="20"/>
          <w:szCs w:val="20"/>
        </w:rPr>
      </w:pPr>
      <w:r w:rsidRPr="006C53B2">
        <w:rPr>
          <w:rFonts w:ascii="Arial" w:hAnsi="Arial" w:cs="Arial"/>
          <w:smallCaps/>
          <w:sz w:val="20"/>
          <w:szCs w:val="20"/>
        </w:rPr>
        <w:t xml:space="preserve">VECTER ANALYSIS BY GHOSG &amp; MAITY, NEW CENTRAL BOOK AGENCY </w:t>
      </w:r>
    </w:p>
    <w:p w:rsidR="002C5BD1" w:rsidRPr="006C53B2" w:rsidRDefault="002C5BD1" w:rsidP="002C5BD1">
      <w:pPr>
        <w:pStyle w:val="NoSpacing"/>
        <w:spacing w:line="360" w:lineRule="auto"/>
        <w:jc w:val="both"/>
        <w:rPr>
          <w:rFonts w:ascii="Arial" w:hAnsi="Arial" w:cs="Arial"/>
          <w:b/>
          <w:sz w:val="20"/>
          <w:szCs w:val="20"/>
          <w:u w:val="single"/>
        </w:rPr>
      </w:pPr>
    </w:p>
    <w:p w:rsidR="002C5BD1" w:rsidRPr="006C53B2" w:rsidRDefault="002C5BD1" w:rsidP="002C5BD1">
      <w:pPr>
        <w:pStyle w:val="NoSpacing"/>
        <w:spacing w:line="360" w:lineRule="auto"/>
        <w:jc w:val="both"/>
        <w:rPr>
          <w:rFonts w:ascii="Arial" w:hAnsi="Arial" w:cs="Arial"/>
          <w:b/>
          <w:sz w:val="20"/>
          <w:szCs w:val="20"/>
          <w:u w:val="single"/>
        </w:rPr>
      </w:pPr>
    </w:p>
    <w:p w:rsidR="002C5BD1" w:rsidRPr="006C53B2" w:rsidRDefault="002C5BD1" w:rsidP="002C5BD1">
      <w:pPr>
        <w:pStyle w:val="NoSpacing"/>
        <w:spacing w:line="360" w:lineRule="auto"/>
        <w:jc w:val="both"/>
        <w:rPr>
          <w:rFonts w:ascii="Arial" w:hAnsi="Arial" w:cs="Arial"/>
          <w:b/>
          <w:sz w:val="20"/>
          <w:szCs w:val="20"/>
          <w:u w:val="single"/>
        </w:rPr>
      </w:pPr>
      <w:r w:rsidRPr="006C53B2">
        <w:rPr>
          <w:rFonts w:ascii="Arial" w:hAnsi="Arial" w:cs="Arial"/>
          <w:b/>
          <w:sz w:val="20"/>
          <w:szCs w:val="20"/>
          <w:u w:val="single"/>
        </w:rPr>
        <w:t>References:</w:t>
      </w:r>
    </w:p>
    <w:p w:rsidR="002C5BD1" w:rsidRPr="006C53B2" w:rsidRDefault="002C5BD1" w:rsidP="00A32966">
      <w:pPr>
        <w:pStyle w:val="NoSpacing"/>
        <w:numPr>
          <w:ilvl w:val="0"/>
          <w:numId w:val="80"/>
        </w:numPr>
        <w:spacing w:line="360" w:lineRule="auto"/>
        <w:jc w:val="both"/>
        <w:rPr>
          <w:rFonts w:ascii="Arial" w:hAnsi="Arial" w:cs="Arial"/>
          <w:sz w:val="20"/>
          <w:szCs w:val="20"/>
        </w:rPr>
      </w:pPr>
      <w:r w:rsidRPr="006C53B2">
        <w:rPr>
          <w:rFonts w:ascii="Arial" w:hAnsi="Arial" w:cs="Arial"/>
          <w:sz w:val="20"/>
          <w:szCs w:val="20"/>
        </w:rPr>
        <w:t>ENGINEERING MATHEMATICS BY SRIMANTAPAL &amp; SUBODH C. BHUNIA, OXFORD UNIVERSITY PRESS.</w:t>
      </w:r>
    </w:p>
    <w:p w:rsidR="002C5BD1" w:rsidRPr="006C53B2" w:rsidRDefault="002C5BD1" w:rsidP="00A32966">
      <w:pPr>
        <w:pStyle w:val="NoSpacing"/>
        <w:numPr>
          <w:ilvl w:val="0"/>
          <w:numId w:val="80"/>
        </w:numPr>
        <w:spacing w:line="360" w:lineRule="auto"/>
        <w:jc w:val="both"/>
        <w:rPr>
          <w:rFonts w:ascii="Arial" w:hAnsi="Arial" w:cs="Arial"/>
          <w:sz w:val="20"/>
          <w:szCs w:val="20"/>
        </w:rPr>
      </w:pPr>
      <w:r w:rsidRPr="006C53B2">
        <w:rPr>
          <w:rFonts w:ascii="Arial" w:hAnsi="Arial" w:cs="Arial"/>
          <w:smallCaps/>
          <w:sz w:val="20"/>
          <w:szCs w:val="20"/>
        </w:rPr>
        <w:t>ADVANCED ENGINEERING MATHEMATICS BY PETER  V O’NEIL, CENGAGE LEARNING</w:t>
      </w:r>
    </w:p>
    <w:p w:rsidR="002C5BD1" w:rsidRPr="006C53B2" w:rsidRDefault="002C5BD1" w:rsidP="002C5BD1">
      <w:pPr>
        <w:pStyle w:val="NoSpacing"/>
        <w:spacing w:line="276" w:lineRule="auto"/>
        <w:jc w:val="both"/>
        <w:rPr>
          <w:rFonts w:ascii="Arial" w:hAnsi="Arial" w:cs="Arial"/>
          <w:b/>
          <w:bCs/>
          <w:sz w:val="20"/>
          <w:szCs w:val="20"/>
          <w:u w:val="single"/>
        </w:rPr>
      </w:pPr>
    </w:p>
    <w:p w:rsidR="002C5BD1" w:rsidRPr="00AE278A" w:rsidRDefault="002C5BD1" w:rsidP="002C5BD1">
      <w:pPr>
        <w:pStyle w:val="Header"/>
        <w:jc w:val="center"/>
        <w:rPr>
          <w:rFonts w:ascii="Arial" w:hAnsi="Arial" w:cs="Arial"/>
          <w:sz w:val="20"/>
          <w:szCs w:val="20"/>
        </w:rPr>
      </w:pPr>
      <w:r>
        <w:rPr>
          <w:rFonts w:ascii="Arial" w:hAnsi="Arial" w:cs="Arial"/>
          <w:sz w:val="20"/>
          <w:szCs w:val="20"/>
        </w:rPr>
        <w:br w:type="page"/>
      </w:r>
    </w:p>
    <w:p w:rsidR="002C5BD1" w:rsidRPr="00B965FC" w:rsidRDefault="002C5BD1" w:rsidP="002C5BD1">
      <w:pPr>
        <w:pStyle w:val="ListParagraph"/>
        <w:ind w:left="0"/>
        <w:jc w:val="both"/>
        <w:rPr>
          <w:rFonts w:ascii="Arial" w:hAnsi="Arial" w:cs="Arial"/>
          <w:sz w:val="20"/>
          <w:szCs w:val="20"/>
        </w:rPr>
      </w:pPr>
    </w:p>
    <w:p w:rsidR="002C5BD1" w:rsidRPr="00127F0B" w:rsidRDefault="002C5BD1" w:rsidP="002C5BD1">
      <w:pPr>
        <w:pStyle w:val="Header"/>
        <w:jc w:val="center"/>
        <w:rPr>
          <w:rFonts w:ascii="Arial" w:hAnsi="Arial" w:cs="Arial"/>
          <w:b/>
          <w:color w:val="FF0000"/>
          <w:sz w:val="20"/>
          <w:szCs w:val="20"/>
        </w:rPr>
      </w:pPr>
      <w:r w:rsidRPr="00127F0B">
        <w:rPr>
          <w:rFonts w:ascii="Arial" w:hAnsi="Arial" w:cs="Arial"/>
          <w:b/>
          <w:color w:val="FF0000"/>
          <w:sz w:val="20"/>
          <w:szCs w:val="20"/>
        </w:rPr>
        <w:t>JNTUH COLLEGE OF ENGINEERING HYDERABAD</w:t>
      </w:r>
    </w:p>
    <w:p w:rsidR="002C5BD1" w:rsidRPr="00127F0B" w:rsidRDefault="002C5BD1" w:rsidP="002C5BD1">
      <w:pPr>
        <w:rPr>
          <w:rFonts w:ascii="Arial" w:hAnsi="Arial" w:cs="Arial"/>
          <w:color w:val="FF0000"/>
          <w:sz w:val="20"/>
          <w:szCs w:val="20"/>
        </w:rPr>
      </w:pPr>
    </w:p>
    <w:p w:rsidR="002C5BD1" w:rsidRPr="00127F0B" w:rsidRDefault="002C5BD1" w:rsidP="002C5BD1">
      <w:pPr>
        <w:rPr>
          <w:rFonts w:ascii="Arial" w:hAnsi="Arial" w:cs="Arial"/>
          <w:b/>
          <w:color w:val="FF0000"/>
          <w:sz w:val="20"/>
          <w:szCs w:val="20"/>
        </w:rPr>
      </w:pPr>
      <w:r w:rsidRPr="00127F0B">
        <w:rPr>
          <w:rFonts w:ascii="Arial" w:hAnsi="Arial" w:cs="Arial"/>
          <w:b/>
          <w:color w:val="FF0000"/>
          <w:sz w:val="20"/>
          <w:szCs w:val="20"/>
        </w:rPr>
        <w:t>I Year B.Tech. Mech. Engg.  I-Sem</w:t>
      </w:r>
      <w:r w:rsidRPr="00127F0B">
        <w:rPr>
          <w:rFonts w:ascii="Arial" w:hAnsi="Arial" w:cs="Arial"/>
          <w:b/>
          <w:color w:val="FF0000"/>
          <w:sz w:val="20"/>
          <w:szCs w:val="20"/>
        </w:rPr>
        <w:tab/>
      </w:r>
      <w:r w:rsidRPr="00127F0B">
        <w:rPr>
          <w:rFonts w:ascii="Arial" w:hAnsi="Arial" w:cs="Arial"/>
          <w:b/>
          <w:color w:val="FF0000"/>
          <w:sz w:val="20"/>
          <w:szCs w:val="20"/>
        </w:rPr>
        <w:tab/>
        <w:t xml:space="preserve">  </w:t>
      </w:r>
      <w:r w:rsidRPr="00127F0B">
        <w:rPr>
          <w:rFonts w:ascii="Arial" w:hAnsi="Arial" w:cs="Arial"/>
          <w:b/>
          <w:color w:val="FF0000"/>
          <w:sz w:val="20"/>
          <w:szCs w:val="20"/>
        </w:rPr>
        <w:tab/>
      </w:r>
      <w:r w:rsidRPr="00127F0B">
        <w:rPr>
          <w:rFonts w:ascii="Arial" w:hAnsi="Arial" w:cs="Arial"/>
          <w:b/>
          <w:color w:val="FF0000"/>
          <w:sz w:val="20"/>
          <w:szCs w:val="20"/>
        </w:rPr>
        <w:tab/>
      </w:r>
      <w:r w:rsidRPr="00127F0B">
        <w:rPr>
          <w:rFonts w:ascii="Arial" w:hAnsi="Arial" w:cs="Arial"/>
          <w:b/>
          <w:color w:val="FF0000"/>
          <w:sz w:val="20"/>
          <w:szCs w:val="20"/>
        </w:rPr>
        <w:tab/>
      </w:r>
      <w:r w:rsidRPr="00127F0B">
        <w:rPr>
          <w:rFonts w:ascii="Arial" w:hAnsi="Arial" w:cs="Arial"/>
          <w:b/>
          <w:color w:val="FF0000"/>
          <w:sz w:val="20"/>
          <w:szCs w:val="20"/>
        </w:rPr>
        <w:tab/>
      </w:r>
      <w:r w:rsidRPr="00127F0B">
        <w:rPr>
          <w:rFonts w:ascii="Arial" w:hAnsi="Arial" w:cs="Arial"/>
          <w:b/>
          <w:color w:val="FF0000"/>
          <w:sz w:val="20"/>
          <w:szCs w:val="20"/>
        </w:rPr>
        <w:tab/>
      </w:r>
      <w:r w:rsidRPr="00127F0B">
        <w:rPr>
          <w:rFonts w:ascii="Arial" w:hAnsi="Arial" w:cs="Arial"/>
          <w:b/>
          <w:color w:val="FF0000"/>
          <w:sz w:val="20"/>
          <w:szCs w:val="20"/>
        </w:rPr>
        <w:tab/>
        <w:t xml:space="preserve">  L   T    P   C</w:t>
      </w:r>
    </w:p>
    <w:p w:rsidR="002C5BD1" w:rsidRPr="00127F0B" w:rsidRDefault="002C5BD1" w:rsidP="002C5BD1">
      <w:pPr>
        <w:rPr>
          <w:rFonts w:ascii="Arial" w:hAnsi="Arial" w:cs="Arial"/>
          <w:b/>
          <w:color w:val="FF0000"/>
          <w:sz w:val="20"/>
          <w:szCs w:val="20"/>
        </w:rPr>
      </w:pPr>
      <w:r w:rsidRPr="00127F0B">
        <w:rPr>
          <w:rFonts w:ascii="Arial" w:hAnsi="Arial" w:cs="Arial"/>
          <w:b/>
          <w:color w:val="FF0000"/>
          <w:sz w:val="20"/>
          <w:szCs w:val="20"/>
        </w:rPr>
        <w:tab/>
      </w:r>
      <w:r w:rsidRPr="00127F0B">
        <w:rPr>
          <w:rFonts w:ascii="Arial" w:hAnsi="Arial" w:cs="Arial"/>
          <w:b/>
          <w:color w:val="FF0000"/>
          <w:sz w:val="20"/>
          <w:szCs w:val="20"/>
        </w:rPr>
        <w:tab/>
      </w:r>
      <w:r w:rsidRPr="00127F0B">
        <w:rPr>
          <w:rFonts w:ascii="Arial" w:hAnsi="Arial" w:cs="Arial"/>
          <w:b/>
          <w:color w:val="FF0000"/>
          <w:sz w:val="20"/>
          <w:szCs w:val="20"/>
        </w:rPr>
        <w:tab/>
      </w:r>
      <w:r w:rsidRPr="00127F0B">
        <w:rPr>
          <w:rFonts w:ascii="Arial" w:hAnsi="Arial" w:cs="Arial"/>
          <w:b/>
          <w:color w:val="FF0000"/>
          <w:sz w:val="20"/>
          <w:szCs w:val="20"/>
        </w:rPr>
        <w:tab/>
      </w:r>
      <w:r w:rsidRPr="00127F0B">
        <w:rPr>
          <w:rFonts w:ascii="Arial" w:hAnsi="Arial" w:cs="Arial"/>
          <w:b/>
          <w:color w:val="FF0000"/>
          <w:sz w:val="20"/>
          <w:szCs w:val="20"/>
        </w:rPr>
        <w:tab/>
      </w:r>
      <w:r w:rsidRPr="00127F0B">
        <w:rPr>
          <w:rFonts w:ascii="Arial" w:hAnsi="Arial" w:cs="Arial"/>
          <w:b/>
          <w:color w:val="FF0000"/>
          <w:sz w:val="20"/>
          <w:szCs w:val="20"/>
        </w:rPr>
        <w:tab/>
      </w:r>
      <w:r w:rsidRPr="00127F0B">
        <w:rPr>
          <w:rFonts w:ascii="Arial" w:hAnsi="Arial" w:cs="Arial"/>
          <w:b/>
          <w:color w:val="FF0000"/>
          <w:sz w:val="20"/>
          <w:szCs w:val="20"/>
        </w:rPr>
        <w:tab/>
      </w:r>
      <w:r w:rsidRPr="00127F0B">
        <w:rPr>
          <w:rFonts w:ascii="Arial" w:hAnsi="Arial" w:cs="Arial"/>
          <w:b/>
          <w:color w:val="FF0000"/>
          <w:sz w:val="20"/>
          <w:szCs w:val="20"/>
        </w:rPr>
        <w:tab/>
      </w:r>
      <w:r w:rsidRPr="00127F0B">
        <w:rPr>
          <w:rFonts w:ascii="Arial" w:hAnsi="Arial" w:cs="Arial"/>
          <w:b/>
          <w:color w:val="FF0000"/>
          <w:sz w:val="20"/>
          <w:szCs w:val="20"/>
        </w:rPr>
        <w:tab/>
      </w:r>
      <w:r w:rsidRPr="00127F0B">
        <w:rPr>
          <w:rFonts w:ascii="Arial" w:hAnsi="Arial" w:cs="Arial"/>
          <w:b/>
          <w:color w:val="FF0000"/>
          <w:sz w:val="20"/>
          <w:szCs w:val="20"/>
        </w:rPr>
        <w:tab/>
      </w:r>
      <w:r w:rsidRPr="00127F0B">
        <w:rPr>
          <w:rFonts w:ascii="Arial" w:hAnsi="Arial" w:cs="Arial"/>
          <w:b/>
          <w:color w:val="FF0000"/>
          <w:sz w:val="20"/>
          <w:szCs w:val="20"/>
        </w:rPr>
        <w:tab/>
      </w:r>
      <w:r w:rsidRPr="00127F0B">
        <w:rPr>
          <w:rFonts w:ascii="Arial" w:hAnsi="Arial" w:cs="Arial"/>
          <w:b/>
          <w:color w:val="FF0000"/>
          <w:sz w:val="20"/>
          <w:szCs w:val="20"/>
        </w:rPr>
        <w:tab/>
        <w:t xml:space="preserve">  3    0   0   3</w:t>
      </w:r>
    </w:p>
    <w:p w:rsidR="002C5BD1" w:rsidRPr="00127F0B" w:rsidRDefault="002C5BD1" w:rsidP="002C5BD1">
      <w:pPr>
        <w:pStyle w:val="Header"/>
        <w:jc w:val="center"/>
        <w:rPr>
          <w:rFonts w:ascii="Arial" w:hAnsi="Arial" w:cs="Arial"/>
          <w:b/>
          <w:color w:val="FF0000"/>
          <w:sz w:val="20"/>
          <w:szCs w:val="20"/>
        </w:rPr>
      </w:pPr>
      <w:r w:rsidRPr="00127F0B">
        <w:rPr>
          <w:rFonts w:ascii="Arial" w:hAnsi="Arial" w:cs="Arial"/>
          <w:b/>
          <w:color w:val="FF0000"/>
          <w:sz w:val="20"/>
          <w:szCs w:val="20"/>
        </w:rPr>
        <w:t>Eng</w:t>
      </w:r>
      <w:r>
        <w:rPr>
          <w:rFonts w:ascii="Arial" w:hAnsi="Arial" w:cs="Arial"/>
          <w:b/>
          <w:color w:val="FF0000"/>
          <w:sz w:val="20"/>
          <w:szCs w:val="20"/>
        </w:rPr>
        <w:t>ineerin</w:t>
      </w:r>
      <w:r w:rsidRPr="00127F0B">
        <w:rPr>
          <w:rFonts w:ascii="Arial" w:hAnsi="Arial" w:cs="Arial"/>
          <w:b/>
          <w:color w:val="FF0000"/>
          <w:sz w:val="20"/>
          <w:szCs w:val="20"/>
        </w:rPr>
        <w:t xml:space="preserve">g Physics </w:t>
      </w:r>
    </w:p>
    <w:p w:rsidR="002C5BD1" w:rsidRPr="00127F0B" w:rsidRDefault="002C5BD1" w:rsidP="002C5BD1">
      <w:pPr>
        <w:pStyle w:val="Header"/>
        <w:jc w:val="center"/>
        <w:rPr>
          <w:rFonts w:ascii="Arial" w:hAnsi="Arial" w:cs="Arial"/>
          <w:b/>
          <w:color w:val="FF0000"/>
          <w:sz w:val="20"/>
          <w:szCs w:val="20"/>
        </w:rPr>
      </w:pPr>
    </w:p>
    <w:p w:rsidR="002C5BD1" w:rsidRPr="00127F0B" w:rsidRDefault="002C5BD1" w:rsidP="002C5BD1">
      <w:pPr>
        <w:pStyle w:val="Header"/>
        <w:jc w:val="center"/>
        <w:rPr>
          <w:rFonts w:ascii="Arial" w:hAnsi="Arial" w:cs="Arial"/>
          <w:b/>
          <w:color w:val="FF0000"/>
          <w:sz w:val="20"/>
          <w:szCs w:val="20"/>
        </w:rPr>
      </w:pPr>
    </w:p>
    <w:p w:rsidR="002C5BD1" w:rsidRPr="00127F0B" w:rsidRDefault="002C5BD1" w:rsidP="002C5BD1">
      <w:pPr>
        <w:pStyle w:val="Header"/>
        <w:jc w:val="center"/>
        <w:rPr>
          <w:rFonts w:ascii="Arial" w:hAnsi="Arial" w:cs="Arial"/>
          <w:b/>
          <w:color w:val="FF0000"/>
          <w:sz w:val="20"/>
          <w:szCs w:val="20"/>
        </w:rPr>
      </w:pPr>
      <w:r w:rsidRPr="00127F0B">
        <w:rPr>
          <w:rFonts w:ascii="Arial" w:hAnsi="Arial" w:cs="Arial"/>
          <w:b/>
          <w:color w:val="FF0000"/>
          <w:sz w:val="20"/>
          <w:szCs w:val="20"/>
        </w:rPr>
        <w:t>To be colleted from the physics dept</w:t>
      </w:r>
    </w:p>
    <w:p w:rsidR="002C5BD1" w:rsidRPr="00127F0B" w:rsidRDefault="002C5BD1" w:rsidP="002C5BD1">
      <w:pPr>
        <w:pStyle w:val="Header"/>
        <w:jc w:val="center"/>
        <w:rPr>
          <w:rFonts w:ascii="Arial" w:hAnsi="Arial" w:cs="Arial"/>
          <w:b/>
          <w:color w:val="FF0000"/>
          <w:sz w:val="20"/>
          <w:szCs w:val="20"/>
        </w:rPr>
      </w:pPr>
    </w:p>
    <w:p w:rsidR="002C5BD1" w:rsidRPr="00127F0B" w:rsidRDefault="002C5BD1" w:rsidP="002C5BD1">
      <w:pPr>
        <w:pStyle w:val="Header"/>
        <w:jc w:val="center"/>
        <w:rPr>
          <w:rFonts w:ascii="Arial" w:hAnsi="Arial" w:cs="Arial"/>
          <w:b/>
          <w:color w:val="FF0000"/>
          <w:sz w:val="20"/>
          <w:szCs w:val="20"/>
        </w:rPr>
      </w:pPr>
    </w:p>
    <w:p w:rsidR="002C5BD1" w:rsidRDefault="002C5BD1" w:rsidP="002C5BD1">
      <w:pPr>
        <w:pStyle w:val="Header"/>
        <w:jc w:val="center"/>
        <w:rPr>
          <w:rFonts w:ascii="Arial" w:hAnsi="Arial" w:cs="Arial"/>
          <w:b/>
          <w:color w:val="FF0000"/>
          <w:sz w:val="20"/>
          <w:szCs w:val="20"/>
        </w:rPr>
      </w:pPr>
    </w:p>
    <w:p w:rsidR="002C5BD1" w:rsidRDefault="002C5BD1" w:rsidP="002C5BD1">
      <w:pPr>
        <w:pStyle w:val="Header"/>
        <w:jc w:val="center"/>
        <w:rPr>
          <w:rFonts w:ascii="Arial" w:hAnsi="Arial" w:cs="Arial"/>
          <w:b/>
          <w:color w:val="FF0000"/>
          <w:sz w:val="20"/>
          <w:szCs w:val="20"/>
        </w:rPr>
      </w:pPr>
    </w:p>
    <w:p w:rsidR="002C5BD1" w:rsidRDefault="002C5BD1" w:rsidP="002C5BD1">
      <w:pPr>
        <w:pStyle w:val="Header"/>
        <w:jc w:val="center"/>
        <w:rPr>
          <w:rFonts w:ascii="Arial" w:hAnsi="Arial" w:cs="Arial"/>
          <w:b/>
          <w:color w:val="FF0000"/>
          <w:sz w:val="20"/>
          <w:szCs w:val="20"/>
        </w:rPr>
      </w:pPr>
    </w:p>
    <w:p w:rsidR="002C5BD1" w:rsidRDefault="002C5BD1" w:rsidP="002C5BD1">
      <w:pPr>
        <w:pStyle w:val="Header"/>
        <w:jc w:val="center"/>
        <w:rPr>
          <w:rFonts w:ascii="Arial" w:hAnsi="Arial" w:cs="Arial"/>
          <w:b/>
          <w:color w:val="FF0000"/>
          <w:sz w:val="20"/>
          <w:szCs w:val="20"/>
        </w:rPr>
      </w:pPr>
    </w:p>
    <w:p w:rsidR="002C5BD1" w:rsidRDefault="002C5BD1" w:rsidP="002C5BD1">
      <w:pPr>
        <w:pStyle w:val="Header"/>
        <w:jc w:val="center"/>
        <w:rPr>
          <w:rFonts w:ascii="Arial" w:hAnsi="Arial" w:cs="Arial"/>
          <w:b/>
          <w:color w:val="FF0000"/>
          <w:sz w:val="20"/>
          <w:szCs w:val="20"/>
        </w:rPr>
      </w:pPr>
    </w:p>
    <w:p w:rsidR="002C5BD1" w:rsidRDefault="002C5BD1" w:rsidP="002C5BD1">
      <w:pPr>
        <w:pStyle w:val="Header"/>
        <w:jc w:val="center"/>
        <w:rPr>
          <w:rFonts w:ascii="Arial" w:hAnsi="Arial" w:cs="Arial"/>
          <w:b/>
          <w:color w:val="FF0000"/>
          <w:sz w:val="20"/>
          <w:szCs w:val="20"/>
        </w:rPr>
      </w:pPr>
    </w:p>
    <w:p w:rsidR="002C5BD1" w:rsidRDefault="002C5BD1" w:rsidP="002C5BD1">
      <w:pPr>
        <w:pStyle w:val="Header"/>
        <w:jc w:val="center"/>
        <w:rPr>
          <w:rFonts w:ascii="Arial" w:hAnsi="Arial" w:cs="Arial"/>
          <w:b/>
          <w:color w:val="FF0000"/>
          <w:sz w:val="20"/>
          <w:szCs w:val="20"/>
        </w:rPr>
      </w:pPr>
    </w:p>
    <w:p w:rsidR="002C5BD1" w:rsidRDefault="002C5BD1" w:rsidP="002C5BD1">
      <w:pPr>
        <w:pStyle w:val="Header"/>
        <w:jc w:val="center"/>
        <w:rPr>
          <w:rFonts w:ascii="Arial" w:hAnsi="Arial" w:cs="Arial"/>
          <w:b/>
          <w:color w:val="FF0000"/>
          <w:sz w:val="20"/>
          <w:szCs w:val="20"/>
        </w:rPr>
      </w:pPr>
    </w:p>
    <w:p w:rsidR="002C5BD1" w:rsidRDefault="002C5BD1" w:rsidP="002C5BD1">
      <w:pPr>
        <w:pStyle w:val="Header"/>
        <w:jc w:val="center"/>
        <w:rPr>
          <w:rFonts w:ascii="Arial" w:hAnsi="Arial" w:cs="Arial"/>
          <w:b/>
          <w:color w:val="FF0000"/>
          <w:sz w:val="20"/>
          <w:szCs w:val="20"/>
        </w:rPr>
      </w:pPr>
    </w:p>
    <w:p w:rsidR="002C5BD1" w:rsidRDefault="002C5BD1" w:rsidP="002C5BD1">
      <w:pPr>
        <w:pStyle w:val="Header"/>
        <w:jc w:val="center"/>
        <w:rPr>
          <w:rFonts w:ascii="Arial" w:hAnsi="Arial" w:cs="Arial"/>
          <w:b/>
          <w:color w:val="FF0000"/>
          <w:sz w:val="20"/>
          <w:szCs w:val="20"/>
        </w:rPr>
      </w:pPr>
    </w:p>
    <w:p w:rsidR="002C5BD1" w:rsidRDefault="002C5BD1" w:rsidP="002C5BD1">
      <w:pPr>
        <w:pStyle w:val="Header"/>
        <w:jc w:val="center"/>
        <w:rPr>
          <w:rFonts w:ascii="Arial" w:hAnsi="Arial" w:cs="Arial"/>
          <w:b/>
          <w:color w:val="FF0000"/>
          <w:sz w:val="20"/>
          <w:szCs w:val="20"/>
        </w:rPr>
      </w:pPr>
    </w:p>
    <w:p w:rsidR="002C5BD1" w:rsidRDefault="002C5BD1" w:rsidP="002C5BD1">
      <w:pPr>
        <w:pStyle w:val="Header"/>
        <w:jc w:val="center"/>
        <w:rPr>
          <w:rFonts w:ascii="Arial" w:hAnsi="Arial" w:cs="Arial"/>
          <w:b/>
          <w:color w:val="FF0000"/>
          <w:sz w:val="20"/>
          <w:szCs w:val="20"/>
        </w:rPr>
      </w:pPr>
    </w:p>
    <w:p w:rsidR="002C5BD1" w:rsidRDefault="002C5BD1" w:rsidP="002C5BD1">
      <w:pPr>
        <w:pStyle w:val="Header"/>
        <w:jc w:val="center"/>
        <w:rPr>
          <w:rFonts w:ascii="Arial" w:hAnsi="Arial" w:cs="Arial"/>
          <w:b/>
          <w:color w:val="FF0000"/>
          <w:sz w:val="20"/>
          <w:szCs w:val="20"/>
        </w:rPr>
      </w:pPr>
    </w:p>
    <w:p w:rsidR="002C5BD1" w:rsidRDefault="002C5BD1" w:rsidP="002C5BD1">
      <w:pPr>
        <w:pStyle w:val="Header"/>
        <w:jc w:val="center"/>
        <w:rPr>
          <w:rFonts w:ascii="Arial" w:hAnsi="Arial" w:cs="Arial"/>
          <w:b/>
          <w:color w:val="FF0000"/>
          <w:sz w:val="20"/>
          <w:szCs w:val="20"/>
        </w:rPr>
      </w:pPr>
    </w:p>
    <w:p w:rsidR="002C5BD1" w:rsidRDefault="002C5BD1" w:rsidP="002C5BD1">
      <w:pPr>
        <w:pStyle w:val="Header"/>
        <w:jc w:val="center"/>
        <w:rPr>
          <w:rFonts w:ascii="Arial" w:hAnsi="Arial" w:cs="Arial"/>
          <w:b/>
          <w:color w:val="FF0000"/>
          <w:sz w:val="20"/>
          <w:szCs w:val="20"/>
        </w:rPr>
      </w:pPr>
    </w:p>
    <w:p w:rsidR="002C5BD1" w:rsidRDefault="002C5BD1" w:rsidP="002C5BD1">
      <w:pPr>
        <w:pStyle w:val="Header"/>
        <w:jc w:val="center"/>
        <w:rPr>
          <w:rFonts w:ascii="Arial" w:hAnsi="Arial" w:cs="Arial"/>
          <w:b/>
          <w:color w:val="FF0000"/>
          <w:sz w:val="20"/>
          <w:szCs w:val="20"/>
        </w:rPr>
      </w:pPr>
    </w:p>
    <w:p w:rsidR="002C5BD1" w:rsidRDefault="002C5BD1" w:rsidP="002C5BD1">
      <w:pPr>
        <w:pStyle w:val="Header"/>
        <w:jc w:val="center"/>
        <w:rPr>
          <w:rFonts w:ascii="Arial" w:hAnsi="Arial" w:cs="Arial"/>
          <w:b/>
          <w:color w:val="FF0000"/>
          <w:sz w:val="20"/>
          <w:szCs w:val="20"/>
        </w:rPr>
      </w:pPr>
    </w:p>
    <w:p w:rsidR="002C5BD1" w:rsidRDefault="002C5BD1" w:rsidP="002C5BD1">
      <w:pPr>
        <w:pStyle w:val="Header"/>
        <w:jc w:val="center"/>
        <w:rPr>
          <w:rFonts w:ascii="Arial" w:hAnsi="Arial" w:cs="Arial"/>
          <w:b/>
          <w:color w:val="FF0000"/>
          <w:sz w:val="20"/>
          <w:szCs w:val="20"/>
        </w:rPr>
      </w:pPr>
    </w:p>
    <w:p w:rsidR="002C5BD1" w:rsidRDefault="002C5BD1" w:rsidP="002C5BD1">
      <w:pPr>
        <w:pStyle w:val="Header"/>
        <w:jc w:val="center"/>
        <w:rPr>
          <w:rFonts w:ascii="Arial" w:hAnsi="Arial" w:cs="Arial"/>
          <w:b/>
          <w:color w:val="FF0000"/>
          <w:sz w:val="20"/>
          <w:szCs w:val="20"/>
        </w:rPr>
      </w:pPr>
    </w:p>
    <w:p w:rsidR="002C5BD1" w:rsidRDefault="002C5BD1" w:rsidP="002C5BD1">
      <w:pPr>
        <w:pStyle w:val="Header"/>
        <w:jc w:val="center"/>
        <w:rPr>
          <w:rFonts w:ascii="Arial" w:hAnsi="Arial" w:cs="Arial"/>
          <w:b/>
          <w:color w:val="FF0000"/>
          <w:sz w:val="20"/>
          <w:szCs w:val="20"/>
        </w:rPr>
      </w:pPr>
    </w:p>
    <w:p w:rsidR="002C5BD1" w:rsidRDefault="002C5BD1" w:rsidP="002C5BD1">
      <w:pPr>
        <w:pStyle w:val="Header"/>
        <w:jc w:val="center"/>
        <w:rPr>
          <w:rFonts w:ascii="Arial" w:hAnsi="Arial" w:cs="Arial"/>
          <w:b/>
          <w:color w:val="FF0000"/>
          <w:sz w:val="20"/>
          <w:szCs w:val="20"/>
        </w:rPr>
      </w:pPr>
    </w:p>
    <w:p w:rsidR="002C5BD1" w:rsidRDefault="002C5BD1" w:rsidP="002C5BD1">
      <w:pPr>
        <w:pStyle w:val="Header"/>
        <w:jc w:val="center"/>
        <w:rPr>
          <w:rFonts w:ascii="Arial" w:hAnsi="Arial" w:cs="Arial"/>
          <w:b/>
          <w:color w:val="FF0000"/>
          <w:sz w:val="20"/>
          <w:szCs w:val="20"/>
        </w:rPr>
      </w:pPr>
    </w:p>
    <w:p w:rsidR="002C5BD1" w:rsidRDefault="002C5BD1" w:rsidP="002C5BD1">
      <w:pPr>
        <w:pStyle w:val="Header"/>
        <w:jc w:val="center"/>
        <w:rPr>
          <w:rFonts w:ascii="Arial" w:hAnsi="Arial" w:cs="Arial"/>
          <w:b/>
          <w:color w:val="FF0000"/>
          <w:sz w:val="20"/>
          <w:szCs w:val="20"/>
        </w:rPr>
      </w:pPr>
    </w:p>
    <w:p w:rsidR="002C5BD1" w:rsidRDefault="002C5BD1" w:rsidP="002C5BD1">
      <w:pPr>
        <w:pStyle w:val="Header"/>
        <w:jc w:val="center"/>
        <w:rPr>
          <w:rFonts w:ascii="Arial" w:hAnsi="Arial" w:cs="Arial"/>
          <w:b/>
          <w:color w:val="FF0000"/>
          <w:sz w:val="20"/>
          <w:szCs w:val="20"/>
        </w:rPr>
      </w:pPr>
    </w:p>
    <w:p w:rsidR="002C5BD1" w:rsidRDefault="002C5BD1" w:rsidP="002C5BD1">
      <w:pPr>
        <w:pStyle w:val="Header"/>
        <w:jc w:val="center"/>
        <w:rPr>
          <w:rFonts w:ascii="Arial" w:hAnsi="Arial" w:cs="Arial"/>
          <w:b/>
          <w:color w:val="FF0000"/>
          <w:sz w:val="20"/>
          <w:szCs w:val="20"/>
        </w:rPr>
      </w:pPr>
    </w:p>
    <w:p w:rsidR="002C5BD1" w:rsidRDefault="002C5BD1" w:rsidP="002C5BD1">
      <w:pPr>
        <w:pStyle w:val="Header"/>
        <w:jc w:val="center"/>
        <w:rPr>
          <w:rFonts w:ascii="Arial" w:hAnsi="Arial" w:cs="Arial"/>
          <w:b/>
          <w:color w:val="FF0000"/>
          <w:sz w:val="20"/>
          <w:szCs w:val="20"/>
        </w:rPr>
      </w:pPr>
    </w:p>
    <w:p w:rsidR="002C5BD1" w:rsidRDefault="002C5BD1" w:rsidP="002C5BD1">
      <w:pPr>
        <w:pStyle w:val="Header"/>
        <w:jc w:val="center"/>
        <w:rPr>
          <w:rFonts w:ascii="Arial" w:hAnsi="Arial" w:cs="Arial"/>
          <w:b/>
          <w:color w:val="FF0000"/>
          <w:sz w:val="20"/>
          <w:szCs w:val="20"/>
        </w:rPr>
      </w:pPr>
    </w:p>
    <w:p w:rsidR="002C5BD1" w:rsidRDefault="002C5BD1" w:rsidP="002C5BD1">
      <w:pPr>
        <w:pStyle w:val="Header"/>
        <w:jc w:val="center"/>
        <w:rPr>
          <w:rFonts w:ascii="Arial" w:hAnsi="Arial" w:cs="Arial"/>
          <w:b/>
          <w:color w:val="FF0000"/>
          <w:sz w:val="20"/>
          <w:szCs w:val="20"/>
        </w:rPr>
      </w:pPr>
    </w:p>
    <w:p w:rsidR="002C5BD1" w:rsidRDefault="002C5BD1" w:rsidP="002C5BD1">
      <w:pPr>
        <w:pStyle w:val="Header"/>
        <w:jc w:val="center"/>
        <w:rPr>
          <w:rFonts w:ascii="Arial" w:hAnsi="Arial" w:cs="Arial"/>
          <w:b/>
          <w:color w:val="FF0000"/>
          <w:sz w:val="20"/>
          <w:szCs w:val="20"/>
        </w:rPr>
      </w:pPr>
    </w:p>
    <w:p w:rsidR="002C5BD1" w:rsidRDefault="002C5BD1" w:rsidP="002C5BD1">
      <w:pPr>
        <w:pStyle w:val="Header"/>
        <w:jc w:val="center"/>
        <w:rPr>
          <w:rFonts w:ascii="Arial" w:hAnsi="Arial" w:cs="Arial"/>
          <w:b/>
          <w:color w:val="FF0000"/>
          <w:sz w:val="20"/>
          <w:szCs w:val="20"/>
        </w:rPr>
      </w:pPr>
    </w:p>
    <w:p w:rsidR="002C5BD1" w:rsidRDefault="002C5BD1" w:rsidP="002C5BD1">
      <w:pPr>
        <w:pStyle w:val="Header"/>
        <w:jc w:val="center"/>
        <w:rPr>
          <w:rFonts w:ascii="Arial" w:hAnsi="Arial" w:cs="Arial"/>
          <w:b/>
          <w:color w:val="FF0000"/>
          <w:sz w:val="20"/>
          <w:szCs w:val="20"/>
        </w:rPr>
      </w:pPr>
    </w:p>
    <w:p w:rsidR="002C5BD1" w:rsidRDefault="002C5BD1" w:rsidP="002C5BD1">
      <w:pPr>
        <w:pStyle w:val="Header"/>
        <w:jc w:val="center"/>
        <w:rPr>
          <w:rFonts w:ascii="Arial" w:hAnsi="Arial" w:cs="Arial"/>
          <w:b/>
          <w:color w:val="FF0000"/>
          <w:sz w:val="20"/>
          <w:szCs w:val="20"/>
        </w:rPr>
      </w:pPr>
    </w:p>
    <w:p w:rsidR="002C5BD1" w:rsidRDefault="002C5BD1" w:rsidP="002C5BD1">
      <w:pPr>
        <w:pStyle w:val="Header"/>
        <w:jc w:val="center"/>
        <w:rPr>
          <w:rFonts w:ascii="Arial" w:hAnsi="Arial" w:cs="Arial"/>
          <w:b/>
          <w:color w:val="FF0000"/>
          <w:sz w:val="20"/>
          <w:szCs w:val="20"/>
        </w:rPr>
      </w:pPr>
    </w:p>
    <w:p w:rsidR="002C5BD1" w:rsidRDefault="002C5BD1" w:rsidP="002C5BD1">
      <w:pPr>
        <w:pStyle w:val="Header"/>
        <w:jc w:val="center"/>
        <w:rPr>
          <w:rFonts w:ascii="Arial" w:hAnsi="Arial" w:cs="Arial"/>
          <w:b/>
          <w:color w:val="FF0000"/>
          <w:sz w:val="20"/>
          <w:szCs w:val="20"/>
        </w:rPr>
      </w:pPr>
    </w:p>
    <w:p w:rsidR="002C5BD1" w:rsidRDefault="002C5BD1" w:rsidP="002C5BD1">
      <w:pPr>
        <w:pStyle w:val="Header"/>
        <w:jc w:val="center"/>
        <w:rPr>
          <w:rFonts w:ascii="Arial" w:hAnsi="Arial" w:cs="Arial"/>
          <w:b/>
          <w:color w:val="FF0000"/>
          <w:sz w:val="20"/>
          <w:szCs w:val="20"/>
        </w:rPr>
      </w:pPr>
    </w:p>
    <w:p w:rsidR="002C5BD1" w:rsidRDefault="002C5BD1" w:rsidP="002C5BD1">
      <w:pPr>
        <w:pStyle w:val="Header"/>
        <w:jc w:val="center"/>
        <w:rPr>
          <w:rFonts w:ascii="Arial" w:hAnsi="Arial" w:cs="Arial"/>
          <w:b/>
          <w:color w:val="FF0000"/>
          <w:sz w:val="20"/>
          <w:szCs w:val="20"/>
        </w:rPr>
      </w:pPr>
    </w:p>
    <w:p w:rsidR="002C5BD1" w:rsidRDefault="002C5BD1" w:rsidP="002C5BD1">
      <w:pPr>
        <w:pStyle w:val="Header"/>
        <w:jc w:val="center"/>
        <w:rPr>
          <w:rFonts w:ascii="Arial" w:hAnsi="Arial" w:cs="Arial"/>
          <w:b/>
          <w:color w:val="FF0000"/>
          <w:sz w:val="20"/>
          <w:szCs w:val="20"/>
        </w:rPr>
      </w:pPr>
    </w:p>
    <w:p w:rsidR="002C5BD1" w:rsidRDefault="002C5BD1" w:rsidP="002C5BD1">
      <w:pPr>
        <w:pStyle w:val="Header"/>
        <w:jc w:val="center"/>
        <w:rPr>
          <w:rFonts w:ascii="Arial" w:hAnsi="Arial" w:cs="Arial"/>
          <w:b/>
          <w:color w:val="FF0000"/>
          <w:sz w:val="20"/>
          <w:szCs w:val="20"/>
        </w:rPr>
      </w:pPr>
    </w:p>
    <w:p w:rsidR="002C5BD1" w:rsidRDefault="002C5BD1" w:rsidP="002C5BD1">
      <w:pPr>
        <w:pStyle w:val="Header"/>
        <w:jc w:val="center"/>
        <w:rPr>
          <w:rFonts w:ascii="Arial" w:hAnsi="Arial" w:cs="Arial"/>
          <w:b/>
          <w:color w:val="FF0000"/>
          <w:sz w:val="20"/>
          <w:szCs w:val="20"/>
        </w:rPr>
      </w:pPr>
    </w:p>
    <w:p w:rsidR="002C5BD1" w:rsidRDefault="002C5BD1" w:rsidP="002C5BD1">
      <w:pPr>
        <w:pStyle w:val="Header"/>
        <w:jc w:val="center"/>
        <w:rPr>
          <w:rFonts w:ascii="Arial" w:hAnsi="Arial" w:cs="Arial"/>
          <w:b/>
          <w:color w:val="FF0000"/>
          <w:sz w:val="20"/>
          <w:szCs w:val="20"/>
        </w:rPr>
      </w:pPr>
    </w:p>
    <w:p w:rsidR="002C5BD1" w:rsidRDefault="002C5BD1" w:rsidP="002C5BD1">
      <w:pPr>
        <w:pStyle w:val="Header"/>
        <w:jc w:val="center"/>
        <w:rPr>
          <w:rFonts w:ascii="Arial" w:hAnsi="Arial" w:cs="Arial"/>
          <w:b/>
          <w:color w:val="FF0000"/>
          <w:sz w:val="20"/>
          <w:szCs w:val="20"/>
        </w:rPr>
      </w:pPr>
    </w:p>
    <w:p w:rsidR="002C5BD1" w:rsidRDefault="002C5BD1" w:rsidP="002C5BD1">
      <w:pPr>
        <w:pStyle w:val="Header"/>
        <w:jc w:val="center"/>
        <w:rPr>
          <w:rFonts w:ascii="Arial" w:hAnsi="Arial" w:cs="Arial"/>
          <w:b/>
          <w:color w:val="FF0000"/>
          <w:sz w:val="20"/>
          <w:szCs w:val="20"/>
        </w:rPr>
      </w:pPr>
    </w:p>
    <w:p w:rsidR="002C5BD1" w:rsidRDefault="002C5BD1" w:rsidP="002C5BD1">
      <w:pPr>
        <w:pStyle w:val="Header"/>
        <w:jc w:val="center"/>
        <w:rPr>
          <w:rFonts w:ascii="Arial" w:hAnsi="Arial" w:cs="Arial"/>
          <w:b/>
          <w:color w:val="FF0000"/>
          <w:sz w:val="20"/>
          <w:szCs w:val="20"/>
        </w:rPr>
      </w:pPr>
    </w:p>
    <w:p w:rsidR="002C5BD1" w:rsidRDefault="002C5BD1" w:rsidP="002C5BD1">
      <w:pPr>
        <w:pStyle w:val="Header"/>
        <w:jc w:val="center"/>
        <w:rPr>
          <w:rFonts w:ascii="Arial" w:hAnsi="Arial" w:cs="Arial"/>
          <w:b/>
          <w:color w:val="FF0000"/>
          <w:sz w:val="20"/>
          <w:szCs w:val="20"/>
        </w:rPr>
      </w:pPr>
    </w:p>
    <w:p w:rsidR="002C5BD1" w:rsidRDefault="002C5BD1" w:rsidP="002C5BD1">
      <w:pPr>
        <w:pStyle w:val="Header"/>
        <w:jc w:val="center"/>
        <w:rPr>
          <w:rFonts w:ascii="Arial" w:hAnsi="Arial" w:cs="Arial"/>
          <w:b/>
          <w:color w:val="FF0000"/>
          <w:sz w:val="20"/>
          <w:szCs w:val="20"/>
        </w:rPr>
      </w:pPr>
    </w:p>
    <w:p w:rsidR="002C5BD1" w:rsidRDefault="002C5BD1" w:rsidP="002C5BD1">
      <w:pPr>
        <w:pStyle w:val="Header"/>
        <w:jc w:val="center"/>
        <w:rPr>
          <w:rFonts w:ascii="Arial" w:hAnsi="Arial" w:cs="Arial"/>
          <w:b/>
          <w:color w:val="FF0000"/>
          <w:sz w:val="20"/>
          <w:szCs w:val="20"/>
        </w:rPr>
      </w:pPr>
    </w:p>
    <w:p w:rsidR="002C5BD1" w:rsidRDefault="002C5BD1" w:rsidP="002C5BD1">
      <w:pPr>
        <w:pStyle w:val="Header"/>
        <w:jc w:val="center"/>
        <w:rPr>
          <w:rFonts w:ascii="Arial" w:hAnsi="Arial" w:cs="Arial"/>
          <w:b/>
          <w:color w:val="FF0000"/>
          <w:sz w:val="20"/>
          <w:szCs w:val="20"/>
        </w:rPr>
      </w:pPr>
    </w:p>
    <w:p w:rsidR="002C5BD1" w:rsidRDefault="002C5BD1" w:rsidP="002C5BD1">
      <w:pPr>
        <w:pStyle w:val="Header"/>
        <w:jc w:val="center"/>
        <w:rPr>
          <w:rFonts w:ascii="Arial" w:hAnsi="Arial" w:cs="Arial"/>
          <w:b/>
          <w:color w:val="FF0000"/>
          <w:sz w:val="20"/>
          <w:szCs w:val="20"/>
        </w:rPr>
      </w:pPr>
    </w:p>
    <w:p w:rsidR="002C5BD1" w:rsidRDefault="002C5BD1" w:rsidP="002C5BD1">
      <w:pPr>
        <w:pStyle w:val="Header"/>
        <w:jc w:val="center"/>
        <w:rPr>
          <w:rFonts w:ascii="Arial" w:hAnsi="Arial" w:cs="Arial"/>
          <w:b/>
          <w:color w:val="FF0000"/>
          <w:sz w:val="20"/>
          <w:szCs w:val="20"/>
        </w:rPr>
      </w:pPr>
    </w:p>
    <w:p w:rsidR="002C5BD1" w:rsidRDefault="002C5BD1" w:rsidP="002C5BD1">
      <w:pPr>
        <w:pStyle w:val="Header"/>
        <w:jc w:val="center"/>
        <w:rPr>
          <w:rFonts w:ascii="Arial" w:hAnsi="Arial" w:cs="Arial"/>
          <w:b/>
          <w:color w:val="FF0000"/>
          <w:sz w:val="20"/>
          <w:szCs w:val="20"/>
        </w:rPr>
      </w:pPr>
    </w:p>
    <w:p w:rsidR="002C5BD1" w:rsidRPr="00127F0B" w:rsidRDefault="002C5BD1" w:rsidP="002C5BD1">
      <w:pPr>
        <w:pStyle w:val="Header"/>
        <w:jc w:val="center"/>
        <w:rPr>
          <w:rFonts w:ascii="Arial" w:hAnsi="Arial" w:cs="Arial"/>
          <w:b/>
          <w:color w:val="FF0000"/>
          <w:sz w:val="20"/>
          <w:szCs w:val="20"/>
        </w:rPr>
      </w:pPr>
      <w:r w:rsidRPr="00127F0B">
        <w:rPr>
          <w:rFonts w:ascii="Arial" w:hAnsi="Arial" w:cs="Arial"/>
          <w:b/>
          <w:color w:val="FF0000"/>
          <w:sz w:val="20"/>
          <w:szCs w:val="20"/>
        </w:rPr>
        <w:lastRenderedPageBreak/>
        <w:t>JNTUH COLLEGE OF ENGINEERING HYDERABAD</w:t>
      </w:r>
    </w:p>
    <w:p w:rsidR="002C5BD1" w:rsidRPr="00127F0B" w:rsidRDefault="002C5BD1" w:rsidP="002C5BD1">
      <w:pPr>
        <w:rPr>
          <w:rFonts w:ascii="Arial" w:hAnsi="Arial" w:cs="Arial"/>
          <w:color w:val="FF0000"/>
          <w:sz w:val="20"/>
          <w:szCs w:val="20"/>
        </w:rPr>
      </w:pPr>
    </w:p>
    <w:p w:rsidR="002C5BD1" w:rsidRPr="00127F0B" w:rsidRDefault="002C5BD1" w:rsidP="002C5BD1">
      <w:pPr>
        <w:rPr>
          <w:rFonts w:ascii="Arial" w:hAnsi="Arial" w:cs="Arial"/>
          <w:b/>
          <w:color w:val="FF0000"/>
          <w:sz w:val="20"/>
          <w:szCs w:val="20"/>
        </w:rPr>
      </w:pPr>
      <w:r w:rsidRPr="00127F0B">
        <w:rPr>
          <w:rFonts w:ascii="Arial" w:hAnsi="Arial" w:cs="Arial"/>
          <w:b/>
          <w:color w:val="FF0000"/>
          <w:sz w:val="20"/>
          <w:szCs w:val="20"/>
        </w:rPr>
        <w:t>I Year B.Tech. Mech. Engg.  I-Sem</w:t>
      </w:r>
      <w:r w:rsidRPr="00127F0B">
        <w:rPr>
          <w:rFonts w:ascii="Arial" w:hAnsi="Arial" w:cs="Arial"/>
          <w:b/>
          <w:color w:val="FF0000"/>
          <w:sz w:val="20"/>
          <w:szCs w:val="20"/>
        </w:rPr>
        <w:tab/>
      </w:r>
      <w:r w:rsidRPr="00127F0B">
        <w:rPr>
          <w:rFonts w:ascii="Arial" w:hAnsi="Arial" w:cs="Arial"/>
          <w:b/>
          <w:color w:val="FF0000"/>
          <w:sz w:val="20"/>
          <w:szCs w:val="20"/>
        </w:rPr>
        <w:tab/>
        <w:t xml:space="preserve">  </w:t>
      </w:r>
      <w:r w:rsidRPr="00127F0B">
        <w:rPr>
          <w:rFonts w:ascii="Arial" w:hAnsi="Arial" w:cs="Arial"/>
          <w:b/>
          <w:color w:val="FF0000"/>
          <w:sz w:val="20"/>
          <w:szCs w:val="20"/>
        </w:rPr>
        <w:tab/>
      </w:r>
      <w:r w:rsidRPr="00127F0B">
        <w:rPr>
          <w:rFonts w:ascii="Arial" w:hAnsi="Arial" w:cs="Arial"/>
          <w:b/>
          <w:color w:val="FF0000"/>
          <w:sz w:val="20"/>
          <w:szCs w:val="20"/>
        </w:rPr>
        <w:tab/>
      </w:r>
      <w:r w:rsidRPr="00127F0B">
        <w:rPr>
          <w:rFonts w:ascii="Arial" w:hAnsi="Arial" w:cs="Arial"/>
          <w:b/>
          <w:color w:val="FF0000"/>
          <w:sz w:val="20"/>
          <w:szCs w:val="20"/>
        </w:rPr>
        <w:tab/>
      </w:r>
      <w:r w:rsidRPr="00127F0B">
        <w:rPr>
          <w:rFonts w:ascii="Arial" w:hAnsi="Arial" w:cs="Arial"/>
          <w:b/>
          <w:color w:val="FF0000"/>
          <w:sz w:val="20"/>
          <w:szCs w:val="20"/>
        </w:rPr>
        <w:tab/>
      </w:r>
      <w:r w:rsidRPr="00127F0B">
        <w:rPr>
          <w:rFonts w:ascii="Arial" w:hAnsi="Arial" w:cs="Arial"/>
          <w:b/>
          <w:color w:val="FF0000"/>
          <w:sz w:val="20"/>
          <w:szCs w:val="20"/>
        </w:rPr>
        <w:tab/>
      </w:r>
      <w:r w:rsidRPr="00127F0B">
        <w:rPr>
          <w:rFonts w:ascii="Arial" w:hAnsi="Arial" w:cs="Arial"/>
          <w:b/>
          <w:color w:val="FF0000"/>
          <w:sz w:val="20"/>
          <w:szCs w:val="20"/>
        </w:rPr>
        <w:tab/>
        <w:t xml:space="preserve">  L   T    P   C</w:t>
      </w:r>
    </w:p>
    <w:p w:rsidR="002C5BD1" w:rsidRPr="00127F0B" w:rsidRDefault="002C5BD1" w:rsidP="002C5BD1">
      <w:pPr>
        <w:rPr>
          <w:rFonts w:ascii="Arial" w:hAnsi="Arial" w:cs="Arial"/>
          <w:b/>
          <w:color w:val="FF0000"/>
          <w:sz w:val="20"/>
          <w:szCs w:val="20"/>
        </w:rPr>
      </w:pPr>
      <w:r w:rsidRPr="00127F0B">
        <w:rPr>
          <w:rFonts w:ascii="Arial" w:hAnsi="Arial" w:cs="Arial"/>
          <w:b/>
          <w:color w:val="FF0000"/>
          <w:sz w:val="20"/>
          <w:szCs w:val="20"/>
        </w:rPr>
        <w:tab/>
      </w:r>
      <w:r w:rsidRPr="00127F0B">
        <w:rPr>
          <w:rFonts w:ascii="Arial" w:hAnsi="Arial" w:cs="Arial"/>
          <w:b/>
          <w:color w:val="FF0000"/>
          <w:sz w:val="20"/>
          <w:szCs w:val="20"/>
        </w:rPr>
        <w:tab/>
      </w:r>
      <w:r w:rsidRPr="00127F0B">
        <w:rPr>
          <w:rFonts w:ascii="Arial" w:hAnsi="Arial" w:cs="Arial"/>
          <w:b/>
          <w:color w:val="FF0000"/>
          <w:sz w:val="20"/>
          <w:szCs w:val="20"/>
        </w:rPr>
        <w:tab/>
      </w:r>
      <w:r w:rsidRPr="00127F0B">
        <w:rPr>
          <w:rFonts w:ascii="Arial" w:hAnsi="Arial" w:cs="Arial"/>
          <w:b/>
          <w:color w:val="FF0000"/>
          <w:sz w:val="20"/>
          <w:szCs w:val="20"/>
        </w:rPr>
        <w:tab/>
      </w:r>
      <w:r w:rsidRPr="00127F0B">
        <w:rPr>
          <w:rFonts w:ascii="Arial" w:hAnsi="Arial" w:cs="Arial"/>
          <w:b/>
          <w:color w:val="FF0000"/>
          <w:sz w:val="20"/>
          <w:szCs w:val="20"/>
        </w:rPr>
        <w:tab/>
      </w:r>
      <w:r w:rsidRPr="00127F0B">
        <w:rPr>
          <w:rFonts w:ascii="Arial" w:hAnsi="Arial" w:cs="Arial"/>
          <w:b/>
          <w:color w:val="FF0000"/>
          <w:sz w:val="20"/>
          <w:szCs w:val="20"/>
        </w:rPr>
        <w:tab/>
      </w:r>
      <w:r w:rsidRPr="00127F0B">
        <w:rPr>
          <w:rFonts w:ascii="Arial" w:hAnsi="Arial" w:cs="Arial"/>
          <w:b/>
          <w:color w:val="FF0000"/>
          <w:sz w:val="20"/>
          <w:szCs w:val="20"/>
        </w:rPr>
        <w:tab/>
      </w:r>
      <w:r w:rsidRPr="00127F0B">
        <w:rPr>
          <w:rFonts w:ascii="Arial" w:hAnsi="Arial" w:cs="Arial"/>
          <w:b/>
          <w:color w:val="FF0000"/>
          <w:sz w:val="20"/>
          <w:szCs w:val="20"/>
        </w:rPr>
        <w:tab/>
      </w:r>
      <w:r w:rsidRPr="00127F0B">
        <w:rPr>
          <w:rFonts w:ascii="Arial" w:hAnsi="Arial" w:cs="Arial"/>
          <w:b/>
          <w:color w:val="FF0000"/>
          <w:sz w:val="20"/>
          <w:szCs w:val="20"/>
        </w:rPr>
        <w:tab/>
      </w:r>
      <w:r w:rsidRPr="00127F0B">
        <w:rPr>
          <w:rFonts w:ascii="Arial" w:hAnsi="Arial" w:cs="Arial"/>
          <w:b/>
          <w:color w:val="FF0000"/>
          <w:sz w:val="20"/>
          <w:szCs w:val="20"/>
        </w:rPr>
        <w:tab/>
      </w:r>
      <w:r w:rsidRPr="00127F0B">
        <w:rPr>
          <w:rFonts w:ascii="Arial" w:hAnsi="Arial" w:cs="Arial"/>
          <w:b/>
          <w:color w:val="FF0000"/>
          <w:sz w:val="20"/>
          <w:szCs w:val="20"/>
        </w:rPr>
        <w:tab/>
      </w:r>
      <w:r w:rsidRPr="00127F0B">
        <w:rPr>
          <w:rFonts w:ascii="Arial" w:hAnsi="Arial" w:cs="Arial"/>
          <w:b/>
          <w:color w:val="FF0000"/>
          <w:sz w:val="20"/>
          <w:szCs w:val="20"/>
        </w:rPr>
        <w:tab/>
        <w:t xml:space="preserve">  3    0   0   3</w:t>
      </w:r>
    </w:p>
    <w:p w:rsidR="002C5BD1" w:rsidRPr="00127F0B" w:rsidRDefault="002C5BD1" w:rsidP="002C5BD1">
      <w:pPr>
        <w:pStyle w:val="Header"/>
        <w:jc w:val="center"/>
        <w:rPr>
          <w:rFonts w:ascii="Arial" w:hAnsi="Arial" w:cs="Arial"/>
          <w:b/>
          <w:color w:val="FF0000"/>
          <w:sz w:val="20"/>
          <w:szCs w:val="20"/>
        </w:rPr>
      </w:pPr>
    </w:p>
    <w:p w:rsidR="002C5BD1" w:rsidRPr="00127F0B" w:rsidRDefault="002C5BD1" w:rsidP="002C5BD1">
      <w:pPr>
        <w:pStyle w:val="Header"/>
        <w:jc w:val="center"/>
        <w:rPr>
          <w:rFonts w:ascii="Arial" w:hAnsi="Arial" w:cs="Arial"/>
          <w:b/>
          <w:color w:val="FF0000"/>
          <w:sz w:val="20"/>
          <w:szCs w:val="20"/>
        </w:rPr>
      </w:pPr>
    </w:p>
    <w:p w:rsidR="002C5BD1" w:rsidRPr="00127F0B" w:rsidRDefault="002C5BD1" w:rsidP="002C5BD1">
      <w:pPr>
        <w:pStyle w:val="Header"/>
        <w:jc w:val="center"/>
        <w:rPr>
          <w:rFonts w:ascii="Arial" w:hAnsi="Arial" w:cs="Arial"/>
          <w:b/>
          <w:color w:val="FF0000"/>
          <w:sz w:val="20"/>
          <w:szCs w:val="20"/>
        </w:rPr>
      </w:pPr>
      <w:r w:rsidRPr="00127F0B">
        <w:rPr>
          <w:rFonts w:ascii="Arial" w:hAnsi="Arial" w:cs="Arial"/>
          <w:b/>
          <w:color w:val="FF0000"/>
          <w:sz w:val="20"/>
          <w:szCs w:val="20"/>
        </w:rPr>
        <w:t xml:space="preserve">Applied chemistry </w:t>
      </w:r>
    </w:p>
    <w:p w:rsidR="002C5BD1" w:rsidRPr="00127F0B" w:rsidRDefault="002C5BD1" w:rsidP="002C5BD1">
      <w:pPr>
        <w:pStyle w:val="Header"/>
        <w:jc w:val="center"/>
        <w:rPr>
          <w:rFonts w:ascii="Arial" w:hAnsi="Arial" w:cs="Arial"/>
          <w:b/>
          <w:color w:val="FF0000"/>
          <w:sz w:val="20"/>
          <w:szCs w:val="20"/>
        </w:rPr>
      </w:pPr>
    </w:p>
    <w:p w:rsidR="002C5BD1" w:rsidRPr="00127F0B" w:rsidRDefault="002C5BD1" w:rsidP="002C5BD1">
      <w:pPr>
        <w:pStyle w:val="Header"/>
        <w:jc w:val="center"/>
        <w:rPr>
          <w:rFonts w:ascii="Arial" w:hAnsi="Arial" w:cs="Arial"/>
          <w:b/>
          <w:color w:val="FF0000"/>
          <w:sz w:val="20"/>
          <w:szCs w:val="20"/>
        </w:rPr>
      </w:pPr>
    </w:p>
    <w:p w:rsidR="002C5BD1" w:rsidRPr="00127F0B" w:rsidRDefault="002C5BD1" w:rsidP="002C5BD1">
      <w:pPr>
        <w:pStyle w:val="Header"/>
        <w:jc w:val="center"/>
        <w:rPr>
          <w:rFonts w:ascii="Arial" w:hAnsi="Arial" w:cs="Arial"/>
          <w:b/>
          <w:color w:val="FF0000"/>
          <w:sz w:val="20"/>
          <w:szCs w:val="20"/>
        </w:rPr>
      </w:pPr>
    </w:p>
    <w:p w:rsidR="002C5BD1" w:rsidRPr="00127F0B" w:rsidRDefault="002C5BD1" w:rsidP="002C5BD1">
      <w:pPr>
        <w:pStyle w:val="Header"/>
        <w:jc w:val="center"/>
        <w:rPr>
          <w:rFonts w:ascii="Arial" w:hAnsi="Arial" w:cs="Arial"/>
          <w:b/>
          <w:color w:val="FF0000"/>
          <w:sz w:val="20"/>
          <w:szCs w:val="20"/>
        </w:rPr>
      </w:pPr>
    </w:p>
    <w:p w:rsidR="002C5BD1" w:rsidRPr="00127F0B" w:rsidRDefault="002C5BD1" w:rsidP="002C5BD1">
      <w:pPr>
        <w:pStyle w:val="Header"/>
        <w:jc w:val="center"/>
        <w:rPr>
          <w:rFonts w:ascii="Arial" w:hAnsi="Arial" w:cs="Arial"/>
          <w:b/>
          <w:color w:val="FF0000"/>
          <w:sz w:val="20"/>
          <w:szCs w:val="20"/>
        </w:rPr>
      </w:pPr>
      <w:r w:rsidRPr="00127F0B">
        <w:rPr>
          <w:rFonts w:ascii="Arial" w:hAnsi="Arial" w:cs="Arial"/>
          <w:b/>
          <w:color w:val="FF0000"/>
          <w:sz w:val="20"/>
          <w:szCs w:val="20"/>
        </w:rPr>
        <w:t xml:space="preserve">To be colleted from the </w:t>
      </w:r>
      <w:r>
        <w:rPr>
          <w:rFonts w:ascii="Arial" w:hAnsi="Arial" w:cs="Arial"/>
          <w:b/>
          <w:color w:val="FF0000"/>
          <w:sz w:val="20"/>
          <w:szCs w:val="20"/>
        </w:rPr>
        <w:t>chemistry</w:t>
      </w:r>
      <w:r w:rsidRPr="00127F0B">
        <w:rPr>
          <w:rFonts w:ascii="Arial" w:hAnsi="Arial" w:cs="Arial"/>
          <w:b/>
          <w:color w:val="FF0000"/>
          <w:sz w:val="20"/>
          <w:szCs w:val="20"/>
        </w:rPr>
        <w:t xml:space="preserve"> dept</w:t>
      </w: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Pr="00314A5F" w:rsidRDefault="002C5BD1" w:rsidP="002C5BD1">
      <w:pPr>
        <w:pStyle w:val="Header"/>
        <w:jc w:val="center"/>
        <w:rPr>
          <w:rFonts w:ascii="Arial" w:hAnsi="Arial" w:cs="Arial"/>
          <w:b/>
          <w:sz w:val="20"/>
          <w:szCs w:val="20"/>
        </w:rPr>
      </w:pPr>
      <w:r w:rsidRPr="00314A5F">
        <w:rPr>
          <w:rFonts w:ascii="Arial" w:hAnsi="Arial" w:cs="Arial"/>
          <w:b/>
          <w:sz w:val="20"/>
          <w:szCs w:val="20"/>
        </w:rPr>
        <w:t>JNTUH COLLEGE OF ENGINEERING HYDERABAD</w:t>
      </w:r>
    </w:p>
    <w:p w:rsidR="002C5BD1" w:rsidRDefault="002C5BD1" w:rsidP="002C5BD1">
      <w:pPr>
        <w:rPr>
          <w:rFonts w:ascii="Arial" w:hAnsi="Arial" w:cs="Arial"/>
          <w:sz w:val="20"/>
          <w:szCs w:val="20"/>
        </w:rPr>
      </w:pPr>
    </w:p>
    <w:p w:rsidR="002C5BD1" w:rsidRPr="0021060D" w:rsidRDefault="002C5BD1" w:rsidP="002C5BD1">
      <w:pPr>
        <w:rPr>
          <w:rFonts w:ascii="Arial" w:hAnsi="Arial" w:cs="Arial"/>
          <w:b/>
          <w:sz w:val="20"/>
          <w:szCs w:val="20"/>
        </w:rPr>
      </w:pPr>
      <w:r w:rsidRPr="0021060D">
        <w:rPr>
          <w:rFonts w:ascii="Arial" w:hAnsi="Arial" w:cs="Arial"/>
          <w:b/>
          <w:sz w:val="20"/>
          <w:szCs w:val="20"/>
        </w:rPr>
        <w:t>I Year B.Tech. Me</w:t>
      </w:r>
      <w:r>
        <w:rPr>
          <w:rFonts w:ascii="Arial" w:hAnsi="Arial" w:cs="Arial"/>
          <w:b/>
          <w:sz w:val="20"/>
          <w:szCs w:val="20"/>
        </w:rPr>
        <w:t>ch</w:t>
      </w:r>
      <w:r w:rsidRPr="0021060D">
        <w:rPr>
          <w:rFonts w:ascii="Arial" w:hAnsi="Arial" w:cs="Arial"/>
          <w:b/>
          <w:sz w:val="20"/>
          <w:szCs w:val="20"/>
        </w:rPr>
        <w:t>. E</w:t>
      </w:r>
      <w:r>
        <w:rPr>
          <w:rFonts w:ascii="Arial" w:hAnsi="Arial" w:cs="Arial"/>
          <w:b/>
          <w:sz w:val="20"/>
          <w:szCs w:val="20"/>
        </w:rPr>
        <w:t>ngg.</w:t>
      </w:r>
      <w:r w:rsidRPr="0021060D">
        <w:rPr>
          <w:rFonts w:ascii="Arial" w:hAnsi="Arial" w:cs="Arial"/>
          <w:b/>
          <w:sz w:val="20"/>
          <w:szCs w:val="20"/>
        </w:rPr>
        <w:t xml:space="preserve"> </w:t>
      </w:r>
      <w:r>
        <w:rPr>
          <w:rFonts w:ascii="Arial" w:hAnsi="Arial" w:cs="Arial"/>
          <w:b/>
          <w:sz w:val="20"/>
          <w:szCs w:val="20"/>
        </w:rPr>
        <w:t xml:space="preserve"> </w:t>
      </w:r>
      <w:r w:rsidRPr="0021060D">
        <w:rPr>
          <w:rFonts w:ascii="Arial" w:hAnsi="Arial" w:cs="Arial"/>
          <w:b/>
          <w:sz w:val="20"/>
          <w:szCs w:val="20"/>
        </w:rPr>
        <w:t>I-Sem</w:t>
      </w:r>
      <w:r w:rsidRPr="0021060D">
        <w:rPr>
          <w:rFonts w:ascii="Arial" w:hAnsi="Arial" w:cs="Arial"/>
          <w:b/>
          <w:sz w:val="20"/>
          <w:szCs w:val="20"/>
        </w:rPr>
        <w:tab/>
      </w:r>
      <w:r w:rsidRPr="0021060D">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21060D">
        <w:rPr>
          <w:rFonts w:ascii="Arial" w:hAnsi="Arial" w:cs="Arial"/>
          <w:b/>
          <w:sz w:val="20"/>
          <w:szCs w:val="20"/>
        </w:rPr>
        <w:t xml:space="preserve">  L   </w:t>
      </w:r>
      <w:r>
        <w:rPr>
          <w:rFonts w:ascii="Arial" w:hAnsi="Arial" w:cs="Arial"/>
          <w:b/>
          <w:sz w:val="20"/>
          <w:szCs w:val="20"/>
        </w:rPr>
        <w:t>T</w:t>
      </w:r>
      <w:r w:rsidRPr="0021060D">
        <w:rPr>
          <w:rFonts w:ascii="Arial" w:hAnsi="Arial" w:cs="Arial"/>
          <w:b/>
          <w:sz w:val="20"/>
          <w:szCs w:val="20"/>
        </w:rPr>
        <w:t xml:space="preserve"> </w:t>
      </w:r>
      <w:r>
        <w:rPr>
          <w:rFonts w:ascii="Arial" w:hAnsi="Arial" w:cs="Arial"/>
          <w:b/>
          <w:sz w:val="20"/>
          <w:szCs w:val="20"/>
        </w:rPr>
        <w:t xml:space="preserve"> </w:t>
      </w:r>
      <w:r w:rsidRPr="0021060D">
        <w:rPr>
          <w:rFonts w:ascii="Arial" w:hAnsi="Arial" w:cs="Arial"/>
          <w:b/>
          <w:sz w:val="20"/>
          <w:szCs w:val="20"/>
        </w:rPr>
        <w:t xml:space="preserve">  </w:t>
      </w:r>
      <w:r>
        <w:rPr>
          <w:rFonts w:ascii="Arial" w:hAnsi="Arial" w:cs="Arial"/>
          <w:b/>
          <w:sz w:val="20"/>
          <w:szCs w:val="20"/>
        </w:rPr>
        <w:t>P</w:t>
      </w:r>
      <w:r w:rsidRPr="0021060D">
        <w:rPr>
          <w:rFonts w:ascii="Arial" w:hAnsi="Arial" w:cs="Arial"/>
          <w:b/>
          <w:sz w:val="20"/>
          <w:szCs w:val="20"/>
        </w:rPr>
        <w:t xml:space="preserve">   C</w:t>
      </w:r>
    </w:p>
    <w:p w:rsidR="002C5BD1" w:rsidRPr="0021060D" w:rsidRDefault="002C5BD1" w:rsidP="002C5BD1">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3</w:t>
      </w:r>
      <w:r w:rsidRPr="0021060D">
        <w:rPr>
          <w:rFonts w:ascii="Arial" w:hAnsi="Arial" w:cs="Arial"/>
          <w:b/>
          <w:sz w:val="20"/>
          <w:szCs w:val="20"/>
        </w:rPr>
        <w:t xml:space="preserve">   </w:t>
      </w:r>
      <w:r>
        <w:rPr>
          <w:rFonts w:ascii="Arial" w:hAnsi="Arial" w:cs="Arial"/>
          <w:b/>
          <w:sz w:val="20"/>
          <w:szCs w:val="20"/>
        </w:rPr>
        <w:t xml:space="preserve"> 1</w:t>
      </w:r>
      <w:r w:rsidRPr="0021060D">
        <w:rPr>
          <w:rFonts w:ascii="Arial" w:hAnsi="Arial" w:cs="Arial"/>
          <w:b/>
          <w:sz w:val="20"/>
          <w:szCs w:val="20"/>
        </w:rPr>
        <w:t xml:space="preserve">    </w:t>
      </w:r>
      <w:r>
        <w:rPr>
          <w:rFonts w:ascii="Arial" w:hAnsi="Arial" w:cs="Arial"/>
          <w:b/>
          <w:sz w:val="20"/>
          <w:szCs w:val="20"/>
        </w:rPr>
        <w:t>0</w:t>
      </w:r>
      <w:r w:rsidRPr="0021060D">
        <w:rPr>
          <w:rFonts w:ascii="Arial" w:hAnsi="Arial" w:cs="Arial"/>
          <w:b/>
          <w:sz w:val="20"/>
          <w:szCs w:val="20"/>
        </w:rPr>
        <w:t xml:space="preserve">  </w:t>
      </w:r>
      <w:r>
        <w:rPr>
          <w:rFonts w:ascii="Arial" w:hAnsi="Arial" w:cs="Arial"/>
          <w:b/>
          <w:sz w:val="20"/>
          <w:szCs w:val="20"/>
        </w:rPr>
        <w:t xml:space="preserve"> 4</w:t>
      </w:r>
    </w:p>
    <w:p w:rsidR="002C5BD1" w:rsidRDefault="002C5BD1" w:rsidP="002C5BD1">
      <w:pPr>
        <w:jc w:val="center"/>
        <w:rPr>
          <w:rFonts w:ascii="Arial" w:hAnsi="Arial" w:cs="Arial"/>
          <w:b/>
          <w:sz w:val="20"/>
          <w:szCs w:val="20"/>
        </w:rPr>
      </w:pPr>
    </w:p>
    <w:p w:rsidR="002C5BD1" w:rsidRPr="00FD509D" w:rsidRDefault="002C5BD1" w:rsidP="002C5BD1">
      <w:pPr>
        <w:jc w:val="center"/>
        <w:rPr>
          <w:rFonts w:ascii="Arial" w:hAnsi="Arial" w:cs="Arial"/>
          <w:b/>
          <w:sz w:val="20"/>
          <w:szCs w:val="20"/>
        </w:rPr>
      </w:pPr>
      <w:r w:rsidRPr="00FD509D">
        <w:rPr>
          <w:rFonts w:ascii="Arial" w:hAnsi="Arial" w:cs="Arial"/>
          <w:b/>
          <w:sz w:val="20"/>
          <w:szCs w:val="20"/>
        </w:rPr>
        <w:t>COMPUTER PROGRAMMING AND DATA STRUCTURES</w:t>
      </w:r>
    </w:p>
    <w:p w:rsidR="002C5BD1" w:rsidRDefault="002C5BD1" w:rsidP="002C5BD1">
      <w:pPr>
        <w:pStyle w:val="Header"/>
        <w:rPr>
          <w:rFonts w:ascii="Arial" w:hAnsi="Arial" w:cs="Arial"/>
          <w:b/>
          <w:sz w:val="20"/>
          <w:szCs w:val="20"/>
        </w:rPr>
      </w:pPr>
    </w:p>
    <w:p w:rsidR="002C5BD1" w:rsidRDefault="002C5BD1" w:rsidP="002C5BD1">
      <w:pPr>
        <w:pStyle w:val="Header"/>
        <w:rPr>
          <w:rFonts w:ascii="Arial" w:hAnsi="Arial" w:cs="Arial"/>
          <w:b/>
          <w:sz w:val="20"/>
          <w:szCs w:val="20"/>
        </w:rPr>
      </w:pPr>
      <w:r w:rsidRPr="00070840">
        <w:rPr>
          <w:rFonts w:ascii="Arial" w:hAnsi="Arial" w:cs="Arial"/>
          <w:b/>
          <w:sz w:val="20"/>
          <w:szCs w:val="20"/>
        </w:rPr>
        <w:t>Pre Requisites</w:t>
      </w:r>
      <w:r>
        <w:rPr>
          <w:rFonts w:ascii="Arial" w:hAnsi="Arial" w:cs="Arial"/>
          <w:b/>
          <w:sz w:val="20"/>
          <w:szCs w:val="20"/>
        </w:rPr>
        <w:t xml:space="preserve">:  none </w:t>
      </w:r>
    </w:p>
    <w:p w:rsidR="002C5BD1" w:rsidRPr="00070840" w:rsidRDefault="002C5BD1" w:rsidP="002C5BD1">
      <w:pPr>
        <w:pStyle w:val="Header"/>
        <w:rPr>
          <w:rFonts w:ascii="Arial" w:hAnsi="Arial" w:cs="Arial"/>
          <w:b/>
          <w:sz w:val="20"/>
          <w:szCs w:val="20"/>
        </w:rPr>
      </w:pPr>
    </w:p>
    <w:p w:rsidR="002C5BD1" w:rsidRPr="00D54E1D" w:rsidRDefault="002C5BD1" w:rsidP="002C5BD1">
      <w:pPr>
        <w:autoSpaceDE w:val="0"/>
        <w:autoSpaceDN w:val="0"/>
        <w:adjustRightInd w:val="0"/>
        <w:jc w:val="both"/>
        <w:rPr>
          <w:rFonts w:ascii="Arial" w:hAnsi="Arial" w:cs="Arial"/>
          <w:b/>
          <w:bCs/>
          <w:sz w:val="20"/>
          <w:szCs w:val="20"/>
        </w:rPr>
      </w:pPr>
      <w:r w:rsidRPr="00D54E1D">
        <w:rPr>
          <w:rFonts w:ascii="Arial" w:hAnsi="Arial" w:cs="Arial"/>
          <w:b/>
          <w:bCs/>
          <w:sz w:val="20"/>
          <w:szCs w:val="20"/>
        </w:rPr>
        <w:t>Objectives:</w:t>
      </w:r>
    </w:p>
    <w:p w:rsidR="002C5BD1" w:rsidRPr="00D54E1D" w:rsidRDefault="002C5BD1" w:rsidP="00A32966">
      <w:pPr>
        <w:numPr>
          <w:ilvl w:val="0"/>
          <w:numId w:val="71"/>
        </w:numPr>
        <w:autoSpaceDE w:val="0"/>
        <w:autoSpaceDN w:val="0"/>
        <w:adjustRightInd w:val="0"/>
        <w:jc w:val="both"/>
        <w:rPr>
          <w:rFonts w:ascii="Arial" w:hAnsi="Arial" w:cs="Arial"/>
          <w:bCs/>
          <w:sz w:val="20"/>
          <w:szCs w:val="20"/>
        </w:rPr>
      </w:pPr>
      <w:r w:rsidRPr="00D54E1D">
        <w:rPr>
          <w:rFonts w:ascii="Arial" w:hAnsi="Arial" w:cs="Arial"/>
          <w:bCs/>
          <w:sz w:val="20"/>
          <w:szCs w:val="20"/>
        </w:rPr>
        <w:t>To understand the various steps in Program development.</w:t>
      </w:r>
    </w:p>
    <w:p w:rsidR="002C5BD1" w:rsidRPr="00D54E1D" w:rsidRDefault="002C5BD1" w:rsidP="00A32966">
      <w:pPr>
        <w:numPr>
          <w:ilvl w:val="0"/>
          <w:numId w:val="71"/>
        </w:numPr>
        <w:autoSpaceDE w:val="0"/>
        <w:autoSpaceDN w:val="0"/>
        <w:adjustRightInd w:val="0"/>
        <w:jc w:val="both"/>
        <w:rPr>
          <w:rFonts w:ascii="Arial" w:hAnsi="Arial" w:cs="Arial"/>
          <w:bCs/>
          <w:sz w:val="20"/>
          <w:szCs w:val="20"/>
        </w:rPr>
      </w:pPr>
      <w:r w:rsidRPr="00D54E1D">
        <w:rPr>
          <w:rFonts w:ascii="Arial" w:hAnsi="Arial" w:cs="Arial"/>
          <w:bCs/>
          <w:sz w:val="20"/>
          <w:szCs w:val="20"/>
        </w:rPr>
        <w:t>To understand the basic concepts in C Programming Language.</w:t>
      </w:r>
    </w:p>
    <w:p w:rsidR="002C5BD1" w:rsidRPr="00D54E1D" w:rsidRDefault="002C5BD1" w:rsidP="00A32966">
      <w:pPr>
        <w:numPr>
          <w:ilvl w:val="0"/>
          <w:numId w:val="71"/>
        </w:numPr>
        <w:autoSpaceDE w:val="0"/>
        <w:autoSpaceDN w:val="0"/>
        <w:adjustRightInd w:val="0"/>
        <w:jc w:val="both"/>
        <w:rPr>
          <w:rFonts w:ascii="Arial" w:hAnsi="Arial" w:cs="Arial"/>
          <w:bCs/>
          <w:sz w:val="20"/>
          <w:szCs w:val="20"/>
        </w:rPr>
      </w:pPr>
      <w:r w:rsidRPr="00D54E1D">
        <w:rPr>
          <w:rFonts w:ascii="Arial" w:hAnsi="Arial" w:cs="Arial"/>
          <w:bCs/>
          <w:sz w:val="20"/>
          <w:szCs w:val="20"/>
        </w:rPr>
        <w:t xml:space="preserve">To learn how to write modular and readable C Programs </w:t>
      </w:r>
    </w:p>
    <w:p w:rsidR="002C5BD1" w:rsidRPr="00D54E1D" w:rsidRDefault="002C5BD1" w:rsidP="00A32966">
      <w:pPr>
        <w:numPr>
          <w:ilvl w:val="0"/>
          <w:numId w:val="72"/>
        </w:numPr>
        <w:autoSpaceDE w:val="0"/>
        <w:autoSpaceDN w:val="0"/>
        <w:adjustRightInd w:val="0"/>
        <w:jc w:val="both"/>
        <w:rPr>
          <w:rFonts w:ascii="Arial" w:eastAsia="MS Mincho" w:hAnsi="Arial" w:cs="Arial"/>
          <w:sz w:val="20"/>
          <w:szCs w:val="20"/>
        </w:rPr>
      </w:pPr>
      <w:r w:rsidRPr="00D54E1D">
        <w:rPr>
          <w:rFonts w:ascii="Arial" w:eastAsia="MS Mincho" w:hAnsi="Arial" w:cs="Arial"/>
          <w:sz w:val="20"/>
          <w:szCs w:val="20"/>
        </w:rPr>
        <w:t>To understand the basic concepts such as Abstract Data Types, Linear and Non Linear Data structures.</w:t>
      </w:r>
    </w:p>
    <w:p w:rsidR="002C5BD1" w:rsidRPr="00D54E1D" w:rsidRDefault="002C5BD1" w:rsidP="00A32966">
      <w:pPr>
        <w:numPr>
          <w:ilvl w:val="0"/>
          <w:numId w:val="72"/>
        </w:numPr>
        <w:autoSpaceDE w:val="0"/>
        <w:autoSpaceDN w:val="0"/>
        <w:adjustRightInd w:val="0"/>
        <w:jc w:val="both"/>
        <w:rPr>
          <w:rFonts w:ascii="Arial" w:eastAsia="MS Mincho" w:hAnsi="Arial" w:cs="Arial"/>
          <w:sz w:val="20"/>
          <w:szCs w:val="20"/>
        </w:rPr>
      </w:pPr>
      <w:r w:rsidRPr="00D54E1D">
        <w:rPr>
          <w:rFonts w:ascii="Arial" w:eastAsia="MS Mincho" w:hAnsi="Arial" w:cs="Arial"/>
          <w:sz w:val="20"/>
          <w:szCs w:val="20"/>
        </w:rPr>
        <w:t>To understand the notations used to analyze the Performance of algorithms.</w:t>
      </w:r>
    </w:p>
    <w:p w:rsidR="002C5BD1" w:rsidRPr="00D54E1D" w:rsidRDefault="002C5BD1" w:rsidP="00A32966">
      <w:pPr>
        <w:numPr>
          <w:ilvl w:val="0"/>
          <w:numId w:val="72"/>
        </w:numPr>
        <w:autoSpaceDE w:val="0"/>
        <w:autoSpaceDN w:val="0"/>
        <w:adjustRightInd w:val="0"/>
        <w:jc w:val="both"/>
        <w:rPr>
          <w:rFonts w:ascii="Arial" w:hAnsi="Arial" w:cs="Arial"/>
          <w:sz w:val="20"/>
          <w:szCs w:val="20"/>
        </w:rPr>
      </w:pPr>
      <w:r w:rsidRPr="00D54E1D">
        <w:rPr>
          <w:rFonts w:ascii="Arial" w:hAnsi="Arial" w:cs="Arial"/>
          <w:sz w:val="20"/>
          <w:szCs w:val="20"/>
        </w:rPr>
        <w:t xml:space="preserve">To understand the behavior of data structures such as stacks, queues, </w:t>
      </w:r>
    </w:p>
    <w:p w:rsidR="002C5BD1" w:rsidRPr="00D54E1D" w:rsidRDefault="002C5BD1" w:rsidP="00A32966">
      <w:pPr>
        <w:numPr>
          <w:ilvl w:val="0"/>
          <w:numId w:val="72"/>
        </w:numPr>
        <w:autoSpaceDE w:val="0"/>
        <w:autoSpaceDN w:val="0"/>
        <w:adjustRightInd w:val="0"/>
        <w:jc w:val="both"/>
        <w:rPr>
          <w:rFonts w:ascii="Arial" w:hAnsi="Arial" w:cs="Arial"/>
          <w:sz w:val="20"/>
          <w:szCs w:val="20"/>
        </w:rPr>
      </w:pPr>
      <w:r w:rsidRPr="00D54E1D">
        <w:rPr>
          <w:rFonts w:ascii="Arial" w:hAnsi="Arial" w:cs="Arial"/>
          <w:sz w:val="20"/>
          <w:szCs w:val="20"/>
        </w:rPr>
        <w:t>To understand and analyze various searching and sorting algorithms.</w:t>
      </w:r>
    </w:p>
    <w:p w:rsidR="002C5BD1" w:rsidRPr="00CB49FB" w:rsidRDefault="002C5BD1" w:rsidP="00A32966">
      <w:pPr>
        <w:numPr>
          <w:ilvl w:val="0"/>
          <w:numId w:val="72"/>
        </w:numPr>
        <w:autoSpaceDE w:val="0"/>
        <w:autoSpaceDN w:val="0"/>
        <w:adjustRightInd w:val="0"/>
        <w:rPr>
          <w:rFonts w:ascii="Arial" w:hAnsi="Arial" w:cs="Arial"/>
          <w:b/>
          <w:bCs/>
          <w:sz w:val="20"/>
          <w:szCs w:val="20"/>
        </w:rPr>
      </w:pPr>
      <w:r w:rsidRPr="00D54E1D">
        <w:rPr>
          <w:rFonts w:ascii="Arial" w:hAnsi="Arial" w:cs="Arial"/>
          <w:sz w:val="20"/>
          <w:szCs w:val="20"/>
        </w:rPr>
        <w:t>To write programs in C to solve problems using data structures such as arrays</w:t>
      </w:r>
      <w:r>
        <w:rPr>
          <w:rFonts w:ascii="Arial" w:hAnsi="Arial" w:cs="Arial"/>
          <w:sz w:val="20"/>
          <w:szCs w:val="20"/>
        </w:rPr>
        <w:t xml:space="preserve"> </w:t>
      </w:r>
      <w:r w:rsidRPr="00D54E1D">
        <w:rPr>
          <w:rFonts w:ascii="Arial" w:hAnsi="Arial" w:cs="Arial"/>
          <w:sz w:val="20"/>
          <w:szCs w:val="20"/>
        </w:rPr>
        <w:t>, linked lists</w:t>
      </w:r>
      <w:r>
        <w:rPr>
          <w:rFonts w:ascii="Arial" w:hAnsi="Arial" w:cs="Arial"/>
          <w:sz w:val="20"/>
          <w:szCs w:val="20"/>
        </w:rPr>
        <w:t>.</w:t>
      </w:r>
    </w:p>
    <w:p w:rsidR="002C5BD1" w:rsidRPr="00070840" w:rsidRDefault="002C5BD1" w:rsidP="00A32966">
      <w:pPr>
        <w:numPr>
          <w:ilvl w:val="0"/>
          <w:numId w:val="72"/>
        </w:numPr>
        <w:autoSpaceDE w:val="0"/>
        <w:autoSpaceDN w:val="0"/>
        <w:adjustRightInd w:val="0"/>
        <w:rPr>
          <w:rFonts w:ascii="Arial" w:hAnsi="Arial" w:cs="Arial"/>
          <w:b/>
          <w:bCs/>
          <w:sz w:val="20"/>
          <w:szCs w:val="20"/>
        </w:rPr>
      </w:pPr>
    </w:p>
    <w:p w:rsidR="002C5BD1" w:rsidRPr="00D54E1D" w:rsidRDefault="002C5BD1" w:rsidP="002C5BD1">
      <w:pPr>
        <w:autoSpaceDE w:val="0"/>
        <w:autoSpaceDN w:val="0"/>
        <w:adjustRightInd w:val="0"/>
        <w:rPr>
          <w:rFonts w:ascii="Arial" w:hAnsi="Arial" w:cs="Arial"/>
          <w:b/>
          <w:bCs/>
          <w:sz w:val="20"/>
          <w:szCs w:val="20"/>
        </w:rPr>
      </w:pPr>
      <w:r w:rsidRPr="00396F79">
        <w:rPr>
          <w:rFonts w:ascii="Arial" w:hAnsi="Arial" w:cs="Arial"/>
          <w:b/>
          <w:sz w:val="20"/>
          <w:szCs w:val="20"/>
        </w:rPr>
        <w:t>Out come</w:t>
      </w:r>
      <w:r w:rsidR="00396F79">
        <w:rPr>
          <w:rFonts w:ascii="Arial" w:hAnsi="Arial" w:cs="Arial"/>
          <w:sz w:val="20"/>
          <w:szCs w:val="20"/>
        </w:rPr>
        <w:t>s</w:t>
      </w:r>
      <w:r>
        <w:rPr>
          <w:rFonts w:ascii="Arial" w:hAnsi="Arial" w:cs="Arial"/>
          <w:sz w:val="20"/>
          <w:szCs w:val="20"/>
        </w:rPr>
        <w:t>: should be able to develop logic,code in C with apropirate data base for solving given a problem</w:t>
      </w:r>
    </w:p>
    <w:p w:rsidR="002C5BD1" w:rsidRPr="00D54E1D" w:rsidRDefault="002C5BD1" w:rsidP="002C5BD1">
      <w:pPr>
        <w:autoSpaceDE w:val="0"/>
        <w:autoSpaceDN w:val="0"/>
        <w:adjustRightInd w:val="0"/>
        <w:ind w:left="720"/>
        <w:rPr>
          <w:rFonts w:ascii="Arial" w:hAnsi="Arial" w:cs="Arial"/>
          <w:b/>
          <w:bCs/>
          <w:sz w:val="20"/>
          <w:szCs w:val="20"/>
        </w:rPr>
      </w:pPr>
      <w:r w:rsidRPr="00D54E1D">
        <w:rPr>
          <w:rFonts w:ascii="Arial" w:hAnsi="Arial" w:cs="Arial"/>
          <w:b/>
          <w:bCs/>
          <w:sz w:val="20"/>
          <w:szCs w:val="20"/>
        </w:rPr>
        <w:t xml:space="preserve">               </w:t>
      </w:r>
    </w:p>
    <w:p w:rsidR="002C5BD1" w:rsidRPr="00D54E1D" w:rsidRDefault="002C5BD1" w:rsidP="002C5BD1">
      <w:pPr>
        <w:autoSpaceDE w:val="0"/>
        <w:autoSpaceDN w:val="0"/>
        <w:adjustRightInd w:val="0"/>
        <w:jc w:val="both"/>
        <w:rPr>
          <w:rFonts w:ascii="Arial" w:hAnsi="Arial" w:cs="Arial"/>
          <w:b/>
          <w:bCs/>
          <w:sz w:val="20"/>
          <w:szCs w:val="20"/>
        </w:rPr>
      </w:pPr>
      <w:r w:rsidRPr="00D54E1D">
        <w:rPr>
          <w:rFonts w:ascii="Arial" w:hAnsi="Arial" w:cs="Arial"/>
          <w:b/>
          <w:bCs/>
          <w:sz w:val="20"/>
          <w:szCs w:val="20"/>
        </w:rPr>
        <w:t>UNIT - I</w:t>
      </w:r>
    </w:p>
    <w:p w:rsidR="002C5BD1" w:rsidRPr="00D54E1D" w:rsidRDefault="002C5BD1" w:rsidP="002C5BD1">
      <w:pPr>
        <w:autoSpaceDE w:val="0"/>
        <w:autoSpaceDN w:val="0"/>
        <w:adjustRightInd w:val="0"/>
        <w:jc w:val="both"/>
        <w:rPr>
          <w:rFonts w:ascii="Arial" w:hAnsi="Arial" w:cs="Arial"/>
          <w:sz w:val="20"/>
          <w:szCs w:val="20"/>
        </w:rPr>
      </w:pPr>
      <w:r w:rsidRPr="00D54E1D">
        <w:rPr>
          <w:rFonts w:ascii="Arial" w:hAnsi="Arial" w:cs="Arial"/>
          <w:b/>
          <w:sz w:val="20"/>
          <w:szCs w:val="20"/>
        </w:rPr>
        <w:t>Introduction to Computers</w:t>
      </w:r>
      <w:r w:rsidRPr="00D54E1D">
        <w:rPr>
          <w:rFonts w:ascii="Arial" w:hAnsi="Arial" w:cs="Arial"/>
          <w:sz w:val="20"/>
          <w:szCs w:val="20"/>
        </w:rPr>
        <w:t xml:space="preserve"> – Computer Systems, Computing Environments, Computer Languages, Creating and running programs, Software Development Method, Algorithms, Pseudo code, flow charts, applying the software development method. </w:t>
      </w:r>
    </w:p>
    <w:p w:rsidR="002C5BD1" w:rsidRPr="00D54E1D" w:rsidRDefault="002C5BD1" w:rsidP="002C5BD1">
      <w:pPr>
        <w:autoSpaceDE w:val="0"/>
        <w:autoSpaceDN w:val="0"/>
        <w:adjustRightInd w:val="0"/>
        <w:jc w:val="both"/>
        <w:rPr>
          <w:rFonts w:ascii="Arial" w:hAnsi="Arial" w:cs="Arial"/>
          <w:bCs/>
          <w:sz w:val="20"/>
          <w:szCs w:val="20"/>
        </w:rPr>
      </w:pPr>
      <w:r w:rsidRPr="00D54E1D">
        <w:rPr>
          <w:rFonts w:ascii="Arial" w:hAnsi="Arial" w:cs="Arial"/>
          <w:b/>
          <w:bCs/>
          <w:sz w:val="20"/>
          <w:szCs w:val="20"/>
        </w:rPr>
        <w:t>Introduction to C Language</w:t>
      </w:r>
      <w:r w:rsidRPr="00D54E1D">
        <w:rPr>
          <w:rFonts w:ascii="Arial" w:hAnsi="Arial" w:cs="Arial"/>
          <w:bCs/>
          <w:sz w:val="20"/>
          <w:szCs w:val="20"/>
        </w:rPr>
        <w:t xml:space="preserve"> – Background, Simple C programs, Identifiers, Basic data types, Variables, Constants, Input / Output, Operators. Expressions, Precedence and Associatively, Expression Evaluation, Type conversions, Bit wise operators, Statements, Simple C Programming examples.</w:t>
      </w:r>
    </w:p>
    <w:p w:rsidR="002C5BD1" w:rsidRPr="00D54E1D" w:rsidRDefault="002C5BD1" w:rsidP="002C5BD1">
      <w:pPr>
        <w:autoSpaceDE w:val="0"/>
        <w:autoSpaceDN w:val="0"/>
        <w:adjustRightInd w:val="0"/>
        <w:jc w:val="both"/>
        <w:rPr>
          <w:rFonts w:ascii="Arial" w:hAnsi="Arial" w:cs="Arial"/>
          <w:bCs/>
          <w:sz w:val="20"/>
          <w:szCs w:val="20"/>
        </w:rPr>
      </w:pPr>
      <w:r w:rsidRPr="00D54E1D">
        <w:rPr>
          <w:rFonts w:ascii="Arial" w:hAnsi="Arial" w:cs="Arial"/>
          <w:b/>
          <w:bCs/>
          <w:sz w:val="20"/>
          <w:szCs w:val="20"/>
        </w:rPr>
        <w:t>Selection Statements</w:t>
      </w:r>
      <w:r w:rsidRPr="00D54E1D">
        <w:rPr>
          <w:rFonts w:ascii="Arial" w:hAnsi="Arial" w:cs="Arial"/>
          <w:bCs/>
          <w:sz w:val="20"/>
          <w:szCs w:val="20"/>
        </w:rPr>
        <w:t xml:space="preserve"> – if and switch statements, Repetition statements – while, for, do-while statements, Loop examples, other statements related to looping – break, continue, go to, Simple C Programming examples.</w:t>
      </w:r>
    </w:p>
    <w:p w:rsidR="002C5BD1" w:rsidRDefault="002C5BD1" w:rsidP="002C5BD1">
      <w:pPr>
        <w:autoSpaceDE w:val="0"/>
        <w:autoSpaceDN w:val="0"/>
        <w:adjustRightInd w:val="0"/>
        <w:jc w:val="both"/>
        <w:rPr>
          <w:rFonts w:ascii="Arial" w:hAnsi="Arial" w:cs="Arial"/>
          <w:b/>
          <w:bCs/>
          <w:sz w:val="20"/>
          <w:szCs w:val="20"/>
        </w:rPr>
      </w:pPr>
    </w:p>
    <w:p w:rsidR="002C5BD1" w:rsidRPr="00D54E1D" w:rsidRDefault="002C5BD1" w:rsidP="002C5BD1">
      <w:pPr>
        <w:autoSpaceDE w:val="0"/>
        <w:autoSpaceDN w:val="0"/>
        <w:adjustRightInd w:val="0"/>
        <w:jc w:val="both"/>
        <w:rPr>
          <w:rFonts w:ascii="Arial" w:hAnsi="Arial" w:cs="Arial"/>
          <w:b/>
          <w:bCs/>
          <w:sz w:val="20"/>
          <w:szCs w:val="20"/>
        </w:rPr>
      </w:pPr>
      <w:r w:rsidRPr="00D54E1D">
        <w:rPr>
          <w:rFonts w:ascii="Arial" w:hAnsi="Arial" w:cs="Arial"/>
          <w:b/>
          <w:bCs/>
          <w:sz w:val="20"/>
          <w:szCs w:val="20"/>
        </w:rPr>
        <w:t>UNIT - II</w:t>
      </w:r>
    </w:p>
    <w:p w:rsidR="002C5BD1" w:rsidRPr="00D54E1D" w:rsidRDefault="002C5BD1" w:rsidP="002C5BD1">
      <w:pPr>
        <w:autoSpaceDE w:val="0"/>
        <w:autoSpaceDN w:val="0"/>
        <w:adjustRightInd w:val="0"/>
        <w:jc w:val="both"/>
        <w:rPr>
          <w:rFonts w:ascii="Arial" w:hAnsi="Arial" w:cs="Arial"/>
          <w:bCs/>
          <w:sz w:val="20"/>
          <w:szCs w:val="20"/>
        </w:rPr>
      </w:pPr>
      <w:r w:rsidRPr="00D54E1D">
        <w:rPr>
          <w:rFonts w:ascii="Arial" w:hAnsi="Arial" w:cs="Arial"/>
          <w:b/>
          <w:bCs/>
          <w:sz w:val="20"/>
          <w:szCs w:val="20"/>
        </w:rPr>
        <w:t>Designing Structured Programs</w:t>
      </w:r>
      <w:r w:rsidRPr="00D54E1D">
        <w:rPr>
          <w:rFonts w:ascii="Arial" w:hAnsi="Arial" w:cs="Arial"/>
          <w:bCs/>
          <w:sz w:val="20"/>
          <w:szCs w:val="20"/>
        </w:rPr>
        <w:t>- Functions, basics, user defined functions, inter function communication,</w:t>
      </w:r>
    </w:p>
    <w:p w:rsidR="002C5BD1" w:rsidRPr="00D54E1D" w:rsidRDefault="002C5BD1" w:rsidP="002C5BD1">
      <w:pPr>
        <w:autoSpaceDE w:val="0"/>
        <w:autoSpaceDN w:val="0"/>
        <w:adjustRightInd w:val="0"/>
        <w:jc w:val="both"/>
        <w:rPr>
          <w:rFonts w:ascii="Arial" w:hAnsi="Arial" w:cs="Arial"/>
          <w:bCs/>
          <w:sz w:val="20"/>
          <w:szCs w:val="20"/>
        </w:rPr>
      </w:pPr>
      <w:r w:rsidRPr="00D54E1D">
        <w:rPr>
          <w:rFonts w:ascii="Arial" w:hAnsi="Arial" w:cs="Arial"/>
          <w:b/>
          <w:bCs/>
          <w:sz w:val="20"/>
          <w:szCs w:val="20"/>
        </w:rPr>
        <w:t>Standard functions</w:t>
      </w:r>
      <w:r w:rsidRPr="00D54E1D">
        <w:rPr>
          <w:rFonts w:ascii="Arial" w:hAnsi="Arial" w:cs="Arial"/>
          <w:bCs/>
          <w:sz w:val="20"/>
          <w:szCs w:val="20"/>
        </w:rPr>
        <w:t>-Scope, Storage classes-auto, register, static, extern, scope rules, type qualifiers, recursion- recursive functions, Preprocessor commands, example C programs</w:t>
      </w:r>
    </w:p>
    <w:p w:rsidR="002C5BD1" w:rsidRPr="00D54E1D" w:rsidRDefault="002C5BD1" w:rsidP="002C5BD1">
      <w:pPr>
        <w:autoSpaceDE w:val="0"/>
        <w:autoSpaceDN w:val="0"/>
        <w:adjustRightInd w:val="0"/>
        <w:jc w:val="both"/>
        <w:rPr>
          <w:rFonts w:ascii="Arial" w:hAnsi="Arial" w:cs="Arial"/>
          <w:bCs/>
          <w:sz w:val="20"/>
          <w:szCs w:val="20"/>
        </w:rPr>
      </w:pPr>
      <w:r w:rsidRPr="00D54E1D">
        <w:rPr>
          <w:rFonts w:ascii="Arial" w:hAnsi="Arial" w:cs="Arial"/>
          <w:b/>
          <w:bCs/>
          <w:sz w:val="20"/>
          <w:szCs w:val="20"/>
        </w:rPr>
        <w:t>Arrays</w:t>
      </w:r>
      <w:r w:rsidRPr="00D54E1D">
        <w:rPr>
          <w:rFonts w:ascii="Arial" w:hAnsi="Arial" w:cs="Arial"/>
          <w:bCs/>
          <w:sz w:val="20"/>
          <w:szCs w:val="20"/>
        </w:rPr>
        <w:t xml:space="preserve"> – Concepts, using arrays in C, inter function communication, array applications, two – dimensional arrays, multidimensional arrays, C </w:t>
      </w:r>
      <w:r w:rsidRPr="00D54E1D">
        <w:rPr>
          <w:rFonts w:ascii="Arial" w:hAnsi="Arial" w:cs="Arial"/>
          <w:sz w:val="20"/>
          <w:szCs w:val="20"/>
        </w:rPr>
        <w:t xml:space="preserve">program </w:t>
      </w:r>
      <w:r w:rsidRPr="00D54E1D">
        <w:rPr>
          <w:rFonts w:ascii="Arial" w:hAnsi="Arial" w:cs="Arial"/>
          <w:bCs/>
          <w:sz w:val="20"/>
          <w:szCs w:val="20"/>
        </w:rPr>
        <w:t>examples.</w:t>
      </w:r>
    </w:p>
    <w:p w:rsidR="002C5BD1" w:rsidRDefault="002C5BD1" w:rsidP="002C5BD1">
      <w:pPr>
        <w:autoSpaceDE w:val="0"/>
        <w:autoSpaceDN w:val="0"/>
        <w:adjustRightInd w:val="0"/>
        <w:jc w:val="both"/>
        <w:rPr>
          <w:rFonts w:ascii="Arial" w:hAnsi="Arial" w:cs="Arial"/>
          <w:b/>
          <w:bCs/>
          <w:sz w:val="20"/>
          <w:szCs w:val="20"/>
        </w:rPr>
      </w:pPr>
    </w:p>
    <w:p w:rsidR="002C5BD1" w:rsidRPr="00D54E1D" w:rsidRDefault="002C5BD1" w:rsidP="002C5BD1">
      <w:pPr>
        <w:autoSpaceDE w:val="0"/>
        <w:autoSpaceDN w:val="0"/>
        <w:adjustRightInd w:val="0"/>
        <w:jc w:val="both"/>
        <w:rPr>
          <w:rFonts w:ascii="Arial" w:hAnsi="Arial" w:cs="Arial"/>
          <w:b/>
          <w:bCs/>
          <w:sz w:val="20"/>
          <w:szCs w:val="20"/>
        </w:rPr>
      </w:pPr>
      <w:r w:rsidRPr="00D54E1D">
        <w:rPr>
          <w:rFonts w:ascii="Arial" w:hAnsi="Arial" w:cs="Arial"/>
          <w:b/>
          <w:bCs/>
          <w:sz w:val="20"/>
          <w:szCs w:val="20"/>
        </w:rPr>
        <w:t>UNIT - III</w:t>
      </w:r>
    </w:p>
    <w:p w:rsidR="002C5BD1" w:rsidRPr="00D54E1D" w:rsidRDefault="002C5BD1" w:rsidP="002C5BD1">
      <w:pPr>
        <w:autoSpaceDE w:val="0"/>
        <w:autoSpaceDN w:val="0"/>
        <w:adjustRightInd w:val="0"/>
        <w:jc w:val="both"/>
        <w:rPr>
          <w:rFonts w:ascii="Arial" w:hAnsi="Arial" w:cs="Arial"/>
          <w:bCs/>
          <w:sz w:val="20"/>
          <w:szCs w:val="20"/>
        </w:rPr>
      </w:pPr>
      <w:r w:rsidRPr="00D54E1D">
        <w:rPr>
          <w:rFonts w:ascii="Arial" w:hAnsi="Arial" w:cs="Arial"/>
          <w:b/>
          <w:bCs/>
          <w:sz w:val="20"/>
          <w:szCs w:val="20"/>
        </w:rPr>
        <w:t>Pointers</w:t>
      </w:r>
      <w:r w:rsidRPr="00D54E1D">
        <w:rPr>
          <w:rFonts w:ascii="Arial" w:hAnsi="Arial" w:cs="Arial"/>
          <w:bCs/>
          <w:sz w:val="20"/>
          <w:szCs w:val="20"/>
        </w:rPr>
        <w:t xml:space="preserve"> – Introduction (Basic Concepts), Pointers for inter function communication, pointers to pointers, compatibility, memory allocation functions, array of pointers, programming applications, pointers to void, pointers to functions, command –line arguments.</w:t>
      </w:r>
    </w:p>
    <w:p w:rsidR="002C5BD1" w:rsidRPr="00D54E1D" w:rsidRDefault="002C5BD1" w:rsidP="002C5BD1">
      <w:pPr>
        <w:autoSpaceDE w:val="0"/>
        <w:autoSpaceDN w:val="0"/>
        <w:adjustRightInd w:val="0"/>
        <w:jc w:val="both"/>
        <w:rPr>
          <w:rFonts w:ascii="Arial" w:hAnsi="Arial" w:cs="Arial"/>
          <w:bCs/>
          <w:sz w:val="20"/>
          <w:szCs w:val="20"/>
        </w:rPr>
      </w:pPr>
      <w:r w:rsidRPr="00D54E1D">
        <w:rPr>
          <w:rFonts w:ascii="Arial" w:hAnsi="Arial" w:cs="Arial"/>
          <w:b/>
          <w:bCs/>
          <w:sz w:val="20"/>
          <w:szCs w:val="20"/>
        </w:rPr>
        <w:t>Strings</w:t>
      </w:r>
      <w:r w:rsidRPr="00D54E1D">
        <w:rPr>
          <w:rFonts w:ascii="Arial" w:hAnsi="Arial" w:cs="Arial"/>
          <w:bCs/>
          <w:sz w:val="20"/>
          <w:szCs w:val="20"/>
        </w:rPr>
        <w:t xml:space="preserve"> – Concepts, C Strings, String Input / Output functions, arrays of strings, string manipulation functions, string / data conversion, C </w:t>
      </w:r>
      <w:r w:rsidRPr="00D54E1D">
        <w:rPr>
          <w:rFonts w:ascii="Arial" w:hAnsi="Arial" w:cs="Arial"/>
          <w:sz w:val="20"/>
          <w:szCs w:val="20"/>
        </w:rPr>
        <w:t>program</w:t>
      </w:r>
      <w:r w:rsidRPr="00D54E1D">
        <w:rPr>
          <w:rFonts w:ascii="Arial" w:hAnsi="Arial" w:cs="Arial"/>
          <w:bCs/>
          <w:sz w:val="20"/>
          <w:szCs w:val="20"/>
        </w:rPr>
        <w:t xml:space="preserve"> examples.</w:t>
      </w:r>
    </w:p>
    <w:p w:rsidR="002C5BD1" w:rsidRDefault="002C5BD1" w:rsidP="002C5BD1">
      <w:pPr>
        <w:autoSpaceDE w:val="0"/>
        <w:autoSpaceDN w:val="0"/>
        <w:adjustRightInd w:val="0"/>
        <w:jc w:val="both"/>
        <w:rPr>
          <w:rFonts w:ascii="Arial" w:hAnsi="Arial" w:cs="Arial"/>
          <w:b/>
          <w:bCs/>
          <w:sz w:val="20"/>
          <w:szCs w:val="20"/>
        </w:rPr>
      </w:pPr>
    </w:p>
    <w:p w:rsidR="002C5BD1" w:rsidRPr="00D54E1D" w:rsidRDefault="002C5BD1" w:rsidP="002C5BD1">
      <w:pPr>
        <w:autoSpaceDE w:val="0"/>
        <w:autoSpaceDN w:val="0"/>
        <w:adjustRightInd w:val="0"/>
        <w:jc w:val="both"/>
        <w:rPr>
          <w:rFonts w:ascii="Arial" w:hAnsi="Arial" w:cs="Arial"/>
          <w:bCs/>
          <w:sz w:val="20"/>
          <w:szCs w:val="20"/>
        </w:rPr>
      </w:pPr>
      <w:r w:rsidRPr="00D54E1D">
        <w:rPr>
          <w:rFonts w:ascii="Arial" w:hAnsi="Arial" w:cs="Arial"/>
          <w:b/>
          <w:bCs/>
          <w:sz w:val="20"/>
          <w:szCs w:val="20"/>
        </w:rPr>
        <w:t>UNIT - IV</w:t>
      </w:r>
      <w:r w:rsidRPr="00D54E1D">
        <w:rPr>
          <w:rFonts w:ascii="Arial" w:hAnsi="Arial" w:cs="Arial"/>
          <w:bCs/>
          <w:sz w:val="20"/>
          <w:szCs w:val="20"/>
        </w:rPr>
        <w:t xml:space="preserve"> </w:t>
      </w:r>
    </w:p>
    <w:p w:rsidR="002C5BD1" w:rsidRPr="00D54E1D" w:rsidRDefault="002C5BD1" w:rsidP="002C5BD1">
      <w:pPr>
        <w:autoSpaceDE w:val="0"/>
        <w:autoSpaceDN w:val="0"/>
        <w:adjustRightInd w:val="0"/>
        <w:jc w:val="both"/>
        <w:rPr>
          <w:rFonts w:ascii="Arial" w:hAnsi="Arial" w:cs="Arial"/>
          <w:b/>
          <w:bCs/>
          <w:sz w:val="20"/>
          <w:szCs w:val="20"/>
        </w:rPr>
      </w:pPr>
      <w:r w:rsidRPr="00D54E1D">
        <w:rPr>
          <w:rFonts w:ascii="Arial" w:hAnsi="Arial" w:cs="Arial"/>
          <w:b/>
          <w:bCs/>
          <w:sz w:val="20"/>
          <w:szCs w:val="20"/>
        </w:rPr>
        <w:t>Derived types</w:t>
      </w:r>
      <w:r w:rsidRPr="00D54E1D">
        <w:rPr>
          <w:rFonts w:ascii="Arial" w:hAnsi="Arial" w:cs="Arial"/>
          <w:bCs/>
          <w:sz w:val="20"/>
          <w:szCs w:val="20"/>
        </w:rPr>
        <w:t xml:space="preserve"> – Structures – Declaration, definition and initialization of structures, accessing structures, nested structures, arrays of structures, structures and functions, pointers to structures, self referential structures, unions, typedef, bit fields, enumerated types, C programming examples.</w:t>
      </w:r>
    </w:p>
    <w:p w:rsidR="002C5BD1" w:rsidRPr="00D54E1D" w:rsidRDefault="002C5BD1" w:rsidP="002C5BD1">
      <w:pPr>
        <w:autoSpaceDE w:val="0"/>
        <w:autoSpaceDN w:val="0"/>
        <w:adjustRightInd w:val="0"/>
        <w:jc w:val="both"/>
        <w:rPr>
          <w:rFonts w:ascii="Arial" w:hAnsi="Arial" w:cs="Arial"/>
          <w:bCs/>
          <w:sz w:val="20"/>
          <w:szCs w:val="20"/>
        </w:rPr>
      </w:pPr>
      <w:r w:rsidRPr="00D54E1D">
        <w:rPr>
          <w:rFonts w:ascii="Arial" w:hAnsi="Arial" w:cs="Arial"/>
          <w:b/>
          <w:bCs/>
          <w:sz w:val="20"/>
          <w:szCs w:val="20"/>
        </w:rPr>
        <w:t>Input and Output</w:t>
      </w:r>
      <w:r w:rsidRPr="00D54E1D">
        <w:rPr>
          <w:rFonts w:ascii="Arial" w:hAnsi="Arial" w:cs="Arial"/>
          <w:bCs/>
          <w:sz w:val="20"/>
          <w:szCs w:val="20"/>
        </w:rPr>
        <w:t xml:space="preserve"> – Concept of a file, streams, standard input / output functions, formatted input / output functions, text files  and binary files,  file input / output operations, file status functions (error handling), C program examples.</w:t>
      </w:r>
    </w:p>
    <w:p w:rsidR="002C5BD1" w:rsidRDefault="002C5BD1" w:rsidP="002C5BD1">
      <w:pPr>
        <w:autoSpaceDE w:val="0"/>
        <w:autoSpaceDN w:val="0"/>
        <w:adjustRightInd w:val="0"/>
        <w:jc w:val="both"/>
        <w:rPr>
          <w:rFonts w:ascii="Arial" w:hAnsi="Arial" w:cs="Arial"/>
          <w:b/>
          <w:bCs/>
          <w:sz w:val="20"/>
          <w:szCs w:val="20"/>
        </w:rPr>
      </w:pPr>
    </w:p>
    <w:p w:rsidR="002C5BD1" w:rsidRPr="00D54E1D" w:rsidRDefault="002C5BD1" w:rsidP="002C5BD1">
      <w:pPr>
        <w:autoSpaceDE w:val="0"/>
        <w:autoSpaceDN w:val="0"/>
        <w:adjustRightInd w:val="0"/>
        <w:jc w:val="both"/>
        <w:rPr>
          <w:rFonts w:ascii="Arial" w:hAnsi="Arial" w:cs="Arial"/>
          <w:b/>
          <w:bCs/>
          <w:sz w:val="20"/>
          <w:szCs w:val="20"/>
        </w:rPr>
      </w:pPr>
      <w:r w:rsidRPr="00D54E1D">
        <w:rPr>
          <w:rFonts w:ascii="Arial" w:hAnsi="Arial" w:cs="Arial"/>
          <w:b/>
          <w:bCs/>
          <w:sz w:val="20"/>
          <w:szCs w:val="20"/>
        </w:rPr>
        <w:t>UNIT – V</w:t>
      </w:r>
    </w:p>
    <w:p w:rsidR="002C5BD1" w:rsidRPr="00D54E1D" w:rsidRDefault="002C5BD1" w:rsidP="002C5BD1">
      <w:pPr>
        <w:autoSpaceDE w:val="0"/>
        <w:autoSpaceDN w:val="0"/>
        <w:adjustRightInd w:val="0"/>
        <w:jc w:val="both"/>
        <w:rPr>
          <w:rFonts w:ascii="Arial" w:hAnsi="Arial" w:cs="Arial"/>
          <w:bCs/>
          <w:sz w:val="20"/>
          <w:szCs w:val="20"/>
        </w:rPr>
      </w:pPr>
      <w:r w:rsidRPr="00D54E1D">
        <w:rPr>
          <w:rFonts w:ascii="Arial" w:hAnsi="Arial" w:cs="Arial"/>
          <w:b/>
          <w:bCs/>
          <w:sz w:val="20"/>
          <w:szCs w:val="20"/>
        </w:rPr>
        <w:t>Sorting</w:t>
      </w:r>
      <w:r w:rsidRPr="00D54E1D">
        <w:rPr>
          <w:rFonts w:ascii="Arial" w:hAnsi="Arial" w:cs="Arial"/>
          <w:bCs/>
          <w:sz w:val="20"/>
          <w:szCs w:val="20"/>
        </w:rPr>
        <w:t xml:space="preserve">- selection sort, bubble sort, insertion sort, </w:t>
      </w:r>
    </w:p>
    <w:p w:rsidR="002C5BD1" w:rsidRPr="00D54E1D" w:rsidRDefault="002C5BD1" w:rsidP="002C5BD1">
      <w:pPr>
        <w:autoSpaceDE w:val="0"/>
        <w:autoSpaceDN w:val="0"/>
        <w:adjustRightInd w:val="0"/>
        <w:jc w:val="both"/>
        <w:rPr>
          <w:rFonts w:ascii="Arial" w:hAnsi="Arial" w:cs="Arial"/>
          <w:bCs/>
          <w:sz w:val="20"/>
          <w:szCs w:val="20"/>
        </w:rPr>
      </w:pPr>
      <w:r w:rsidRPr="00D54E1D">
        <w:rPr>
          <w:rFonts w:ascii="Arial" w:hAnsi="Arial" w:cs="Arial"/>
          <w:b/>
          <w:bCs/>
          <w:sz w:val="20"/>
          <w:szCs w:val="20"/>
        </w:rPr>
        <w:t>Searching</w:t>
      </w:r>
      <w:r w:rsidRPr="00D54E1D">
        <w:rPr>
          <w:rFonts w:ascii="Arial" w:hAnsi="Arial" w:cs="Arial"/>
          <w:bCs/>
          <w:sz w:val="20"/>
          <w:szCs w:val="20"/>
        </w:rPr>
        <w:t>-linear and binary search methods.</w:t>
      </w:r>
    </w:p>
    <w:p w:rsidR="002C5BD1" w:rsidRPr="00D54E1D" w:rsidRDefault="002C5BD1" w:rsidP="002C5BD1">
      <w:pPr>
        <w:autoSpaceDE w:val="0"/>
        <w:autoSpaceDN w:val="0"/>
        <w:adjustRightInd w:val="0"/>
        <w:jc w:val="both"/>
        <w:rPr>
          <w:rFonts w:ascii="Arial" w:hAnsi="Arial" w:cs="Arial"/>
          <w:bCs/>
          <w:sz w:val="20"/>
          <w:szCs w:val="20"/>
        </w:rPr>
      </w:pPr>
      <w:r w:rsidRPr="00D54E1D">
        <w:rPr>
          <w:rFonts w:ascii="Arial" w:hAnsi="Arial" w:cs="Arial"/>
          <w:b/>
          <w:bCs/>
          <w:sz w:val="20"/>
          <w:szCs w:val="20"/>
        </w:rPr>
        <w:lastRenderedPageBreak/>
        <w:t>Data Structures</w:t>
      </w:r>
      <w:r w:rsidRPr="00D54E1D">
        <w:rPr>
          <w:rFonts w:ascii="Arial" w:hAnsi="Arial" w:cs="Arial"/>
          <w:bCs/>
          <w:sz w:val="20"/>
          <w:szCs w:val="20"/>
        </w:rPr>
        <w:t xml:space="preserve"> – Introduction to Data Structures, abstract data types, Linear list – singly linked list implementation, insertion, deletion and searching operations on linear list, Stacks-Operations, array and linked representations of stacks, stack applications, Queues-operations, array and linked representations.</w:t>
      </w:r>
    </w:p>
    <w:p w:rsidR="002C5BD1" w:rsidRDefault="002C5BD1" w:rsidP="002C5BD1">
      <w:pPr>
        <w:autoSpaceDE w:val="0"/>
        <w:autoSpaceDN w:val="0"/>
        <w:adjustRightInd w:val="0"/>
        <w:jc w:val="both"/>
        <w:rPr>
          <w:rFonts w:ascii="Arial" w:hAnsi="Arial" w:cs="Arial"/>
          <w:b/>
          <w:bCs/>
          <w:sz w:val="20"/>
          <w:szCs w:val="20"/>
        </w:rPr>
      </w:pPr>
    </w:p>
    <w:p w:rsidR="002C5BD1" w:rsidRPr="00D54E1D" w:rsidRDefault="002C5BD1" w:rsidP="002C5BD1">
      <w:pPr>
        <w:autoSpaceDE w:val="0"/>
        <w:autoSpaceDN w:val="0"/>
        <w:adjustRightInd w:val="0"/>
        <w:jc w:val="both"/>
        <w:rPr>
          <w:rFonts w:ascii="Arial" w:hAnsi="Arial" w:cs="Arial"/>
          <w:b/>
          <w:bCs/>
          <w:sz w:val="20"/>
          <w:szCs w:val="20"/>
        </w:rPr>
      </w:pPr>
      <w:r w:rsidRPr="00D54E1D">
        <w:rPr>
          <w:rFonts w:ascii="Arial" w:hAnsi="Arial" w:cs="Arial"/>
          <w:b/>
          <w:bCs/>
          <w:sz w:val="20"/>
          <w:szCs w:val="20"/>
        </w:rPr>
        <w:t>TEXT BOOKS:</w:t>
      </w:r>
    </w:p>
    <w:p w:rsidR="002C5BD1" w:rsidRPr="00D54E1D" w:rsidRDefault="002C5BD1" w:rsidP="00A32966">
      <w:pPr>
        <w:numPr>
          <w:ilvl w:val="0"/>
          <w:numId w:val="68"/>
        </w:numPr>
        <w:autoSpaceDE w:val="0"/>
        <w:autoSpaceDN w:val="0"/>
        <w:adjustRightInd w:val="0"/>
        <w:jc w:val="both"/>
        <w:rPr>
          <w:rFonts w:ascii="Arial" w:hAnsi="Arial" w:cs="Arial"/>
          <w:bCs/>
          <w:sz w:val="20"/>
          <w:szCs w:val="20"/>
        </w:rPr>
      </w:pPr>
      <w:r w:rsidRPr="00D54E1D">
        <w:rPr>
          <w:rFonts w:ascii="Arial" w:hAnsi="Arial" w:cs="Arial"/>
          <w:bCs/>
          <w:sz w:val="20"/>
          <w:szCs w:val="20"/>
        </w:rPr>
        <w:t>C Programming &amp; Data Structures, B.A.Forouzan and R.F. Gilberg, Third Edition, Cengage Learning.</w:t>
      </w:r>
    </w:p>
    <w:p w:rsidR="002C5BD1" w:rsidRPr="00D54E1D" w:rsidRDefault="002C5BD1" w:rsidP="00A32966">
      <w:pPr>
        <w:numPr>
          <w:ilvl w:val="0"/>
          <w:numId w:val="68"/>
        </w:numPr>
        <w:autoSpaceDE w:val="0"/>
        <w:autoSpaceDN w:val="0"/>
        <w:adjustRightInd w:val="0"/>
        <w:jc w:val="both"/>
        <w:rPr>
          <w:rFonts w:ascii="Arial" w:hAnsi="Arial" w:cs="Arial"/>
          <w:sz w:val="20"/>
          <w:szCs w:val="20"/>
        </w:rPr>
      </w:pPr>
      <w:r w:rsidRPr="00D54E1D">
        <w:rPr>
          <w:rFonts w:ascii="Arial" w:hAnsi="Arial" w:cs="Arial"/>
          <w:sz w:val="20"/>
          <w:szCs w:val="20"/>
        </w:rPr>
        <w:t xml:space="preserve">Problem Solving and Program Design in C, J.R. Hanly and E.B. Koffman, Fifth Edition, Pearson    </w:t>
      </w:r>
    </w:p>
    <w:p w:rsidR="002C5BD1" w:rsidRPr="00D54E1D" w:rsidRDefault="002C5BD1" w:rsidP="002C5BD1">
      <w:pPr>
        <w:autoSpaceDE w:val="0"/>
        <w:autoSpaceDN w:val="0"/>
        <w:adjustRightInd w:val="0"/>
        <w:ind w:left="360"/>
        <w:jc w:val="both"/>
        <w:rPr>
          <w:rFonts w:ascii="Arial" w:hAnsi="Arial" w:cs="Arial"/>
          <w:sz w:val="20"/>
          <w:szCs w:val="20"/>
        </w:rPr>
      </w:pPr>
      <w:r w:rsidRPr="00D54E1D">
        <w:rPr>
          <w:rFonts w:ascii="Arial" w:hAnsi="Arial" w:cs="Arial"/>
          <w:sz w:val="20"/>
          <w:szCs w:val="20"/>
        </w:rPr>
        <w:t xml:space="preserve">       Education.</w:t>
      </w:r>
    </w:p>
    <w:p w:rsidR="002C5BD1" w:rsidRPr="00D54E1D" w:rsidRDefault="002C5BD1" w:rsidP="00A32966">
      <w:pPr>
        <w:pStyle w:val="ListParagraph"/>
        <w:numPr>
          <w:ilvl w:val="0"/>
          <w:numId w:val="68"/>
        </w:numPr>
        <w:autoSpaceDE w:val="0"/>
        <w:autoSpaceDN w:val="0"/>
        <w:adjustRightInd w:val="0"/>
        <w:contextualSpacing w:val="0"/>
        <w:jc w:val="both"/>
        <w:rPr>
          <w:rFonts w:ascii="Arial" w:hAnsi="Arial" w:cs="Arial"/>
          <w:sz w:val="20"/>
          <w:szCs w:val="20"/>
        </w:rPr>
      </w:pPr>
      <w:r w:rsidRPr="00D54E1D">
        <w:rPr>
          <w:rFonts w:ascii="Arial" w:hAnsi="Arial" w:cs="Arial"/>
          <w:sz w:val="20"/>
          <w:szCs w:val="20"/>
        </w:rPr>
        <w:t xml:space="preserve"> The C Programming Language, B.W. Kernighan and Dennis M.Ritchie,  PHI/Pearson Education</w:t>
      </w:r>
    </w:p>
    <w:p w:rsidR="002C5BD1" w:rsidRPr="00D54E1D" w:rsidRDefault="002C5BD1" w:rsidP="002C5BD1">
      <w:pPr>
        <w:autoSpaceDE w:val="0"/>
        <w:autoSpaceDN w:val="0"/>
        <w:adjustRightInd w:val="0"/>
        <w:ind w:left="360"/>
        <w:jc w:val="both"/>
        <w:rPr>
          <w:rFonts w:ascii="Arial" w:hAnsi="Arial" w:cs="Arial"/>
          <w:sz w:val="20"/>
          <w:szCs w:val="20"/>
        </w:rPr>
      </w:pPr>
    </w:p>
    <w:p w:rsidR="002C5BD1" w:rsidRPr="00D54E1D" w:rsidRDefault="002C5BD1" w:rsidP="002C5BD1">
      <w:pPr>
        <w:autoSpaceDE w:val="0"/>
        <w:autoSpaceDN w:val="0"/>
        <w:adjustRightInd w:val="0"/>
        <w:jc w:val="both"/>
        <w:rPr>
          <w:rFonts w:ascii="Arial" w:hAnsi="Arial" w:cs="Arial"/>
          <w:b/>
          <w:bCs/>
          <w:sz w:val="20"/>
          <w:szCs w:val="20"/>
        </w:rPr>
      </w:pPr>
      <w:r w:rsidRPr="00D54E1D">
        <w:rPr>
          <w:rFonts w:ascii="Arial" w:hAnsi="Arial" w:cs="Arial"/>
          <w:b/>
          <w:bCs/>
          <w:sz w:val="20"/>
          <w:szCs w:val="20"/>
        </w:rPr>
        <w:t>REFERENCES:</w:t>
      </w:r>
    </w:p>
    <w:p w:rsidR="002C5BD1" w:rsidRPr="00D54E1D" w:rsidRDefault="002C5BD1" w:rsidP="00A32966">
      <w:pPr>
        <w:pStyle w:val="ListParagraph"/>
        <w:numPr>
          <w:ilvl w:val="0"/>
          <w:numId w:val="69"/>
        </w:numPr>
        <w:autoSpaceDE w:val="0"/>
        <w:autoSpaceDN w:val="0"/>
        <w:adjustRightInd w:val="0"/>
        <w:contextualSpacing w:val="0"/>
        <w:jc w:val="both"/>
        <w:rPr>
          <w:rFonts w:ascii="Arial" w:hAnsi="Arial" w:cs="Arial"/>
          <w:sz w:val="20"/>
          <w:szCs w:val="20"/>
        </w:rPr>
      </w:pPr>
      <w:r w:rsidRPr="00D54E1D">
        <w:rPr>
          <w:rFonts w:ascii="Arial" w:hAnsi="Arial" w:cs="Arial"/>
          <w:sz w:val="20"/>
          <w:szCs w:val="20"/>
        </w:rPr>
        <w:t>C&amp; Data structures – P. Padmanabham, Third Edition, B.S. Publications.</w:t>
      </w:r>
    </w:p>
    <w:p w:rsidR="002C5BD1" w:rsidRPr="00D54E1D" w:rsidRDefault="002C5BD1" w:rsidP="00A32966">
      <w:pPr>
        <w:pStyle w:val="ListParagraph"/>
        <w:numPr>
          <w:ilvl w:val="0"/>
          <w:numId w:val="69"/>
        </w:numPr>
        <w:autoSpaceDE w:val="0"/>
        <w:autoSpaceDN w:val="0"/>
        <w:adjustRightInd w:val="0"/>
        <w:contextualSpacing w:val="0"/>
        <w:jc w:val="both"/>
        <w:rPr>
          <w:rFonts w:ascii="Arial" w:hAnsi="Arial" w:cs="Arial"/>
          <w:sz w:val="20"/>
          <w:szCs w:val="20"/>
        </w:rPr>
      </w:pPr>
      <w:r w:rsidRPr="00D54E1D">
        <w:rPr>
          <w:rFonts w:ascii="Arial" w:hAnsi="Arial" w:cs="Arial"/>
          <w:sz w:val="20"/>
          <w:szCs w:val="20"/>
        </w:rPr>
        <w:t>C Programming with problem solving, J.A. Jones &amp; K. Harrow, dreamtech Press</w:t>
      </w:r>
    </w:p>
    <w:p w:rsidR="002C5BD1" w:rsidRPr="00D54E1D" w:rsidRDefault="002C5BD1" w:rsidP="00A32966">
      <w:pPr>
        <w:pStyle w:val="ListParagraph"/>
        <w:numPr>
          <w:ilvl w:val="0"/>
          <w:numId w:val="70"/>
        </w:numPr>
        <w:autoSpaceDE w:val="0"/>
        <w:autoSpaceDN w:val="0"/>
        <w:adjustRightInd w:val="0"/>
        <w:contextualSpacing w:val="0"/>
        <w:jc w:val="both"/>
        <w:rPr>
          <w:rFonts w:ascii="Arial" w:hAnsi="Arial" w:cs="Arial"/>
          <w:sz w:val="20"/>
          <w:szCs w:val="20"/>
        </w:rPr>
      </w:pPr>
      <w:r w:rsidRPr="00D54E1D">
        <w:rPr>
          <w:rFonts w:ascii="Arial" w:hAnsi="Arial" w:cs="Arial"/>
          <w:sz w:val="20"/>
          <w:szCs w:val="20"/>
        </w:rPr>
        <w:t>Programming in C – Stephen G. Kochan, III Edition, Pearson Eductaion.</w:t>
      </w:r>
    </w:p>
    <w:p w:rsidR="002C5BD1" w:rsidRPr="00D54E1D" w:rsidRDefault="002C5BD1" w:rsidP="00A32966">
      <w:pPr>
        <w:pStyle w:val="ListParagraph"/>
        <w:numPr>
          <w:ilvl w:val="0"/>
          <w:numId w:val="68"/>
        </w:numPr>
        <w:autoSpaceDE w:val="0"/>
        <w:autoSpaceDN w:val="0"/>
        <w:adjustRightInd w:val="0"/>
        <w:contextualSpacing w:val="0"/>
        <w:jc w:val="both"/>
        <w:rPr>
          <w:rFonts w:ascii="Arial" w:hAnsi="Arial" w:cs="Arial"/>
          <w:sz w:val="20"/>
          <w:szCs w:val="20"/>
        </w:rPr>
      </w:pPr>
      <w:r w:rsidRPr="00D54E1D">
        <w:rPr>
          <w:rFonts w:ascii="Arial" w:hAnsi="Arial" w:cs="Arial"/>
          <w:sz w:val="20"/>
          <w:szCs w:val="20"/>
        </w:rPr>
        <w:t>C for Engineers and Scientists, H.Cheng, Mc.Graw-Hill International Edition</w:t>
      </w:r>
    </w:p>
    <w:p w:rsidR="002C5BD1" w:rsidRPr="00D54E1D" w:rsidRDefault="002C5BD1" w:rsidP="00A32966">
      <w:pPr>
        <w:pStyle w:val="ListParagraph"/>
        <w:numPr>
          <w:ilvl w:val="0"/>
          <w:numId w:val="68"/>
        </w:numPr>
        <w:autoSpaceDE w:val="0"/>
        <w:autoSpaceDN w:val="0"/>
        <w:adjustRightInd w:val="0"/>
        <w:contextualSpacing w:val="0"/>
        <w:jc w:val="both"/>
        <w:rPr>
          <w:rFonts w:ascii="Arial" w:hAnsi="Arial" w:cs="Arial"/>
          <w:sz w:val="20"/>
          <w:szCs w:val="20"/>
        </w:rPr>
      </w:pPr>
      <w:r w:rsidRPr="00D54E1D">
        <w:rPr>
          <w:rFonts w:ascii="Arial" w:hAnsi="Arial" w:cs="Arial"/>
          <w:sz w:val="20"/>
          <w:szCs w:val="20"/>
        </w:rPr>
        <w:t xml:space="preserve">Data Structures using C – A.M.Tanenbaum, Y.Langsam, and M.J. Augenstein, Pearson     </w:t>
      </w:r>
    </w:p>
    <w:p w:rsidR="002C5BD1" w:rsidRPr="00D54E1D" w:rsidRDefault="002C5BD1" w:rsidP="00A32966">
      <w:pPr>
        <w:pStyle w:val="ListParagraph"/>
        <w:numPr>
          <w:ilvl w:val="0"/>
          <w:numId w:val="68"/>
        </w:numPr>
        <w:autoSpaceDE w:val="0"/>
        <w:autoSpaceDN w:val="0"/>
        <w:adjustRightInd w:val="0"/>
        <w:contextualSpacing w:val="0"/>
        <w:jc w:val="both"/>
        <w:rPr>
          <w:rFonts w:ascii="Arial" w:hAnsi="Arial" w:cs="Arial"/>
          <w:sz w:val="20"/>
          <w:szCs w:val="20"/>
        </w:rPr>
      </w:pPr>
      <w:r w:rsidRPr="00D54E1D">
        <w:rPr>
          <w:rFonts w:ascii="Arial" w:hAnsi="Arial" w:cs="Arial"/>
          <w:sz w:val="20"/>
          <w:szCs w:val="20"/>
        </w:rPr>
        <w:t>Education /  PHI</w:t>
      </w:r>
    </w:p>
    <w:p w:rsidR="002C5BD1" w:rsidRPr="00D54E1D" w:rsidRDefault="002C5BD1" w:rsidP="00A32966">
      <w:pPr>
        <w:pStyle w:val="ListParagraph"/>
        <w:numPr>
          <w:ilvl w:val="0"/>
          <w:numId w:val="68"/>
        </w:numPr>
        <w:contextualSpacing w:val="0"/>
        <w:rPr>
          <w:rFonts w:ascii="Arial" w:hAnsi="Arial" w:cs="Arial"/>
          <w:sz w:val="20"/>
          <w:szCs w:val="20"/>
        </w:rPr>
      </w:pPr>
      <w:r w:rsidRPr="00D54E1D">
        <w:rPr>
          <w:rFonts w:ascii="Arial" w:hAnsi="Arial" w:cs="Arial"/>
          <w:bCs/>
          <w:sz w:val="20"/>
          <w:szCs w:val="20"/>
        </w:rPr>
        <w:t xml:space="preserve">C Programming &amp; Data Structures,E.Balagurusamy,TMH. </w:t>
      </w:r>
    </w:p>
    <w:p w:rsidR="002C5BD1" w:rsidRPr="00D54E1D" w:rsidRDefault="002C5BD1" w:rsidP="00A32966">
      <w:pPr>
        <w:pStyle w:val="ListParagraph"/>
        <w:numPr>
          <w:ilvl w:val="0"/>
          <w:numId w:val="68"/>
        </w:numPr>
        <w:contextualSpacing w:val="0"/>
        <w:rPr>
          <w:rFonts w:ascii="Arial" w:hAnsi="Arial" w:cs="Arial"/>
          <w:sz w:val="20"/>
          <w:szCs w:val="20"/>
        </w:rPr>
      </w:pPr>
      <w:r w:rsidRPr="00D54E1D">
        <w:rPr>
          <w:rFonts w:ascii="Arial" w:hAnsi="Arial" w:cs="Arial"/>
          <w:bCs/>
          <w:sz w:val="20"/>
          <w:szCs w:val="20"/>
        </w:rPr>
        <w:t xml:space="preserve">C Programming &amp; Data Structures, P. Dey, M Ghosh R Thereja, </w:t>
      </w:r>
      <w:r w:rsidRPr="00D54E1D">
        <w:rPr>
          <w:rFonts w:ascii="Arial" w:hAnsi="Arial" w:cs="Arial"/>
          <w:sz w:val="20"/>
          <w:szCs w:val="20"/>
        </w:rPr>
        <w:t>Oxford University Press</w:t>
      </w:r>
    </w:p>
    <w:p w:rsidR="002C5BD1" w:rsidRPr="00D54E1D" w:rsidRDefault="002C5BD1" w:rsidP="00A32966">
      <w:pPr>
        <w:pStyle w:val="ListParagraph"/>
        <w:numPr>
          <w:ilvl w:val="0"/>
          <w:numId w:val="68"/>
        </w:numPr>
        <w:tabs>
          <w:tab w:val="num" w:pos="900"/>
        </w:tabs>
        <w:autoSpaceDE w:val="0"/>
        <w:autoSpaceDN w:val="0"/>
        <w:adjustRightInd w:val="0"/>
        <w:contextualSpacing w:val="0"/>
        <w:rPr>
          <w:rFonts w:ascii="Arial" w:hAnsi="Arial" w:cs="Arial"/>
          <w:b/>
          <w:bCs/>
          <w:sz w:val="20"/>
          <w:szCs w:val="20"/>
        </w:rPr>
      </w:pPr>
      <w:r w:rsidRPr="00D54E1D">
        <w:rPr>
          <w:rFonts w:ascii="Arial" w:hAnsi="Arial" w:cs="Arial"/>
          <w:sz w:val="20"/>
          <w:szCs w:val="20"/>
        </w:rPr>
        <w:t>C&amp; Data structures –  E V Prasad and N B Venkateswarlu, S.Chand&amp;Co.</w:t>
      </w: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tabs>
          <w:tab w:val="left" w:pos="4485"/>
        </w:tabs>
        <w:rPr>
          <w:rFonts w:ascii="Arial" w:hAnsi="Arial" w:cs="Arial"/>
          <w:b/>
          <w:sz w:val="20"/>
          <w:szCs w:val="20"/>
        </w:rPr>
      </w:pPr>
      <w:r>
        <w:rPr>
          <w:rFonts w:ascii="Arial" w:hAnsi="Arial" w:cs="Arial"/>
          <w:b/>
          <w:sz w:val="20"/>
          <w:szCs w:val="20"/>
        </w:rPr>
        <w:lastRenderedPageBreak/>
        <w:tab/>
      </w:r>
      <w:r>
        <w:rPr>
          <w:rFonts w:ascii="Arial" w:hAnsi="Arial" w:cs="Arial"/>
          <w:b/>
          <w:sz w:val="20"/>
          <w:szCs w:val="20"/>
        </w:rPr>
        <w:tab/>
      </w:r>
    </w:p>
    <w:p w:rsidR="002C5BD1" w:rsidRPr="00314A5F" w:rsidRDefault="002C5BD1" w:rsidP="002C5BD1">
      <w:pPr>
        <w:pStyle w:val="Header"/>
        <w:jc w:val="center"/>
        <w:rPr>
          <w:rFonts w:ascii="Arial" w:hAnsi="Arial" w:cs="Arial"/>
          <w:b/>
          <w:sz w:val="20"/>
          <w:szCs w:val="20"/>
        </w:rPr>
      </w:pPr>
      <w:r w:rsidRPr="00314A5F">
        <w:rPr>
          <w:rFonts w:ascii="Arial" w:hAnsi="Arial" w:cs="Arial"/>
          <w:b/>
          <w:sz w:val="20"/>
          <w:szCs w:val="20"/>
        </w:rPr>
        <w:t>JNTUH COLLEGE OF ENGINEERING HYDERABAD</w:t>
      </w:r>
    </w:p>
    <w:p w:rsidR="002C5BD1" w:rsidRDefault="002C5BD1" w:rsidP="002C5BD1">
      <w:pPr>
        <w:rPr>
          <w:rFonts w:ascii="Arial" w:hAnsi="Arial" w:cs="Arial"/>
          <w:sz w:val="20"/>
          <w:szCs w:val="20"/>
        </w:rPr>
      </w:pPr>
    </w:p>
    <w:p w:rsidR="002C5BD1" w:rsidRPr="0021060D" w:rsidRDefault="002C5BD1" w:rsidP="002C5BD1">
      <w:pPr>
        <w:rPr>
          <w:rFonts w:ascii="Arial" w:hAnsi="Arial" w:cs="Arial"/>
          <w:b/>
          <w:sz w:val="20"/>
          <w:szCs w:val="20"/>
        </w:rPr>
      </w:pPr>
      <w:r w:rsidRPr="0021060D">
        <w:rPr>
          <w:rFonts w:ascii="Arial" w:hAnsi="Arial" w:cs="Arial"/>
          <w:b/>
          <w:sz w:val="20"/>
          <w:szCs w:val="20"/>
        </w:rPr>
        <w:t>I Year B.Tech. Me</w:t>
      </w:r>
      <w:r>
        <w:rPr>
          <w:rFonts w:ascii="Arial" w:hAnsi="Arial" w:cs="Arial"/>
          <w:b/>
          <w:sz w:val="20"/>
          <w:szCs w:val="20"/>
        </w:rPr>
        <w:t>ch</w:t>
      </w:r>
      <w:r w:rsidRPr="0021060D">
        <w:rPr>
          <w:rFonts w:ascii="Arial" w:hAnsi="Arial" w:cs="Arial"/>
          <w:b/>
          <w:sz w:val="20"/>
          <w:szCs w:val="20"/>
        </w:rPr>
        <w:t>. E</w:t>
      </w:r>
      <w:r>
        <w:rPr>
          <w:rFonts w:ascii="Arial" w:hAnsi="Arial" w:cs="Arial"/>
          <w:b/>
          <w:sz w:val="20"/>
          <w:szCs w:val="20"/>
        </w:rPr>
        <w:t>ngg.</w:t>
      </w:r>
      <w:r w:rsidRPr="0021060D">
        <w:rPr>
          <w:rFonts w:ascii="Arial" w:hAnsi="Arial" w:cs="Arial"/>
          <w:b/>
          <w:sz w:val="20"/>
          <w:szCs w:val="20"/>
        </w:rPr>
        <w:t xml:space="preserve"> </w:t>
      </w:r>
      <w:r>
        <w:rPr>
          <w:rFonts w:ascii="Arial" w:hAnsi="Arial" w:cs="Arial"/>
          <w:b/>
          <w:sz w:val="20"/>
          <w:szCs w:val="20"/>
        </w:rPr>
        <w:t xml:space="preserve"> </w:t>
      </w:r>
      <w:r w:rsidRPr="0021060D">
        <w:rPr>
          <w:rFonts w:ascii="Arial" w:hAnsi="Arial" w:cs="Arial"/>
          <w:b/>
          <w:sz w:val="20"/>
          <w:szCs w:val="20"/>
        </w:rPr>
        <w:t>I-Sem</w:t>
      </w:r>
      <w:r w:rsidRPr="0021060D">
        <w:rPr>
          <w:rFonts w:ascii="Arial" w:hAnsi="Arial" w:cs="Arial"/>
          <w:b/>
          <w:sz w:val="20"/>
          <w:szCs w:val="20"/>
        </w:rPr>
        <w:tab/>
      </w:r>
      <w:r w:rsidRPr="0021060D">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21060D">
        <w:rPr>
          <w:rFonts w:ascii="Arial" w:hAnsi="Arial" w:cs="Arial"/>
          <w:b/>
          <w:sz w:val="20"/>
          <w:szCs w:val="20"/>
        </w:rPr>
        <w:t xml:space="preserve">    L   </w:t>
      </w:r>
      <w:r>
        <w:rPr>
          <w:rFonts w:ascii="Arial" w:hAnsi="Arial" w:cs="Arial"/>
          <w:b/>
          <w:sz w:val="20"/>
          <w:szCs w:val="20"/>
        </w:rPr>
        <w:t>T</w:t>
      </w:r>
      <w:r w:rsidRPr="0021060D">
        <w:rPr>
          <w:rFonts w:ascii="Arial" w:hAnsi="Arial" w:cs="Arial"/>
          <w:b/>
          <w:sz w:val="20"/>
          <w:szCs w:val="20"/>
        </w:rPr>
        <w:t xml:space="preserve"> </w:t>
      </w:r>
      <w:r>
        <w:rPr>
          <w:rFonts w:ascii="Arial" w:hAnsi="Arial" w:cs="Arial"/>
          <w:b/>
          <w:sz w:val="20"/>
          <w:szCs w:val="20"/>
        </w:rPr>
        <w:t xml:space="preserve"> </w:t>
      </w:r>
      <w:r w:rsidRPr="0021060D">
        <w:rPr>
          <w:rFonts w:ascii="Arial" w:hAnsi="Arial" w:cs="Arial"/>
          <w:b/>
          <w:sz w:val="20"/>
          <w:szCs w:val="20"/>
        </w:rPr>
        <w:t xml:space="preserve">  </w:t>
      </w:r>
      <w:r>
        <w:rPr>
          <w:rFonts w:ascii="Arial" w:hAnsi="Arial" w:cs="Arial"/>
          <w:b/>
          <w:sz w:val="20"/>
          <w:szCs w:val="20"/>
        </w:rPr>
        <w:t>P</w:t>
      </w:r>
      <w:r w:rsidRPr="0021060D">
        <w:rPr>
          <w:rFonts w:ascii="Arial" w:hAnsi="Arial" w:cs="Arial"/>
          <w:b/>
          <w:sz w:val="20"/>
          <w:szCs w:val="20"/>
        </w:rPr>
        <w:t xml:space="preserve">   C</w:t>
      </w:r>
    </w:p>
    <w:p w:rsidR="002C5BD1" w:rsidRPr="0021060D" w:rsidRDefault="002C5BD1" w:rsidP="002C5BD1">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4</w:t>
      </w:r>
      <w:r w:rsidRPr="0021060D">
        <w:rPr>
          <w:rFonts w:ascii="Arial" w:hAnsi="Arial" w:cs="Arial"/>
          <w:b/>
          <w:sz w:val="20"/>
          <w:szCs w:val="20"/>
        </w:rPr>
        <w:t xml:space="preserve">  </w:t>
      </w:r>
      <w:r>
        <w:rPr>
          <w:rFonts w:ascii="Arial" w:hAnsi="Arial" w:cs="Arial"/>
          <w:b/>
          <w:sz w:val="20"/>
          <w:szCs w:val="20"/>
        </w:rPr>
        <w:t xml:space="preserve"> 0</w:t>
      </w:r>
      <w:r w:rsidRPr="0021060D">
        <w:rPr>
          <w:rFonts w:ascii="Arial" w:hAnsi="Arial" w:cs="Arial"/>
          <w:b/>
          <w:sz w:val="20"/>
          <w:szCs w:val="20"/>
        </w:rPr>
        <w:t xml:space="preserve">    </w:t>
      </w:r>
      <w:r>
        <w:rPr>
          <w:rFonts w:ascii="Arial" w:hAnsi="Arial" w:cs="Arial"/>
          <w:b/>
          <w:sz w:val="20"/>
          <w:szCs w:val="20"/>
        </w:rPr>
        <w:t>0</w:t>
      </w:r>
      <w:r w:rsidRPr="0021060D">
        <w:rPr>
          <w:rFonts w:ascii="Arial" w:hAnsi="Arial" w:cs="Arial"/>
          <w:b/>
          <w:sz w:val="20"/>
          <w:szCs w:val="20"/>
        </w:rPr>
        <w:t xml:space="preserve">  </w:t>
      </w:r>
      <w:r>
        <w:rPr>
          <w:rFonts w:ascii="Arial" w:hAnsi="Arial" w:cs="Arial"/>
          <w:b/>
          <w:sz w:val="20"/>
          <w:szCs w:val="20"/>
        </w:rPr>
        <w:t xml:space="preserve"> 4</w:t>
      </w:r>
    </w:p>
    <w:p w:rsidR="002C5BD1" w:rsidRDefault="002C5BD1" w:rsidP="002C5BD1">
      <w:pPr>
        <w:jc w:val="center"/>
        <w:rPr>
          <w:rFonts w:ascii="Arial" w:hAnsi="Arial" w:cs="Arial"/>
          <w:b/>
          <w:sz w:val="20"/>
          <w:szCs w:val="20"/>
        </w:rPr>
      </w:pPr>
    </w:p>
    <w:p w:rsidR="002C5BD1" w:rsidRDefault="002C5BD1" w:rsidP="002C5BD1">
      <w:pPr>
        <w:autoSpaceDE w:val="0"/>
        <w:autoSpaceDN w:val="0"/>
        <w:adjustRightInd w:val="0"/>
        <w:jc w:val="center"/>
        <w:rPr>
          <w:rFonts w:ascii="Arial" w:hAnsi="Arial" w:cs="Arial"/>
          <w:b/>
          <w:sz w:val="20"/>
          <w:szCs w:val="20"/>
        </w:rPr>
      </w:pPr>
      <w:r>
        <w:rPr>
          <w:rFonts w:ascii="Arial" w:hAnsi="Arial" w:cs="Arial"/>
          <w:b/>
          <w:sz w:val="20"/>
          <w:szCs w:val="20"/>
        </w:rPr>
        <w:t xml:space="preserve">CLASSICAL </w:t>
      </w:r>
      <w:r w:rsidRPr="003F1BE4">
        <w:rPr>
          <w:rFonts w:ascii="Arial" w:hAnsi="Arial" w:cs="Arial"/>
          <w:b/>
          <w:sz w:val="20"/>
          <w:szCs w:val="20"/>
        </w:rPr>
        <w:t>ENGINEERING MECHANICS</w:t>
      </w:r>
    </w:p>
    <w:p w:rsidR="002C5BD1" w:rsidRDefault="002C5BD1" w:rsidP="002C5BD1">
      <w:pPr>
        <w:autoSpaceDE w:val="0"/>
        <w:autoSpaceDN w:val="0"/>
        <w:adjustRightInd w:val="0"/>
        <w:jc w:val="center"/>
        <w:rPr>
          <w:rFonts w:ascii="Arial" w:hAnsi="Arial" w:cs="Arial"/>
          <w:b/>
          <w:sz w:val="20"/>
          <w:szCs w:val="20"/>
        </w:rPr>
      </w:pPr>
    </w:p>
    <w:p w:rsidR="002C5BD1" w:rsidRDefault="002C5BD1" w:rsidP="002C5BD1">
      <w:pPr>
        <w:pStyle w:val="Header"/>
        <w:rPr>
          <w:rFonts w:ascii="Arial" w:hAnsi="Arial" w:cs="Arial"/>
          <w:b/>
          <w:sz w:val="20"/>
          <w:szCs w:val="20"/>
        </w:rPr>
      </w:pPr>
      <w:r w:rsidRPr="00070840">
        <w:rPr>
          <w:rFonts w:ascii="Arial" w:hAnsi="Arial" w:cs="Arial"/>
          <w:b/>
          <w:sz w:val="20"/>
          <w:szCs w:val="20"/>
        </w:rPr>
        <w:t>Pre Requisites</w:t>
      </w:r>
      <w:r>
        <w:rPr>
          <w:rFonts w:ascii="Arial" w:hAnsi="Arial" w:cs="Arial"/>
          <w:b/>
          <w:sz w:val="20"/>
          <w:szCs w:val="20"/>
        </w:rPr>
        <w:t xml:space="preserve">:  none </w:t>
      </w:r>
    </w:p>
    <w:p w:rsidR="002C5BD1" w:rsidRDefault="002C5BD1" w:rsidP="002C5BD1">
      <w:pPr>
        <w:rPr>
          <w:rFonts w:ascii="Arial" w:hAnsi="Arial" w:cs="Arial"/>
          <w:sz w:val="20"/>
          <w:szCs w:val="20"/>
        </w:rPr>
      </w:pPr>
    </w:p>
    <w:p w:rsidR="002C5BD1" w:rsidRDefault="002C5BD1" w:rsidP="002C5BD1">
      <w:pPr>
        <w:rPr>
          <w:rFonts w:ascii="Arial" w:hAnsi="Arial" w:cs="Arial"/>
          <w:sz w:val="20"/>
          <w:szCs w:val="20"/>
        </w:rPr>
      </w:pPr>
      <w:r w:rsidRPr="00D3610E">
        <w:rPr>
          <w:rFonts w:ascii="Arial" w:hAnsi="Arial" w:cs="Arial"/>
          <w:b/>
          <w:sz w:val="20"/>
          <w:szCs w:val="20"/>
        </w:rPr>
        <w:t>Objectives:</w:t>
      </w:r>
      <w:r w:rsidRPr="00D3610E">
        <w:rPr>
          <w:rFonts w:ascii="Arial" w:hAnsi="Arial" w:cs="Arial"/>
          <w:sz w:val="20"/>
          <w:szCs w:val="20"/>
        </w:rPr>
        <w:t xml:space="preserve"> </w:t>
      </w:r>
      <w:r w:rsidRPr="00D3610E">
        <w:rPr>
          <w:rFonts w:ascii="Arial" w:hAnsi="Arial" w:cs="Arial"/>
          <w:sz w:val="20"/>
          <w:szCs w:val="20"/>
        </w:rPr>
        <w:tab/>
      </w:r>
    </w:p>
    <w:p w:rsidR="002C5BD1" w:rsidRPr="00D3610E" w:rsidRDefault="002C5BD1" w:rsidP="00A32966">
      <w:pPr>
        <w:pStyle w:val="ListParagraph"/>
        <w:numPr>
          <w:ilvl w:val="2"/>
          <w:numId w:val="98"/>
        </w:numPr>
        <w:rPr>
          <w:rFonts w:ascii="Arial" w:hAnsi="Arial" w:cs="Arial"/>
          <w:sz w:val="20"/>
          <w:szCs w:val="20"/>
        </w:rPr>
      </w:pPr>
      <w:r w:rsidRPr="00D3610E">
        <w:rPr>
          <w:rFonts w:ascii="Arial" w:hAnsi="Arial" w:cs="Arial"/>
          <w:sz w:val="20"/>
          <w:szCs w:val="20"/>
        </w:rPr>
        <w:t>To understand the resolving forces and moment</w:t>
      </w:r>
      <w:r>
        <w:rPr>
          <w:rFonts w:ascii="Arial" w:hAnsi="Arial" w:cs="Arial"/>
          <w:sz w:val="20"/>
          <w:szCs w:val="20"/>
        </w:rPr>
        <w:t xml:space="preserve">s </w:t>
      </w:r>
      <w:r w:rsidRPr="00D3610E">
        <w:rPr>
          <w:rFonts w:ascii="Arial" w:hAnsi="Arial" w:cs="Arial"/>
          <w:sz w:val="20"/>
          <w:szCs w:val="20"/>
        </w:rPr>
        <w:t xml:space="preserve">for a given force system </w:t>
      </w:r>
    </w:p>
    <w:p w:rsidR="002C5BD1" w:rsidRPr="00D3610E" w:rsidRDefault="002C5BD1" w:rsidP="00A32966">
      <w:pPr>
        <w:pStyle w:val="ListParagraph"/>
        <w:numPr>
          <w:ilvl w:val="2"/>
          <w:numId w:val="98"/>
        </w:numPr>
        <w:rPr>
          <w:rFonts w:ascii="Arial" w:hAnsi="Arial" w:cs="Arial"/>
          <w:sz w:val="20"/>
          <w:szCs w:val="20"/>
        </w:rPr>
      </w:pPr>
      <w:r w:rsidRPr="00D3610E">
        <w:rPr>
          <w:rFonts w:ascii="Arial" w:hAnsi="Arial" w:cs="Arial"/>
          <w:sz w:val="20"/>
          <w:szCs w:val="20"/>
        </w:rPr>
        <w:t>To analyze the types of friction for moving bodies and problems related to friction.</w:t>
      </w:r>
    </w:p>
    <w:p w:rsidR="001D1BD2" w:rsidRDefault="002C5BD1" w:rsidP="001D1BD2">
      <w:pPr>
        <w:pStyle w:val="ListParagraph"/>
        <w:numPr>
          <w:ilvl w:val="2"/>
          <w:numId w:val="98"/>
        </w:numPr>
        <w:rPr>
          <w:rFonts w:ascii="Arial" w:hAnsi="Arial" w:cs="Arial"/>
          <w:sz w:val="20"/>
          <w:szCs w:val="20"/>
        </w:rPr>
      </w:pPr>
      <w:r w:rsidRPr="00D3610E">
        <w:rPr>
          <w:rFonts w:ascii="Arial" w:hAnsi="Arial" w:cs="Arial"/>
          <w:sz w:val="20"/>
          <w:szCs w:val="20"/>
        </w:rPr>
        <w:t>To determine the centroid and second moment of area</w:t>
      </w:r>
    </w:p>
    <w:p w:rsidR="001D1BD2" w:rsidRPr="00396F79" w:rsidRDefault="001D1BD2" w:rsidP="001D1BD2">
      <w:pPr>
        <w:pStyle w:val="BodyText"/>
        <w:shd w:val="clear" w:color="auto" w:fill="FFFFFF"/>
        <w:rPr>
          <w:b/>
          <w:color w:val="000000"/>
        </w:rPr>
      </w:pPr>
      <w:r w:rsidRPr="00396F79">
        <w:rPr>
          <w:b/>
          <w:color w:val="000000"/>
        </w:rPr>
        <w:t>Outcomes:</w:t>
      </w:r>
    </w:p>
    <w:p w:rsidR="001D1BD2" w:rsidRDefault="001D1BD2" w:rsidP="001D1BD2">
      <w:pPr>
        <w:pStyle w:val="BodyText"/>
        <w:shd w:val="clear" w:color="auto" w:fill="FFFFFF"/>
        <w:rPr>
          <w:color w:val="000000"/>
        </w:rPr>
      </w:pPr>
      <w:r>
        <w:rPr>
          <w:color w:val="000000"/>
        </w:rPr>
        <w:t>Students who successfully complete the course will demonstrate the following outcomes by tests, homework, and written reports:</w:t>
      </w:r>
    </w:p>
    <w:p w:rsidR="001D1BD2" w:rsidRDefault="001D1BD2" w:rsidP="001D1BD2">
      <w:pPr>
        <w:shd w:val="clear" w:color="auto" w:fill="FFFFFF"/>
        <w:rPr>
          <w:color w:val="000000"/>
        </w:rPr>
      </w:pPr>
      <w:r>
        <w:rPr>
          <w:color w:val="000000"/>
        </w:rPr>
        <w:t> </w:t>
      </w:r>
    </w:p>
    <w:p w:rsidR="001D1BD2" w:rsidRDefault="001D1BD2" w:rsidP="001D1BD2">
      <w:pPr>
        <w:numPr>
          <w:ilvl w:val="0"/>
          <w:numId w:val="208"/>
        </w:numPr>
        <w:shd w:val="clear" w:color="auto" w:fill="FFFFFF"/>
        <w:rPr>
          <w:color w:val="000000"/>
        </w:rPr>
      </w:pPr>
      <w:r>
        <w:rPr>
          <w:color w:val="000000"/>
        </w:rPr>
        <w:t>An ability to construct free-body diagrams and to calculate the reactions necessary to ensure static equilibrium.</w:t>
      </w:r>
    </w:p>
    <w:p w:rsidR="001D1BD2" w:rsidRDefault="001D1BD2" w:rsidP="001D1BD2">
      <w:pPr>
        <w:numPr>
          <w:ilvl w:val="0"/>
          <w:numId w:val="208"/>
        </w:numPr>
        <w:shd w:val="clear" w:color="auto" w:fill="FFFFFF"/>
        <w:jc w:val="both"/>
        <w:rPr>
          <w:color w:val="000000"/>
        </w:rPr>
      </w:pPr>
      <w:r>
        <w:rPr>
          <w:color w:val="000000"/>
        </w:rPr>
        <w:t>An understanding of the analysis of distributed loads.</w:t>
      </w:r>
    </w:p>
    <w:p w:rsidR="001D1BD2" w:rsidRDefault="001D1BD2" w:rsidP="001D1BD2">
      <w:pPr>
        <w:numPr>
          <w:ilvl w:val="0"/>
          <w:numId w:val="208"/>
        </w:numPr>
        <w:shd w:val="clear" w:color="auto" w:fill="FFFFFF"/>
        <w:jc w:val="both"/>
        <w:rPr>
          <w:color w:val="000000"/>
        </w:rPr>
      </w:pPr>
      <w:r>
        <w:rPr>
          <w:color w:val="000000"/>
        </w:rPr>
        <w:t>A knowledge of internal forces and moments in members.</w:t>
      </w:r>
    </w:p>
    <w:p w:rsidR="001D1BD2" w:rsidRDefault="001D1BD2" w:rsidP="001D1BD2">
      <w:pPr>
        <w:numPr>
          <w:ilvl w:val="0"/>
          <w:numId w:val="208"/>
        </w:numPr>
        <w:shd w:val="clear" w:color="auto" w:fill="FFFFFF"/>
        <w:jc w:val="both"/>
        <w:rPr>
          <w:color w:val="000000"/>
        </w:rPr>
      </w:pPr>
      <w:r>
        <w:rPr>
          <w:color w:val="000000"/>
        </w:rPr>
        <w:t>An ability to calculate centroids and moments of inertia.</w:t>
      </w:r>
    </w:p>
    <w:p w:rsidR="001D1BD2" w:rsidRDefault="001D1BD2" w:rsidP="001D1BD2">
      <w:pPr>
        <w:numPr>
          <w:ilvl w:val="0"/>
          <w:numId w:val="208"/>
        </w:numPr>
        <w:shd w:val="clear" w:color="auto" w:fill="FFFFFF"/>
        <w:rPr>
          <w:color w:val="000000"/>
        </w:rPr>
      </w:pPr>
      <w:r>
        <w:rPr>
          <w:color w:val="000000"/>
        </w:rPr>
        <w:t>A knowledge of kinematic and kinetic analyses and energy and momentum methods for particles and systems of particles.</w:t>
      </w:r>
    </w:p>
    <w:p w:rsidR="001D1BD2" w:rsidRDefault="001D1BD2" w:rsidP="001D1BD2">
      <w:pPr>
        <w:numPr>
          <w:ilvl w:val="0"/>
          <w:numId w:val="208"/>
        </w:numPr>
        <w:shd w:val="clear" w:color="auto" w:fill="FFFFFF"/>
        <w:rPr>
          <w:color w:val="000000"/>
        </w:rPr>
      </w:pPr>
      <w:r>
        <w:rPr>
          <w:color w:val="000000"/>
        </w:rPr>
        <w:t>A knowledge of kinematic and kinetic analyses and energy and momentum methods for rigid bodies.</w:t>
      </w:r>
    </w:p>
    <w:p w:rsidR="001D1BD2" w:rsidRPr="001D1BD2" w:rsidRDefault="001D1BD2" w:rsidP="001D1BD2">
      <w:pPr>
        <w:rPr>
          <w:rFonts w:ascii="Arial" w:hAnsi="Arial" w:cs="Arial"/>
          <w:sz w:val="20"/>
          <w:szCs w:val="20"/>
        </w:rPr>
      </w:pPr>
    </w:p>
    <w:p w:rsidR="002C5BD1" w:rsidRDefault="002C5BD1" w:rsidP="002C5BD1">
      <w:pPr>
        <w:autoSpaceDE w:val="0"/>
        <w:autoSpaceDN w:val="0"/>
        <w:adjustRightInd w:val="0"/>
        <w:jc w:val="center"/>
        <w:rPr>
          <w:rFonts w:ascii="Arial" w:hAnsi="Arial" w:cs="Arial"/>
          <w:b/>
          <w:sz w:val="20"/>
          <w:szCs w:val="20"/>
        </w:rPr>
      </w:pPr>
    </w:p>
    <w:p w:rsidR="002C5BD1" w:rsidRPr="003F1BE4" w:rsidRDefault="002C5BD1" w:rsidP="002C5BD1">
      <w:pPr>
        <w:rPr>
          <w:rFonts w:ascii="Arial" w:hAnsi="Arial" w:cs="Arial"/>
          <w:sz w:val="20"/>
          <w:szCs w:val="20"/>
        </w:rPr>
      </w:pPr>
    </w:p>
    <w:p w:rsidR="002C5BD1" w:rsidRPr="003F1BE4" w:rsidRDefault="002C5BD1" w:rsidP="00A32966">
      <w:pPr>
        <w:numPr>
          <w:ilvl w:val="0"/>
          <w:numId w:val="26"/>
        </w:numPr>
        <w:tabs>
          <w:tab w:val="clear" w:pos="720"/>
        </w:tabs>
        <w:ind w:left="360"/>
        <w:jc w:val="both"/>
        <w:rPr>
          <w:rFonts w:ascii="Arial" w:hAnsi="Arial" w:cs="Arial"/>
          <w:sz w:val="20"/>
          <w:szCs w:val="20"/>
        </w:rPr>
      </w:pPr>
      <w:r w:rsidRPr="003F1BE4">
        <w:rPr>
          <w:rFonts w:ascii="Arial" w:hAnsi="Arial" w:cs="Arial"/>
          <w:b/>
          <w:sz w:val="20"/>
          <w:szCs w:val="20"/>
        </w:rPr>
        <w:t>Introduction to Mechanics</w:t>
      </w:r>
      <w:r w:rsidRPr="003F1BE4">
        <w:rPr>
          <w:rFonts w:ascii="Arial" w:hAnsi="Arial" w:cs="Arial"/>
          <w:sz w:val="20"/>
          <w:szCs w:val="20"/>
        </w:rPr>
        <w:t xml:space="preserve"> : Basic Concepts, system of Forces Coplanar Concurrent Forces -Components in Space -Resultant -Moment of Forces and its Application - Couples and Resultant of Force Systems. Equilibrium of system of Forces: Free body diagrams, Equations of Equilibrium of Coplanar Systems and Spatial Systems.</w:t>
      </w:r>
    </w:p>
    <w:p w:rsidR="002C5BD1" w:rsidRPr="00DB55AC" w:rsidRDefault="002C5BD1" w:rsidP="002C5BD1">
      <w:pPr>
        <w:ind w:left="360" w:hanging="360"/>
        <w:jc w:val="both"/>
        <w:rPr>
          <w:rFonts w:ascii="Arial" w:hAnsi="Arial" w:cs="Arial"/>
          <w:sz w:val="10"/>
          <w:szCs w:val="20"/>
        </w:rPr>
      </w:pPr>
    </w:p>
    <w:p w:rsidR="002C5BD1" w:rsidRPr="003F1BE4" w:rsidRDefault="002C5BD1" w:rsidP="00A32966">
      <w:pPr>
        <w:numPr>
          <w:ilvl w:val="0"/>
          <w:numId w:val="26"/>
        </w:numPr>
        <w:tabs>
          <w:tab w:val="clear" w:pos="720"/>
        </w:tabs>
        <w:ind w:left="360"/>
        <w:rPr>
          <w:rFonts w:ascii="Arial" w:hAnsi="Arial" w:cs="Arial"/>
          <w:sz w:val="20"/>
          <w:szCs w:val="20"/>
        </w:rPr>
      </w:pPr>
      <w:r w:rsidRPr="003F1BE4">
        <w:rPr>
          <w:rFonts w:ascii="Arial" w:hAnsi="Arial" w:cs="Arial"/>
          <w:b/>
          <w:sz w:val="20"/>
          <w:szCs w:val="20"/>
        </w:rPr>
        <w:t xml:space="preserve"> Friction</w:t>
      </w:r>
      <w:r w:rsidRPr="003F1BE4">
        <w:rPr>
          <w:rFonts w:ascii="Arial" w:hAnsi="Arial" w:cs="Arial"/>
          <w:sz w:val="20"/>
          <w:szCs w:val="20"/>
        </w:rPr>
        <w:t>: Types of friction -Limiting friction -Laws of Friction -static and Dynamic Frictions -Motion of Bodies -Wedge Screw, Screw-jack and differential screw –jack</w:t>
      </w:r>
    </w:p>
    <w:p w:rsidR="002C5BD1" w:rsidRPr="00DB55AC" w:rsidRDefault="002C5BD1" w:rsidP="002C5BD1">
      <w:pPr>
        <w:ind w:left="360" w:hanging="360"/>
        <w:rPr>
          <w:rFonts w:ascii="Arial" w:hAnsi="Arial" w:cs="Arial"/>
          <w:sz w:val="12"/>
          <w:szCs w:val="20"/>
        </w:rPr>
      </w:pPr>
    </w:p>
    <w:p w:rsidR="002C5BD1" w:rsidRPr="003F1BE4" w:rsidRDefault="002C5BD1" w:rsidP="00A32966">
      <w:pPr>
        <w:numPr>
          <w:ilvl w:val="0"/>
          <w:numId w:val="26"/>
        </w:numPr>
        <w:tabs>
          <w:tab w:val="clear" w:pos="720"/>
        </w:tabs>
        <w:ind w:left="360"/>
        <w:jc w:val="both"/>
        <w:rPr>
          <w:rFonts w:ascii="Arial" w:hAnsi="Arial" w:cs="Arial"/>
          <w:sz w:val="20"/>
          <w:szCs w:val="20"/>
        </w:rPr>
      </w:pPr>
      <w:r w:rsidRPr="003F1BE4">
        <w:rPr>
          <w:rFonts w:ascii="Arial" w:hAnsi="Arial" w:cs="Arial"/>
          <w:b/>
          <w:sz w:val="20"/>
          <w:szCs w:val="20"/>
        </w:rPr>
        <w:t>Centroid and Center of Gravity</w:t>
      </w:r>
      <w:r w:rsidRPr="003F1BE4">
        <w:rPr>
          <w:rFonts w:ascii="Arial" w:hAnsi="Arial" w:cs="Arial"/>
          <w:sz w:val="20"/>
          <w:szCs w:val="20"/>
        </w:rPr>
        <w:t xml:space="preserve">: Introduction – Centroids of lines – Centroids of area -  Centroids of Composite figures - Theorem of Pappus  -Centre of Gravity of Bodies – Centroids of Volumes – Center of gravity of composite bodies. </w:t>
      </w:r>
    </w:p>
    <w:p w:rsidR="002C5BD1" w:rsidRPr="00DB55AC" w:rsidRDefault="002C5BD1" w:rsidP="002C5BD1">
      <w:pPr>
        <w:ind w:left="360" w:hanging="360"/>
        <w:jc w:val="both"/>
        <w:rPr>
          <w:rFonts w:ascii="Arial" w:hAnsi="Arial" w:cs="Arial"/>
          <w:sz w:val="12"/>
          <w:szCs w:val="20"/>
        </w:rPr>
      </w:pPr>
    </w:p>
    <w:p w:rsidR="002C5BD1" w:rsidRPr="003F1BE4" w:rsidRDefault="002C5BD1" w:rsidP="00A32966">
      <w:pPr>
        <w:numPr>
          <w:ilvl w:val="0"/>
          <w:numId w:val="26"/>
        </w:numPr>
        <w:tabs>
          <w:tab w:val="clear" w:pos="720"/>
        </w:tabs>
        <w:ind w:left="360"/>
        <w:jc w:val="both"/>
        <w:rPr>
          <w:rFonts w:ascii="Arial" w:hAnsi="Arial" w:cs="Arial"/>
          <w:sz w:val="20"/>
          <w:szCs w:val="20"/>
        </w:rPr>
      </w:pPr>
      <w:r w:rsidRPr="003F1BE4">
        <w:rPr>
          <w:rFonts w:ascii="Arial" w:hAnsi="Arial" w:cs="Arial"/>
          <w:b/>
          <w:sz w:val="20"/>
          <w:szCs w:val="20"/>
        </w:rPr>
        <w:t>Area moments of Inertia</w:t>
      </w:r>
      <w:r w:rsidRPr="003F1BE4">
        <w:rPr>
          <w:rFonts w:ascii="Arial" w:hAnsi="Arial" w:cs="Arial"/>
          <w:sz w:val="20"/>
          <w:szCs w:val="20"/>
        </w:rPr>
        <w:t>: Introduction – Definition of Moment of Inertia -Polar Moment of Inertia – Radius of gyration - Transfer Theorem for moment of inertia – Moments of inertia by integration - Moments of Inertia of Composite Figures,  Product of Inertia, Transfer Formula for Product of Inertia.</w:t>
      </w:r>
    </w:p>
    <w:p w:rsidR="002C5BD1" w:rsidRPr="00DB55AC" w:rsidRDefault="002C5BD1" w:rsidP="002C5BD1">
      <w:pPr>
        <w:ind w:left="360" w:hanging="360"/>
        <w:rPr>
          <w:rFonts w:ascii="Arial" w:hAnsi="Arial" w:cs="Arial"/>
          <w:sz w:val="10"/>
          <w:szCs w:val="20"/>
        </w:rPr>
      </w:pPr>
    </w:p>
    <w:p w:rsidR="002C5BD1" w:rsidRPr="003F1BE4" w:rsidRDefault="002C5BD1" w:rsidP="00A32966">
      <w:pPr>
        <w:numPr>
          <w:ilvl w:val="0"/>
          <w:numId w:val="26"/>
        </w:numPr>
        <w:tabs>
          <w:tab w:val="clear" w:pos="720"/>
        </w:tabs>
        <w:ind w:left="360"/>
        <w:jc w:val="both"/>
        <w:rPr>
          <w:rFonts w:ascii="Arial" w:hAnsi="Arial" w:cs="Arial"/>
          <w:sz w:val="20"/>
          <w:szCs w:val="20"/>
        </w:rPr>
      </w:pPr>
      <w:r w:rsidRPr="003F1BE4">
        <w:rPr>
          <w:rFonts w:ascii="Arial" w:hAnsi="Arial" w:cs="Arial"/>
          <w:b/>
          <w:sz w:val="20"/>
          <w:szCs w:val="20"/>
        </w:rPr>
        <w:t>Mass Moment of Inertia</w:t>
      </w:r>
      <w:r w:rsidRPr="003F1BE4">
        <w:rPr>
          <w:rFonts w:ascii="Arial" w:hAnsi="Arial" w:cs="Arial"/>
          <w:sz w:val="20"/>
          <w:szCs w:val="20"/>
        </w:rPr>
        <w:t>: Introduction - Moment of Inertia of Masses – Radius of gyration - Transfer Formula for Mass Moments of Inertia – Mass moments of inertia by integration - Mass moment of inertia of composite bodies.</w:t>
      </w:r>
    </w:p>
    <w:p w:rsidR="002C5BD1" w:rsidRPr="003F1BE4" w:rsidRDefault="002C5BD1" w:rsidP="002C5BD1">
      <w:pPr>
        <w:ind w:left="360" w:hanging="360"/>
        <w:jc w:val="both"/>
        <w:rPr>
          <w:rFonts w:ascii="Arial" w:hAnsi="Arial" w:cs="Arial"/>
          <w:b/>
          <w:sz w:val="20"/>
          <w:szCs w:val="20"/>
        </w:rPr>
      </w:pPr>
    </w:p>
    <w:p w:rsidR="002C5BD1" w:rsidRDefault="002C5BD1" w:rsidP="002C5BD1">
      <w:pPr>
        <w:autoSpaceDE w:val="0"/>
        <w:autoSpaceDN w:val="0"/>
        <w:adjustRightInd w:val="0"/>
        <w:ind w:left="360" w:hanging="360"/>
        <w:rPr>
          <w:rFonts w:ascii="Arial" w:hAnsi="Arial" w:cs="Arial"/>
          <w:b/>
          <w:bCs/>
          <w:sz w:val="20"/>
          <w:szCs w:val="20"/>
        </w:rPr>
      </w:pPr>
      <w:r w:rsidRPr="003F1BE4">
        <w:rPr>
          <w:rFonts w:ascii="Arial" w:hAnsi="Arial" w:cs="Arial"/>
          <w:b/>
          <w:bCs/>
          <w:sz w:val="20"/>
          <w:szCs w:val="20"/>
        </w:rPr>
        <w:t>TEXT BOOKS :</w:t>
      </w:r>
    </w:p>
    <w:p w:rsidR="002C5BD1" w:rsidRPr="003F1BE4" w:rsidRDefault="002C5BD1" w:rsidP="002C5BD1">
      <w:pPr>
        <w:autoSpaceDE w:val="0"/>
        <w:autoSpaceDN w:val="0"/>
        <w:adjustRightInd w:val="0"/>
        <w:ind w:left="360" w:hanging="360"/>
        <w:rPr>
          <w:rFonts w:ascii="Arial" w:hAnsi="Arial" w:cs="Arial"/>
          <w:b/>
          <w:bCs/>
          <w:sz w:val="20"/>
          <w:szCs w:val="20"/>
        </w:rPr>
      </w:pPr>
    </w:p>
    <w:p w:rsidR="002C5BD1" w:rsidRPr="003F1BE4" w:rsidRDefault="002C5BD1" w:rsidP="002C5BD1">
      <w:pPr>
        <w:autoSpaceDE w:val="0"/>
        <w:autoSpaceDN w:val="0"/>
        <w:adjustRightInd w:val="0"/>
        <w:ind w:left="360" w:hanging="360"/>
        <w:jc w:val="both"/>
        <w:rPr>
          <w:rFonts w:ascii="Arial" w:hAnsi="Arial" w:cs="Arial"/>
          <w:sz w:val="20"/>
          <w:szCs w:val="20"/>
        </w:rPr>
      </w:pPr>
      <w:r w:rsidRPr="003F1BE4">
        <w:rPr>
          <w:rFonts w:ascii="Arial" w:hAnsi="Arial" w:cs="Arial"/>
          <w:sz w:val="20"/>
          <w:szCs w:val="20"/>
        </w:rPr>
        <w:t>1.</w:t>
      </w:r>
      <w:r>
        <w:rPr>
          <w:rFonts w:ascii="Arial" w:hAnsi="Arial" w:cs="Arial"/>
          <w:sz w:val="20"/>
          <w:szCs w:val="20"/>
        </w:rPr>
        <w:tab/>
      </w:r>
      <w:r w:rsidRPr="003F1BE4">
        <w:rPr>
          <w:rFonts w:ascii="Arial" w:hAnsi="Arial" w:cs="Arial"/>
          <w:sz w:val="20"/>
          <w:szCs w:val="20"/>
        </w:rPr>
        <w:t>Singer’s Engineering Mechanics Statics and Dynamics , K. Vijaya Kumar Reddy, J. Suresh Kumar, BS Publications, 3</w:t>
      </w:r>
      <w:r w:rsidRPr="003F1BE4">
        <w:rPr>
          <w:rFonts w:ascii="Arial" w:hAnsi="Arial" w:cs="Arial"/>
          <w:sz w:val="20"/>
          <w:szCs w:val="20"/>
          <w:vertAlign w:val="superscript"/>
        </w:rPr>
        <w:t>rd</w:t>
      </w:r>
      <w:r w:rsidRPr="003F1BE4">
        <w:rPr>
          <w:rFonts w:ascii="Arial" w:hAnsi="Arial" w:cs="Arial"/>
          <w:sz w:val="20"/>
          <w:szCs w:val="20"/>
        </w:rPr>
        <w:t xml:space="preserve"> Edition(SI Units)Fifth impression 2013</w:t>
      </w:r>
    </w:p>
    <w:p w:rsidR="002C5BD1" w:rsidRPr="003F1BE4" w:rsidRDefault="002C5BD1" w:rsidP="002C5BD1">
      <w:pPr>
        <w:autoSpaceDE w:val="0"/>
        <w:autoSpaceDN w:val="0"/>
        <w:adjustRightInd w:val="0"/>
        <w:ind w:left="360" w:hanging="360"/>
        <w:rPr>
          <w:rFonts w:ascii="Arial" w:hAnsi="Arial" w:cs="Arial"/>
          <w:sz w:val="20"/>
          <w:szCs w:val="20"/>
        </w:rPr>
      </w:pPr>
      <w:r w:rsidRPr="003F1BE4">
        <w:rPr>
          <w:rFonts w:ascii="Arial" w:hAnsi="Arial" w:cs="Arial"/>
          <w:sz w:val="20"/>
          <w:szCs w:val="20"/>
        </w:rPr>
        <w:t xml:space="preserve">2. </w:t>
      </w:r>
      <w:r>
        <w:rPr>
          <w:rFonts w:ascii="Arial" w:hAnsi="Arial" w:cs="Arial"/>
          <w:sz w:val="20"/>
          <w:szCs w:val="20"/>
        </w:rPr>
        <w:tab/>
      </w:r>
      <w:r w:rsidRPr="003F1BE4">
        <w:rPr>
          <w:rFonts w:ascii="Arial" w:hAnsi="Arial" w:cs="Arial"/>
          <w:sz w:val="20"/>
          <w:szCs w:val="20"/>
        </w:rPr>
        <w:t>Engg. Mechanics / Timoshenko &amp; Young</w:t>
      </w:r>
    </w:p>
    <w:p w:rsidR="002C5BD1" w:rsidRPr="003F1BE4" w:rsidRDefault="002C5BD1" w:rsidP="002C5BD1">
      <w:pPr>
        <w:autoSpaceDE w:val="0"/>
        <w:autoSpaceDN w:val="0"/>
        <w:adjustRightInd w:val="0"/>
        <w:ind w:left="360" w:hanging="360"/>
        <w:rPr>
          <w:rFonts w:ascii="Arial" w:hAnsi="Arial" w:cs="Arial"/>
          <w:sz w:val="20"/>
          <w:szCs w:val="20"/>
        </w:rPr>
      </w:pPr>
    </w:p>
    <w:p w:rsidR="002C5BD1" w:rsidRPr="003F1BE4" w:rsidRDefault="002C5BD1" w:rsidP="002C5BD1">
      <w:pPr>
        <w:autoSpaceDE w:val="0"/>
        <w:autoSpaceDN w:val="0"/>
        <w:adjustRightInd w:val="0"/>
        <w:ind w:left="360" w:hanging="360"/>
        <w:rPr>
          <w:rFonts w:ascii="Arial" w:hAnsi="Arial" w:cs="Arial"/>
          <w:b/>
          <w:bCs/>
          <w:sz w:val="20"/>
          <w:szCs w:val="20"/>
        </w:rPr>
      </w:pPr>
      <w:r w:rsidRPr="003F1BE4">
        <w:rPr>
          <w:rFonts w:ascii="Arial" w:hAnsi="Arial" w:cs="Arial"/>
          <w:b/>
          <w:bCs/>
          <w:sz w:val="20"/>
          <w:szCs w:val="20"/>
        </w:rPr>
        <w:t>REFERENCES :</w:t>
      </w:r>
    </w:p>
    <w:p w:rsidR="002C5BD1" w:rsidRPr="003F1BE4" w:rsidRDefault="002C5BD1" w:rsidP="00A32966">
      <w:pPr>
        <w:pStyle w:val="ListParagraph"/>
        <w:numPr>
          <w:ilvl w:val="0"/>
          <w:numId w:val="27"/>
        </w:numPr>
        <w:autoSpaceDE w:val="0"/>
        <w:autoSpaceDN w:val="0"/>
        <w:adjustRightInd w:val="0"/>
        <w:ind w:left="360"/>
        <w:rPr>
          <w:rFonts w:ascii="Arial" w:hAnsi="Arial" w:cs="Arial"/>
          <w:sz w:val="20"/>
          <w:szCs w:val="20"/>
        </w:rPr>
      </w:pPr>
      <w:r w:rsidRPr="003F1BE4">
        <w:rPr>
          <w:rFonts w:ascii="Arial" w:hAnsi="Arial" w:cs="Arial"/>
          <w:sz w:val="20"/>
          <w:szCs w:val="20"/>
        </w:rPr>
        <w:t xml:space="preserve">Engg. Mechanics/ Irving Shames, G. Krishna Mohan Rao, Prentice Hall </w:t>
      </w:r>
    </w:p>
    <w:p w:rsidR="002C5BD1" w:rsidRPr="003F1BE4" w:rsidRDefault="002C5BD1" w:rsidP="00A32966">
      <w:pPr>
        <w:pStyle w:val="ListParagraph"/>
        <w:numPr>
          <w:ilvl w:val="0"/>
          <w:numId w:val="27"/>
        </w:numPr>
        <w:autoSpaceDE w:val="0"/>
        <w:autoSpaceDN w:val="0"/>
        <w:adjustRightInd w:val="0"/>
        <w:ind w:left="360"/>
        <w:rPr>
          <w:rFonts w:ascii="Arial" w:hAnsi="Arial" w:cs="Arial"/>
          <w:sz w:val="20"/>
          <w:szCs w:val="20"/>
        </w:rPr>
      </w:pPr>
      <w:r w:rsidRPr="003F1BE4">
        <w:rPr>
          <w:rFonts w:ascii="Arial" w:hAnsi="Arial" w:cs="Arial"/>
          <w:sz w:val="20"/>
          <w:szCs w:val="20"/>
        </w:rPr>
        <w:t>Engg. Mechanics Umesh Regl / Tayal.</w:t>
      </w:r>
    </w:p>
    <w:p w:rsidR="002C5BD1" w:rsidRPr="003F1BE4" w:rsidRDefault="002C5BD1" w:rsidP="00A32966">
      <w:pPr>
        <w:pStyle w:val="ListParagraph"/>
        <w:numPr>
          <w:ilvl w:val="0"/>
          <w:numId w:val="27"/>
        </w:numPr>
        <w:autoSpaceDE w:val="0"/>
        <w:autoSpaceDN w:val="0"/>
        <w:adjustRightInd w:val="0"/>
        <w:ind w:left="360"/>
        <w:rPr>
          <w:rFonts w:ascii="Arial" w:hAnsi="Arial" w:cs="Arial"/>
          <w:sz w:val="20"/>
          <w:szCs w:val="20"/>
        </w:rPr>
      </w:pPr>
      <w:r w:rsidRPr="003F1BE4">
        <w:rPr>
          <w:rFonts w:ascii="Arial" w:hAnsi="Arial" w:cs="Arial"/>
          <w:sz w:val="20"/>
          <w:szCs w:val="20"/>
        </w:rPr>
        <w:t>A text of Engineering Mechanics  /YVD Rao/ K. Govinda Rajulu/ M. Manzoor Hussain, Academic Publishing Company</w:t>
      </w:r>
    </w:p>
    <w:p w:rsidR="002C5BD1" w:rsidRPr="003F1BE4" w:rsidRDefault="002C5BD1" w:rsidP="00A32966">
      <w:pPr>
        <w:pStyle w:val="ListParagraph"/>
        <w:numPr>
          <w:ilvl w:val="0"/>
          <w:numId w:val="27"/>
        </w:numPr>
        <w:autoSpaceDE w:val="0"/>
        <w:autoSpaceDN w:val="0"/>
        <w:adjustRightInd w:val="0"/>
        <w:ind w:left="360"/>
        <w:rPr>
          <w:rFonts w:ascii="Arial" w:hAnsi="Arial" w:cs="Arial"/>
          <w:sz w:val="20"/>
          <w:szCs w:val="20"/>
        </w:rPr>
      </w:pPr>
      <w:r w:rsidRPr="003F1BE4">
        <w:rPr>
          <w:rFonts w:ascii="Arial" w:hAnsi="Arial" w:cs="Arial"/>
          <w:sz w:val="20"/>
          <w:szCs w:val="20"/>
        </w:rPr>
        <w:t>Text Book in Applied Mechanics / Malhotra, Subramanian, Gahlot and Rathore / New Age.</w:t>
      </w:r>
    </w:p>
    <w:p w:rsidR="002C5BD1" w:rsidRPr="003F1BE4" w:rsidRDefault="002C5BD1" w:rsidP="00A32966">
      <w:pPr>
        <w:pStyle w:val="ListParagraph"/>
        <w:numPr>
          <w:ilvl w:val="0"/>
          <w:numId w:val="27"/>
        </w:numPr>
        <w:autoSpaceDE w:val="0"/>
        <w:autoSpaceDN w:val="0"/>
        <w:adjustRightInd w:val="0"/>
        <w:ind w:left="360"/>
        <w:rPr>
          <w:rFonts w:ascii="Arial" w:hAnsi="Arial" w:cs="Arial"/>
          <w:sz w:val="20"/>
          <w:szCs w:val="20"/>
        </w:rPr>
      </w:pPr>
      <w:r w:rsidRPr="003F1BE4">
        <w:rPr>
          <w:rFonts w:ascii="Arial" w:hAnsi="Arial" w:cs="Arial"/>
          <w:sz w:val="20"/>
          <w:szCs w:val="20"/>
        </w:rPr>
        <w:t>Engg. Mechanics / KL Kumar / Tata McGraw Hill.</w:t>
      </w:r>
    </w:p>
    <w:p w:rsidR="002C5BD1" w:rsidRPr="003F1BE4" w:rsidRDefault="002C5BD1" w:rsidP="00A32966">
      <w:pPr>
        <w:pStyle w:val="ListParagraph"/>
        <w:numPr>
          <w:ilvl w:val="0"/>
          <w:numId w:val="27"/>
        </w:numPr>
        <w:spacing w:after="200"/>
        <w:ind w:left="360"/>
        <w:rPr>
          <w:rFonts w:ascii="Arial" w:hAnsi="Arial" w:cs="Arial"/>
          <w:sz w:val="20"/>
          <w:szCs w:val="20"/>
        </w:rPr>
      </w:pPr>
      <w:r w:rsidRPr="003F1BE4">
        <w:rPr>
          <w:rFonts w:ascii="Arial" w:hAnsi="Arial" w:cs="Arial"/>
          <w:sz w:val="20"/>
          <w:szCs w:val="20"/>
        </w:rPr>
        <w:lastRenderedPageBreak/>
        <w:t>Engg. Mechanics / M.V. Seshagiri Rao &amp; D Rama Durgaiah.</w:t>
      </w:r>
    </w:p>
    <w:p w:rsidR="002C5BD1" w:rsidRPr="003F1BE4" w:rsidRDefault="002C5BD1" w:rsidP="00A32966">
      <w:pPr>
        <w:pStyle w:val="ListParagraph"/>
        <w:numPr>
          <w:ilvl w:val="0"/>
          <w:numId w:val="27"/>
        </w:numPr>
        <w:spacing w:after="200"/>
        <w:ind w:left="360"/>
        <w:rPr>
          <w:rFonts w:ascii="Arial" w:hAnsi="Arial" w:cs="Arial"/>
          <w:sz w:val="20"/>
          <w:szCs w:val="20"/>
        </w:rPr>
      </w:pPr>
      <w:r w:rsidRPr="003F1BE4">
        <w:rPr>
          <w:rFonts w:ascii="Arial" w:hAnsi="Arial" w:cs="Arial"/>
          <w:sz w:val="20"/>
          <w:szCs w:val="20"/>
        </w:rPr>
        <w:t>Engg. Mechanics / S.S. Bhavikati &amp; K.G. Rajasekharappa</w:t>
      </w: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Pr="004E02D8" w:rsidRDefault="002C5BD1" w:rsidP="002C5BD1">
      <w:pPr>
        <w:pStyle w:val="Header"/>
        <w:jc w:val="center"/>
        <w:rPr>
          <w:rFonts w:ascii="Arial" w:hAnsi="Arial" w:cs="Arial"/>
          <w:b/>
          <w:sz w:val="20"/>
          <w:szCs w:val="20"/>
        </w:rPr>
      </w:pPr>
    </w:p>
    <w:p w:rsidR="002C5BD1" w:rsidRPr="004E02D8" w:rsidRDefault="002C5BD1" w:rsidP="002C5BD1">
      <w:pPr>
        <w:pStyle w:val="Header"/>
        <w:jc w:val="center"/>
        <w:rPr>
          <w:rFonts w:ascii="Arial" w:hAnsi="Arial" w:cs="Arial"/>
          <w:b/>
          <w:sz w:val="20"/>
          <w:szCs w:val="20"/>
        </w:rPr>
      </w:pPr>
      <w:r w:rsidRPr="004E02D8">
        <w:rPr>
          <w:rFonts w:ascii="Arial" w:hAnsi="Arial" w:cs="Arial"/>
          <w:b/>
          <w:sz w:val="20"/>
          <w:szCs w:val="20"/>
        </w:rPr>
        <w:t>JNTUH COLLEGE OF ENGINEERING HYDERABAD</w:t>
      </w:r>
    </w:p>
    <w:p w:rsidR="002C5BD1" w:rsidRPr="004E02D8" w:rsidRDefault="002C5BD1" w:rsidP="002C5BD1">
      <w:pPr>
        <w:rPr>
          <w:rFonts w:ascii="Arial" w:hAnsi="Arial" w:cs="Arial"/>
          <w:sz w:val="20"/>
          <w:szCs w:val="20"/>
        </w:rPr>
      </w:pPr>
    </w:p>
    <w:p w:rsidR="002C5BD1" w:rsidRPr="004E02D8" w:rsidRDefault="002C5BD1" w:rsidP="002C5BD1">
      <w:pPr>
        <w:rPr>
          <w:rFonts w:ascii="Arial" w:hAnsi="Arial" w:cs="Arial"/>
          <w:b/>
          <w:sz w:val="20"/>
          <w:szCs w:val="20"/>
        </w:rPr>
      </w:pPr>
      <w:r w:rsidRPr="004E02D8">
        <w:rPr>
          <w:rFonts w:ascii="Arial" w:hAnsi="Arial" w:cs="Arial"/>
          <w:b/>
          <w:sz w:val="20"/>
          <w:szCs w:val="20"/>
        </w:rPr>
        <w:t>I Year B.Tech. Mech. Engg.  I-Sem</w:t>
      </w:r>
      <w:r w:rsidRPr="004E02D8">
        <w:rPr>
          <w:rFonts w:ascii="Arial" w:hAnsi="Arial" w:cs="Arial"/>
          <w:b/>
          <w:sz w:val="20"/>
          <w:szCs w:val="20"/>
        </w:rPr>
        <w:tab/>
      </w:r>
      <w:r w:rsidRPr="004E02D8">
        <w:rPr>
          <w:rFonts w:ascii="Arial" w:hAnsi="Arial" w:cs="Arial"/>
          <w:b/>
          <w:sz w:val="20"/>
          <w:szCs w:val="20"/>
        </w:rPr>
        <w:tab/>
        <w:t xml:space="preserve">  </w:t>
      </w:r>
      <w:r w:rsidRPr="004E02D8">
        <w:rPr>
          <w:rFonts w:ascii="Arial" w:hAnsi="Arial" w:cs="Arial"/>
          <w:b/>
          <w:sz w:val="20"/>
          <w:szCs w:val="20"/>
        </w:rPr>
        <w:tab/>
      </w:r>
      <w:r w:rsidRPr="004E02D8">
        <w:rPr>
          <w:rFonts w:ascii="Arial" w:hAnsi="Arial" w:cs="Arial"/>
          <w:b/>
          <w:sz w:val="20"/>
          <w:szCs w:val="20"/>
        </w:rPr>
        <w:tab/>
      </w:r>
      <w:r w:rsidRPr="004E02D8">
        <w:rPr>
          <w:rFonts w:ascii="Arial" w:hAnsi="Arial" w:cs="Arial"/>
          <w:b/>
          <w:sz w:val="20"/>
          <w:szCs w:val="20"/>
        </w:rPr>
        <w:tab/>
      </w:r>
      <w:r w:rsidRPr="004E02D8">
        <w:rPr>
          <w:rFonts w:ascii="Arial" w:hAnsi="Arial" w:cs="Arial"/>
          <w:b/>
          <w:sz w:val="20"/>
          <w:szCs w:val="20"/>
        </w:rPr>
        <w:tab/>
      </w:r>
      <w:r w:rsidRPr="004E02D8">
        <w:rPr>
          <w:rFonts w:ascii="Arial" w:hAnsi="Arial" w:cs="Arial"/>
          <w:b/>
          <w:sz w:val="20"/>
          <w:szCs w:val="20"/>
        </w:rPr>
        <w:tab/>
      </w:r>
      <w:r w:rsidRPr="004E02D8">
        <w:rPr>
          <w:rFonts w:ascii="Arial" w:hAnsi="Arial" w:cs="Arial"/>
          <w:b/>
          <w:sz w:val="20"/>
          <w:szCs w:val="20"/>
        </w:rPr>
        <w:tab/>
        <w:t xml:space="preserve">  L   T    P   C</w:t>
      </w:r>
    </w:p>
    <w:p w:rsidR="002C5BD1" w:rsidRPr="004E02D8" w:rsidRDefault="002C5BD1" w:rsidP="002C5BD1">
      <w:pPr>
        <w:rPr>
          <w:rFonts w:ascii="Arial" w:hAnsi="Arial" w:cs="Arial"/>
          <w:b/>
          <w:sz w:val="20"/>
          <w:szCs w:val="20"/>
        </w:rPr>
        <w:sectPr w:rsidR="002C5BD1" w:rsidRPr="004E02D8" w:rsidSect="002C5BD1">
          <w:footerReference w:type="even" r:id="rId14"/>
          <w:footerReference w:type="default" r:id="rId15"/>
          <w:pgSz w:w="12240" w:h="15840" w:code="1"/>
          <w:pgMar w:top="709" w:right="851" w:bottom="709" w:left="851" w:header="720" w:footer="720" w:gutter="0"/>
          <w:pgNumType w:start="0"/>
          <w:cols w:space="1418"/>
          <w:titlePg/>
          <w:docGrid w:linePitch="360"/>
        </w:sectPr>
      </w:pPr>
      <w:r w:rsidRPr="004E02D8">
        <w:rPr>
          <w:rFonts w:ascii="Arial" w:hAnsi="Arial" w:cs="Arial"/>
          <w:b/>
          <w:sz w:val="20"/>
          <w:szCs w:val="20"/>
        </w:rPr>
        <w:tab/>
      </w:r>
      <w:r w:rsidRPr="004E02D8">
        <w:rPr>
          <w:rFonts w:ascii="Arial" w:hAnsi="Arial" w:cs="Arial"/>
          <w:b/>
          <w:sz w:val="20"/>
          <w:szCs w:val="20"/>
        </w:rPr>
        <w:tab/>
      </w:r>
      <w:r w:rsidRPr="004E02D8">
        <w:rPr>
          <w:rFonts w:ascii="Arial" w:hAnsi="Arial" w:cs="Arial"/>
          <w:b/>
          <w:sz w:val="20"/>
          <w:szCs w:val="20"/>
        </w:rPr>
        <w:tab/>
      </w:r>
      <w:r w:rsidRPr="004E02D8">
        <w:rPr>
          <w:rFonts w:ascii="Arial" w:hAnsi="Arial" w:cs="Arial"/>
          <w:b/>
          <w:sz w:val="20"/>
          <w:szCs w:val="20"/>
        </w:rPr>
        <w:tab/>
      </w:r>
      <w:r w:rsidRPr="004E02D8">
        <w:rPr>
          <w:rFonts w:ascii="Arial" w:hAnsi="Arial" w:cs="Arial"/>
          <w:b/>
          <w:sz w:val="20"/>
          <w:szCs w:val="20"/>
        </w:rPr>
        <w:tab/>
      </w:r>
      <w:r w:rsidRPr="004E02D8">
        <w:rPr>
          <w:rFonts w:ascii="Arial" w:hAnsi="Arial" w:cs="Arial"/>
          <w:b/>
          <w:sz w:val="20"/>
          <w:szCs w:val="20"/>
        </w:rPr>
        <w:tab/>
      </w:r>
      <w:r w:rsidRPr="004E02D8">
        <w:rPr>
          <w:rFonts w:ascii="Arial" w:hAnsi="Arial" w:cs="Arial"/>
          <w:b/>
          <w:sz w:val="20"/>
          <w:szCs w:val="20"/>
        </w:rPr>
        <w:tab/>
      </w:r>
      <w:r w:rsidRPr="004E02D8">
        <w:rPr>
          <w:rFonts w:ascii="Arial" w:hAnsi="Arial" w:cs="Arial"/>
          <w:b/>
          <w:sz w:val="20"/>
          <w:szCs w:val="20"/>
        </w:rPr>
        <w:tab/>
      </w:r>
      <w:r w:rsidRPr="004E02D8">
        <w:rPr>
          <w:rFonts w:ascii="Arial" w:hAnsi="Arial" w:cs="Arial"/>
          <w:b/>
          <w:sz w:val="20"/>
          <w:szCs w:val="20"/>
        </w:rPr>
        <w:tab/>
      </w:r>
      <w:r w:rsidRPr="004E02D8">
        <w:rPr>
          <w:rFonts w:ascii="Arial" w:hAnsi="Arial" w:cs="Arial"/>
          <w:b/>
          <w:sz w:val="20"/>
          <w:szCs w:val="20"/>
        </w:rPr>
        <w:tab/>
      </w:r>
      <w:r w:rsidRPr="004E02D8">
        <w:rPr>
          <w:rFonts w:ascii="Arial" w:hAnsi="Arial" w:cs="Arial"/>
          <w:b/>
          <w:sz w:val="20"/>
          <w:szCs w:val="20"/>
        </w:rPr>
        <w:tab/>
      </w:r>
      <w:r w:rsidRPr="004E02D8">
        <w:rPr>
          <w:rFonts w:ascii="Arial" w:hAnsi="Arial" w:cs="Arial"/>
          <w:b/>
          <w:sz w:val="20"/>
          <w:szCs w:val="20"/>
        </w:rPr>
        <w:tab/>
        <w:t xml:space="preserve">  0    0   3    2</w:t>
      </w:r>
    </w:p>
    <w:p w:rsidR="002C5BD1" w:rsidRPr="004E02D8" w:rsidRDefault="002C5BD1" w:rsidP="002C5BD1">
      <w:pPr>
        <w:pStyle w:val="Header"/>
        <w:jc w:val="center"/>
        <w:rPr>
          <w:rFonts w:ascii="Arial" w:hAnsi="Arial" w:cs="Arial"/>
          <w:b/>
          <w:sz w:val="20"/>
          <w:szCs w:val="20"/>
        </w:rPr>
      </w:pPr>
      <w:r w:rsidRPr="004E02D8">
        <w:rPr>
          <w:rFonts w:ascii="Arial" w:hAnsi="Arial" w:cs="Arial"/>
          <w:b/>
          <w:sz w:val="20"/>
          <w:szCs w:val="20"/>
        </w:rPr>
        <w:lastRenderedPageBreak/>
        <w:t>ENGINEERING PHYSICS LAB</w:t>
      </w:r>
    </w:p>
    <w:p w:rsidR="002C5BD1" w:rsidRPr="004E02D8" w:rsidRDefault="002C5BD1" w:rsidP="002C5BD1">
      <w:pPr>
        <w:pStyle w:val="Header"/>
        <w:jc w:val="center"/>
        <w:rPr>
          <w:rFonts w:ascii="Arial" w:hAnsi="Arial" w:cs="Arial"/>
          <w:b/>
          <w:sz w:val="20"/>
          <w:szCs w:val="20"/>
        </w:rPr>
      </w:pPr>
    </w:p>
    <w:p w:rsidR="002C5BD1" w:rsidRPr="00127F0B" w:rsidRDefault="002C5BD1" w:rsidP="002C5BD1">
      <w:pPr>
        <w:pStyle w:val="Header"/>
        <w:jc w:val="center"/>
        <w:rPr>
          <w:rFonts w:ascii="Arial" w:hAnsi="Arial" w:cs="Arial"/>
          <w:b/>
          <w:color w:val="C00000"/>
          <w:sz w:val="20"/>
          <w:szCs w:val="20"/>
        </w:rPr>
      </w:pPr>
    </w:p>
    <w:p w:rsidR="002C5BD1" w:rsidRPr="00127F0B" w:rsidRDefault="002C5BD1" w:rsidP="002C5BD1">
      <w:pPr>
        <w:pStyle w:val="Header"/>
        <w:jc w:val="center"/>
        <w:rPr>
          <w:rFonts w:ascii="Arial" w:hAnsi="Arial" w:cs="Arial"/>
          <w:b/>
          <w:color w:val="C00000"/>
          <w:sz w:val="20"/>
          <w:szCs w:val="20"/>
        </w:rPr>
      </w:pPr>
    </w:p>
    <w:p w:rsidR="002C5BD1" w:rsidRPr="00127F0B" w:rsidRDefault="002C5BD1" w:rsidP="002C5BD1">
      <w:pPr>
        <w:pStyle w:val="Header"/>
        <w:jc w:val="center"/>
        <w:rPr>
          <w:rFonts w:ascii="Arial" w:hAnsi="Arial" w:cs="Arial"/>
          <w:b/>
          <w:color w:val="C00000"/>
          <w:sz w:val="20"/>
          <w:szCs w:val="20"/>
        </w:rPr>
      </w:pPr>
    </w:p>
    <w:p w:rsidR="002C5BD1" w:rsidRPr="00127F0B" w:rsidRDefault="002C5BD1" w:rsidP="002C5BD1">
      <w:pPr>
        <w:pStyle w:val="Header"/>
        <w:jc w:val="center"/>
        <w:rPr>
          <w:rFonts w:ascii="Arial" w:hAnsi="Arial" w:cs="Arial"/>
          <w:b/>
          <w:color w:val="C00000"/>
          <w:sz w:val="20"/>
          <w:szCs w:val="20"/>
        </w:rPr>
      </w:pPr>
    </w:p>
    <w:p w:rsidR="002C5BD1" w:rsidRPr="00127F0B" w:rsidRDefault="002C5BD1" w:rsidP="002C5BD1">
      <w:pPr>
        <w:pStyle w:val="Header"/>
        <w:jc w:val="center"/>
        <w:rPr>
          <w:rFonts w:ascii="Arial" w:hAnsi="Arial" w:cs="Arial"/>
          <w:b/>
          <w:color w:val="C00000"/>
          <w:sz w:val="20"/>
          <w:szCs w:val="20"/>
        </w:rPr>
      </w:pPr>
    </w:p>
    <w:p w:rsidR="002C5BD1" w:rsidRPr="00127F0B" w:rsidRDefault="002C5BD1" w:rsidP="002C5BD1">
      <w:pPr>
        <w:pStyle w:val="Header"/>
        <w:jc w:val="center"/>
        <w:rPr>
          <w:rFonts w:ascii="Arial" w:hAnsi="Arial" w:cs="Arial"/>
          <w:b/>
          <w:color w:val="C00000"/>
          <w:sz w:val="20"/>
          <w:szCs w:val="20"/>
        </w:rPr>
      </w:pPr>
    </w:p>
    <w:p w:rsidR="002C5BD1" w:rsidRPr="00127F0B" w:rsidRDefault="002C5BD1" w:rsidP="002C5BD1">
      <w:pPr>
        <w:pStyle w:val="Header"/>
        <w:jc w:val="center"/>
        <w:rPr>
          <w:rFonts w:ascii="Arial" w:hAnsi="Arial" w:cs="Arial"/>
          <w:b/>
          <w:color w:val="C00000"/>
          <w:sz w:val="20"/>
          <w:szCs w:val="20"/>
        </w:rPr>
      </w:pPr>
      <w:r w:rsidRPr="00127F0B">
        <w:rPr>
          <w:rFonts w:ascii="Arial" w:hAnsi="Arial" w:cs="Arial"/>
          <w:b/>
          <w:color w:val="C00000"/>
          <w:sz w:val="20"/>
          <w:szCs w:val="20"/>
        </w:rPr>
        <w:t>TO BE COLLECTED FROM THE PHY DEPT</w:t>
      </w:r>
    </w:p>
    <w:p w:rsidR="002C5BD1" w:rsidRPr="00127F0B" w:rsidRDefault="002C5BD1" w:rsidP="002C5BD1">
      <w:pPr>
        <w:pStyle w:val="Header"/>
        <w:jc w:val="center"/>
        <w:rPr>
          <w:rFonts w:ascii="Arial" w:hAnsi="Arial" w:cs="Arial"/>
          <w:b/>
          <w:color w:val="C00000"/>
          <w:sz w:val="20"/>
          <w:szCs w:val="20"/>
        </w:rPr>
      </w:pPr>
    </w:p>
    <w:p w:rsidR="002C5BD1" w:rsidRPr="00127F0B" w:rsidRDefault="002C5BD1" w:rsidP="002C5BD1">
      <w:pPr>
        <w:pStyle w:val="Header"/>
        <w:jc w:val="center"/>
        <w:rPr>
          <w:rFonts w:ascii="Arial" w:hAnsi="Arial" w:cs="Arial"/>
          <w:b/>
          <w:color w:val="C00000"/>
          <w:sz w:val="20"/>
          <w:szCs w:val="20"/>
        </w:rPr>
      </w:pPr>
    </w:p>
    <w:p w:rsidR="002C5BD1" w:rsidRPr="00127F0B" w:rsidRDefault="002C5BD1" w:rsidP="002C5BD1">
      <w:pPr>
        <w:pStyle w:val="Header"/>
        <w:jc w:val="center"/>
        <w:rPr>
          <w:rFonts w:ascii="Arial" w:hAnsi="Arial" w:cs="Arial"/>
          <w:b/>
          <w:color w:val="C00000"/>
          <w:sz w:val="20"/>
          <w:szCs w:val="20"/>
        </w:rPr>
      </w:pPr>
    </w:p>
    <w:p w:rsidR="002C5BD1" w:rsidRPr="00127F0B" w:rsidRDefault="002C5BD1" w:rsidP="002C5BD1">
      <w:pPr>
        <w:pStyle w:val="Header"/>
        <w:jc w:val="center"/>
        <w:rPr>
          <w:rFonts w:ascii="Arial" w:hAnsi="Arial" w:cs="Arial"/>
          <w:b/>
          <w:color w:val="C00000"/>
          <w:sz w:val="20"/>
          <w:szCs w:val="20"/>
        </w:rPr>
      </w:pPr>
    </w:p>
    <w:p w:rsidR="00700BAF" w:rsidRDefault="00700BAF" w:rsidP="002C5BD1">
      <w:pPr>
        <w:pStyle w:val="Header"/>
        <w:jc w:val="center"/>
        <w:rPr>
          <w:rFonts w:ascii="Arial" w:hAnsi="Arial" w:cs="Arial"/>
          <w:b/>
          <w:sz w:val="20"/>
          <w:szCs w:val="20"/>
        </w:rPr>
      </w:pPr>
    </w:p>
    <w:p w:rsidR="00700BAF" w:rsidRDefault="00700BAF" w:rsidP="002C5BD1">
      <w:pPr>
        <w:pStyle w:val="Header"/>
        <w:jc w:val="center"/>
        <w:rPr>
          <w:rFonts w:ascii="Arial" w:hAnsi="Arial" w:cs="Arial"/>
          <w:b/>
          <w:sz w:val="20"/>
          <w:szCs w:val="20"/>
        </w:rPr>
      </w:pPr>
    </w:p>
    <w:p w:rsidR="00700BAF" w:rsidRDefault="00700BAF" w:rsidP="002C5BD1">
      <w:pPr>
        <w:pStyle w:val="Header"/>
        <w:jc w:val="center"/>
        <w:rPr>
          <w:rFonts w:ascii="Arial" w:hAnsi="Arial" w:cs="Arial"/>
          <w:b/>
          <w:sz w:val="20"/>
          <w:szCs w:val="20"/>
        </w:rPr>
      </w:pPr>
    </w:p>
    <w:p w:rsidR="00700BAF" w:rsidRDefault="00700BAF" w:rsidP="002C5BD1">
      <w:pPr>
        <w:pStyle w:val="Header"/>
        <w:jc w:val="center"/>
        <w:rPr>
          <w:rFonts w:ascii="Arial" w:hAnsi="Arial" w:cs="Arial"/>
          <w:b/>
          <w:sz w:val="20"/>
          <w:szCs w:val="20"/>
        </w:rPr>
      </w:pPr>
    </w:p>
    <w:p w:rsidR="00700BAF" w:rsidRDefault="00700BAF" w:rsidP="002C5BD1">
      <w:pPr>
        <w:pStyle w:val="Header"/>
        <w:jc w:val="center"/>
        <w:rPr>
          <w:rFonts w:ascii="Arial" w:hAnsi="Arial" w:cs="Arial"/>
          <w:b/>
          <w:sz w:val="20"/>
          <w:szCs w:val="20"/>
        </w:rPr>
      </w:pPr>
    </w:p>
    <w:p w:rsidR="00700BAF" w:rsidRDefault="00700BAF" w:rsidP="002C5BD1">
      <w:pPr>
        <w:pStyle w:val="Header"/>
        <w:jc w:val="center"/>
        <w:rPr>
          <w:rFonts w:ascii="Arial" w:hAnsi="Arial" w:cs="Arial"/>
          <w:b/>
          <w:sz w:val="20"/>
          <w:szCs w:val="20"/>
        </w:rPr>
      </w:pPr>
    </w:p>
    <w:p w:rsidR="00700BAF" w:rsidRDefault="00700BAF" w:rsidP="002C5BD1">
      <w:pPr>
        <w:pStyle w:val="Header"/>
        <w:jc w:val="center"/>
        <w:rPr>
          <w:rFonts w:ascii="Arial" w:hAnsi="Arial" w:cs="Arial"/>
          <w:b/>
          <w:sz w:val="20"/>
          <w:szCs w:val="20"/>
        </w:rPr>
      </w:pPr>
    </w:p>
    <w:p w:rsidR="00700BAF" w:rsidRDefault="00700BAF" w:rsidP="002C5BD1">
      <w:pPr>
        <w:pStyle w:val="Header"/>
        <w:jc w:val="center"/>
        <w:rPr>
          <w:rFonts w:ascii="Arial" w:hAnsi="Arial" w:cs="Arial"/>
          <w:b/>
          <w:sz w:val="20"/>
          <w:szCs w:val="20"/>
        </w:rPr>
      </w:pPr>
    </w:p>
    <w:p w:rsidR="00700BAF" w:rsidRDefault="00700BAF" w:rsidP="002C5BD1">
      <w:pPr>
        <w:pStyle w:val="Header"/>
        <w:jc w:val="center"/>
        <w:rPr>
          <w:rFonts w:ascii="Arial" w:hAnsi="Arial" w:cs="Arial"/>
          <w:b/>
          <w:sz w:val="20"/>
          <w:szCs w:val="20"/>
        </w:rPr>
      </w:pPr>
    </w:p>
    <w:p w:rsidR="00700BAF" w:rsidRDefault="00700BAF" w:rsidP="002C5BD1">
      <w:pPr>
        <w:pStyle w:val="Header"/>
        <w:jc w:val="center"/>
        <w:rPr>
          <w:rFonts w:ascii="Arial" w:hAnsi="Arial" w:cs="Arial"/>
          <w:b/>
          <w:sz w:val="20"/>
          <w:szCs w:val="20"/>
        </w:rPr>
      </w:pPr>
    </w:p>
    <w:p w:rsidR="00700BAF" w:rsidRDefault="00700BAF" w:rsidP="002C5BD1">
      <w:pPr>
        <w:pStyle w:val="Header"/>
        <w:jc w:val="center"/>
        <w:rPr>
          <w:rFonts w:ascii="Arial" w:hAnsi="Arial" w:cs="Arial"/>
          <w:b/>
          <w:sz w:val="20"/>
          <w:szCs w:val="20"/>
        </w:rPr>
      </w:pPr>
    </w:p>
    <w:p w:rsidR="002C5BD1" w:rsidRPr="004E02D8" w:rsidRDefault="002C5BD1" w:rsidP="002C5BD1">
      <w:pPr>
        <w:pStyle w:val="Header"/>
        <w:jc w:val="center"/>
        <w:rPr>
          <w:rFonts w:ascii="Arial" w:hAnsi="Arial" w:cs="Arial"/>
          <w:b/>
          <w:sz w:val="20"/>
          <w:szCs w:val="20"/>
        </w:rPr>
      </w:pPr>
      <w:r w:rsidRPr="004E02D8">
        <w:rPr>
          <w:rFonts w:ascii="Arial" w:hAnsi="Arial" w:cs="Arial"/>
          <w:b/>
          <w:sz w:val="20"/>
          <w:szCs w:val="20"/>
        </w:rPr>
        <w:t>JNTUH COLLEGE OF ENGINEERING HYDERABAD</w:t>
      </w:r>
    </w:p>
    <w:p w:rsidR="002C5BD1" w:rsidRPr="004E02D8" w:rsidRDefault="002C5BD1" w:rsidP="002C5BD1">
      <w:pPr>
        <w:rPr>
          <w:rFonts w:ascii="Arial" w:hAnsi="Arial" w:cs="Arial"/>
          <w:sz w:val="20"/>
          <w:szCs w:val="20"/>
        </w:rPr>
      </w:pPr>
    </w:p>
    <w:p w:rsidR="002C5BD1" w:rsidRPr="004E02D8" w:rsidRDefault="002C5BD1" w:rsidP="002C5BD1">
      <w:pPr>
        <w:rPr>
          <w:rFonts w:ascii="Arial" w:hAnsi="Arial" w:cs="Arial"/>
          <w:b/>
          <w:sz w:val="20"/>
          <w:szCs w:val="20"/>
        </w:rPr>
      </w:pPr>
      <w:r w:rsidRPr="004E02D8">
        <w:rPr>
          <w:rFonts w:ascii="Arial" w:hAnsi="Arial" w:cs="Arial"/>
          <w:b/>
          <w:sz w:val="20"/>
          <w:szCs w:val="20"/>
        </w:rPr>
        <w:t>I Year B.Tech. Mech. Engg.  I-Sem</w:t>
      </w:r>
      <w:r w:rsidRPr="004E02D8">
        <w:rPr>
          <w:rFonts w:ascii="Arial" w:hAnsi="Arial" w:cs="Arial"/>
          <w:b/>
          <w:sz w:val="20"/>
          <w:szCs w:val="20"/>
        </w:rPr>
        <w:tab/>
      </w:r>
      <w:r w:rsidRPr="004E02D8">
        <w:rPr>
          <w:rFonts w:ascii="Arial" w:hAnsi="Arial" w:cs="Arial"/>
          <w:b/>
          <w:sz w:val="20"/>
          <w:szCs w:val="20"/>
        </w:rPr>
        <w:tab/>
        <w:t xml:space="preserve">  </w:t>
      </w:r>
      <w:r w:rsidRPr="004E02D8">
        <w:rPr>
          <w:rFonts w:ascii="Arial" w:hAnsi="Arial" w:cs="Arial"/>
          <w:b/>
          <w:sz w:val="20"/>
          <w:szCs w:val="20"/>
        </w:rPr>
        <w:tab/>
      </w:r>
      <w:r w:rsidRPr="004E02D8">
        <w:rPr>
          <w:rFonts w:ascii="Arial" w:hAnsi="Arial" w:cs="Arial"/>
          <w:b/>
          <w:sz w:val="20"/>
          <w:szCs w:val="20"/>
        </w:rPr>
        <w:tab/>
      </w:r>
      <w:r w:rsidRPr="004E02D8">
        <w:rPr>
          <w:rFonts w:ascii="Arial" w:hAnsi="Arial" w:cs="Arial"/>
          <w:b/>
          <w:sz w:val="20"/>
          <w:szCs w:val="20"/>
        </w:rPr>
        <w:tab/>
      </w:r>
      <w:r w:rsidRPr="004E02D8">
        <w:rPr>
          <w:rFonts w:ascii="Arial" w:hAnsi="Arial" w:cs="Arial"/>
          <w:b/>
          <w:sz w:val="20"/>
          <w:szCs w:val="20"/>
        </w:rPr>
        <w:tab/>
      </w:r>
      <w:r w:rsidRPr="004E02D8">
        <w:rPr>
          <w:rFonts w:ascii="Arial" w:hAnsi="Arial" w:cs="Arial"/>
          <w:b/>
          <w:sz w:val="20"/>
          <w:szCs w:val="20"/>
        </w:rPr>
        <w:tab/>
      </w:r>
      <w:r w:rsidRPr="004E02D8">
        <w:rPr>
          <w:rFonts w:ascii="Arial" w:hAnsi="Arial" w:cs="Arial"/>
          <w:b/>
          <w:sz w:val="20"/>
          <w:szCs w:val="20"/>
        </w:rPr>
        <w:tab/>
        <w:t xml:space="preserve">  L   T    P   C</w:t>
      </w:r>
    </w:p>
    <w:p w:rsidR="002C5BD1" w:rsidRDefault="002C5BD1" w:rsidP="002C5BD1">
      <w:pPr>
        <w:rPr>
          <w:rFonts w:ascii="Arial" w:hAnsi="Arial" w:cs="Arial"/>
          <w:b/>
          <w:sz w:val="20"/>
          <w:szCs w:val="20"/>
        </w:rPr>
      </w:pPr>
      <w:r w:rsidRPr="004E02D8">
        <w:rPr>
          <w:rFonts w:ascii="Arial" w:hAnsi="Arial" w:cs="Arial"/>
          <w:b/>
          <w:sz w:val="20"/>
          <w:szCs w:val="20"/>
        </w:rPr>
        <w:tab/>
      </w:r>
      <w:r w:rsidRPr="004E02D8">
        <w:rPr>
          <w:rFonts w:ascii="Arial" w:hAnsi="Arial" w:cs="Arial"/>
          <w:b/>
          <w:sz w:val="20"/>
          <w:szCs w:val="20"/>
        </w:rPr>
        <w:tab/>
      </w:r>
      <w:r w:rsidRPr="004E02D8">
        <w:rPr>
          <w:rFonts w:ascii="Arial" w:hAnsi="Arial" w:cs="Arial"/>
          <w:b/>
          <w:sz w:val="20"/>
          <w:szCs w:val="20"/>
        </w:rPr>
        <w:tab/>
      </w:r>
      <w:r w:rsidRPr="004E02D8">
        <w:rPr>
          <w:rFonts w:ascii="Arial" w:hAnsi="Arial" w:cs="Arial"/>
          <w:b/>
          <w:sz w:val="20"/>
          <w:szCs w:val="20"/>
        </w:rPr>
        <w:tab/>
      </w:r>
      <w:r w:rsidRPr="004E02D8">
        <w:rPr>
          <w:rFonts w:ascii="Arial" w:hAnsi="Arial" w:cs="Arial"/>
          <w:b/>
          <w:sz w:val="20"/>
          <w:szCs w:val="20"/>
        </w:rPr>
        <w:tab/>
      </w:r>
      <w:r w:rsidRPr="004E02D8">
        <w:rPr>
          <w:rFonts w:ascii="Arial" w:hAnsi="Arial" w:cs="Arial"/>
          <w:b/>
          <w:sz w:val="20"/>
          <w:szCs w:val="20"/>
        </w:rPr>
        <w:tab/>
      </w:r>
      <w:r w:rsidRPr="004E02D8">
        <w:rPr>
          <w:rFonts w:ascii="Arial" w:hAnsi="Arial" w:cs="Arial"/>
          <w:b/>
          <w:sz w:val="20"/>
          <w:szCs w:val="20"/>
        </w:rPr>
        <w:tab/>
      </w:r>
      <w:r w:rsidRPr="004E02D8">
        <w:rPr>
          <w:rFonts w:ascii="Arial" w:hAnsi="Arial" w:cs="Arial"/>
          <w:b/>
          <w:sz w:val="20"/>
          <w:szCs w:val="20"/>
        </w:rPr>
        <w:tab/>
      </w:r>
      <w:r w:rsidRPr="004E02D8">
        <w:rPr>
          <w:rFonts w:ascii="Arial" w:hAnsi="Arial" w:cs="Arial"/>
          <w:b/>
          <w:sz w:val="20"/>
          <w:szCs w:val="20"/>
        </w:rPr>
        <w:tab/>
      </w:r>
      <w:r w:rsidRPr="004E02D8">
        <w:rPr>
          <w:rFonts w:ascii="Arial" w:hAnsi="Arial" w:cs="Arial"/>
          <w:b/>
          <w:sz w:val="20"/>
          <w:szCs w:val="20"/>
        </w:rPr>
        <w:tab/>
      </w:r>
      <w:r w:rsidRPr="004E02D8">
        <w:rPr>
          <w:rFonts w:ascii="Arial" w:hAnsi="Arial" w:cs="Arial"/>
          <w:b/>
          <w:sz w:val="20"/>
          <w:szCs w:val="20"/>
        </w:rPr>
        <w:tab/>
      </w:r>
      <w:r w:rsidRPr="004E02D8">
        <w:rPr>
          <w:rFonts w:ascii="Arial" w:hAnsi="Arial" w:cs="Arial"/>
          <w:b/>
          <w:sz w:val="20"/>
          <w:szCs w:val="20"/>
        </w:rPr>
        <w:tab/>
        <w:t xml:space="preserve">  0    0   3    2</w:t>
      </w:r>
    </w:p>
    <w:p w:rsidR="00700BAF" w:rsidRDefault="00700BAF" w:rsidP="002C5BD1">
      <w:pPr>
        <w:rPr>
          <w:rFonts w:ascii="Arial" w:hAnsi="Arial" w:cs="Arial"/>
          <w:b/>
          <w:sz w:val="20"/>
          <w:szCs w:val="20"/>
        </w:rPr>
      </w:pPr>
    </w:p>
    <w:p w:rsidR="00700BAF" w:rsidRDefault="00700BAF" w:rsidP="002C5BD1">
      <w:pPr>
        <w:rPr>
          <w:rFonts w:ascii="Arial" w:hAnsi="Arial" w:cs="Arial"/>
          <w:b/>
          <w:sz w:val="20"/>
          <w:szCs w:val="20"/>
        </w:rPr>
      </w:pPr>
    </w:p>
    <w:p w:rsidR="00700BAF" w:rsidRDefault="00700BAF" w:rsidP="002C5BD1">
      <w:pPr>
        <w:rPr>
          <w:rFonts w:ascii="Arial" w:hAnsi="Arial" w:cs="Arial"/>
          <w:b/>
          <w:sz w:val="20"/>
          <w:szCs w:val="20"/>
        </w:rPr>
      </w:pPr>
    </w:p>
    <w:p w:rsidR="00700BAF" w:rsidRPr="004E02D8" w:rsidRDefault="00700BAF" w:rsidP="00700BAF">
      <w:pPr>
        <w:pStyle w:val="Header"/>
        <w:jc w:val="center"/>
        <w:rPr>
          <w:rFonts w:ascii="Arial" w:hAnsi="Arial" w:cs="Arial"/>
          <w:b/>
          <w:sz w:val="20"/>
          <w:szCs w:val="20"/>
        </w:rPr>
      </w:pPr>
      <w:r w:rsidRPr="004E02D8">
        <w:rPr>
          <w:rFonts w:ascii="Arial" w:hAnsi="Arial" w:cs="Arial"/>
          <w:b/>
          <w:sz w:val="20"/>
          <w:szCs w:val="20"/>
        </w:rPr>
        <w:t>APPLIED CHEMISTRY LAB</w:t>
      </w:r>
    </w:p>
    <w:p w:rsidR="00700BAF" w:rsidRPr="00127F0B" w:rsidRDefault="00700BAF" w:rsidP="00700BAF">
      <w:pPr>
        <w:pStyle w:val="Header"/>
        <w:jc w:val="center"/>
        <w:rPr>
          <w:rFonts w:ascii="Arial" w:hAnsi="Arial" w:cs="Arial"/>
          <w:b/>
          <w:color w:val="C00000"/>
          <w:sz w:val="20"/>
          <w:szCs w:val="20"/>
        </w:rPr>
      </w:pPr>
    </w:p>
    <w:p w:rsidR="00700BAF" w:rsidRPr="00127F0B" w:rsidRDefault="00700BAF" w:rsidP="00700BAF">
      <w:pPr>
        <w:pStyle w:val="Header"/>
        <w:jc w:val="center"/>
        <w:rPr>
          <w:rFonts w:ascii="Arial" w:hAnsi="Arial" w:cs="Arial"/>
          <w:b/>
          <w:color w:val="C00000"/>
          <w:sz w:val="20"/>
          <w:szCs w:val="20"/>
        </w:rPr>
      </w:pPr>
      <w:r w:rsidRPr="00127F0B">
        <w:rPr>
          <w:rFonts w:ascii="Arial" w:hAnsi="Arial" w:cs="Arial"/>
          <w:b/>
          <w:color w:val="C00000"/>
          <w:sz w:val="20"/>
          <w:szCs w:val="20"/>
        </w:rPr>
        <w:t>TO BE COLLECTED FROM THE CHEMISTRY DEPT</w:t>
      </w:r>
    </w:p>
    <w:p w:rsidR="00700BAF" w:rsidRPr="004E02D8" w:rsidRDefault="00700BAF" w:rsidP="002C5BD1">
      <w:pPr>
        <w:rPr>
          <w:rFonts w:ascii="Arial" w:hAnsi="Arial" w:cs="Arial"/>
          <w:b/>
          <w:sz w:val="20"/>
          <w:szCs w:val="20"/>
        </w:rPr>
        <w:sectPr w:rsidR="00700BAF" w:rsidRPr="004E02D8" w:rsidSect="00700BAF">
          <w:type w:val="continuous"/>
          <w:pgSz w:w="12240" w:h="15840" w:code="1"/>
          <w:pgMar w:top="709" w:right="851" w:bottom="709" w:left="851" w:header="720" w:footer="720" w:gutter="0"/>
          <w:pgNumType w:start="0"/>
          <w:cols w:space="1418"/>
          <w:titlePg/>
          <w:docGrid w:linePitch="360"/>
        </w:sectPr>
      </w:pPr>
    </w:p>
    <w:p w:rsidR="002C5BD1" w:rsidRDefault="002C5BD1" w:rsidP="002C5BD1">
      <w:pPr>
        <w:pStyle w:val="Header"/>
        <w:jc w:val="center"/>
        <w:rPr>
          <w:rFonts w:ascii="Arial" w:hAnsi="Arial" w:cs="Arial"/>
          <w:b/>
          <w:sz w:val="20"/>
          <w:szCs w:val="20"/>
        </w:rPr>
      </w:pPr>
    </w:p>
    <w:p w:rsidR="002C5BD1" w:rsidRPr="00314A5F" w:rsidRDefault="002C5BD1" w:rsidP="002C5BD1">
      <w:pPr>
        <w:pStyle w:val="Header"/>
        <w:jc w:val="center"/>
        <w:rPr>
          <w:rFonts w:ascii="Arial" w:hAnsi="Arial" w:cs="Arial"/>
          <w:b/>
          <w:sz w:val="20"/>
          <w:szCs w:val="20"/>
        </w:rPr>
      </w:pPr>
      <w:r w:rsidRPr="00314A5F">
        <w:rPr>
          <w:rFonts w:ascii="Arial" w:hAnsi="Arial" w:cs="Arial"/>
          <w:b/>
          <w:sz w:val="20"/>
          <w:szCs w:val="20"/>
        </w:rPr>
        <w:t>JNTUH COLLEGE OF ENGINEERING HYDERABAD</w:t>
      </w:r>
    </w:p>
    <w:p w:rsidR="002C5BD1" w:rsidRDefault="002C5BD1" w:rsidP="002C5BD1">
      <w:pPr>
        <w:rPr>
          <w:rFonts w:ascii="Arial" w:hAnsi="Arial" w:cs="Arial"/>
          <w:sz w:val="20"/>
          <w:szCs w:val="20"/>
        </w:rPr>
      </w:pPr>
    </w:p>
    <w:p w:rsidR="002C5BD1" w:rsidRPr="0021060D" w:rsidRDefault="002C5BD1" w:rsidP="002C5BD1">
      <w:pPr>
        <w:rPr>
          <w:rFonts w:ascii="Arial" w:hAnsi="Arial" w:cs="Arial"/>
          <w:b/>
          <w:sz w:val="20"/>
          <w:szCs w:val="20"/>
        </w:rPr>
      </w:pPr>
      <w:r w:rsidRPr="0021060D">
        <w:rPr>
          <w:rFonts w:ascii="Arial" w:hAnsi="Arial" w:cs="Arial"/>
          <w:b/>
          <w:sz w:val="20"/>
          <w:szCs w:val="20"/>
        </w:rPr>
        <w:t>I Year B.Tech. Me</w:t>
      </w:r>
      <w:r>
        <w:rPr>
          <w:rFonts w:ascii="Arial" w:hAnsi="Arial" w:cs="Arial"/>
          <w:b/>
          <w:sz w:val="20"/>
          <w:szCs w:val="20"/>
        </w:rPr>
        <w:t>ch</w:t>
      </w:r>
      <w:r w:rsidRPr="0021060D">
        <w:rPr>
          <w:rFonts w:ascii="Arial" w:hAnsi="Arial" w:cs="Arial"/>
          <w:b/>
          <w:sz w:val="20"/>
          <w:szCs w:val="20"/>
        </w:rPr>
        <w:t>. E</w:t>
      </w:r>
      <w:r>
        <w:rPr>
          <w:rFonts w:ascii="Arial" w:hAnsi="Arial" w:cs="Arial"/>
          <w:b/>
          <w:sz w:val="20"/>
          <w:szCs w:val="20"/>
        </w:rPr>
        <w:t>ngg.</w:t>
      </w:r>
      <w:r w:rsidRPr="0021060D">
        <w:rPr>
          <w:rFonts w:ascii="Arial" w:hAnsi="Arial" w:cs="Arial"/>
          <w:b/>
          <w:sz w:val="20"/>
          <w:szCs w:val="20"/>
        </w:rPr>
        <w:t xml:space="preserve"> </w:t>
      </w:r>
      <w:r>
        <w:rPr>
          <w:rFonts w:ascii="Arial" w:hAnsi="Arial" w:cs="Arial"/>
          <w:b/>
          <w:sz w:val="20"/>
          <w:szCs w:val="20"/>
        </w:rPr>
        <w:t xml:space="preserve"> </w:t>
      </w:r>
      <w:r w:rsidRPr="0021060D">
        <w:rPr>
          <w:rFonts w:ascii="Arial" w:hAnsi="Arial" w:cs="Arial"/>
          <w:b/>
          <w:sz w:val="20"/>
          <w:szCs w:val="20"/>
        </w:rPr>
        <w:t>I-Sem</w:t>
      </w:r>
      <w:r w:rsidRPr="0021060D">
        <w:rPr>
          <w:rFonts w:ascii="Arial" w:hAnsi="Arial" w:cs="Arial"/>
          <w:b/>
          <w:sz w:val="20"/>
          <w:szCs w:val="20"/>
        </w:rPr>
        <w:tab/>
      </w:r>
      <w:r w:rsidRPr="0021060D">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21060D">
        <w:rPr>
          <w:rFonts w:ascii="Arial" w:hAnsi="Arial" w:cs="Arial"/>
          <w:b/>
          <w:sz w:val="20"/>
          <w:szCs w:val="20"/>
        </w:rPr>
        <w:t xml:space="preserve">   L   </w:t>
      </w:r>
      <w:r>
        <w:rPr>
          <w:rFonts w:ascii="Arial" w:hAnsi="Arial" w:cs="Arial"/>
          <w:b/>
          <w:sz w:val="20"/>
          <w:szCs w:val="20"/>
        </w:rPr>
        <w:t>T</w:t>
      </w:r>
      <w:r w:rsidRPr="0021060D">
        <w:rPr>
          <w:rFonts w:ascii="Arial" w:hAnsi="Arial" w:cs="Arial"/>
          <w:b/>
          <w:sz w:val="20"/>
          <w:szCs w:val="20"/>
        </w:rPr>
        <w:t xml:space="preserve"> </w:t>
      </w:r>
      <w:r>
        <w:rPr>
          <w:rFonts w:ascii="Arial" w:hAnsi="Arial" w:cs="Arial"/>
          <w:b/>
          <w:sz w:val="20"/>
          <w:szCs w:val="20"/>
        </w:rPr>
        <w:t xml:space="preserve"> </w:t>
      </w:r>
      <w:r w:rsidRPr="0021060D">
        <w:rPr>
          <w:rFonts w:ascii="Arial" w:hAnsi="Arial" w:cs="Arial"/>
          <w:b/>
          <w:sz w:val="20"/>
          <w:szCs w:val="20"/>
        </w:rPr>
        <w:t xml:space="preserve">  </w:t>
      </w:r>
      <w:r>
        <w:rPr>
          <w:rFonts w:ascii="Arial" w:hAnsi="Arial" w:cs="Arial"/>
          <w:b/>
          <w:sz w:val="20"/>
          <w:szCs w:val="20"/>
        </w:rPr>
        <w:t>P</w:t>
      </w:r>
      <w:r w:rsidRPr="0021060D">
        <w:rPr>
          <w:rFonts w:ascii="Arial" w:hAnsi="Arial" w:cs="Arial"/>
          <w:b/>
          <w:sz w:val="20"/>
          <w:szCs w:val="20"/>
        </w:rPr>
        <w:t xml:space="preserve">   C</w:t>
      </w:r>
    </w:p>
    <w:p w:rsidR="002C5BD1" w:rsidRPr="0021060D" w:rsidRDefault="002C5BD1" w:rsidP="002C5BD1">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0</w:t>
      </w:r>
      <w:r w:rsidRPr="0021060D">
        <w:rPr>
          <w:rFonts w:ascii="Arial" w:hAnsi="Arial" w:cs="Arial"/>
          <w:b/>
          <w:sz w:val="20"/>
          <w:szCs w:val="20"/>
        </w:rPr>
        <w:t xml:space="preserve">   </w:t>
      </w:r>
      <w:r>
        <w:rPr>
          <w:rFonts w:ascii="Arial" w:hAnsi="Arial" w:cs="Arial"/>
          <w:b/>
          <w:sz w:val="20"/>
          <w:szCs w:val="20"/>
        </w:rPr>
        <w:t xml:space="preserve"> 0</w:t>
      </w:r>
      <w:r w:rsidRPr="0021060D">
        <w:rPr>
          <w:rFonts w:ascii="Arial" w:hAnsi="Arial" w:cs="Arial"/>
          <w:b/>
          <w:sz w:val="20"/>
          <w:szCs w:val="20"/>
        </w:rPr>
        <w:t xml:space="preserve">    </w:t>
      </w:r>
      <w:r>
        <w:rPr>
          <w:rFonts w:ascii="Arial" w:hAnsi="Arial" w:cs="Arial"/>
          <w:b/>
          <w:sz w:val="20"/>
          <w:szCs w:val="20"/>
        </w:rPr>
        <w:t>3</w:t>
      </w:r>
      <w:r w:rsidRPr="0021060D">
        <w:rPr>
          <w:rFonts w:ascii="Arial" w:hAnsi="Arial" w:cs="Arial"/>
          <w:b/>
          <w:sz w:val="20"/>
          <w:szCs w:val="20"/>
        </w:rPr>
        <w:t xml:space="preserve">  </w:t>
      </w:r>
      <w:r>
        <w:rPr>
          <w:rFonts w:ascii="Arial" w:hAnsi="Arial" w:cs="Arial"/>
          <w:b/>
          <w:sz w:val="20"/>
          <w:szCs w:val="20"/>
        </w:rPr>
        <w:t xml:space="preserve"> 2</w:t>
      </w:r>
    </w:p>
    <w:p w:rsidR="002C5BD1" w:rsidRDefault="002C5BD1" w:rsidP="002C5BD1">
      <w:pPr>
        <w:pStyle w:val="Header"/>
        <w:jc w:val="center"/>
        <w:rPr>
          <w:rFonts w:ascii="Arial" w:hAnsi="Arial" w:cs="Arial"/>
          <w:b/>
          <w:sz w:val="20"/>
          <w:szCs w:val="20"/>
        </w:rPr>
      </w:pPr>
    </w:p>
    <w:p w:rsidR="002C5BD1" w:rsidRPr="00952987" w:rsidRDefault="002C5BD1" w:rsidP="002C5BD1">
      <w:pPr>
        <w:pStyle w:val="Header"/>
        <w:jc w:val="center"/>
        <w:rPr>
          <w:rFonts w:ascii="Arial" w:hAnsi="Arial" w:cs="Arial"/>
          <w:b/>
          <w:sz w:val="20"/>
          <w:szCs w:val="20"/>
        </w:rPr>
      </w:pPr>
      <w:r>
        <w:rPr>
          <w:rFonts w:ascii="Arial" w:hAnsi="Arial" w:cs="Arial"/>
          <w:b/>
          <w:sz w:val="20"/>
          <w:szCs w:val="20"/>
        </w:rPr>
        <w:t xml:space="preserve">COMPUTER PROGRAMMING AND DATA STRUCTURES LAB </w:t>
      </w:r>
    </w:p>
    <w:p w:rsidR="002C5BD1" w:rsidRPr="00952987" w:rsidRDefault="002C5BD1" w:rsidP="002C5BD1">
      <w:pPr>
        <w:rPr>
          <w:rFonts w:ascii="Arial" w:hAnsi="Arial" w:cs="Arial"/>
          <w:sz w:val="20"/>
          <w:szCs w:val="20"/>
        </w:rPr>
      </w:pPr>
    </w:p>
    <w:p w:rsidR="002C5BD1" w:rsidRPr="00D54E1D" w:rsidRDefault="002C5BD1" w:rsidP="002C5BD1">
      <w:pPr>
        <w:autoSpaceDE w:val="0"/>
        <w:autoSpaceDN w:val="0"/>
        <w:adjustRightInd w:val="0"/>
        <w:rPr>
          <w:rFonts w:ascii="Arial" w:hAnsi="Arial" w:cs="Arial"/>
          <w:b/>
          <w:bCs/>
          <w:sz w:val="20"/>
          <w:szCs w:val="20"/>
        </w:rPr>
      </w:pPr>
      <w:r w:rsidRPr="00D54E1D">
        <w:rPr>
          <w:rFonts w:ascii="Arial" w:hAnsi="Arial" w:cs="Arial"/>
          <w:b/>
          <w:bCs/>
          <w:sz w:val="20"/>
          <w:szCs w:val="20"/>
        </w:rPr>
        <w:t>Objectives:</w:t>
      </w:r>
    </w:p>
    <w:p w:rsidR="002C5BD1" w:rsidRPr="00D54E1D" w:rsidRDefault="002C5BD1" w:rsidP="00A32966">
      <w:pPr>
        <w:numPr>
          <w:ilvl w:val="0"/>
          <w:numId w:val="71"/>
        </w:numPr>
        <w:autoSpaceDE w:val="0"/>
        <w:autoSpaceDN w:val="0"/>
        <w:adjustRightInd w:val="0"/>
        <w:jc w:val="both"/>
        <w:rPr>
          <w:rFonts w:ascii="Arial" w:hAnsi="Arial" w:cs="Arial"/>
          <w:bCs/>
          <w:sz w:val="20"/>
          <w:szCs w:val="20"/>
        </w:rPr>
      </w:pPr>
      <w:r w:rsidRPr="00D54E1D">
        <w:rPr>
          <w:rFonts w:ascii="Arial" w:hAnsi="Arial" w:cs="Arial"/>
          <w:bCs/>
          <w:sz w:val="20"/>
          <w:szCs w:val="20"/>
        </w:rPr>
        <w:t>To understand the various steps in Program development.</w:t>
      </w:r>
    </w:p>
    <w:p w:rsidR="002C5BD1" w:rsidRPr="00D54E1D" w:rsidRDefault="002C5BD1" w:rsidP="00A32966">
      <w:pPr>
        <w:numPr>
          <w:ilvl w:val="0"/>
          <w:numId w:val="71"/>
        </w:numPr>
        <w:autoSpaceDE w:val="0"/>
        <w:autoSpaceDN w:val="0"/>
        <w:adjustRightInd w:val="0"/>
        <w:jc w:val="both"/>
        <w:rPr>
          <w:rFonts w:ascii="Arial" w:hAnsi="Arial" w:cs="Arial"/>
          <w:bCs/>
          <w:sz w:val="20"/>
          <w:szCs w:val="20"/>
        </w:rPr>
      </w:pPr>
      <w:r w:rsidRPr="00D54E1D">
        <w:rPr>
          <w:rFonts w:ascii="Arial" w:hAnsi="Arial" w:cs="Arial"/>
          <w:bCs/>
          <w:sz w:val="20"/>
          <w:szCs w:val="20"/>
        </w:rPr>
        <w:t>To understand the basic concepts in C Programming Language.</w:t>
      </w:r>
    </w:p>
    <w:p w:rsidR="002C5BD1" w:rsidRPr="00D54E1D" w:rsidRDefault="002C5BD1" w:rsidP="00A32966">
      <w:pPr>
        <w:numPr>
          <w:ilvl w:val="0"/>
          <w:numId w:val="71"/>
        </w:numPr>
        <w:autoSpaceDE w:val="0"/>
        <w:autoSpaceDN w:val="0"/>
        <w:adjustRightInd w:val="0"/>
        <w:jc w:val="both"/>
        <w:rPr>
          <w:rFonts w:ascii="Arial" w:hAnsi="Arial" w:cs="Arial"/>
          <w:bCs/>
          <w:sz w:val="20"/>
          <w:szCs w:val="20"/>
        </w:rPr>
      </w:pPr>
      <w:r w:rsidRPr="00D54E1D">
        <w:rPr>
          <w:rFonts w:ascii="Arial" w:hAnsi="Arial" w:cs="Arial"/>
          <w:bCs/>
          <w:sz w:val="20"/>
          <w:szCs w:val="20"/>
        </w:rPr>
        <w:t xml:space="preserve">To learn how to write modular and readable C Programs </w:t>
      </w:r>
    </w:p>
    <w:p w:rsidR="002C5BD1" w:rsidRPr="00D54E1D" w:rsidRDefault="002C5BD1" w:rsidP="00A32966">
      <w:pPr>
        <w:numPr>
          <w:ilvl w:val="0"/>
          <w:numId w:val="72"/>
        </w:numPr>
        <w:autoSpaceDE w:val="0"/>
        <w:autoSpaceDN w:val="0"/>
        <w:adjustRightInd w:val="0"/>
        <w:jc w:val="both"/>
        <w:rPr>
          <w:rFonts w:ascii="Arial" w:eastAsia="MS Mincho" w:hAnsi="Arial" w:cs="Arial"/>
          <w:sz w:val="20"/>
          <w:szCs w:val="20"/>
        </w:rPr>
      </w:pPr>
      <w:r w:rsidRPr="00D54E1D">
        <w:rPr>
          <w:rFonts w:ascii="Arial" w:eastAsia="MS Mincho" w:hAnsi="Arial" w:cs="Arial"/>
          <w:sz w:val="20"/>
          <w:szCs w:val="20"/>
        </w:rPr>
        <w:t>To understand the basic concepts such as Abstract Data Types, Linear and Non Linear Data structures.</w:t>
      </w:r>
    </w:p>
    <w:p w:rsidR="002C5BD1" w:rsidRPr="00D54E1D" w:rsidRDefault="002C5BD1" w:rsidP="00A32966">
      <w:pPr>
        <w:numPr>
          <w:ilvl w:val="0"/>
          <w:numId w:val="72"/>
        </w:numPr>
        <w:autoSpaceDE w:val="0"/>
        <w:autoSpaceDN w:val="0"/>
        <w:adjustRightInd w:val="0"/>
        <w:jc w:val="both"/>
        <w:rPr>
          <w:rFonts w:ascii="Arial" w:eastAsia="MS Mincho" w:hAnsi="Arial" w:cs="Arial"/>
          <w:sz w:val="20"/>
          <w:szCs w:val="20"/>
        </w:rPr>
      </w:pPr>
      <w:r w:rsidRPr="00D54E1D">
        <w:rPr>
          <w:rFonts w:ascii="Arial" w:eastAsia="MS Mincho" w:hAnsi="Arial" w:cs="Arial"/>
          <w:sz w:val="20"/>
          <w:szCs w:val="20"/>
        </w:rPr>
        <w:t>To understand the notations used to analyze the Performance of algorithms.</w:t>
      </w:r>
    </w:p>
    <w:p w:rsidR="002C5BD1" w:rsidRPr="00D54E1D" w:rsidRDefault="002C5BD1" w:rsidP="00A32966">
      <w:pPr>
        <w:numPr>
          <w:ilvl w:val="0"/>
          <w:numId w:val="72"/>
        </w:numPr>
        <w:autoSpaceDE w:val="0"/>
        <w:autoSpaceDN w:val="0"/>
        <w:adjustRightInd w:val="0"/>
        <w:jc w:val="both"/>
        <w:rPr>
          <w:rFonts w:ascii="Arial" w:hAnsi="Arial" w:cs="Arial"/>
          <w:sz w:val="20"/>
          <w:szCs w:val="20"/>
        </w:rPr>
      </w:pPr>
      <w:r w:rsidRPr="00D54E1D">
        <w:rPr>
          <w:rFonts w:ascii="Arial" w:hAnsi="Arial" w:cs="Arial"/>
          <w:sz w:val="20"/>
          <w:szCs w:val="20"/>
        </w:rPr>
        <w:t xml:space="preserve">To understand the behavior of data structures such as stacks, queues, </w:t>
      </w:r>
    </w:p>
    <w:p w:rsidR="002C5BD1" w:rsidRPr="00D54E1D" w:rsidRDefault="002C5BD1" w:rsidP="00A32966">
      <w:pPr>
        <w:numPr>
          <w:ilvl w:val="0"/>
          <w:numId w:val="72"/>
        </w:numPr>
        <w:autoSpaceDE w:val="0"/>
        <w:autoSpaceDN w:val="0"/>
        <w:adjustRightInd w:val="0"/>
        <w:jc w:val="both"/>
        <w:rPr>
          <w:rFonts w:ascii="Arial" w:hAnsi="Arial" w:cs="Arial"/>
          <w:sz w:val="20"/>
          <w:szCs w:val="20"/>
        </w:rPr>
      </w:pPr>
      <w:r w:rsidRPr="00D54E1D">
        <w:rPr>
          <w:rFonts w:ascii="Arial" w:hAnsi="Arial" w:cs="Arial"/>
          <w:sz w:val="20"/>
          <w:szCs w:val="20"/>
        </w:rPr>
        <w:t>To understand and analyze various searching and sorting algorithms.</w:t>
      </w:r>
    </w:p>
    <w:p w:rsidR="002C5BD1" w:rsidRPr="00D7285E" w:rsidRDefault="002C5BD1" w:rsidP="00A32966">
      <w:pPr>
        <w:numPr>
          <w:ilvl w:val="0"/>
          <w:numId w:val="72"/>
        </w:numPr>
        <w:autoSpaceDE w:val="0"/>
        <w:autoSpaceDN w:val="0"/>
        <w:adjustRightInd w:val="0"/>
        <w:rPr>
          <w:rFonts w:ascii="Arial" w:hAnsi="Arial" w:cs="Arial"/>
          <w:b/>
          <w:bCs/>
          <w:sz w:val="20"/>
          <w:szCs w:val="20"/>
        </w:rPr>
      </w:pPr>
      <w:r w:rsidRPr="00D54E1D">
        <w:rPr>
          <w:rFonts w:ascii="Arial" w:hAnsi="Arial" w:cs="Arial"/>
          <w:sz w:val="20"/>
          <w:szCs w:val="20"/>
        </w:rPr>
        <w:t>To write programs in C to solve problems using data structures such as arrays, linked lists,</w:t>
      </w:r>
    </w:p>
    <w:p w:rsidR="00D7285E" w:rsidRPr="00D7285E" w:rsidRDefault="00D7285E" w:rsidP="00D7285E">
      <w:pPr>
        <w:autoSpaceDE w:val="0"/>
        <w:autoSpaceDN w:val="0"/>
        <w:adjustRightInd w:val="0"/>
        <w:rPr>
          <w:rFonts w:ascii="Arial" w:hAnsi="Arial" w:cs="Arial"/>
          <w:b/>
          <w:sz w:val="20"/>
          <w:szCs w:val="20"/>
        </w:rPr>
      </w:pPr>
      <w:r w:rsidRPr="00D7285E">
        <w:rPr>
          <w:rFonts w:ascii="Arial" w:hAnsi="Arial" w:cs="Arial"/>
          <w:b/>
          <w:sz w:val="20"/>
          <w:szCs w:val="20"/>
        </w:rPr>
        <w:t>Outcomes:</w:t>
      </w:r>
    </w:p>
    <w:p w:rsidR="00D7285E" w:rsidRPr="00D54E1D" w:rsidRDefault="00D7285E" w:rsidP="00D7285E">
      <w:pPr>
        <w:autoSpaceDE w:val="0"/>
        <w:autoSpaceDN w:val="0"/>
        <w:adjustRightInd w:val="0"/>
        <w:rPr>
          <w:rFonts w:ascii="Arial" w:hAnsi="Arial" w:cs="Arial"/>
          <w:b/>
          <w:bCs/>
          <w:sz w:val="20"/>
          <w:szCs w:val="20"/>
        </w:rPr>
      </w:pPr>
      <w:r>
        <w:rPr>
          <w:rFonts w:ascii="Arial" w:hAnsi="Arial" w:cs="Arial"/>
          <w:sz w:val="20"/>
          <w:szCs w:val="20"/>
        </w:rPr>
        <w:t xml:space="preserve">To be able to write </w:t>
      </w:r>
      <w:r w:rsidRPr="00D54E1D">
        <w:rPr>
          <w:rFonts w:ascii="Arial" w:hAnsi="Arial" w:cs="Arial"/>
          <w:sz w:val="20"/>
          <w:szCs w:val="20"/>
        </w:rPr>
        <w:t>a C program</w:t>
      </w:r>
      <w:r>
        <w:rPr>
          <w:rFonts w:ascii="Arial" w:hAnsi="Arial" w:cs="Arial"/>
          <w:sz w:val="20"/>
          <w:szCs w:val="20"/>
        </w:rPr>
        <w:t xml:space="preserve"> for any desired application.</w:t>
      </w:r>
    </w:p>
    <w:p w:rsidR="002C5BD1" w:rsidRPr="00D54E1D" w:rsidRDefault="002C5BD1" w:rsidP="002C5BD1">
      <w:pPr>
        <w:autoSpaceDE w:val="0"/>
        <w:autoSpaceDN w:val="0"/>
        <w:adjustRightInd w:val="0"/>
        <w:jc w:val="both"/>
        <w:rPr>
          <w:rFonts w:ascii="Arial" w:hAnsi="Arial" w:cs="Arial"/>
          <w:b/>
          <w:sz w:val="20"/>
          <w:szCs w:val="20"/>
        </w:rPr>
      </w:pPr>
    </w:p>
    <w:p w:rsidR="002C5BD1" w:rsidRDefault="002C5BD1" w:rsidP="002C5BD1">
      <w:pPr>
        <w:autoSpaceDE w:val="0"/>
        <w:autoSpaceDN w:val="0"/>
        <w:adjustRightInd w:val="0"/>
        <w:ind w:left="360" w:hanging="360"/>
        <w:jc w:val="both"/>
        <w:rPr>
          <w:rFonts w:ascii="Arial" w:hAnsi="Arial" w:cs="Arial"/>
          <w:sz w:val="20"/>
          <w:szCs w:val="20"/>
        </w:rPr>
      </w:pPr>
      <w:r w:rsidRPr="00D54E1D">
        <w:rPr>
          <w:rFonts w:ascii="Arial" w:hAnsi="Arial" w:cs="Arial"/>
          <w:b/>
          <w:sz w:val="20"/>
          <w:szCs w:val="20"/>
        </w:rPr>
        <w:t xml:space="preserve">1. </w:t>
      </w:r>
      <w:r>
        <w:rPr>
          <w:rFonts w:ascii="Arial" w:hAnsi="Arial" w:cs="Arial"/>
          <w:b/>
          <w:sz w:val="20"/>
          <w:szCs w:val="20"/>
        </w:rPr>
        <w:tab/>
      </w:r>
      <w:r w:rsidRPr="00D54E1D">
        <w:rPr>
          <w:rFonts w:ascii="Arial" w:hAnsi="Arial" w:cs="Arial"/>
          <w:sz w:val="20"/>
          <w:szCs w:val="20"/>
        </w:rPr>
        <w:t xml:space="preserve">Write a C program to find the sum of individual digits of a positive integer. </w:t>
      </w:r>
    </w:p>
    <w:p w:rsidR="002C5BD1" w:rsidRDefault="002C5BD1" w:rsidP="002C5BD1">
      <w:pPr>
        <w:autoSpaceDE w:val="0"/>
        <w:autoSpaceDN w:val="0"/>
        <w:adjustRightInd w:val="0"/>
        <w:ind w:left="360" w:hanging="360"/>
        <w:jc w:val="both"/>
        <w:rPr>
          <w:rFonts w:ascii="Arial" w:hAnsi="Arial" w:cs="Arial"/>
          <w:b/>
          <w:sz w:val="20"/>
          <w:szCs w:val="20"/>
        </w:rPr>
      </w:pPr>
    </w:p>
    <w:p w:rsidR="002C5BD1" w:rsidRPr="00D54E1D" w:rsidRDefault="002C5BD1" w:rsidP="002C5BD1">
      <w:pPr>
        <w:autoSpaceDE w:val="0"/>
        <w:autoSpaceDN w:val="0"/>
        <w:adjustRightInd w:val="0"/>
        <w:ind w:left="360" w:hanging="360"/>
        <w:jc w:val="both"/>
        <w:rPr>
          <w:rFonts w:ascii="Arial" w:hAnsi="Arial" w:cs="Arial"/>
          <w:sz w:val="20"/>
          <w:szCs w:val="20"/>
        </w:rPr>
      </w:pPr>
      <w:r w:rsidRPr="00D54E1D">
        <w:rPr>
          <w:rFonts w:ascii="Arial" w:hAnsi="Arial" w:cs="Arial"/>
          <w:b/>
          <w:sz w:val="20"/>
          <w:szCs w:val="20"/>
        </w:rPr>
        <w:t>2.</w:t>
      </w:r>
      <w:r w:rsidRPr="00D54E1D">
        <w:rPr>
          <w:rFonts w:ascii="Arial" w:hAnsi="Arial" w:cs="Arial"/>
          <w:sz w:val="20"/>
          <w:szCs w:val="20"/>
        </w:rPr>
        <w:t xml:space="preserve">  </w:t>
      </w:r>
      <w:r>
        <w:rPr>
          <w:rFonts w:ascii="Arial" w:hAnsi="Arial" w:cs="Arial"/>
          <w:sz w:val="20"/>
          <w:szCs w:val="20"/>
        </w:rPr>
        <w:tab/>
      </w:r>
      <w:r w:rsidRPr="00D54E1D">
        <w:rPr>
          <w:rFonts w:ascii="Arial" w:hAnsi="Arial" w:cs="Arial"/>
          <w:sz w:val="20"/>
          <w:szCs w:val="20"/>
        </w:rPr>
        <w:t xml:space="preserve">Fibonacci sequence is defined as follows: the first and second terms in the sequence are 0 and 1.    </w:t>
      </w:r>
    </w:p>
    <w:p w:rsidR="002C5BD1" w:rsidRPr="00D54E1D" w:rsidRDefault="002C5BD1" w:rsidP="002C5BD1">
      <w:pPr>
        <w:autoSpaceDE w:val="0"/>
        <w:autoSpaceDN w:val="0"/>
        <w:adjustRightInd w:val="0"/>
        <w:ind w:left="360" w:hanging="360"/>
        <w:jc w:val="both"/>
        <w:rPr>
          <w:rFonts w:ascii="Arial" w:hAnsi="Arial" w:cs="Arial"/>
          <w:sz w:val="20"/>
          <w:szCs w:val="20"/>
        </w:rPr>
      </w:pPr>
      <w:r w:rsidRPr="00D54E1D">
        <w:rPr>
          <w:rFonts w:ascii="Arial" w:hAnsi="Arial" w:cs="Arial"/>
          <w:sz w:val="20"/>
          <w:szCs w:val="20"/>
        </w:rPr>
        <w:t xml:space="preserve">     </w:t>
      </w:r>
      <w:r>
        <w:rPr>
          <w:rFonts w:ascii="Arial" w:hAnsi="Arial" w:cs="Arial"/>
          <w:sz w:val="20"/>
          <w:szCs w:val="20"/>
        </w:rPr>
        <w:tab/>
      </w:r>
      <w:r w:rsidRPr="00D54E1D">
        <w:rPr>
          <w:rFonts w:ascii="Arial" w:hAnsi="Arial" w:cs="Arial"/>
          <w:sz w:val="20"/>
          <w:szCs w:val="20"/>
        </w:rPr>
        <w:t>Subsequent terms are found by adding the preceding two terms in the sequence. Write a C program to generate the first n terms of the sequence.</w:t>
      </w:r>
    </w:p>
    <w:p w:rsidR="002C5BD1" w:rsidRPr="00D54E1D" w:rsidRDefault="002C5BD1" w:rsidP="002C5BD1">
      <w:pPr>
        <w:autoSpaceDE w:val="0"/>
        <w:autoSpaceDN w:val="0"/>
        <w:adjustRightInd w:val="0"/>
        <w:ind w:left="360" w:hanging="360"/>
        <w:jc w:val="both"/>
        <w:rPr>
          <w:rFonts w:ascii="Arial" w:hAnsi="Arial" w:cs="Arial"/>
          <w:sz w:val="20"/>
          <w:szCs w:val="20"/>
        </w:rPr>
      </w:pPr>
      <w:r w:rsidRPr="00D54E1D">
        <w:rPr>
          <w:rFonts w:ascii="Arial" w:hAnsi="Arial" w:cs="Arial"/>
          <w:sz w:val="20"/>
          <w:szCs w:val="20"/>
        </w:rPr>
        <w:t xml:space="preserve"> </w:t>
      </w:r>
    </w:p>
    <w:p w:rsidR="002C5BD1" w:rsidRPr="00D54E1D" w:rsidRDefault="002C5BD1" w:rsidP="002C5BD1">
      <w:pPr>
        <w:autoSpaceDE w:val="0"/>
        <w:autoSpaceDN w:val="0"/>
        <w:adjustRightInd w:val="0"/>
        <w:ind w:left="360" w:hanging="360"/>
        <w:jc w:val="both"/>
        <w:rPr>
          <w:rFonts w:ascii="Arial" w:hAnsi="Arial" w:cs="Arial"/>
          <w:sz w:val="20"/>
          <w:szCs w:val="20"/>
        </w:rPr>
      </w:pPr>
      <w:r w:rsidRPr="00D54E1D">
        <w:rPr>
          <w:rFonts w:ascii="Arial" w:hAnsi="Arial" w:cs="Arial"/>
          <w:b/>
          <w:sz w:val="20"/>
          <w:szCs w:val="20"/>
        </w:rPr>
        <w:t xml:space="preserve">3.  </w:t>
      </w:r>
      <w:r>
        <w:rPr>
          <w:rFonts w:ascii="Arial" w:hAnsi="Arial" w:cs="Arial"/>
          <w:b/>
          <w:sz w:val="20"/>
          <w:szCs w:val="20"/>
        </w:rPr>
        <w:tab/>
      </w:r>
      <w:r w:rsidRPr="00D54E1D">
        <w:rPr>
          <w:rFonts w:ascii="Arial" w:hAnsi="Arial" w:cs="Arial"/>
          <w:sz w:val="20"/>
          <w:szCs w:val="20"/>
        </w:rPr>
        <w:t>Write a C program to generate all the prime numbers between 1 and n, where n is a value supplied by the user.</w:t>
      </w:r>
    </w:p>
    <w:p w:rsidR="002C5BD1" w:rsidRPr="00D54E1D" w:rsidRDefault="002C5BD1" w:rsidP="002C5BD1">
      <w:pPr>
        <w:autoSpaceDE w:val="0"/>
        <w:autoSpaceDN w:val="0"/>
        <w:adjustRightInd w:val="0"/>
        <w:ind w:left="360" w:hanging="360"/>
        <w:jc w:val="both"/>
        <w:rPr>
          <w:rFonts w:ascii="Arial" w:hAnsi="Arial" w:cs="Arial"/>
          <w:sz w:val="20"/>
          <w:szCs w:val="20"/>
        </w:rPr>
      </w:pPr>
    </w:p>
    <w:p w:rsidR="002C5BD1" w:rsidRPr="00D54E1D" w:rsidRDefault="002C5BD1" w:rsidP="002C5BD1">
      <w:pPr>
        <w:autoSpaceDE w:val="0"/>
        <w:autoSpaceDN w:val="0"/>
        <w:adjustRightInd w:val="0"/>
        <w:ind w:left="360" w:hanging="360"/>
        <w:jc w:val="both"/>
        <w:rPr>
          <w:rFonts w:ascii="Arial" w:hAnsi="Arial" w:cs="Arial"/>
          <w:sz w:val="20"/>
          <w:szCs w:val="20"/>
        </w:rPr>
      </w:pPr>
      <w:r w:rsidRPr="00D54E1D">
        <w:rPr>
          <w:rFonts w:ascii="Arial" w:hAnsi="Arial" w:cs="Arial"/>
          <w:b/>
          <w:sz w:val="20"/>
          <w:szCs w:val="20"/>
        </w:rPr>
        <w:t xml:space="preserve">4.  </w:t>
      </w:r>
      <w:r>
        <w:rPr>
          <w:rFonts w:ascii="Arial" w:hAnsi="Arial" w:cs="Arial"/>
          <w:b/>
          <w:sz w:val="20"/>
          <w:szCs w:val="20"/>
        </w:rPr>
        <w:tab/>
      </w:r>
      <w:r w:rsidRPr="00D54E1D">
        <w:rPr>
          <w:rFonts w:ascii="Arial" w:hAnsi="Arial" w:cs="Arial"/>
          <w:sz w:val="20"/>
          <w:szCs w:val="20"/>
        </w:rPr>
        <w:t>Write a C program to find the roots of a quadratic equation.</w:t>
      </w:r>
    </w:p>
    <w:p w:rsidR="002C5BD1" w:rsidRDefault="002C5BD1" w:rsidP="002C5BD1">
      <w:pPr>
        <w:autoSpaceDE w:val="0"/>
        <w:autoSpaceDN w:val="0"/>
        <w:adjustRightInd w:val="0"/>
        <w:ind w:left="360" w:hanging="360"/>
        <w:jc w:val="both"/>
        <w:rPr>
          <w:rFonts w:ascii="Arial" w:hAnsi="Arial" w:cs="Arial"/>
          <w:b/>
          <w:sz w:val="20"/>
          <w:szCs w:val="20"/>
        </w:rPr>
      </w:pPr>
    </w:p>
    <w:p w:rsidR="002C5BD1" w:rsidRPr="00D54E1D" w:rsidRDefault="002C5BD1" w:rsidP="002C5BD1">
      <w:pPr>
        <w:autoSpaceDE w:val="0"/>
        <w:autoSpaceDN w:val="0"/>
        <w:adjustRightInd w:val="0"/>
        <w:ind w:left="360" w:hanging="360"/>
        <w:jc w:val="both"/>
        <w:rPr>
          <w:rFonts w:ascii="Arial" w:hAnsi="Arial" w:cs="Arial"/>
          <w:sz w:val="20"/>
          <w:szCs w:val="20"/>
        </w:rPr>
      </w:pPr>
      <w:r w:rsidRPr="00D54E1D">
        <w:rPr>
          <w:rFonts w:ascii="Arial" w:hAnsi="Arial" w:cs="Arial"/>
          <w:b/>
          <w:sz w:val="20"/>
          <w:szCs w:val="20"/>
        </w:rPr>
        <w:t>6</w:t>
      </w:r>
      <w:r w:rsidRPr="00D54E1D">
        <w:rPr>
          <w:rFonts w:ascii="Arial" w:hAnsi="Arial" w:cs="Arial"/>
          <w:sz w:val="20"/>
          <w:szCs w:val="20"/>
        </w:rPr>
        <w:t xml:space="preserve">.  </w:t>
      </w:r>
      <w:r>
        <w:rPr>
          <w:rFonts w:ascii="Arial" w:hAnsi="Arial" w:cs="Arial"/>
          <w:sz w:val="20"/>
          <w:szCs w:val="20"/>
        </w:rPr>
        <w:tab/>
      </w:r>
      <w:r w:rsidRPr="00D54E1D">
        <w:rPr>
          <w:rFonts w:ascii="Arial" w:hAnsi="Arial" w:cs="Arial"/>
          <w:sz w:val="20"/>
          <w:szCs w:val="20"/>
        </w:rPr>
        <w:t xml:space="preserve">Write a C program to find the factorial of a given integer. </w:t>
      </w:r>
    </w:p>
    <w:p w:rsidR="002C5BD1" w:rsidRDefault="002C5BD1" w:rsidP="002C5BD1">
      <w:pPr>
        <w:autoSpaceDE w:val="0"/>
        <w:autoSpaceDN w:val="0"/>
        <w:adjustRightInd w:val="0"/>
        <w:ind w:left="360" w:hanging="360"/>
        <w:jc w:val="both"/>
        <w:rPr>
          <w:rFonts w:ascii="Arial" w:hAnsi="Arial" w:cs="Arial"/>
          <w:b/>
          <w:sz w:val="20"/>
          <w:szCs w:val="20"/>
        </w:rPr>
      </w:pPr>
    </w:p>
    <w:p w:rsidR="002C5BD1" w:rsidRPr="00D54E1D" w:rsidRDefault="002C5BD1" w:rsidP="002C5BD1">
      <w:pPr>
        <w:autoSpaceDE w:val="0"/>
        <w:autoSpaceDN w:val="0"/>
        <w:adjustRightInd w:val="0"/>
        <w:ind w:left="360" w:hanging="360"/>
        <w:jc w:val="both"/>
        <w:rPr>
          <w:rFonts w:ascii="Arial" w:hAnsi="Arial" w:cs="Arial"/>
          <w:sz w:val="20"/>
          <w:szCs w:val="20"/>
        </w:rPr>
      </w:pPr>
      <w:r w:rsidRPr="00D54E1D">
        <w:rPr>
          <w:rFonts w:ascii="Arial" w:hAnsi="Arial" w:cs="Arial"/>
          <w:b/>
          <w:sz w:val="20"/>
          <w:szCs w:val="20"/>
        </w:rPr>
        <w:t>7</w:t>
      </w:r>
      <w:r w:rsidRPr="00D54E1D">
        <w:rPr>
          <w:rFonts w:ascii="Arial" w:hAnsi="Arial" w:cs="Arial"/>
          <w:sz w:val="20"/>
          <w:szCs w:val="20"/>
        </w:rPr>
        <w:t xml:space="preserve">.  </w:t>
      </w:r>
      <w:r>
        <w:rPr>
          <w:rFonts w:ascii="Arial" w:hAnsi="Arial" w:cs="Arial"/>
          <w:sz w:val="20"/>
          <w:szCs w:val="20"/>
        </w:rPr>
        <w:tab/>
      </w:r>
      <w:r w:rsidRPr="00D54E1D">
        <w:rPr>
          <w:rFonts w:ascii="Arial" w:hAnsi="Arial" w:cs="Arial"/>
          <w:sz w:val="20"/>
          <w:szCs w:val="20"/>
        </w:rPr>
        <w:t>Write a C program to find the GCD (greatest common divisor) of two given integers.</w:t>
      </w:r>
    </w:p>
    <w:p w:rsidR="002C5BD1" w:rsidRDefault="002C5BD1" w:rsidP="002C5BD1">
      <w:pPr>
        <w:autoSpaceDE w:val="0"/>
        <w:autoSpaceDN w:val="0"/>
        <w:adjustRightInd w:val="0"/>
        <w:ind w:left="360" w:hanging="360"/>
        <w:jc w:val="both"/>
        <w:rPr>
          <w:rFonts w:ascii="Arial" w:hAnsi="Arial" w:cs="Arial"/>
          <w:b/>
          <w:sz w:val="20"/>
          <w:szCs w:val="20"/>
        </w:rPr>
      </w:pPr>
    </w:p>
    <w:p w:rsidR="002C5BD1" w:rsidRPr="00D54E1D" w:rsidRDefault="002C5BD1" w:rsidP="002C5BD1">
      <w:pPr>
        <w:autoSpaceDE w:val="0"/>
        <w:autoSpaceDN w:val="0"/>
        <w:adjustRightInd w:val="0"/>
        <w:ind w:left="360" w:hanging="360"/>
        <w:jc w:val="both"/>
        <w:rPr>
          <w:rFonts w:ascii="Arial" w:hAnsi="Arial" w:cs="Arial"/>
          <w:sz w:val="20"/>
          <w:szCs w:val="20"/>
        </w:rPr>
      </w:pPr>
      <w:r w:rsidRPr="00D54E1D">
        <w:rPr>
          <w:rFonts w:ascii="Arial" w:hAnsi="Arial" w:cs="Arial"/>
          <w:b/>
          <w:sz w:val="20"/>
          <w:szCs w:val="20"/>
        </w:rPr>
        <w:t>8</w:t>
      </w:r>
      <w:r w:rsidRPr="00D54E1D">
        <w:rPr>
          <w:rFonts w:ascii="Arial" w:hAnsi="Arial" w:cs="Arial"/>
          <w:sz w:val="20"/>
          <w:szCs w:val="20"/>
        </w:rPr>
        <w:t xml:space="preserve">.  </w:t>
      </w:r>
      <w:r>
        <w:rPr>
          <w:rFonts w:ascii="Arial" w:hAnsi="Arial" w:cs="Arial"/>
          <w:sz w:val="20"/>
          <w:szCs w:val="20"/>
        </w:rPr>
        <w:tab/>
      </w:r>
      <w:r w:rsidRPr="00D54E1D">
        <w:rPr>
          <w:rFonts w:ascii="Arial" w:hAnsi="Arial" w:cs="Arial"/>
          <w:sz w:val="20"/>
          <w:szCs w:val="20"/>
        </w:rPr>
        <w:t>Write a C program to solve Towers of Hanoi problem.</w:t>
      </w:r>
    </w:p>
    <w:p w:rsidR="002C5BD1" w:rsidRDefault="002C5BD1" w:rsidP="002C5BD1">
      <w:pPr>
        <w:autoSpaceDE w:val="0"/>
        <w:autoSpaceDN w:val="0"/>
        <w:adjustRightInd w:val="0"/>
        <w:ind w:left="360" w:hanging="360"/>
        <w:jc w:val="both"/>
        <w:rPr>
          <w:rFonts w:ascii="Arial" w:hAnsi="Arial" w:cs="Arial"/>
          <w:b/>
          <w:sz w:val="20"/>
          <w:szCs w:val="20"/>
        </w:rPr>
      </w:pPr>
    </w:p>
    <w:p w:rsidR="002C5BD1" w:rsidRPr="00D54E1D" w:rsidRDefault="002C5BD1" w:rsidP="002C5BD1">
      <w:pPr>
        <w:autoSpaceDE w:val="0"/>
        <w:autoSpaceDN w:val="0"/>
        <w:adjustRightInd w:val="0"/>
        <w:ind w:left="360" w:hanging="360"/>
        <w:jc w:val="both"/>
        <w:rPr>
          <w:rFonts w:ascii="Arial" w:hAnsi="Arial" w:cs="Arial"/>
          <w:sz w:val="20"/>
          <w:szCs w:val="20"/>
        </w:rPr>
      </w:pPr>
      <w:r w:rsidRPr="00D54E1D">
        <w:rPr>
          <w:rFonts w:ascii="Arial" w:hAnsi="Arial" w:cs="Arial"/>
          <w:b/>
          <w:sz w:val="20"/>
          <w:szCs w:val="20"/>
        </w:rPr>
        <w:t xml:space="preserve">9. </w:t>
      </w:r>
      <w:r>
        <w:rPr>
          <w:rFonts w:ascii="Arial" w:hAnsi="Arial" w:cs="Arial"/>
          <w:b/>
          <w:sz w:val="20"/>
          <w:szCs w:val="20"/>
        </w:rPr>
        <w:tab/>
      </w:r>
      <w:r w:rsidRPr="00D54E1D">
        <w:rPr>
          <w:rFonts w:ascii="Arial" w:hAnsi="Arial" w:cs="Arial"/>
          <w:sz w:val="20"/>
          <w:szCs w:val="20"/>
        </w:rPr>
        <w:t xml:space="preserve">Write a C program, which takes two integer operands and one operator from the user, performs the                           </w:t>
      </w:r>
    </w:p>
    <w:p w:rsidR="002C5BD1" w:rsidRPr="00D54E1D" w:rsidRDefault="002C5BD1" w:rsidP="002C5BD1">
      <w:pPr>
        <w:autoSpaceDE w:val="0"/>
        <w:autoSpaceDN w:val="0"/>
        <w:adjustRightInd w:val="0"/>
        <w:ind w:left="360" w:hanging="360"/>
        <w:jc w:val="both"/>
        <w:rPr>
          <w:rFonts w:ascii="Arial" w:hAnsi="Arial" w:cs="Arial"/>
          <w:sz w:val="20"/>
          <w:szCs w:val="20"/>
        </w:rPr>
      </w:pPr>
      <w:r w:rsidRPr="00D54E1D">
        <w:rPr>
          <w:rFonts w:ascii="Arial" w:hAnsi="Arial" w:cs="Arial"/>
          <w:sz w:val="20"/>
          <w:szCs w:val="20"/>
        </w:rPr>
        <w:t xml:space="preserve">     operation and then prints the result. (Consider the operators +,-,*, /, % and use Switch Statement)</w:t>
      </w:r>
    </w:p>
    <w:p w:rsidR="002C5BD1" w:rsidRPr="00D54E1D" w:rsidRDefault="002C5BD1" w:rsidP="002C5BD1">
      <w:pPr>
        <w:autoSpaceDE w:val="0"/>
        <w:autoSpaceDN w:val="0"/>
        <w:adjustRightInd w:val="0"/>
        <w:ind w:left="360" w:hanging="360"/>
        <w:jc w:val="both"/>
        <w:rPr>
          <w:rFonts w:ascii="Arial" w:hAnsi="Arial" w:cs="Arial"/>
          <w:sz w:val="20"/>
          <w:szCs w:val="20"/>
        </w:rPr>
      </w:pPr>
    </w:p>
    <w:p w:rsidR="002C5BD1" w:rsidRPr="00D54E1D" w:rsidRDefault="002C5BD1" w:rsidP="002C5BD1">
      <w:pPr>
        <w:autoSpaceDE w:val="0"/>
        <w:autoSpaceDN w:val="0"/>
        <w:adjustRightInd w:val="0"/>
        <w:ind w:left="360" w:hanging="360"/>
        <w:jc w:val="both"/>
        <w:rPr>
          <w:rFonts w:ascii="Arial" w:hAnsi="Arial" w:cs="Arial"/>
          <w:sz w:val="20"/>
          <w:szCs w:val="20"/>
        </w:rPr>
      </w:pPr>
      <w:r w:rsidRPr="00D54E1D">
        <w:rPr>
          <w:rFonts w:ascii="Arial" w:hAnsi="Arial" w:cs="Arial"/>
          <w:b/>
          <w:sz w:val="20"/>
          <w:szCs w:val="20"/>
        </w:rPr>
        <w:t xml:space="preserve">10. </w:t>
      </w:r>
      <w:r>
        <w:rPr>
          <w:rFonts w:ascii="Arial" w:hAnsi="Arial" w:cs="Arial"/>
          <w:b/>
          <w:sz w:val="20"/>
          <w:szCs w:val="20"/>
        </w:rPr>
        <w:tab/>
      </w:r>
      <w:r w:rsidRPr="00D54E1D">
        <w:rPr>
          <w:rFonts w:ascii="Arial" w:hAnsi="Arial" w:cs="Arial"/>
          <w:sz w:val="20"/>
          <w:szCs w:val="20"/>
        </w:rPr>
        <w:t xml:space="preserve">Write a C program to find both the largest and smallest number in a list of integers. </w:t>
      </w:r>
    </w:p>
    <w:p w:rsidR="002C5BD1" w:rsidRDefault="002C5BD1" w:rsidP="002C5BD1">
      <w:pPr>
        <w:autoSpaceDE w:val="0"/>
        <w:autoSpaceDN w:val="0"/>
        <w:adjustRightInd w:val="0"/>
        <w:ind w:left="360" w:hanging="360"/>
        <w:jc w:val="both"/>
        <w:rPr>
          <w:rFonts w:ascii="Arial" w:hAnsi="Arial" w:cs="Arial"/>
          <w:b/>
          <w:sz w:val="20"/>
          <w:szCs w:val="20"/>
        </w:rPr>
      </w:pPr>
    </w:p>
    <w:p w:rsidR="002C5BD1" w:rsidRPr="00D54E1D" w:rsidRDefault="002C5BD1" w:rsidP="002C5BD1">
      <w:pPr>
        <w:autoSpaceDE w:val="0"/>
        <w:autoSpaceDN w:val="0"/>
        <w:adjustRightInd w:val="0"/>
        <w:ind w:left="360" w:hanging="360"/>
        <w:jc w:val="both"/>
        <w:rPr>
          <w:rFonts w:ascii="Arial" w:hAnsi="Arial" w:cs="Arial"/>
          <w:sz w:val="20"/>
          <w:szCs w:val="20"/>
        </w:rPr>
      </w:pPr>
      <w:r w:rsidRPr="00D54E1D">
        <w:rPr>
          <w:rFonts w:ascii="Arial" w:hAnsi="Arial" w:cs="Arial"/>
          <w:b/>
          <w:sz w:val="20"/>
          <w:szCs w:val="20"/>
        </w:rPr>
        <w:t xml:space="preserve">11. </w:t>
      </w:r>
      <w:r>
        <w:rPr>
          <w:rFonts w:ascii="Arial" w:hAnsi="Arial" w:cs="Arial"/>
          <w:b/>
          <w:sz w:val="20"/>
          <w:szCs w:val="20"/>
        </w:rPr>
        <w:tab/>
      </w:r>
      <w:r w:rsidRPr="00D54E1D">
        <w:rPr>
          <w:rFonts w:ascii="Arial" w:hAnsi="Arial" w:cs="Arial"/>
          <w:sz w:val="20"/>
          <w:szCs w:val="20"/>
        </w:rPr>
        <w:t>Write a C program that uses functions to perform the following:</w:t>
      </w:r>
    </w:p>
    <w:p w:rsidR="002C5BD1" w:rsidRPr="00D54E1D" w:rsidRDefault="002C5BD1" w:rsidP="002C5BD1">
      <w:pPr>
        <w:autoSpaceDE w:val="0"/>
        <w:autoSpaceDN w:val="0"/>
        <w:adjustRightInd w:val="0"/>
        <w:ind w:left="360" w:hanging="360"/>
        <w:jc w:val="both"/>
        <w:rPr>
          <w:rFonts w:ascii="Arial" w:hAnsi="Arial" w:cs="Arial"/>
          <w:sz w:val="20"/>
          <w:szCs w:val="20"/>
        </w:rPr>
      </w:pPr>
      <w:r w:rsidRPr="00D54E1D">
        <w:rPr>
          <w:rFonts w:ascii="Arial" w:hAnsi="Arial" w:cs="Arial"/>
          <w:sz w:val="20"/>
          <w:szCs w:val="20"/>
        </w:rPr>
        <w:tab/>
        <w:t xml:space="preserve">i) Addition of Two Matrices </w:t>
      </w:r>
    </w:p>
    <w:p w:rsidR="002C5BD1" w:rsidRPr="00D54E1D" w:rsidRDefault="002C5BD1" w:rsidP="002C5BD1">
      <w:pPr>
        <w:autoSpaceDE w:val="0"/>
        <w:autoSpaceDN w:val="0"/>
        <w:adjustRightInd w:val="0"/>
        <w:ind w:left="360" w:hanging="360"/>
        <w:jc w:val="both"/>
        <w:rPr>
          <w:rFonts w:ascii="Arial" w:hAnsi="Arial" w:cs="Arial"/>
          <w:sz w:val="20"/>
          <w:szCs w:val="20"/>
        </w:rPr>
      </w:pPr>
      <w:r w:rsidRPr="00D54E1D">
        <w:rPr>
          <w:rFonts w:ascii="Arial" w:hAnsi="Arial" w:cs="Arial"/>
          <w:sz w:val="20"/>
          <w:szCs w:val="20"/>
        </w:rPr>
        <w:tab/>
        <w:t>ii) Multiplication of Two Matrices</w:t>
      </w:r>
    </w:p>
    <w:p w:rsidR="002C5BD1" w:rsidRDefault="002C5BD1" w:rsidP="002C5BD1">
      <w:pPr>
        <w:autoSpaceDE w:val="0"/>
        <w:autoSpaceDN w:val="0"/>
        <w:adjustRightInd w:val="0"/>
        <w:ind w:left="360" w:hanging="360"/>
        <w:jc w:val="both"/>
        <w:rPr>
          <w:rFonts w:ascii="Arial" w:hAnsi="Arial" w:cs="Arial"/>
          <w:b/>
          <w:sz w:val="20"/>
          <w:szCs w:val="20"/>
        </w:rPr>
      </w:pPr>
    </w:p>
    <w:p w:rsidR="002C5BD1" w:rsidRPr="00D54E1D" w:rsidRDefault="002C5BD1" w:rsidP="002C5BD1">
      <w:pPr>
        <w:autoSpaceDE w:val="0"/>
        <w:autoSpaceDN w:val="0"/>
        <w:adjustRightInd w:val="0"/>
        <w:ind w:left="360" w:hanging="360"/>
        <w:jc w:val="both"/>
        <w:rPr>
          <w:rFonts w:ascii="Arial" w:hAnsi="Arial" w:cs="Arial"/>
          <w:sz w:val="20"/>
          <w:szCs w:val="20"/>
        </w:rPr>
      </w:pPr>
      <w:r w:rsidRPr="00D54E1D">
        <w:rPr>
          <w:rFonts w:ascii="Arial" w:hAnsi="Arial" w:cs="Arial"/>
          <w:b/>
          <w:sz w:val="20"/>
          <w:szCs w:val="20"/>
        </w:rPr>
        <w:t>12.</w:t>
      </w:r>
      <w:r>
        <w:rPr>
          <w:rFonts w:ascii="Arial" w:hAnsi="Arial" w:cs="Arial"/>
          <w:b/>
          <w:sz w:val="20"/>
          <w:szCs w:val="20"/>
        </w:rPr>
        <w:tab/>
      </w:r>
      <w:r w:rsidRPr="00D54E1D">
        <w:rPr>
          <w:rFonts w:ascii="Arial" w:hAnsi="Arial" w:cs="Arial"/>
          <w:sz w:val="20"/>
          <w:szCs w:val="20"/>
        </w:rPr>
        <w:t>Write a C program that uses functions to perform the following operations:</w:t>
      </w:r>
    </w:p>
    <w:p w:rsidR="002C5BD1" w:rsidRPr="00D54E1D" w:rsidRDefault="002C5BD1" w:rsidP="002C5BD1">
      <w:pPr>
        <w:autoSpaceDE w:val="0"/>
        <w:autoSpaceDN w:val="0"/>
        <w:adjustRightInd w:val="0"/>
        <w:ind w:left="720" w:hanging="360"/>
        <w:jc w:val="both"/>
        <w:rPr>
          <w:rFonts w:ascii="Arial" w:hAnsi="Arial" w:cs="Arial"/>
          <w:sz w:val="20"/>
          <w:szCs w:val="20"/>
        </w:rPr>
      </w:pPr>
      <w:r w:rsidRPr="00D54E1D">
        <w:rPr>
          <w:rFonts w:ascii="Arial" w:hAnsi="Arial" w:cs="Arial"/>
          <w:sz w:val="20"/>
          <w:szCs w:val="20"/>
        </w:rPr>
        <w:t xml:space="preserve">i) </w:t>
      </w:r>
      <w:r>
        <w:rPr>
          <w:rFonts w:ascii="Arial" w:hAnsi="Arial" w:cs="Arial"/>
          <w:sz w:val="20"/>
          <w:szCs w:val="20"/>
        </w:rPr>
        <w:tab/>
      </w:r>
      <w:r w:rsidRPr="00D54E1D">
        <w:rPr>
          <w:rFonts w:ascii="Arial" w:hAnsi="Arial" w:cs="Arial"/>
          <w:sz w:val="20"/>
          <w:szCs w:val="20"/>
        </w:rPr>
        <w:t>To insert a sub-string in to a given main string from a given position.</w:t>
      </w:r>
    </w:p>
    <w:p w:rsidR="002C5BD1" w:rsidRPr="00D54E1D" w:rsidRDefault="002C5BD1" w:rsidP="002C5BD1">
      <w:pPr>
        <w:autoSpaceDE w:val="0"/>
        <w:autoSpaceDN w:val="0"/>
        <w:adjustRightInd w:val="0"/>
        <w:ind w:left="360" w:hanging="360"/>
        <w:jc w:val="both"/>
        <w:rPr>
          <w:rFonts w:ascii="Arial" w:hAnsi="Arial" w:cs="Arial"/>
          <w:sz w:val="20"/>
          <w:szCs w:val="20"/>
        </w:rPr>
      </w:pPr>
      <w:r w:rsidRPr="00D54E1D">
        <w:rPr>
          <w:rFonts w:ascii="Arial" w:hAnsi="Arial" w:cs="Arial"/>
          <w:sz w:val="20"/>
          <w:szCs w:val="20"/>
        </w:rPr>
        <w:tab/>
        <w:t xml:space="preserve">ii) </w:t>
      </w:r>
      <w:r>
        <w:rPr>
          <w:rFonts w:ascii="Arial" w:hAnsi="Arial" w:cs="Arial"/>
          <w:sz w:val="20"/>
          <w:szCs w:val="20"/>
        </w:rPr>
        <w:tab/>
      </w:r>
      <w:r w:rsidRPr="00D54E1D">
        <w:rPr>
          <w:rFonts w:ascii="Arial" w:hAnsi="Arial" w:cs="Arial"/>
          <w:sz w:val="20"/>
          <w:szCs w:val="20"/>
        </w:rPr>
        <w:t>To delete n Characters from a given position in a given string.</w:t>
      </w:r>
    </w:p>
    <w:p w:rsidR="002C5BD1" w:rsidRDefault="002C5BD1" w:rsidP="002C5BD1">
      <w:pPr>
        <w:autoSpaceDE w:val="0"/>
        <w:autoSpaceDN w:val="0"/>
        <w:adjustRightInd w:val="0"/>
        <w:ind w:left="360" w:hanging="360"/>
        <w:jc w:val="both"/>
        <w:rPr>
          <w:rFonts w:ascii="Arial" w:hAnsi="Arial" w:cs="Arial"/>
          <w:b/>
          <w:sz w:val="20"/>
          <w:szCs w:val="20"/>
        </w:rPr>
      </w:pPr>
    </w:p>
    <w:p w:rsidR="002C5BD1" w:rsidRPr="00D54E1D" w:rsidRDefault="002C5BD1" w:rsidP="002C5BD1">
      <w:pPr>
        <w:autoSpaceDE w:val="0"/>
        <w:autoSpaceDN w:val="0"/>
        <w:adjustRightInd w:val="0"/>
        <w:ind w:left="360" w:hanging="360"/>
        <w:jc w:val="both"/>
        <w:rPr>
          <w:rFonts w:ascii="Arial" w:hAnsi="Arial" w:cs="Arial"/>
          <w:sz w:val="20"/>
          <w:szCs w:val="20"/>
        </w:rPr>
      </w:pPr>
      <w:r w:rsidRPr="00D54E1D">
        <w:rPr>
          <w:rFonts w:ascii="Arial" w:hAnsi="Arial" w:cs="Arial"/>
          <w:b/>
          <w:sz w:val="20"/>
          <w:szCs w:val="20"/>
        </w:rPr>
        <w:t>13</w:t>
      </w:r>
      <w:r>
        <w:rPr>
          <w:rFonts w:ascii="Arial" w:hAnsi="Arial" w:cs="Arial"/>
          <w:sz w:val="20"/>
          <w:szCs w:val="20"/>
        </w:rPr>
        <w:t xml:space="preserve">. </w:t>
      </w:r>
      <w:r>
        <w:rPr>
          <w:rFonts w:ascii="Arial" w:hAnsi="Arial" w:cs="Arial"/>
          <w:sz w:val="20"/>
          <w:szCs w:val="20"/>
        </w:rPr>
        <w:tab/>
      </w:r>
      <w:r w:rsidRPr="00D54E1D">
        <w:rPr>
          <w:rFonts w:ascii="Arial" w:hAnsi="Arial" w:cs="Arial"/>
          <w:sz w:val="20"/>
          <w:szCs w:val="20"/>
        </w:rPr>
        <w:t>Write a C program to determine if the given string is a palindrome or not</w:t>
      </w:r>
    </w:p>
    <w:p w:rsidR="002C5BD1" w:rsidRPr="00D54E1D" w:rsidRDefault="002C5BD1" w:rsidP="002C5BD1">
      <w:pPr>
        <w:autoSpaceDE w:val="0"/>
        <w:autoSpaceDN w:val="0"/>
        <w:adjustRightInd w:val="0"/>
        <w:ind w:left="360" w:hanging="360"/>
        <w:jc w:val="both"/>
        <w:rPr>
          <w:rFonts w:ascii="Arial" w:hAnsi="Arial" w:cs="Arial"/>
          <w:b/>
          <w:sz w:val="20"/>
          <w:szCs w:val="20"/>
        </w:rPr>
      </w:pPr>
    </w:p>
    <w:p w:rsidR="002C5BD1" w:rsidRPr="00D54E1D" w:rsidRDefault="002C5BD1" w:rsidP="002C5BD1">
      <w:pPr>
        <w:autoSpaceDE w:val="0"/>
        <w:autoSpaceDN w:val="0"/>
        <w:adjustRightInd w:val="0"/>
        <w:ind w:left="360" w:hanging="360"/>
        <w:jc w:val="both"/>
        <w:rPr>
          <w:rFonts w:ascii="Arial" w:hAnsi="Arial" w:cs="Arial"/>
          <w:sz w:val="20"/>
          <w:szCs w:val="20"/>
        </w:rPr>
      </w:pPr>
      <w:r w:rsidRPr="00D54E1D">
        <w:rPr>
          <w:rFonts w:ascii="Arial" w:hAnsi="Arial" w:cs="Arial"/>
          <w:b/>
          <w:sz w:val="20"/>
          <w:szCs w:val="20"/>
        </w:rPr>
        <w:t xml:space="preserve">14. </w:t>
      </w:r>
      <w:r>
        <w:rPr>
          <w:rFonts w:ascii="Arial" w:hAnsi="Arial" w:cs="Arial"/>
          <w:b/>
          <w:sz w:val="20"/>
          <w:szCs w:val="20"/>
        </w:rPr>
        <w:tab/>
      </w:r>
      <w:r w:rsidRPr="00D54E1D">
        <w:rPr>
          <w:rFonts w:ascii="Arial" w:hAnsi="Arial" w:cs="Arial"/>
          <w:sz w:val="20"/>
          <w:szCs w:val="20"/>
        </w:rPr>
        <w:t xml:space="preserve">Write a C program that displays the position or index in the string S where the string T begins, or – 1   </w:t>
      </w:r>
    </w:p>
    <w:p w:rsidR="002C5BD1" w:rsidRPr="00D54E1D" w:rsidRDefault="002C5BD1" w:rsidP="002C5BD1">
      <w:pPr>
        <w:autoSpaceDE w:val="0"/>
        <w:autoSpaceDN w:val="0"/>
        <w:adjustRightInd w:val="0"/>
        <w:ind w:left="360" w:hanging="360"/>
        <w:jc w:val="both"/>
        <w:rPr>
          <w:rFonts w:ascii="Arial" w:hAnsi="Arial" w:cs="Arial"/>
          <w:sz w:val="20"/>
          <w:szCs w:val="20"/>
        </w:rPr>
      </w:pPr>
      <w:r w:rsidRPr="00D54E1D">
        <w:rPr>
          <w:rFonts w:ascii="Arial" w:hAnsi="Arial" w:cs="Arial"/>
          <w:sz w:val="20"/>
          <w:szCs w:val="20"/>
        </w:rPr>
        <w:t xml:space="preserve">       if S doesn’t contain T.</w:t>
      </w:r>
    </w:p>
    <w:p w:rsidR="002C5BD1" w:rsidRPr="00D54E1D" w:rsidRDefault="002C5BD1" w:rsidP="002C5BD1">
      <w:pPr>
        <w:autoSpaceDE w:val="0"/>
        <w:autoSpaceDN w:val="0"/>
        <w:adjustRightInd w:val="0"/>
        <w:ind w:left="360" w:hanging="360"/>
        <w:jc w:val="both"/>
        <w:rPr>
          <w:rFonts w:ascii="Arial" w:hAnsi="Arial" w:cs="Arial"/>
          <w:sz w:val="20"/>
          <w:szCs w:val="20"/>
        </w:rPr>
      </w:pPr>
    </w:p>
    <w:p w:rsidR="002C5BD1" w:rsidRPr="00D54E1D" w:rsidRDefault="002C5BD1" w:rsidP="002C5BD1">
      <w:pPr>
        <w:autoSpaceDE w:val="0"/>
        <w:autoSpaceDN w:val="0"/>
        <w:adjustRightInd w:val="0"/>
        <w:ind w:left="360" w:hanging="360"/>
        <w:jc w:val="both"/>
        <w:rPr>
          <w:rFonts w:ascii="Arial" w:hAnsi="Arial" w:cs="Arial"/>
          <w:sz w:val="20"/>
          <w:szCs w:val="20"/>
        </w:rPr>
      </w:pPr>
      <w:r w:rsidRPr="00D54E1D">
        <w:rPr>
          <w:rFonts w:ascii="Arial" w:hAnsi="Arial" w:cs="Arial"/>
          <w:b/>
          <w:sz w:val="20"/>
          <w:szCs w:val="20"/>
        </w:rPr>
        <w:t xml:space="preserve">15. </w:t>
      </w:r>
      <w:r>
        <w:rPr>
          <w:rFonts w:ascii="Arial" w:hAnsi="Arial" w:cs="Arial"/>
          <w:sz w:val="20"/>
          <w:szCs w:val="20"/>
        </w:rPr>
        <w:tab/>
      </w:r>
      <w:r w:rsidRPr="00D54E1D">
        <w:rPr>
          <w:rFonts w:ascii="Arial" w:hAnsi="Arial" w:cs="Arial"/>
          <w:sz w:val="20"/>
          <w:szCs w:val="20"/>
        </w:rPr>
        <w:t>Write a C program to count the lines, words and characters in a given text.</w:t>
      </w:r>
    </w:p>
    <w:p w:rsidR="002C5BD1" w:rsidRDefault="002C5BD1" w:rsidP="002C5BD1">
      <w:pPr>
        <w:autoSpaceDE w:val="0"/>
        <w:autoSpaceDN w:val="0"/>
        <w:adjustRightInd w:val="0"/>
        <w:ind w:left="360" w:hanging="360"/>
        <w:jc w:val="both"/>
        <w:rPr>
          <w:rFonts w:ascii="Arial" w:hAnsi="Arial" w:cs="Arial"/>
          <w:b/>
          <w:sz w:val="20"/>
          <w:szCs w:val="20"/>
        </w:rPr>
      </w:pPr>
    </w:p>
    <w:p w:rsidR="002C5BD1" w:rsidRPr="00D54E1D" w:rsidRDefault="002C5BD1" w:rsidP="002C5BD1">
      <w:pPr>
        <w:autoSpaceDE w:val="0"/>
        <w:autoSpaceDN w:val="0"/>
        <w:adjustRightInd w:val="0"/>
        <w:ind w:left="360" w:hanging="360"/>
        <w:jc w:val="both"/>
        <w:rPr>
          <w:rFonts w:ascii="Arial" w:hAnsi="Arial" w:cs="Arial"/>
          <w:sz w:val="20"/>
          <w:szCs w:val="20"/>
        </w:rPr>
      </w:pPr>
      <w:r w:rsidRPr="00D54E1D">
        <w:rPr>
          <w:rFonts w:ascii="Arial" w:hAnsi="Arial" w:cs="Arial"/>
          <w:b/>
          <w:sz w:val="20"/>
          <w:szCs w:val="20"/>
        </w:rPr>
        <w:t xml:space="preserve">16. </w:t>
      </w:r>
      <w:r w:rsidRPr="00D54E1D">
        <w:rPr>
          <w:rFonts w:ascii="Arial" w:hAnsi="Arial" w:cs="Arial"/>
          <w:sz w:val="20"/>
          <w:szCs w:val="20"/>
        </w:rPr>
        <w:t xml:space="preserve"> Write a C program to generate Pascal’s triangle.</w:t>
      </w:r>
    </w:p>
    <w:p w:rsidR="002C5BD1" w:rsidRDefault="002C5BD1" w:rsidP="002C5BD1">
      <w:pPr>
        <w:autoSpaceDE w:val="0"/>
        <w:autoSpaceDN w:val="0"/>
        <w:adjustRightInd w:val="0"/>
        <w:ind w:left="360" w:hanging="360"/>
        <w:jc w:val="both"/>
        <w:rPr>
          <w:rFonts w:ascii="Arial" w:hAnsi="Arial" w:cs="Arial"/>
          <w:b/>
          <w:sz w:val="20"/>
          <w:szCs w:val="20"/>
        </w:rPr>
      </w:pPr>
    </w:p>
    <w:p w:rsidR="002C5BD1" w:rsidRPr="00D54E1D" w:rsidRDefault="002C5BD1" w:rsidP="002C5BD1">
      <w:pPr>
        <w:autoSpaceDE w:val="0"/>
        <w:autoSpaceDN w:val="0"/>
        <w:adjustRightInd w:val="0"/>
        <w:ind w:left="360" w:hanging="360"/>
        <w:jc w:val="both"/>
        <w:rPr>
          <w:rFonts w:ascii="Arial" w:hAnsi="Arial" w:cs="Arial"/>
          <w:sz w:val="20"/>
          <w:szCs w:val="20"/>
        </w:rPr>
      </w:pPr>
      <w:r w:rsidRPr="00D54E1D">
        <w:rPr>
          <w:rFonts w:ascii="Arial" w:hAnsi="Arial" w:cs="Arial"/>
          <w:b/>
          <w:sz w:val="20"/>
          <w:szCs w:val="20"/>
        </w:rPr>
        <w:t xml:space="preserve">17. </w:t>
      </w:r>
      <w:r>
        <w:rPr>
          <w:rFonts w:ascii="Arial" w:hAnsi="Arial" w:cs="Arial"/>
          <w:sz w:val="20"/>
          <w:szCs w:val="20"/>
        </w:rPr>
        <w:tab/>
      </w:r>
      <w:r w:rsidRPr="00D54E1D">
        <w:rPr>
          <w:rFonts w:ascii="Arial" w:hAnsi="Arial" w:cs="Arial"/>
          <w:sz w:val="20"/>
          <w:szCs w:val="20"/>
        </w:rPr>
        <w:t>Write a C program to construct a pyramid of numbers.</w:t>
      </w:r>
    </w:p>
    <w:p w:rsidR="002C5BD1" w:rsidRDefault="002C5BD1" w:rsidP="002C5BD1">
      <w:pPr>
        <w:autoSpaceDE w:val="0"/>
        <w:autoSpaceDN w:val="0"/>
        <w:adjustRightInd w:val="0"/>
        <w:ind w:left="360" w:hanging="360"/>
        <w:jc w:val="both"/>
        <w:rPr>
          <w:rFonts w:ascii="Arial" w:hAnsi="Arial" w:cs="Arial"/>
          <w:b/>
          <w:sz w:val="20"/>
          <w:szCs w:val="20"/>
        </w:rPr>
      </w:pPr>
    </w:p>
    <w:p w:rsidR="002C5BD1" w:rsidRPr="00D54E1D" w:rsidRDefault="002C5BD1" w:rsidP="002C5BD1">
      <w:pPr>
        <w:autoSpaceDE w:val="0"/>
        <w:autoSpaceDN w:val="0"/>
        <w:adjustRightInd w:val="0"/>
        <w:ind w:left="360" w:hanging="360"/>
        <w:jc w:val="both"/>
        <w:rPr>
          <w:rFonts w:ascii="Arial" w:hAnsi="Arial" w:cs="Arial"/>
          <w:sz w:val="20"/>
          <w:szCs w:val="20"/>
        </w:rPr>
      </w:pPr>
      <w:r w:rsidRPr="00D54E1D">
        <w:rPr>
          <w:rFonts w:ascii="Arial" w:hAnsi="Arial" w:cs="Arial"/>
          <w:b/>
          <w:sz w:val="20"/>
          <w:szCs w:val="20"/>
        </w:rPr>
        <w:t>18</w:t>
      </w:r>
      <w:r w:rsidRPr="00D54E1D">
        <w:rPr>
          <w:rFonts w:ascii="Arial" w:hAnsi="Arial" w:cs="Arial"/>
          <w:sz w:val="20"/>
          <w:szCs w:val="20"/>
        </w:rPr>
        <w:t xml:space="preserve">. </w:t>
      </w:r>
      <w:r>
        <w:rPr>
          <w:rFonts w:ascii="Arial" w:hAnsi="Arial" w:cs="Arial"/>
          <w:sz w:val="20"/>
          <w:szCs w:val="20"/>
        </w:rPr>
        <w:tab/>
      </w:r>
      <w:r w:rsidRPr="00D54E1D">
        <w:rPr>
          <w:rFonts w:ascii="Arial" w:hAnsi="Arial" w:cs="Arial"/>
          <w:sz w:val="20"/>
          <w:szCs w:val="20"/>
        </w:rPr>
        <w:t>Write a C program that uses functions to perform the following operations:</w:t>
      </w:r>
    </w:p>
    <w:p w:rsidR="002C5BD1" w:rsidRPr="00D54E1D" w:rsidRDefault="002C5BD1" w:rsidP="002C5BD1">
      <w:pPr>
        <w:autoSpaceDE w:val="0"/>
        <w:autoSpaceDN w:val="0"/>
        <w:adjustRightInd w:val="0"/>
        <w:ind w:left="360" w:hanging="360"/>
        <w:jc w:val="both"/>
        <w:rPr>
          <w:rFonts w:ascii="Arial" w:hAnsi="Arial" w:cs="Arial"/>
          <w:sz w:val="20"/>
          <w:szCs w:val="20"/>
        </w:rPr>
      </w:pPr>
      <w:r w:rsidRPr="00D54E1D">
        <w:rPr>
          <w:rFonts w:ascii="Arial" w:hAnsi="Arial" w:cs="Arial"/>
          <w:sz w:val="20"/>
          <w:szCs w:val="20"/>
        </w:rPr>
        <w:tab/>
        <w:t>i)</w:t>
      </w:r>
      <w:r w:rsidRPr="00D54E1D">
        <w:rPr>
          <w:rFonts w:ascii="Arial" w:hAnsi="Arial" w:cs="Arial"/>
          <w:sz w:val="20"/>
          <w:szCs w:val="20"/>
        </w:rPr>
        <w:tab/>
        <w:t xml:space="preserve">Reading a complex number </w:t>
      </w:r>
    </w:p>
    <w:p w:rsidR="002C5BD1" w:rsidRPr="00D54E1D" w:rsidRDefault="002C5BD1" w:rsidP="002C5BD1">
      <w:pPr>
        <w:autoSpaceDE w:val="0"/>
        <w:autoSpaceDN w:val="0"/>
        <w:adjustRightInd w:val="0"/>
        <w:ind w:left="360" w:hanging="360"/>
        <w:jc w:val="both"/>
        <w:rPr>
          <w:rFonts w:ascii="Arial" w:hAnsi="Arial" w:cs="Arial"/>
          <w:sz w:val="20"/>
          <w:szCs w:val="20"/>
        </w:rPr>
      </w:pPr>
      <w:r w:rsidRPr="00D54E1D">
        <w:rPr>
          <w:rFonts w:ascii="Arial" w:hAnsi="Arial" w:cs="Arial"/>
          <w:sz w:val="20"/>
          <w:szCs w:val="20"/>
        </w:rPr>
        <w:lastRenderedPageBreak/>
        <w:tab/>
        <w:t>ii)</w:t>
      </w:r>
      <w:r w:rsidRPr="00D54E1D">
        <w:rPr>
          <w:rFonts w:ascii="Arial" w:hAnsi="Arial" w:cs="Arial"/>
          <w:sz w:val="20"/>
          <w:szCs w:val="20"/>
        </w:rPr>
        <w:tab/>
        <w:t>Writing a complex number</w:t>
      </w:r>
    </w:p>
    <w:p w:rsidR="002C5BD1" w:rsidRPr="00D54E1D" w:rsidRDefault="002C5BD1" w:rsidP="002C5BD1">
      <w:pPr>
        <w:autoSpaceDE w:val="0"/>
        <w:autoSpaceDN w:val="0"/>
        <w:adjustRightInd w:val="0"/>
        <w:ind w:left="360" w:hanging="360"/>
        <w:jc w:val="both"/>
        <w:rPr>
          <w:rFonts w:ascii="Arial" w:hAnsi="Arial" w:cs="Arial"/>
          <w:sz w:val="20"/>
          <w:szCs w:val="20"/>
        </w:rPr>
      </w:pPr>
      <w:r w:rsidRPr="00D54E1D">
        <w:rPr>
          <w:rFonts w:ascii="Arial" w:hAnsi="Arial" w:cs="Arial"/>
          <w:sz w:val="20"/>
          <w:szCs w:val="20"/>
        </w:rPr>
        <w:tab/>
        <w:t>iii)</w:t>
      </w:r>
      <w:r w:rsidRPr="00D54E1D">
        <w:rPr>
          <w:rFonts w:ascii="Arial" w:hAnsi="Arial" w:cs="Arial"/>
          <w:sz w:val="20"/>
          <w:szCs w:val="20"/>
        </w:rPr>
        <w:tab/>
        <w:t>Addition of two complex numbers</w:t>
      </w:r>
    </w:p>
    <w:p w:rsidR="002C5BD1" w:rsidRPr="00D54E1D" w:rsidRDefault="002C5BD1" w:rsidP="002C5BD1">
      <w:pPr>
        <w:autoSpaceDE w:val="0"/>
        <w:autoSpaceDN w:val="0"/>
        <w:adjustRightInd w:val="0"/>
        <w:ind w:left="360" w:hanging="360"/>
        <w:jc w:val="both"/>
        <w:rPr>
          <w:rFonts w:ascii="Arial" w:hAnsi="Arial" w:cs="Arial"/>
          <w:sz w:val="20"/>
          <w:szCs w:val="20"/>
        </w:rPr>
      </w:pPr>
      <w:r w:rsidRPr="00D54E1D">
        <w:rPr>
          <w:rFonts w:ascii="Arial" w:hAnsi="Arial" w:cs="Arial"/>
          <w:sz w:val="20"/>
          <w:szCs w:val="20"/>
        </w:rPr>
        <w:tab/>
        <w:t>iv)</w:t>
      </w:r>
      <w:r w:rsidRPr="00D54E1D">
        <w:rPr>
          <w:rFonts w:ascii="Arial" w:hAnsi="Arial" w:cs="Arial"/>
          <w:sz w:val="20"/>
          <w:szCs w:val="20"/>
        </w:rPr>
        <w:tab/>
        <w:t>Multiplication of two complex numbers</w:t>
      </w:r>
    </w:p>
    <w:p w:rsidR="002C5BD1" w:rsidRPr="00D54E1D" w:rsidRDefault="002C5BD1" w:rsidP="002C5BD1">
      <w:pPr>
        <w:autoSpaceDE w:val="0"/>
        <w:autoSpaceDN w:val="0"/>
        <w:adjustRightInd w:val="0"/>
        <w:ind w:left="360" w:hanging="360"/>
        <w:jc w:val="both"/>
        <w:rPr>
          <w:rFonts w:ascii="Arial" w:hAnsi="Arial" w:cs="Arial"/>
          <w:sz w:val="20"/>
          <w:szCs w:val="20"/>
        </w:rPr>
      </w:pPr>
      <w:r w:rsidRPr="00D54E1D">
        <w:rPr>
          <w:rFonts w:ascii="Arial" w:hAnsi="Arial" w:cs="Arial"/>
          <w:sz w:val="20"/>
          <w:szCs w:val="20"/>
        </w:rPr>
        <w:t xml:space="preserve">             (Note: represent complex number using a structure.)</w:t>
      </w:r>
    </w:p>
    <w:p w:rsidR="002C5BD1" w:rsidRDefault="002C5BD1" w:rsidP="002C5BD1">
      <w:pPr>
        <w:autoSpaceDE w:val="0"/>
        <w:autoSpaceDN w:val="0"/>
        <w:adjustRightInd w:val="0"/>
        <w:ind w:left="360" w:hanging="360"/>
        <w:jc w:val="both"/>
        <w:rPr>
          <w:rFonts w:ascii="Arial" w:hAnsi="Arial" w:cs="Arial"/>
          <w:b/>
          <w:sz w:val="20"/>
          <w:szCs w:val="20"/>
        </w:rPr>
      </w:pPr>
    </w:p>
    <w:p w:rsidR="002C5BD1" w:rsidRPr="00D54E1D" w:rsidRDefault="002C5BD1" w:rsidP="002C5BD1">
      <w:pPr>
        <w:autoSpaceDE w:val="0"/>
        <w:autoSpaceDN w:val="0"/>
        <w:adjustRightInd w:val="0"/>
        <w:ind w:left="360" w:hanging="360"/>
        <w:jc w:val="both"/>
        <w:rPr>
          <w:rFonts w:ascii="Arial" w:hAnsi="Arial" w:cs="Arial"/>
          <w:sz w:val="20"/>
          <w:szCs w:val="20"/>
        </w:rPr>
      </w:pPr>
      <w:r w:rsidRPr="00D54E1D">
        <w:rPr>
          <w:rFonts w:ascii="Arial" w:hAnsi="Arial" w:cs="Arial"/>
          <w:b/>
          <w:sz w:val="20"/>
          <w:szCs w:val="20"/>
        </w:rPr>
        <w:t xml:space="preserve">19. </w:t>
      </w:r>
      <w:r>
        <w:rPr>
          <w:rFonts w:ascii="Arial" w:hAnsi="Arial" w:cs="Arial"/>
          <w:b/>
          <w:sz w:val="20"/>
          <w:szCs w:val="20"/>
        </w:rPr>
        <w:tab/>
      </w:r>
      <w:r w:rsidRPr="00D54E1D">
        <w:rPr>
          <w:rFonts w:ascii="Arial" w:hAnsi="Arial" w:cs="Arial"/>
          <w:sz w:val="20"/>
          <w:szCs w:val="20"/>
        </w:rPr>
        <w:t xml:space="preserve">i) </w:t>
      </w:r>
      <w:r w:rsidRPr="00D54E1D">
        <w:rPr>
          <w:rFonts w:ascii="Arial" w:hAnsi="Arial" w:cs="Arial"/>
          <w:sz w:val="20"/>
          <w:szCs w:val="20"/>
        </w:rPr>
        <w:tab/>
        <w:t>Write a C program which copies one file to another.</w:t>
      </w:r>
    </w:p>
    <w:p w:rsidR="002C5BD1" w:rsidRPr="00D54E1D" w:rsidRDefault="002C5BD1" w:rsidP="002C5BD1">
      <w:pPr>
        <w:autoSpaceDE w:val="0"/>
        <w:autoSpaceDN w:val="0"/>
        <w:adjustRightInd w:val="0"/>
        <w:ind w:left="360" w:hanging="360"/>
        <w:jc w:val="both"/>
        <w:rPr>
          <w:rFonts w:ascii="Arial" w:hAnsi="Arial" w:cs="Arial"/>
          <w:sz w:val="20"/>
          <w:szCs w:val="20"/>
        </w:rPr>
      </w:pPr>
      <w:r w:rsidRPr="00D54E1D">
        <w:rPr>
          <w:rFonts w:ascii="Arial" w:hAnsi="Arial" w:cs="Arial"/>
          <w:sz w:val="20"/>
          <w:szCs w:val="20"/>
        </w:rPr>
        <w:t xml:space="preserve">      </w:t>
      </w:r>
      <w:r>
        <w:rPr>
          <w:rFonts w:ascii="Arial" w:hAnsi="Arial" w:cs="Arial"/>
          <w:sz w:val="20"/>
          <w:szCs w:val="20"/>
        </w:rPr>
        <w:tab/>
      </w:r>
      <w:r w:rsidRPr="00D54E1D">
        <w:rPr>
          <w:rFonts w:ascii="Arial" w:hAnsi="Arial" w:cs="Arial"/>
          <w:sz w:val="20"/>
          <w:szCs w:val="20"/>
        </w:rPr>
        <w:t xml:space="preserve">ii)  </w:t>
      </w:r>
      <w:r w:rsidRPr="00D54E1D">
        <w:rPr>
          <w:rFonts w:ascii="Arial" w:hAnsi="Arial" w:cs="Arial"/>
          <w:sz w:val="20"/>
          <w:szCs w:val="20"/>
        </w:rPr>
        <w:tab/>
        <w:t>Write a C program to reverse the first n characters in a file.</w:t>
      </w:r>
    </w:p>
    <w:p w:rsidR="002C5BD1" w:rsidRPr="00D54E1D" w:rsidRDefault="002C5BD1" w:rsidP="002C5BD1">
      <w:pPr>
        <w:autoSpaceDE w:val="0"/>
        <w:autoSpaceDN w:val="0"/>
        <w:adjustRightInd w:val="0"/>
        <w:ind w:left="360" w:hanging="360"/>
        <w:jc w:val="both"/>
        <w:rPr>
          <w:rFonts w:ascii="Arial" w:hAnsi="Arial" w:cs="Arial"/>
          <w:sz w:val="20"/>
          <w:szCs w:val="20"/>
        </w:rPr>
      </w:pPr>
      <w:r w:rsidRPr="00D54E1D">
        <w:rPr>
          <w:rFonts w:ascii="Arial" w:hAnsi="Arial" w:cs="Arial"/>
          <w:sz w:val="20"/>
          <w:szCs w:val="20"/>
        </w:rPr>
        <w:t xml:space="preserve">              (Note: The file name and n are specified on the command line.)</w:t>
      </w:r>
    </w:p>
    <w:p w:rsidR="002C5BD1" w:rsidRPr="00D54E1D" w:rsidRDefault="002C5BD1" w:rsidP="002C5BD1">
      <w:pPr>
        <w:autoSpaceDE w:val="0"/>
        <w:autoSpaceDN w:val="0"/>
        <w:adjustRightInd w:val="0"/>
        <w:ind w:left="360" w:hanging="360"/>
        <w:jc w:val="both"/>
        <w:rPr>
          <w:rFonts w:ascii="Arial" w:hAnsi="Arial" w:cs="Arial"/>
          <w:sz w:val="20"/>
          <w:szCs w:val="20"/>
        </w:rPr>
      </w:pPr>
      <w:r w:rsidRPr="00D54E1D">
        <w:rPr>
          <w:rFonts w:ascii="Arial" w:hAnsi="Arial" w:cs="Arial"/>
          <w:b/>
          <w:sz w:val="20"/>
          <w:szCs w:val="20"/>
        </w:rPr>
        <w:t xml:space="preserve">20. </w:t>
      </w:r>
      <w:r>
        <w:rPr>
          <w:rFonts w:ascii="Arial" w:hAnsi="Arial" w:cs="Arial"/>
          <w:b/>
          <w:sz w:val="20"/>
          <w:szCs w:val="20"/>
        </w:rPr>
        <w:tab/>
      </w:r>
      <w:r w:rsidRPr="00D54E1D">
        <w:rPr>
          <w:rFonts w:ascii="Arial" w:hAnsi="Arial" w:cs="Arial"/>
          <w:sz w:val="20"/>
          <w:szCs w:val="20"/>
        </w:rPr>
        <w:t>i)</w:t>
      </w:r>
      <w:r w:rsidRPr="00D54E1D">
        <w:rPr>
          <w:rFonts w:ascii="Arial" w:hAnsi="Arial" w:cs="Arial"/>
          <w:b/>
          <w:sz w:val="20"/>
          <w:szCs w:val="20"/>
        </w:rPr>
        <w:t xml:space="preserve"> </w:t>
      </w:r>
      <w:r w:rsidRPr="00D54E1D">
        <w:rPr>
          <w:rFonts w:ascii="Arial" w:hAnsi="Arial" w:cs="Arial"/>
          <w:b/>
          <w:sz w:val="20"/>
          <w:szCs w:val="20"/>
        </w:rPr>
        <w:tab/>
      </w:r>
      <w:r w:rsidRPr="00D54E1D">
        <w:rPr>
          <w:rFonts w:ascii="Arial" w:hAnsi="Arial" w:cs="Arial"/>
          <w:sz w:val="20"/>
          <w:szCs w:val="20"/>
        </w:rPr>
        <w:t>Write a C program to display the contents of a file.</w:t>
      </w:r>
    </w:p>
    <w:p w:rsidR="002C5BD1" w:rsidRPr="00D54E1D" w:rsidRDefault="002C5BD1" w:rsidP="002C5BD1">
      <w:pPr>
        <w:autoSpaceDE w:val="0"/>
        <w:autoSpaceDN w:val="0"/>
        <w:adjustRightInd w:val="0"/>
        <w:ind w:left="720" w:hanging="375"/>
        <w:jc w:val="both"/>
        <w:rPr>
          <w:rFonts w:ascii="Arial" w:hAnsi="Arial" w:cs="Arial"/>
          <w:sz w:val="20"/>
          <w:szCs w:val="20"/>
        </w:rPr>
      </w:pPr>
      <w:r w:rsidRPr="00D54E1D">
        <w:rPr>
          <w:rFonts w:ascii="Arial" w:hAnsi="Arial" w:cs="Arial"/>
          <w:b/>
          <w:sz w:val="20"/>
          <w:szCs w:val="20"/>
        </w:rPr>
        <w:t xml:space="preserve">ii)  </w:t>
      </w:r>
      <w:r>
        <w:rPr>
          <w:rFonts w:ascii="Arial" w:hAnsi="Arial" w:cs="Arial"/>
          <w:b/>
          <w:sz w:val="20"/>
          <w:szCs w:val="20"/>
        </w:rPr>
        <w:tab/>
      </w:r>
      <w:r w:rsidRPr="00D54E1D">
        <w:rPr>
          <w:rFonts w:ascii="Arial" w:hAnsi="Arial" w:cs="Arial"/>
          <w:sz w:val="20"/>
          <w:szCs w:val="20"/>
        </w:rPr>
        <w:t>Write a C program to merge two files into a third file ( i.e., the contents of the first file followed by</w:t>
      </w:r>
      <w:r>
        <w:rPr>
          <w:rFonts w:ascii="Arial" w:hAnsi="Arial" w:cs="Arial"/>
          <w:sz w:val="20"/>
          <w:szCs w:val="20"/>
        </w:rPr>
        <w:t xml:space="preserve"> </w:t>
      </w:r>
      <w:r w:rsidRPr="00D54E1D">
        <w:rPr>
          <w:rFonts w:ascii="Arial" w:hAnsi="Arial" w:cs="Arial"/>
          <w:sz w:val="20"/>
          <w:szCs w:val="20"/>
        </w:rPr>
        <w:t>those of the second are put in the third file)</w:t>
      </w:r>
    </w:p>
    <w:p w:rsidR="002C5BD1" w:rsidRPr="00D54E1D" w:rsidRDefault="002C5BD1" w:rsidP="002C5BD1">
      <w:pPr>
        <w:autoSpaceDE w:val="0"/>
        <w:autoSpaceDN w:val="0"/>
        <w:adjustRightInd w:val="0"/>
        <w:ind w:left="360" w:hanging="360"/>
        <w:jc w:val="both"/>
        <w:rPr>
          <w:rFonts w:ascii="Arial" w:hAnsi="Arial" w:cs="Arial"/>
          <w:sz w:val="20"/>
          <w:szCs w:val="20"/>
        </w:rPr>
      </w:pPr>
    </w:p>
    <w:p w:rsidR="002C5BD1" w:rsidRPr="00D54E1D" w:rsidRDefault="002C5BD1" w:rsidP="002C5BD1">
      <w:pPr>
        <w:autoSpaceDE w:val="0"/>
        <w:autoSpaceDN w:val="0"/>
        <w:adjustRightInd w:val="0"/>
        <w:ind w:left="360" w:hanging="360"/>
        <w:jc w:val="both"/>
        <w:rPr>
          <w:rFonts w:ascii="Arial" w:hAnsi="Arial" w:cs="Arial"/>
          <w:sz w:val="20"/>
          <w:szCs w:val="20"/>
        </w:rPr>
      </w:pPr>
      <w:r w:rsidRPr="00D54E1D">
        <w:rPr>
          <w:rFonts w:ascii="Arial" w:hAnsi="Arial" w:cs="Arial"/>
          <w:b/>
          <w:sz w:val="20"/>
          <w:szCs w:val="20"/>
        </w:rPr>
        <w:t>21</w:t>
      </w:r>
      <w:r w:rsidRPr="00D54E1D">
        <w:rPr>
          <w:rFonts w:ascii="Arial" w:hAnsi="Arial" w:cs="Arial"/>
          <w:sz w:val="20"/>
          <w:szCs w:val="20"/>
        </w:rPr>
        <w:t xml:space="preserve">. </w:t>
      </w:r>
      <w:r>
        <w:rPr>
          <w:rFonts w:ascii="Arial" w:hAnsi="Arial" w:cs="Arial"/>
          <w:sz w:val="20"/>
          <w:szCs w:val="20"/>
        </w:rPr>
        <w:tab/>
      </w:r>
      <w:r w:rsidRPr="00D54E1D">
        <w:rPr>
          <w:rFonts w:ascii="Arial" w:hAnsi="Arial" w:cs="Arial"/>
          <w:sz w:val="20"/>
          <w:szCs w:val="20"/>
        </w:rPr>
        <w:t>Write a C program that uses functions to perform the following operations on singly linked list.</w:t>
      </w:r>
    </w:p>
    <w:p w:rsidR="002C5BD1" w:rsidRPr="00D54E1D" w:rsidRDefault="002C5BD1" w:rsidP="002C5BD1">
      <w:pPr>
        <w:autoSpaceDE w:val="0"/>
        <w:autoSpaceDN w:val="0"/>
        <w:adjustRightInd w:val="0"/>
        <w:ind w:left="360" w:hanging="360"/>
        <w:jc w:val="both"/>
        <w:rPr>
          <w:rFonts w:ascii="Arial" w:hAnsi="Arial" w:cs="Arial"/>
          <w:sz w:val="20"/>
          <w:szCs w:val="20"/>
        </w:rPr>
      </w:pPr>
      <w:r w:rsidRPr="00D54E1D">
        <w:rPr>
          <w:rFonts w:ascii="Arial" w:hAnsi="Arial" w:cs="Arial"/>
          <w:sz w:val="20"/>
          <w:szCs w:val="20"/>
        </w:rPr>
        <w:tab/>
        <w:t xml:space="preserve">i) Creation </w:t>
      </w:r>
      <w:r w:rsidRPr="00D54E1D">
        <w:rPr>
          <w:rFonts w:ascii="Arial" w:hAnsi="Arial" w:cs="Arial"/>
          <w:sz w:val="20"/>
          <w:szCs w:val="20"/>
        </w:rPr>
        <w:tab/>
      </w:r>
      <w:r w:rsidRPr="00D54E1D">
        <w:rPr>
          <w:rFonts w:ascii="Arial" w:hAnsi="Arial" w:cs="Arial"/>
          <w:sz w:val="20"/>
          <w:szCs w:val="20"/>
        </w:rPr>
        <w:tab/>
        <w:t xml:space="preserve"> ii) Insertion  </w:t>
      </w:r>
      <w:r w:rsidRPr="00D54E1D">
        <w:rPr>
          <w:rFonts w:ascii="Arial" w:hAnsi="Arial" w:cs="Arial"/>
          <w:sz w:val="20"/>
          <w:szCs w:val="20"/>
        </w:rPr>
        <w:tab/>
      </w:r>
      <w:r w:rsidRPr="00D54E1D">
        <w:rPr>
          <w:rFonts w:ascii="Arial" w:hAnsi="Arial" w:cs="Arial"/>
          <w:sz w:val="20"/>
          <w:szCs w:val="20"/>
        </w:rPr>
        <w:tab/>
        <w:t xml:space="preserve"> iii) Deletion  </w:t>
      </w:r>
      <w:r w:rsidRPr="00D54E1D">
        <w:rPr>
          <w:rFonts w:ascii="Arial" w:hAnsi="Arial" w:cs="Arial"/>
          <w:sz w:val="20"/>
          <w:szCs w:val="20"/>
        </w:rPr>
        <w:tab/>
      </w:r>
      <w:r w:rsidRPr="00D54E1D">
        <w:rPr>
          <w:rFonts w:ascii="Arial" w:hAnsi="Arial" w:cs="Arial"/>
          <w:sz w:val="20"/>
          <w:szCs w:val="20"/>
        </w:rPr>
        <w:tab/>
        <w:t xml:space="preserve"> iv) Traversal </w:t>
      </w:r>
    </w:p>
    <w:p w:rsidR="002C5BD1" w:rsidRDefault="002C5BD1" w:rsidP="002C5BD1">
      <w:pPr>
        <w:autoSpaceDE w:val="0"/>
        <w:autoSpaceDN w:val="0"/>
        <w:adjustRightInd w:val="0"/>
        <w:ind w:left="360" w:hanging="360"/>
        <w:jc w:val="both"/>
        <w:rPr>
          <w:rFonts w:ascii="Arial" w:hAnsi="Arial" w:cs="Arial"/>
          <w:b/>
          <w:sz w:val="20"/>
          <w:szCs w:val="20"/>
        </w:rPr>
      </w:pPr>
    </w:p>
    <w:p w:rsidR="002C5BD1" w:rsidRPr="00D54E1D" w:rsidRDefault="002C5BD1" w:rsidP="002C5BD1">
      <w:pPr>
        <w:autoSpaceDE w:val="0"/>
        <w:autoSpaceDN w:val="0"/>
        <w:adjustRightInd w:val="0"/>
        <w:ind w:left="360" w:hanging="360"/>
        <w:jc w:val="both"/>
        <w:rPr>
          <w:rFonts w:ascii="Arial" w:hAnsi="Arial" w:cs="Arial"/>
          <w:sz w:val="20"/>
          <w:szCs w:val="20"/>
        </w:rPr>
      </w:pPr>
      <w:r w:rsidRPr="00D54E1D">
        <w:rPr>
          <w:rFonts w:ascii="Arial" w:hAnsi="Arial" w:cs="Arial"/>
          <w:b/>
          <w:sz w:val="20"/>
          <w:szCs w:val="20"/>
        </w:rPr>
        <w:t>22</w:t>
      </w:r>
      <w:r w:rsidRPr="00D54E1D">
        <w:rPr>
          <w:rFonts w:ascii="Arial" w:hAnsi="Arial" w:cs="Arial"/>
          <w:sz w:val="20"/>
          <w:szCs w:val="20"/>
        </w:rPr>
        <w:t xml:space="preserve">.  Write C programs that implement stack (its operations) using </w:t>
      </w:r>
    </w:p>
    <w:p w:rsidR="002C5BD1" w:rsidRPr="00D54E1D" w:rsidRDefault="002C5BD1" w:rsidP="002C5BD1">
      <w:pPr>
        <w:autoSpaceDE w:val="0"/>
        <w:autoSpaceDN w:val="0"/>
        <w:adjustRightInd w:val="0"/>
        <w:ind w:left="360" w:hanging="360"/>
        <w:jc w:val="both"/>
        <w:rPr>
          <w:rFonts w:ascii="Arial" w:hAnsi="Arial" w:cs="Arial"/>
          <w:sz w:val="20"/>
          <w:szCs w:val="20"/>
        </w:rPr>
      </w:pPr>
      <w:r w:rsidRPr="00D54E1D">
        <w:rPr>
          <w:rFonts w:ascii="Arial" w:hAnsi="Arial" w:cs="Arial"/>
          <w:sz w:val="20"/>
          <w:szCs w:val="20"/>
        </w:rPr>
        <w:tab/>
        <w:t xml:space="preserve">i) Arrays   </w:t>
      </w:r>
      <w:r w:rsidRPr="00D54E1D">
        <w:rPr>
          <w:rFonts w:ascii="Arial" w:hAnsi="Arial" w:cs="Arial"/>
          <w:sz w:val="20"/>
          <w:szCs w:val="20"/>
        </w:rPr>
        <w:tab/>
        <w:t xml:space="preserve">ii) Pointers   </w:t>
      </w:r>
    </w:p>
    <w:p w:rsidR="002C5BD1" w:rsidRDefault="002C5BD1" w:rsidP="002C5BD1">
      <w:pPr>
        <w:autoSpaceDE w:val="0"/>
        <w:autoSpaceDN w:val="0"/>
        <w:adjustRightInd w:val="0"/>
        <w:ind w:left="360" w:hanging="360"/>
        <w:jc w:val="both"/>
        <w:rPr>
          <w:rFonts w:ascii="Arial" w:hAnsi="Arial" w:cs="Arial"/>
          <w:b/>
          <w:sz w:val="20"/>
          <w:szCs w:val="20"/>
        </w:rPr>
      </w:pPr>
    </w:p>
    <w:p w:rsidR="002C5BD1" w:rsidRPr="00D54E1D" w:rsidRDefault="002C5BD1" w:rsidP="002C5BD1">
      <w:pPr>
        <w:autoSpaceDE w:val="0"/>
        <w:autoSpaceDN w:val="0"/>
        <w:adjustRightInd w:val="0"/>
        <w:ind w:left="360" w:hanging="360"/>
        <w:jc w:val="both"/>
        <w:rPr>
          <w:rFonts w:ascii="Arial" w:hAnsi="Arial" w:cs="Arial"/>
          <w:sz w:val="20"/>
          <w:szCs w:val="20"/>
        </w:rPr>
      </w:pPr>
      <w:r w:rsidRPr="00D54E1D">
        <w:rPr>
          <w:rFonts w:ascii="Arial" w:hAnsi="Arial" w:cs="Arial"/>
          <w:b/>
          <w:sz w:val="20"/>
          <w:szCs w:val="20"/>
        </w:rPr>
        <w:t>23</w:t>
      </w:r>
      <w:r w:rsidRPr="00D54E1D">
        <w:rPr>
          <w:rFonts w:ascii="Arial" w:hAnsi="Arial" w:cs="Arial"/>
          <w:sz w:val="20"/>
          <w:szCs w:val="20"/>
        </w:rPr>
        <w:t>.  Write C programs that implement Queue (its operations) using</w:t>
      </w:r>
    </w:p>
    <w:p w:rsidR="002C5BD1" w:rsidRPr="00D54E1D" w:rsidRDefault="002C5BD1" w:rsidP="002C5BD1">
      <w:pPr>
        <w:autoSpaceDE w:val="0"/>
        <w:autoSpaceDN w:val="0"/>
        <w:adjustRightInd w:val="0"/>
        <w:ind w:left="360" w:hanging="360"/>
        <w:jc w:val="both"/>
        <w:rPr>
          <w:rFonts w:ascii="Arial" w:hAnsi="Arial" w:cs="Arial"/>
          <w:sz w:val="20"/>
          <w:szCs w:val="20"/>
        </w:rPr>
      </w:pPr>
      <w:r w:rsidRPr="00D54E1D">
        <w:rPr>
          <w:rFonts w:ascii="Arial" w:hAnsi="Arial" w:cs="Arial"/>
          <w:sz w:val="20"/>
          <w:szCs w:val="20"/>
        </w:rPr>
        <w:tab/>
        <w:t xml:space="preserve">i) Arrays   </w:t>
      </w:r>
      <w:r w:rsidRPr="00D54E1D">
        <w:rPr>
          <w:rFonts w:ascii="Arial" w:hAnsi="Arial" w:cs="Arial"/>
          <w:sz w:val="20"/>
          <w:szCs w:val="20"/>
        </w:rPr>
        <w:tab/>
        <w:t xml:space="preserve">ii) Pointers   </w:t>
      </w:r>
    </w:p>
    <w:p w:rsidR="002C5BD1" w:rsidRDefault="002C5BD1" w:rsidP="002C5BD1">
      <w:pPr>
        <w:autoSpaceDE w:val="0"/>
        <w:autoSpaceDN w:val="0"/>
        <w:adjustRightInd w:val="0"/>
        <w:ind w:left="360" w:hanging="360"/>
        <w:jc w:val="both"/>
        <w:rPr>
          <w:rFonts w:ascii="Arial" w:hAnsi="Arial" w:cs="Arial"/>
          <w:b/>
          <w:sz w:val="20"/>
          <w:szCs w:val="20"/>
        </w:rPr>
      </w:pPr>
    </w:p>
    <w:p w:rsidR="002C5BD1" w:rsidRPr="00D54E1D" w:rsidRDefault="002C5BD1" w:rsidP="002C5BD1">
      <w:pPr>
        <w:autoSpaceDE w:val="0"/>
        <w:autoSpaceDN w:val="0"/>
        <w:adjustRightInd w:val="0"/>
        <w:ind w:left="360" w:hanging="360"/>
        <w:jc w:val="both"/>
        <w:rPr>
          <w:rFonts w:ascii="Arial" w:hAnsi="Arial" w:cs="Arial"/>
          <w:sz w:val="20"/>
          <w:szCs w:val="20"/>
        </w:rPr>
      </w:pPr>
      <w:r w:rsidRPr="00D54E1D">
        <w:rPr>
          <w:rFonts w:ascii="Arial" w:hAnsi="Arial" w:cs="Arial"/>
          <w:b/>
          <w:sz w:val="20"/>
          <w:szCs w:val="20"/>
        </w:rPr>
        <w:t>24</w:t>
      </w:r>
      <w:r w:rsidRPr="00D54E1D">
        <w:rPr>
          <w:rFonts w:ascii="Arial" w:hAnsi="Arial" w:cs="Arial"/>
          <w:sz w:val="20"/>
          <w:szCs w:val="20"/>
        </w:rPr>
        <w:t xml:space="preserve">. </w:t>
      </w:r>
      <w:r>
        <w:rPr>
          <w:rFonts w:ascii="Arial" w:hAnsi="Arial" w:cs="Arial"/>
          <w:sz w:val="20"/>
          <w:szCs w:val="20"/>
        </w:rPr>
        <w:tab/>
      </w:r>
      <w:r w:rsidRPr="00D54E1D">
        <w:rPr>
          <w:rFonts w:ascii="Arial" w:hAnsi="Arial" w:cs="Arial"/>
          <w:sz w:val="20"/>
          <w:szCs w:val="20"/>
        </w:rPr>
        <w:t>Write a C program that implements the following sorting methods to sort a given list of integers in ascending order</w:t>
      </w:r>
    </w:p>
    <w:p w:rsidR="002C5BD1" w:rsidRPr="00D54E1D" w:rsidRDefault="002C5BD1" w:rsidP="002C5BD1">
      <w:pPr>
        <w:autoSpaceDE w:val="0"/>
        <w:autoSpaceDN w:val="0"/>
        <w:adjustRightInd w:val="0"/>
        <w:ind w:left="360" w:hanging="360"/>
        <w:jc w:val="both"/>
        <w:rPr>
          <w:rFonts w:ascii="Arial" w:hAnsi="Arial" w:cs="Arial"/>
          <w:sz w:val="20"/>
          <w:szCs w:val="20"/>
        </w:rPr>
      </w:pPr>
      <w:r w:rsidRPr="00D54E1D">
        <w:rPr>
          <w:rFonts w:ascii="Arial" w:hAnsi="Arial" w:cs="Arial"/>
          <w:sz w:val="20"/>
          <w:szCs w:val="20"/>
        </w:rPr>
        <w:tab/>
        <w:t xml:space="preserve">i) Bubble sort  </w:t>
      </w:r>
    </w:p>
    <w:p w:rsidR="002C5BD1" w:rsidRPr="00D54E1D" w:rsidRDefault="002C5BD1" w:rsidP="002C5BD1">
      <w:pPr>
        <w:autoSpaceDE w:val="0"/>
        <w:autoSpaceDN w:val="0"/>
        <w:adjustRightInd w:val="0"/>
        <w:ind w:left="360" w:hanging="360"/>
        <w:jc w:val="both"/>
        <w:rPr>
          <w:rFonts w:ascii="Arial" w:hAnsi="Arial" w:cs="Arial"/>
          <w:sz w:val="20"/>
          <w:szCs w:val="20"/>
        </w:rPr>
      </w:pPr>
      <w:r w:rsidRPr="00D54E1D">
        <w:rPr>
          <w:rFonts w:ascii="Arial" w:hAnsi="Arial" w:cs="Arial"/>
          <w:sz w:val="20"/>
          <w:szCs w:val="20"/>
        </w:rPr>
        <w:tab/>
        <w:t xml:space="preserve">ii) Selection sort </w:t>
      </w:r>
    </w:p>
    <w:p w:rsidR="002C5BD1" w:rsidRDefault="002C5BD1" w:rsidP="002C5BD1">
      <w:pPr>
        <w:autoSpaceDE w:val="0"/>
        <w:autoSpaceDN w:val="0"/>
        <w:adjustRightInd w:val="0"/>
        <w:ind w:left="360" w:hanging="360"/>
        <w:jc w:val="both"/>
        <w:rPr>
          <w:rFonts w:ascii="Arial" w:hAnsi="Arial" w:cs="Arial"/>
          <w:b/>
          <w:sz w:val="20"/>
          <w:szCs w:val="20"/>
        </w:rPr>
      </w:pPr>
    </w:p>
    <w:p w:rsidR="002C5BD1" w:rsidRPr="00D54E1D" w:rsidRDefault="002C5BD1" w:rsidP="002C5BD1">
      <w:pPr>
        <w:autoSpaceDE w:val="0"/>
        <w:autoSpaceDN w:val="0"/>
        <w:adjustRightInd w:val="0"/>
        <w:ind w:left="360" w:hanging="360"/>
        <w:jc w:val="both"/>
        <w:rPr>
          <w:rFonts w:ascii="Arial" w:hAnsi="Arial" w:cs="Arial"/>
          <w:sz w:val="20"/>
          <w:szCs w:val="20"/>
        </w:rPr>
      </w:pPr>
      <w:r w:rsidRPr="00D54E1D">
        <w:rPr>
          <w:rFonts w:ascii="Arial" w:hAnsi="Arial" w:cs="Arial"/>
          <w:b/>
          <w:sz w:val="20"/>
          <w:szCs w:val="20"/>
        </w:rPr>
        <w:t>25</w:t>
      </w:r>
      <w:r w:rsidRPr="00D54E1D">
        <w:rPr>
          <w:rFonts w:ascii="Arial" w:hAnsi="Arial" w:cs="Arial"/>
          <w:sz w:val="20"/>
          <w:szCs w:val="20"/>
        </w:rPr>
        <w:t xml:space="preserve">. </w:t>
      </w:r>
      <w:r>
        <w:rPr>
          <w:rFonts w:ascii="Arial" w:hAnsi="Arial" w:cs="Arial"/>
          <w:sz w:val="20"/>
          <w:szCs w:val="20"/>
        </w:rPr>
        <w:tab/>
      </w:r>
      <w:r w:rsidRPr="00D54E1D">
        <w:rPr>
          <w:rFonts w:ascii="Arial" w:hAnsi="Arial" w:cs="Arial"/>
          <w:sz w:val="20"/>
          <w:szCs w:val="20"/>
        </w:rPr>
        <w:t>Write C programs that use both recursive and non recursive functions to perform the following searching operations for a Key value in a given list of integers:</w:t>
      </w:r>
    </w:p>
    <w:p w:rsidR="002C5BD1" w:rsidRPr="00D54E1D" w:rsidRDefault="002C5BD1" w:rsidP="002C5BD1">
      <w:pPr>
        <w:autoSpaceDE w:val="0"/>
        <w:autoSpaceDN w:val="0"/>
        <w:adjustRightInd w:val="0"/>
        <w:ind w:left="360" w:hanging="360"/>
        <w:jc w:val="both"/>
        <w:rPr>
          <w:rFonts w:ascii="Arial" w:hAnsi="Arial" w:cs="Arial"/>
          <w:sz w:val="20"/>
          <w:szCs w:val="20"/>
        </w:rPr>
      </w:pPr>
      <w:r w:rsidRPr="00D54E1D">
        <w:rPr>
          <w:rFonts w:ascii="Arial" w:hAnsi="Arial" w:cs="Arial"/>
          <w:sz w:val="20"/>
          <w:szCs w:val="20"/>
        </w:rPr>
        <w:tab/>
        <w:t xml:space="preserve">i) Linear search  </w:t>
      </w:r>
      <w:r w:rsidRPr="00D54E1D">
        <w:rPr>
          <w:rFonts w:ascii="Arial" w:hAnsi="Arial" w:cs="Arial"/>
          <w:sz w:val="20"/>
          <w:szCs w:val="20"/>
        </w:rPr>
        <w:tab/>
        <w:t xml:space="preserve">  ii) Binary search</w:t>
      </w:r>
    </w:p>
    <w:p w:rsidR="002C5BD1" w:rsidRDefault="002C5BD1" w:rsidP="002C5BD1">
      <w:pP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Pr="00C86A02" w:rsidRDefault="002C5BD1" w:rsidP="002C5BD1">
      <w:pPr>
        <w:pStyle w:val="NoSpacing"/>
        <w:jc w:val="both"/>
        <w:rPr>
          <w:rFonts w:ascii="Arial" w:hAnsi="Arial" w:cs="Arial"/>
          <w:sz w:val="20"/>
          <w:szCs w:val="20"/>
        </w:rPr>
      </w:pPr>
    </w:p>
    <w:p w:rsidR="00700BAF" w:rsidRDefault="00700BAF" w:rsidP="002C5BD1">
      <w:pPr>
        <w:pStyle w:val="Header"/>
        <w:spacing w:line="360" w:lineRule="auto"/>
        <w:jc w:val="center"/>
        <w:rPr>
          <w:rFonts w:ascii="Arial" w:hAnsi="Arial" w:cs="Arial"/>
          <w:b/>
          <w:sz w:val="20"/>
          <w:szCs w:val="20"/>
        </w:rPr>
      </w:pPr>
    </w:p>
    <w:p w:rsidR="002C5BD1" w:rsidRPr="0094557A" w:rsidRDefault="002C5BD1" w:rsidP="002C5BD1">
      <w:pPr>
        <w:pStyle w:val="Header"/>
        <w:spacing w:line="360" w:lineRule="auto"/>
        <w:jc w:val="center"/>
        <w:rPr>
          <w:rFonts w:ascii="Arial" w:hAnsi="Arial" w:cs="Arial"/>
          <w:sz w:val="20"/>
          <w:szCs w:val="20"/>
        </w:rPr>
      </w:pPr>
      <w:r w:rsidRPr="0094557A">
        <w:rPr>
          <w:rFonts w:ascii="Arial" w:hAnsi="Arial" w:cs="Arial"/>
          <w:b/>
          <w:sz w:val="20"/>
          <w:szCs w:val="20"/>
        </w:rPr>
        <w:t>JNTUH COLLEGE OF ENGINEERING HYDERABAD</w:t>
      </w:r>
    </w:p>
    <w:p w:rsidR="002C5BD1" w:rsidRPr="0094557A" w:rsidRDefault="002C5BD1" w:rsidP="002C5BD1">
      <w:pPr>
        <w:spacing w:line="360" w:lineRule="auto"/>
        <w:rPr>
          <w:rFonts w:ascii="Arial" w:hAnsi="Arial" w:cs="Arial"/>
          <w:b/>
          <w:sz w:val="20"/>
          <w:szCs w:val="20"/>
        </w:rPr>
      </w:pPr>
      <w:r>
        <w:rPr>
          <w:rFonts w:ascii="Arial" w:hAnsi="Arial" w:cs="Arial"/>
          <w:b/>
          <w:sz w:val="20"/>
          <w:szCs w:val="20"/>
        </w:rPr>
        <w:t>I Year B.Tech. Mech. Engg. II</w:t>
      </w:r>
      <w:r w:rsidRPr="0094557A">
        <w:rPr>
          <w:rFonts w:ascii="Arial" w:hAnsi="Arial" w:cs="Arial"/>
          <w:b/>
          <w:sz w:val="20"/>
          <w:szCs w:val="20"/>
        </w:rPr>
        <w:t>-Sem</w:t>
      </w:r>
      <w:r w:rsidRPr="0094557A">
        <w:rPr>
          <w:rFonts w:ascii="Arial" w:hAnsi="Arial" w:cs="Arial"/>
          <w:b/>
          <w:sz w:val="20"/>
          <w:szCs w:val="20"/>
        </w:rPr>
        <w:tab/>
      </w:r>
      <w:r w:rsidRPr="0094557A">
        <w:rPr>
          <w:rFonts w:ascii="Arial" w:hAnsi="Arial" w:cs="Arial"/>
          <w:b/>
          <w:sz w:val="20"/>
          <w:szCs w:val="20"/>
        </w:rPr>
        <w:tab/>
        <w:t xml:space="preserve">   </w:t>
      </w:r>
      <w:r w:rsidRPr="0094557A">
        <w:rPr>
          <w:rFonts w:ascii="Arial" w:hAnsi="Arial" w:cs="Arial"/>
          <w:b/>
          <w:sz w:val="20"/>
          <w:szCs w:val="20"/>
        </w:rPr>
        <w:tab/>
      </w:r>
      <w:r w:rsidRPr="0094557A">
        <w:rPr>
          <w:rFonts w:ascii="Arial" w:hAnsi="Arial" w:cs="Arial"/>
          <w:b/>
          <w:sz w:val="20"/>
          <w:szCs w:val="20"/>
        </w:rPr>
        <w:tab/>
      </w:r>
      <w:r w:rsidRPr="0094557A">
        <w:rPr>
          <w:rFonts w:ascii="Arial" w:hAnsi="Arial" w:cs="Arial"/>
          <w:b/>
          <w:sz w:val="20"/>
          <w:szCs w:val="20"/>
        </w:rPr>
        <w:tab/>
      </w:r>
      <w:r w:rsidRPr="0094557A">
        <w:rPr>
          <w:rFonts w:ascii="Arial" w:hAnsi="Arial" w:cs="Arial"/>
          <w:b/>
          <w:sz w:val="20"/>
          <w:szCs w:val="20"/>
        </w:rPr>
        <w:tab/>
      </w:r>
      <w:r w:rsidRPr="0094557A">
        <w:rPr>
          <w:rFonts w:ascii="Arial" w:hAnsi="Arial" w:cs="Arial"/>
          <w:b/>
          <w:sz w:val="20"/>
          <w:szCs w:val="20"/>
        </w:rPr>
        <w:tab/>
        <w:t xml:space="preserve"> L   T   P   C</w:t>
      </w:r>
    </w:p>
    <w:p w:rsidR="002C5BD1" w:rsidRPr="0094557A" w:rsidRDefault="002C5BD1" w:rsidP="002C5BD1">
      <w:pPr>
        <w:spacing w:line="360" w:lineRule="auto"/>
        <w:rPr>
          <w:rFonts w:ascii="Arial" w:hAnsi="Arial" w:cs="Arial"/>
          <w:b/>
          <w:sz w:val="20"/>
          <w:szCs w:val="20"/>
        </w:rPr>
      </w:pPr>
      <w:r w:rsidRPr="0094557A">
        <w:rPr>
          <w:rFonts w:ascii="Arial" w:hAnsi="Arial" w:cs="Arial"/>
          <w:b/>
          <w:sz w:val="20"/>
          <w:szCs w:val="20"/>
        </w:rPr>
        <w:tab/>
      </w:r>
      <w:r w:rsidRPr="0094557A">
        <w:rPr>
          <w:rFonts w:ascii="Arial" w:hAnsi="Arial" w:cs="Arial"/>
          <w:b/>
          <w:sz w:val="20"/>
          <w:szCs w:val="20"/>
        </w:rPr>
        <w:tab/>
      </w:r>
      <w:r w:rsidRPr="0094557A">
        <w:rPr>
          <w:rFonts w:ascii="Arial" w:hAnsi="Arial" w:cs="Arial"/>
          <w:b/>
          <w:sz w:val="20"/>
          <w:szCs w:val="20"/>
        </w:rPr>
        <w:tab/>
      </w:r>
      <w:r w:rsidRPr="0094557A">
        <w:rPr>
          <w:rFonts w:ascii="Arial" w:hAnsi="Arial" w:cs="Arial"/>
          <w:b/>
          <w:sz w:val="20"/>
          <w:szCs w:val="20"/>
        </w:rPr>
        <w:tab/>
      </w:r>
      <w:r w:rsidRPr="0094557A">
        <w:rPr>
          <w:rFonts w:ascii="Arial" w:hAnsi="Arial" w:cs="Arial"/>
          <w:b/>
          <w:sz w:val="20"/>
          <w:szCs w:val="20"/>
        </w:rPr>
        <w:tab/>
      </w:r>
      <w:r w:rsidRPr="0094557A">
        <w:rPr>
          <w:rFonts w:ascii="Arial" w:hAnsi="Arial" w:cs="Arial"/>
          <w:b/>
          <w:sz w:val="20"/>
          <w:szCs w:val="20"/>
        </w:rPr>
        <w:tab/>
        <w:t xml:space="preserve">   </w:t>
      </w:r>
      <w:r w:rsidRPr="0094557A">
        <w:rPr>
          <w:rFonts w:ascii="Arial" w:hAnsi="Arial" w:cs="Arial"/>
          <w:b/>
          <w:sz w:val="20"/>
          <w:szCs w:val="20"/>
        </w:rPr>
        <w:tab/>
      </w:r>
      <w:r w:rsidRPr="0094557A">
        <w:rPr>
          <w:rFonts w:ascii="Arial" w:hAnsi="Arial" w:cs="Arial"/>
          <w:b/>
          <w:sz w:val="20"/>
          <w:szCs w:val="20"/>
        </w:rPr>
        <w:tab/>
      </w:r>
      <w:r w:rsidRPr="0094557A">
        <w:rPr>
          <w:rFonts w:ascii="Arial" w:hAnsi="Arial" w:cs="Arial"/>
          <w:b/>
          <w:sz w:val="20"/>
          <w:szCs w:val="20"/>
        </w:rPr>
        <w:tab/>
      </w:r>
      <w:r w:rsidRPr="0094557A">
        <w:rPr>
          <w:rFonts w:ascii="Arial" w:hAnsi="Arial" w:cs="Arial"/>
          <w:b/>
          <w:sz w:val="20"/>
          <w:szCs w:val="20"/>
        </w:rPr>
        <w:tab/>
      </w:r>
      <w:r w:rsidRPr="0094557A">
        <w:rPr>
          <w:rFonts w:ascii="Arial" w:hAnsi="Arial" w:cs="Arial"/>
          <w:b/>
          <w:sz w:val="20"/>
          <w:szCs w:val="20"/>
        </w:rPr>
        <w:tab/>
      </w:r>
      <w:r>
        <w:rPr>
          <w:rFonts w:ascii="Arial" w:hAnsi="Arial" w:cs="Arial"/>
          <w:b/>
          <w:sz w:val="20"/>
          <w:szCs w:val="20"/>
        </w:rPr>
        <w:t xml:space="preserve"> 3    1   0   3</w:t>
      </w:r>
    </w:p>
    <w:p w:rsidR="002C5BD1" w:rsidRPr="005F6FA6" w:rsidRDefault="002C5BD1" w:rsidP="002C5BD1">
      <w:pPr>
        <w:jc w:val="center"/>
        <w:rPr>
          <w:rFonts w:ascii="Arial" w:hAnsi="Arial" w:cs="Arial"/>
          <w:b/>
          <w:sz w:val="20"/>
          <w:szCs w:val="20"/>
        </w:rPr>
      </w:pPr>
      <w:r w:rsidRPr="005F6FA6">
        <w:rPr>
          <w:rFonts w:ascii="Arial" w:hAnsi="Arial" w:cs="Arial"/>
          <w:b/>
          <w:sz w:val="20"/>
          <w:szCs w:val="20"/>
        </w:rPr>
        <w:t>MATHEMATICS-II</w:t>
      </w:r>
    </w:p>
    <w:p w:rsidR="002C5BD1" w:rsidRPr="005F6FA6" w:rsidRDefault="002C5BD1" w:rsidP="002C5BD1">
      <w:pPr>
        <w:jc w:val="center"/>
        <w:rPr>
          <w:rFonts w:ascii="Arial" w:hAnsi="Arial" w:cs="Arial"/>
          <w:b/>
          <w:sz w:val="20"/>
          <w:szCs w:val="20"/>
        </w:rPr>
      </w:pPr>
      <w:r w:rsidRPr="005F6FA6">
        <w:rPr>
          <w:rFonts w:ascii="Arial" w:hAnsi="Arial" w:cs="Arial"/>
          <w:b/>
          <w:sz w:val="20"/>
          <w:szCs w:val="20"/>
        </w:rPr>
        <w:t>(Common to all branches)</w:t>
      </w:r>
    </w:p>
    <w:p w:rsidR="002C5BD1" w:rsidRPr="005F6FA6" w:rsidRDefault="002C5BD1" w:rsidP="002C5BD1">
      <w:pPr>
        <w:rPr>
          <w:rFonts w:ascii="Arial" w:hAnsi="Arial" w:cs="Arial"/>
          <w:sz w:val="20"/>
          <w:szCs w:val="20"/>
        </w:rPr>
      </w:pPr>
      <w:r w:rsidRPr="005F6FA6">
        <w:rPr>
          <w:rFonts w:ascii="Arial" w:hAnsi="Arial" w:cs="Arial"/>
          <w:sz w:val="20"/>
          <w:szCs w:val="20"/>
        </w:rPr>
        <w:tab/>
      </w:r>
      <w:r w:rsidRPr="005F6FA6">
        <w:rPr>
          <w:rFonts w:ascii="Arial" w:hAnsi="Arial" w:cs="Arial"/>
          <w:sz w:val="20"/>
          <w:szCs w:val="20"/>
        </w:rPr>
        <w:tab/>
      </w:r>
      <w:r w:rsidRPr="005F6FA6">
        <w:rPr>
          <w:rFonts w:ascii="Arial" w:hAnsi="Arial" w:cs="Arial"/>
          <w:sz w:val="20"/>
          <w:szCs w:val="20"/>
        </w:rPr>
        <w:tab/>
      </w:r>
      <w:r w:rsidRPr="005F6FA6">
        <w:rPr>
          <w:rFonts w:ascii="Arial" w:hAnsi="Arial" w:cs="Arial"/>
          <w:sz w:val="20"/>
          <w:szCs w:val="20"/>
        </w:rPr>
        <w:tab/>
      </w:r>
      <w:r w:rsidRPr="005F6FA6">
        <w:rPr>
          <w:rFonts w:ascii="Arial" w:hAnsi="Arial" w:cs="Arial"/>
          <w:sz w:val="20"/>
          <w:szCs w:val="20"/>
        </w:rPr>
        <w:tab/>
      </w:r>
      <w:r w:rsidRPr="005F6FA6">
        <w:rPr>
          <w:rFonts w:ascii="Arial" w:hAnsi="Arial" w:cs="Arial"/>
          <w:sz w:val="20"/>
          <w:szCs w:val="20"/>
        </w:rPr>
        <w:tab/>
      </w:r>
      <w:r w:rsidRPr="005F6FA6">
        <w:rPr>
          <w:rFonts w:ascii="Arial" w:hAnsi="Arial" w:cs="Arial"/>
          <w:sz w:val="20"/>
          <w:szCs w:val="20"/>
        </w:rPr>
        <w:tab/>
      </w:r>
      <w:r w:rsidRPr="005F6FA6">
        <w:rPr>
          <w:rFonts w:ascii="Arial" w:hAnsi="Arial" w:cs="Arial"/>
          <w:sz w:val="20"/>
          <w:szCs w:val="20"/>
        </w:rPr>
        <w:tab/>
      </w:r>
      <w:r w:rsidRPr="005F6FA6">
        <w:rPr>
          <w:rFonts w:ascii="Arial" w:hAnsi="Arial" w:cs="Arial"/>
          <w:sz w:val="20"/>
          <w:szCs w:val="20"/>
        </w:rPr>
        <w:tab/>
      </w:r>
    </w:p>
    <w:p w:rsidR="002C5BD1" w:rsidRPr="005F6FA6" w:rsidRDefault="002C5BD1" w:rsidP="002C5BD1">
      <w:pPr>
        <w:rPr>
          <w:rFonts w:ascii="Arial" w:hAnsi="Arial" w:cs="Arial"/>
          <w:sz w:val="20"/>
          <w:szCs w:val="20"/>
        </w:rPr>
      </w:pPr>
      <w:r w:rsidRPr="005F6FA6">
        <w:rPr>
          <w:rFonts w:ascii="Arial" w:hAnsi="Arial" w:cs="Arial"/>
          <w:b/>
          <w:sz w:val="20"/>
          <w:szCs w:val="20"/>
          <w:u w:val="single"/>
        </w:rPr>
        <w:t>Pre Requisites</w:t>
      </w:r>
      <w:r w:rsidRPr="005F6FA6">
        <w:rPr>
          <w:rFonts w:ascii="Arial" w:hAnsi="Arial" w:cs="Arial"/>
          <w:sz w:val="20"/>
          <w:szCs w:val="20"/>
        </w:rPr>
        <w:t>: No Pre Requisites,   Foundation Courses.</w:t>
      </w:r>
    </w:p>
    <w:p w:rsidR="002C5BD1" w:rsidRPr="005F6FA6" w:rsidRDefault="002C5BD1" w:rsidP="002C5BD1">
      <w:pPr>
        <w:rPr>
          <w:rFonts w:ascii="Arial" w:hAnsi="Arial" w:cs="Arial"/>
          <w:b/>
          <w:sz w:val="20"/>
          <w:szCs w:val="20"/>
          <w:u w:val="single"/>
        </w:rPr>
      </w:pPr>
      <w:r w:rsidRPr="005F6FA6">
        <w:rPr>
          <w:rFonts w:ascii="Arial" w:hAnsi="Arial" w:cs="Arial"/>
          <w:b/>
          <w:sz w:val="20"/>
          <w:szCs w:val="20"/>
          <w:u w:val="single"/>
        </w:rPr>
        <w:t xml:space="preserve">Objectives: </w:t>
      </w:r>
    </w:p>
    <w:p w:rsidR="002C5BD1" w:rsidRDefault="002C5BD1" w:rsidP="00A32966">
      <w:pPr>
        <w:numPr>
          <w:ilvl w:val="0"/>
          <w:numId w:val="83"/>
        </w:numPr>
        <w:spacing w:after="200" w:line="276" w:lineRule="auto"/>
        <w:rPr>
          <w:rFonts w:ascii="Arial" w:hAnsi="Arial" w:cs="Arial"/>
          <w:sz w:val="20"/>
          <w:szCs w:val="20"/>
        </w:rPr>
      </w:pPr>
      <w:r w:rsidRPr="005F6FA6">
        <w:rPr>
          <w:rFonts w:ascii="Arial" w:hAnsi="Arial" w:cs="Arial"/>
          <w:sz w:val="20"/>
          <w:szCs w:val="20"/>
        </w:rPr>
        <w:t>Our emphasis will be more on conceptual understanding and application of Fourier series, Fourier, Z and Laplace transforms and solution of partial differential equations.</w:t>
      </w:r>
    </w:p>
    <w:p w:rsidR="002C5BD1" w:rsidRPr="005F6FA6" w:rsidRDefault="002C5BD1" w:rsidP="002C5BD1">
      <w:pPr>
        <w:rPr>
          <w:rFonts w:ascii="Arial" w:hAnsi="Arial" w:cs="Arial"/>
          <w:b/>
          <w:sz w:val="20"/>
          <w:szCs w:val="20"/>
          <w:u w:val="single"/>
        </w:rPr>
      </w:pPr>
      <w:r w:rsidRPr="005F6FA6">
        <w:rPr>
          <w:rFonts w:ascii="Arial" w:hAnsi="Arial" w:cs="Arial"/>
          <w:b/>
          <w:sz w:val="20"/>
          <w:szCs w:val="20"/>
          <w:u w:val="single"/>
        </w:rPr>
        <w:t>Outcomes:</w:t>
      </w:r>
    </w:p>
    <w:p w:rsidR="002C5BD1" w:rsidRPr="00D65F29" w:rsidRDefault="002C5BD1" w:rsidP="00A32966">
      <w:pPr>
        <w:numPr>
          <w:ilvl w:val="0"/>
          <w:numId w:val="83"/>
        </w:numPr>
        <w:spacing w:after="200" w:line="276" w:lineRule="auto"/>
        <w:rPr>
          <w:rFonts w:ascii="Arial" w:hAnsi="Arial" w:cs="Arial"/>
          <w:sz w:val="20"/>
          <w:szCs w:val="20"/>
        </w:rPr>
      </w:pPr>
      <w:r w:rsidRPr="00D65F29">
        <w:rPr>
          <w:rFonts w:ascii="Arial" w:hAnsi="Arial" w:cs="Arial"/>
          <w:sz w:val="20"/>
          <w:szCs w:val="20"/>
        </w:rPr>
        <w:t>The student gains the knowledge to tackle the engineering problems using the concepts of Fourier series, various transforms and partial differential equations.</w:t>
      </w:r>
    </w:p>
    <w:p w:rsidR="002C5BD1" w:rsidRPr="005F6FA6" w:rsidRDefault="002C5BD1" w:rsidP="002C5BD1">
      <w:pPr>
        <w:rPr>
          <w:rFonts w:ascii="Arial" w:hAnsi="Arial" w:cs="Arial"/>
          <w:b/>
          <w:sz w:val="20"/>
          <w:szCs w:val="20"/>
        </w:rPr>
      </w:pPr>
      <w:r w:rsidRPr="005F6FA6">
        <w:rPr>
          <w:rFonts w:ascii="Arial" w:hAnsi="Arial" w:cs="Arial"/>
          <w:b/>
          <w:sz w:val="20"/>
          <w:szCs w:val="20"/>
        </w:rPr>
        <w:t xml:space="preserve">UNIT–I: Linear ODE with variable coefficients and series solutions </w:t>
      </w:r>
      <w:r w:rsidRPr="005F6FA6">
        <w:rPr>
          <w:rFonts w:ascii="Arial" w:hAnsi="Arial" w:cs="Arial"/>
          <w:b/>
          <w:sz w:val="20"/>
          <w:szCs w:val="20"/>
        </w:rPr>
        <w:tab/>
      </w:r>
      <w:r w:rsidRPr="005F6FA6">
        <w:rPr>
          <w:rFonts w:ascii="Arial" w:hAnsi="Arial" w:cs="Arial"/>
          <w:b/>
          <w:sz w:val="20"/>
          <w:szCs w:val="20"/>
        </w:rPr>
        <w:tab/>
      </w:r>
      <w:r w:rsidRPr="005F6FA6">
        <w:rPr>
          <w:rFonts w:ascii="Arial" w:hAnsi="Arial" w:cs="Arial"/>
          <w:b/>
          <w:sz w:val="20"/>
          <w:szCs w:val="20"/>
        </w:rPr>
        <w:tab/>
        <w:t>(8 lectures)</w:t>
      </w:r>
    </w:p>
    <w:p w:rsidR="002C5BD1" w:rsidRPr="005F6FA6" w:rsidRDefault="002C5BD1" w:rsidP="002C5BD1">
      <w:pPr>
        <w:rPr>
          <w:rFonts w:ascii="Arial" w:hAnsi="Arial" w:cs="Arial"/>
          <w:sz w:val="20"/>
          <w:szCs w:val="20"/>
        </w:rPr>
      </w:pPr>
      <w:r w:rsidRPr="005F6FA6">
        <w:rPr>
          <w:rFonts w:ascii="Arial" w:hAnsi="Arial" w:cs="Arial"/>
          <w:sz w:val="20"/>
          <w:szCs w:val="20"/>
        </w:rPr>
        <w:t>Equations reducible to constant coefficients-Cauchy’s and Legendre’s differential equations. Motivation for series solutions, Ordinary point and Regular singular point of a differential equation,  Transformation of non-zero singular point to zero singular point. Series solutions to differential equations around zero, Frobenius Method about zero.</w:t>
      </w:r>
    </w:p>
    <w:p w:rsidR="002C5BD1" w:rsidRDefault="002C5BD1" w:rsidP="002C5BD1">
      <w:pPr>
        <w:rPr>
          <w:rFonts w:ascii="Arial" w:hAnsi="Arial" w:cs="Arial"/>
          <w:b/>
          <w:sz w:val="20"/>
          <w:szCs w:val="20"/>
        </w:rPr>
      </w:pPr>
    </w:p>
    <w:p w:rsidR="002C5BD1" w:rsidRPr="005F6FA6" w:rsidRDefault="002C5BD1" w:rsidP="002C5BD1">
      <w:pPr>
        <w:rPr>
          <w:rFonts w:ascii="Arial" w:hAnsi="Arial" w:cs="Arial"/>
          <w:b/>
          <w:sz w:val="20"/>
          <w:szCs w:val="20"/>
        </w:rPr>
      </w:pPr>
      <w:r w:rsidRPr="005F6FA6">
        <w:rPr>
          <w:rFonts w:ascii="Arial" w:hAnsi="Arial" w:cs="Arial"/>
          <w:b/>
          <w:sz w:val="20"/>
          <w:szCs w:val="20"/>
        </w:rPr>
        <w:t>Unit-</w:t>
      </w:r>
      <w:r>
        <w:rPr>
          <w:rFonts w:ascii="Arial" w:hAnsi="Arial" w:cs="Arial"/>
          <w:b/>
          <w:sz w:val="20"/>
          <w:szCs w:val="20"/>
        </w:rPr>
        <w:t xml:space="preserve">II:  Special Functions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5F6FA6">
        <w:rPr>
          <w:rFonts w:ascii="Arial" w:hAnsi="Arial" w:cs="Arial"/>
          <w:b/>
          <w:sz w:val="20"/>
          <w:szCs w:val="20"/>
        </w:rPr>
        <w:t>(8 lectures)</w:t>
      </w:r>
    </w:p>
    <w:p w:rsidR="002C5BD1" w:rsidRPr="005F6FA6" w:rsidRDefault="002C5BD1" w:rsidP="002C5BD1">
      <w:pPr>
        <w:rPr>
          <w:rFonts w:ascii="Arial" w:hAnsi="Arial" w:cs="Arial"/>
          <w:sz w:val="20"/>
          <w:szCs w:val="20"/>
        </w:rPr>
      </w:pPr>
      <w:r w:rsidRPr="005F6FA6">
        <w:rPr>
          <w:rFonts w:ascii="Arial" w:hAnsi="Arial" w:cs="Arial"/>
          <w:sz w:val="20"/>
          <w:szCs w:val="20"/>
        </w:rPr>
        <w:t>Bessel’s Differential equation, Bessel functions properties: – Recurrence relations, Orthogonality, Generating function, Trigonometric expansions involving Bessel functions.</w:t>
      </w:r>
    </w:p>
    <w:p w:rsidR="002C5BD1" w:rsidRDefault="002C5BD1" w:rsidP="002C5BD1">
      <w:pPr>
        <w:rPr>
          <w:rFonts w:ascii="Arial" w:hAnsi="Arial" w:cs="Arial"/>
          <w:b/>
          <w:sz w:val="20"/>
          <w:szCs w:val="20"/>
        </w:rPr>
      </w:pPr>
    </w:p>
    <w:p w:rsidR="002C5BD1" w:rsidRPr="005F6FA6" w:rsidRDefault="002C5BD1" w:rsidP="002C5BD1">
      <w:pPr>
        <w:rPr>
          <w:rFonts w:ascii="Arial" w:hAnsi="Arial" w:cs="Arial"/>
          <w:b/>
          <w:sz w:val="20"/>
          <w:szCs w:val="20"/>
        </w:rPr>
      </w:pPr>
      <w:r w:rsidRPr="005F6FA6">
        <w:rPr>
          <w:rFonts w:ascii="Arial" w:hAnsi="Arial" w:cs="Arial"/>
          <w:b/>
          <w:sz w:val="20"/>
          <w:szCs w:val="20"/>
        </w:rPr>
        <w:t xml:space="preserve">UNIT–III:   Laplace Transform </w:t>
      </w:r>
      <w:r w:rsidRPr="005F6FA6">
        <w:rPr>
          <w:rFonts w:ascii="Arial" w:hAnsi="Arial" w:cs="Arial"/>
          <w:b/>
          <w:sz w:val="20"/>
          <w:szCs w:val="20"/>
        </w:rPr>
        <w:tab/>
      </w:r>
      <w:r w:rsidRPr="005F6FA6">
        <w:rPr>
          <w:rFonts w:ascii="Arial" w:hAnsi="Arial" w:cs="Arial"/>
          <w:b/>
          <w:sz w:val="20"/>
          <w:szCs w:val="20"/>
        </w:rPr>
        <w:tab/>
      </w:r>
      <w:r w:rsidRPr="005F6FA6">
        <w:rPr>
          <w:rFonts w:ascii="Arial" w:hAnsi="Arial" w:cs="Arial"/>
          <w:b/>
          <w:sz w:val="20"/>
          <w:szCs w:val="20"/>
        </w:rPr>
        <w:tab/>
      </w:r>
      <w:r w:rsidRPr="005F6FA6">
        <w:rPr>
          <w:rFonts w:ascii="Arial" w:hAnsi="Arial" w:cs="Arial"/>
          <w:b/>
          <w:sz w:val="20"/>
          <w:szCs w:val="20"/>
        </w:rPr>
        <w:tab/>
      </w:r>
      <w:r w:rsidRPr="005F6FA6">
        <w:rPr>
          <w:rFonts w:ascii="Arial" w:hAnsi="Arial" w:cs="Arial"/>
          <w:b/>
          <w:sz w:val="20"/>
          <w:szCs w:val="20"/>
        </w:rPr>
        <w:tab/>
      </w:r>
      <w:r w:rsidRPr="005F6FA6">
        <w:rPr>
          <w:rFonts w:ascii="Arial" w:hAnsi="Arial" w:cs="Arial"/>
          <w:b/>
          <w:sz w:val="20"/>
          <w:szCs w:val="20"/>
        </w:rPr>
        <w:tab/>
      </w:r>
      <w:r w:rsidRPr="005F6FA6">
        <w:rPr>
          <w:rFonts w:ascii="Arial" w:hAnsi="Arial" w:cs="Arial"/>
          <w:b/>
          <w:sz w:val="20"/>
          <w:szCs w:val="20"/>
        </w:rPr>
        <w:tab/>
      </w:r>
      <w:r w:rsidRPr="005F6FA6">
        <w:rPr>
          <w:rFonts w:ascii="Arial" w:hAnsi="Arial" w:cs="Arial"/>
          <w:b/>
          <w:sz w:val="20"/>
          <w:szCs w:val="20"/>
        </w:rPr>
        <w:tab/>
        <w:t>(8 lectures)</w:t>
      </w:r>
    </w:p>
    <w:p w:rsidR="002C5BD1" w:rsidRPr="005F6FA6" w:rsidRDefault="002C5BD1" w:rsidP="002C5BD1">
      <w:pPr>
        <w:rPr>
          <w:rFonts w:ascii="Arial" w:hAnsi="Arial" w:cs="Arial"/>
          <w:sz w:val="20"/>
          <w:szCs w:val="20"/>
        </w:rPr>
      </w:pPr>
      <w:r w:rsidRPr="005F6FA6">
        <w:rPr>
          <w:rFonts w:ascii="Arial" w:hAnsi="Arial" w:cs="Arial"/>
          <w:sz w:val="20"/>
          <w:szCs w:val="20"/>
        </w:rPr>
        <w:tab/>
        <w:t>Definition of Integral transform. Domain of the function and Kernel for the Laplace transforms, Laplace transform of standard functions, first shifting Theorem, Laplace transform of functions when they are multiplied or divided by “t”. Laplace transforms of derivatives and integrals of functions. – Unit step function – second shifting theorem – Dirac’s delta function, Periodic function – Inverse Laplace  transform by Partial fractions( Heaviside method)  Inverse Laplace transforms of functions when they are multiplied or divided by ”s”, Inverse Laplace Transforms of derivatives and integrals of functions,  Convolution theorem-solving differential equations by Laplace transforms</w:t>
      </w:r>
    </w:p>
    <w:p w:rsidR="002C5BD1" w:rsidRDefault="002C5BD1" w:rsidP="002C5BD1">
      <w:pPr>
        <w:rPr>
          <w:rFonts w:ascii="Arial" w:hAnsi="Arial" w:cs="Arial"/>
          <w:b/>
          <w:sz w:val="20"/>
          <w:szCs w:val="20"/>
        </w:rPr>
      </w:pPr>
    </w:p>
    <w:p w:rsidR="002C5BD1" w:rsidRPr="005F6FA6" w:rsidRDefault="002C5BD1" w:rsidP="002C5BD1">
      <w:pPr>
        <w:rPr>
          <w:rFonts w:ascii="Arial" w:hAnsi="Arial" w:cs="Arial"/>
          <w:b/>
          <w:sz w:val="20"/>
          <w:szCs w:val="20"/>
        </w:rPr>
      </w:pPr>
      <w:r w:rsidRPr="005F6FA6">
        <w:rPr>
          <w:rFonts w:ascii="Arial" w:hAnsi="Arial" w:cs="Arial"/>
          <w:b/>
          <w:sz w:val="20"/>
          <w:szCs w:val="20"/>
        </w:rPr>
        <w:t>UNIT – IV: Fourier series and Fourier Transforms</w:t>
      </w:r>
      <w:r w:rsidRPr="005F6FA6">
        <w:rPr>
          <w:rFonts w:ascii="Arial" w:hAnsi="Arial" w:cs="Arial"/>
          <w:b/>
          <w:sz w:val="20"/>
          <w:szCs w:val="20"/>
        </w:rPr>
        <w:tab/>
      </w:r>
      <w:r w:rsidRPr="005F6FA6">
        <w:rPr>
          <w:rFonts w:ascii="Arial" w:hAnsi="Arial" w:cs="Arial"/>
          <w:b/>
          <w:sz w:val="20"/>
          <w:szCs w:val="20"/>
        </w:rPr>
        <w:tab/>
      </w:r>
      <w:r w:rsidRPr="005F6FA6">
        <w:rPr>
          <w:rFonts w:ascii="Arial" w:hAnsi="Arial" w:cs="Arial"/>
          <w:b/>
          <w:sz w:val="20"/>
          <w:szCs w:val="20"/>
        </w:rPr>
        <w:tab/>
      </w:r>
      <w:r w:rsidRPr="005F6FA6">
        <w:rPr>
          <w:rFonts w:ascii="Arial" w:hAnsi="Arial" w:cs="Arial"/>
          <w:b/>
          <w:sz w:val="20"/>
          <w:szCs w:val="20"/>
        </w:rPr>
        <w:tab/>
      </w:r>
      <w:r w:rsidRPr="005F6FA6">
        <w:rPr>
          <w:rFonts w:ascii="Arial" w:hAnsi="Arial" w:cs="Arial"/>
          <w:b/>
          <w:sz w:val="20"/>
          <w:szCs w:val="20"/>
        </w:rPr>
        <w:tab/>
        <w:t>(8 lectures)</w:t>
      </w:r>
    </w:p>
    <w:p w:rsidR="002C5BD1" w:rsidRPr="005F6FA6" w:rsidRDefault="002C5BD1" w:rsidP="002C5BD1">
      <w:pPr>
        <w:rPr>
          <w:rFonts w:ascii="Arial" w:hAnsi="Arial" w:cs="Arial"/>
          <w:sz w:val="20"/>
          <w:szCs w:val="20"/>
        </w:rPr>
      </w:pPr>
      <w:r w:rsidRPr="005F6FA6">
        <w:rPr>
          <w:rFonts w:ascii="Arial" w:hAnsi="Arial" w:cs="Arial"/>
          <w:sz w:val="20"/>
          <w:szCs w:val="20"/>
        </w:rPr>
        <w:t xml:space="preserve"> </w:t>
      </w:r>
      <w:r w:rsidRPr="005F6FA6">
        <w:rPr>
          <w:rFonts w:ascii="Arial" w:hAnsi="Arial" w:cs="Arial"/>
          <w:sz w:val="20"/>
          <w:szCs w:val="20"/>
        </w:rPr>
        <w:tab/>
        <w:t>Definition of periodic function. Fourier expansion of periodic functions in a given interval of length,</w:t>
      </w:r>
      <w:r w:rsidRPr="005F6FA6">
        <w:rPr>
          <w:rFonts w:ascii="Arial" w:hAnsi="Arial" w:cs="Arial"/>
          <w:sz w:val="20"/>
          <w:szCs w:val="20"/>
        </w:rPr>
        <w:object w:dxaOrig="360" w:dyaOrig="279">
          <v:shape id="_x0000_i1028" type="#_x0000_t75" style="width:16.4pt;height:12.75pt" o:ole="">
            <v:imagedata r:id="rId16" o:title=""/>
          </v:shape>
          <o:OLEObject Type="Embed" ProgID="Equation.DSMT4" ShapeID="_x0000_i1028" DrawAspect="Content" ObjectID="_1604148883" r:id="rId17"/>
        </w:object>
      </w:r>
      <w:r w:rsidRPr="005F6FA6">
        <w:rPr>
          <w:rFonts w:ascii="Arial" w:hAnsi="Arial" w:cs="Arial"/>
          <w:sz w:val="20"/>
          <w:szCs w:val="20"/>
        </w:rPr>
        <w:t xml:space="preserve">, Determination of Fourier coefficients – Fourier series of even and odd functions – Fourier series in an arbitrary interval – even and odd periodic continuation – Half-range Fourier sine and cosine expansions. </w:t>
      </w:r>
    </w:p>
    <w:p w:rsidR="002C5BD1" w:rsidRPr="005F6FA6" w:rsidRDefault="002C5BD1" w:rsidP="002C5BD1">
      <w:pPr>
        <w:rPr>
          <w:rFonts w:ascii="Arial" w:hAnsi="Arial" w:cs="Arial"/>
          <w:sz w:val="20"/>
          <w:szCs w:val="20"/>
        </w:rPr>
      </w:pPr>
      <w:r w:rsidRPr="005F6FA6">
        <w:rPr>
          <w:rFonts w:ascii="Arial" w:hAnsi="Arial" w:cs="Arial"/>
          <w:sz w:val="20"/>
          <w:szCs w:val="20"/>
        </w:rPr>
        <w:t>Fourier integral theorem – Fourier sine and cosine integrals. Fourier transforms – Fourier sine and cosine transforms – properties – inverse transforms – Finite Fourier transforms.</w:t>
      </w:r>
    </w:p>
    <w:p w:rsidR="002C5BD1" w:rsidRDefault="002C5BD1" w:rsidP="002C5BD1">
      <w:pPr>
        <w:rPr>
          <w:rFonts w:ascii="Arial" w:hAnsi="Arial" w:cs="Arial"/>
          <w:b/>
          <w:sz w:val="20"/>
          <w:szCs w:val="20"/>
        </w:rPr>
      </w:pPr>
    </w:p>
    <w:p w:rsidR="002C5BD1" w:rsidRPr="005F6FA6" w:rsidRDefault="002C5BD1" w:rsidP="002C5BD1">
      <w:pPr>
        <w:rPr>
          <w:rFonts w:ascii="Arial" w:hAnsi="Arial" w:cs="Arial"/>
          <w:b/>
          <w:sz w:val="20"/>
          <w:szCs w:val="20"/>
        </w:rPr>
      </w:pPr>
      <w:r w:rsidRPr="005F6FA6">
        <w:rPr>
          <w:rFonts w:ascii="Arial" w:hAnsi="Arial" w:cs="Arial"/>
          <w:b/>
          <w:sz w:val="20"/>
          <w:szCs w:val="20"/>
        </w:rPr>
        <w:t xml:space="preserve">UNIT-V: Partial Differential Equations </w:t>
      </w:r>
      <w:r w:rsidRPr="005F6FA6">
        <w:rPr>
          <w:rFonts w:ascii="Arial" w:hAnsi="Arial" w:cs="Arial"/>
          <w:b/>
          <w:sz w:val="20"/>
          <w:szCs w:val="20"/>
        </w:rPr>
        <w:tab/>
      </w:r>
      <w:r w:rsidRPr="005F6FA6">
        <w:rPr>
          <w:rFonts w:ascii="Arial" w:hAnsi="Arial" w:cs="Arial"/>
          <w:b/>
          <w:sz w:val="20"/>
          <w:szCs w:val="20"/>
        </w:rPr>
        <w:tab/>
      </w:r>
      <w:r w:rsidRPr="005F6FA6">
        <w:rPr>
          <w:rFonts w:ascii="Arial" w:hAnsi="Arial" w:cs="Arial"/>
          <w:b/>
          <w:sz w:val="20"/>
          <w:szCs w:val="20"/>
        </w:rPr>
        <w:tab/>
      </w:r>
      <w:r w:rsidRPr="005F6FA6">
        <w:rPr>
          <w:rFonts w:ascii="Arial" w:hAnsi="Arial" w:cs="Arial"/>
          <w:b/>
          <w:sz w:val="20"/>
          <w:szCs w:val="20"/>
        </w:rPr>
        <w:tab/>
      </w:r>
      <w:r w:rsidRPr="005F6FA6">
        <w:rPr>
          <w:rFonts w:ascii="Arial" w:hAnsi="Arial" w:cs="Arial"/>
          <w:b/>
          <w:sz w:val="20"/>
          <w:szCs w:val="20"/>
        </w:rPr>
        <w:tab/>
      </w:r>
      <w:r w:rsidRPr="005F6FA6">
        <w:rPr>
          <w:rFonts w:ascii="Arial" w:hAnsi="Arial" w:cs="Arial"/>
          <w:b/>
          <w:sz w:val="20"/>
          <w:szCs w:val="20"/>
        </w:rPr>
        <w:tab/>
      </w:r>
      <w:r w:rsidRPr="005F6FA6">
        <w:rPr>
          <w:rFonts w:ascii="Arial" w:hAnsi="Arial" w:cs="Arial"/>
          <w:b/>
          <w:sz w:val="20"/>
          <w:szCs w:val="20"/>
        </w:rPr>
        <w:tab/>
        <w:t>(10 lectures)</w:t>
      </w:r>
    </w:p>
    <w:p w:rsidR="002C5BD1" w:rsidRDefault="002C5BD1" w:rsidP="002C5BD1">
      <w:pPr>
        <w:rPr>
          <w:rFonts w:ascii="Arial" w:hAnsi="Arial" w:cs="Arial"/>
          <w:sz w:val="20"/>
          <w:szCs w:val="20"/>
        </w:rPr>
      </w:pPr>
    </w:p>
    <w:p w:rsidR="002C5BD1" w:rsidRPr="005F6FA6" w:rsidRDefault="002C5BD1" w:rsidP="002C5BD1">
      <w:pPr>
        <w:rPr>
          <w:rFonts w:ascii="Arial" w:hAnsi="Arial" w:cs="Arial"/>
          <w:sz w:val="20"/>
          <w:szCs w:val="20"/>
        </w:rPr>
      </w:pPr>
      <w:r w:rsidRPr="005F6FA6">
        <w:rPr>
          <w:rFonts w:ascii="Arial" w:hAnsi="Arial" w:cs="Arial"/>
          <w:sz w:val="20"/>
          <w:szCs w:val="20"/>
        </w:rPr>
        <w:t>Introduction and  Formation of   partial differential equation by elimination of arbitrary constants and arbitrary functions, solutions of first order linear (Lagrange) equation and non-linear equations (Charpit’s method).</w:t>
      </w:r>
    </w:p>
    <w:p w:rsidR="002C5BD1" w:rsidRPr="005F6FA6" w:rsidRDefault="002C5BD1" w:rsidP="002C5BD1">
      <w:pPr>
        <w:rPr>
          <w:rFonts w:ascii="Arial" w:hAnsi="Arial" w:cs="Arial"/>
          <w:sz w:val="20"/>
          <w:szCs w:val="20"/>
        </w:rPr>
      </w:pPr>
      <w:r w:rsidRPr="005F6FA6">
        <w:rPr>
          <w:rFonts w:ascii="Arial" w:hAnsi="Arial" w:cs="Arial"/>
          <w:sz w:val="20"/>
          <w:szCs w:val="20"/>
        </w:rPr>
        <w:t>Method of separation of variables for second order equations.Applications of Partial differential equations- one  dimensional wave equation., Heat equation.</w:t>
      </w:r>
    </w:p>
    <w:p w:rsidR="002C5BD1" w:rsidRPr="005F6FA6" w:rsidRDefault="002C5BD1" w:rsidP="002C5BD1">
      <w:pPr>
        <w:rPr>
          <w:rFonts w:ascii="Arial" w:hAnsi="Arial" w:cs="Arial"/>
          <w:b/>
          <w:sz w:val="20"/>
          <w:szCs w:val="20"/>
          <w:u w:val="single"/>
        </w:rPr>
      </w:pPr>
    </w:p>
    <w:p w:rsidR="002C5BD1" w:rsidRPr="005F6FA6" w:rsidRDefault="002C5BD1" w:rsidP="002C5BD1">
      <w:pPr>
        <w:rPr>
          <w:rFonts w:ascii="Arial" w:hAnsi="Arial" w:cs="Arial"/>
          <w:b/>
          <w:sz w:val="20"/>
          <w:szCs w:val="20"/>
        </w:rPr>
      </w:pPr>
      <w:r w:rsidRPr="005F6FA6">
        <w:rPr>
          <w:rFonts w:ascii="Arial" w:hAnsi="Arial" w:cs="Arial"/>
          <w:b/>
          <w:sz w:val="20"/>
          <w:szCs w:val="20"/>
          <w:u w:val="single"/>
        </w:rPr>
        <w:t>Text books</w:t>
      </w:r>
      <w:r w:rsidRPr="005F6FA6">
        <w:rPr>
          <w:rFonts w:ascii="Arial" w:hAnsi="Arial" w:cs="Arial"/>
          <w:b/>
          <w:sz w:val="20"/>
          <w:szCs w:val="20"/>
        </w:rPr>
        <w:t>:</w:t>
      </w:r>
    </w:p>
    <w:p w:rsidR="002C5BD1" w:rsidRDefault="002C5BD1" w:rsidP="00A32966">
      <w:pPr>
        <w:numPr>
          <w:ilvl w:val="0"/>
          <w:numId w:val="84"/>
        </w:numPr>
        <w:spacing w:after="200"/>
        <w:rPr>
          <w:rFonts w:ascii="Arial" w:hAnsi="Arial" w:cs="Arial"/>
          <w:sz w:val="20"/>
          <w:szCs w:val="20"/>
        </w:rPr>
      </w:pPr>
      <w:r w:rsidRPr="00D65F29">
        <w:rPr>
          <w:rFonts w:ascii="Arial" w:hAnsi="Arial" w:cs="Arial"/>
          <w:sz w:val="20"/>
          <w:szCs w:val="20"/>
        </w:rPr>
        <w:t>HIGHER ENGINEERING MATHEMATICS BY B S GREWAL, KHANNA PUBLICATIONS.</w:t>
      </w:r>
    </w:p>
    <w:p w:rsidR="002C5BD1" w:rsidRPr="00D65F29" w:rsidRDefault="002C5BD1" w:rsidP="00A32966">
      <w:pPr>
        <w:numPr>
          <w:ilvl w:val="0"/>
          <w:numId w:val="84"/>
        </w:numPr>
        <w:spacing w:after="200"/>
        <w:rPr>
          <w:rFonts w:ascii="Arial" w:hAnsi="Arial" w:cs="Arial"/>
          <w:b/>
          <w:sz w:val="20"/>
          <w:szCs w:val="20"/>
          <w:u w:val="single"/>
        </w:rPr>
      </w:pPr>
      <w:r w:rsidRPr="00D65F29">
        <w:rPr>
          <w:rFonts w:ascii="Arial" w:hAnsi="Arial" w:cs="Arial"/>
          <w:sz w:val="20"/>
          <w:szCs w:val="20"/>
        </w:rPr>
        <w:t xml:space="preserve">ENGINEERING MATHEMATICS BY ERWIN KREYSZIG, WIELY PUBLICATIONS </w:t>
      </w:r>
    </w:p>
    <w:p w:rsidR="002C5BD1" w:rsidRPr="005F6FA6" w:rsidRDefault="002C5BD1" w:rsidP="002C5BD1">
      <w:pPr>
        <w:rPr>
          <w:rFonts w:ascii="Arial" w:hAnsi="Arial" w:cs="Arial"/>
          <w:b/>
          <w:sz w:val="20"/>
          <w:szCs w:val="20"/>
        </w:rPr>
      </w:pPr>
      <w:r w:rsidRPr="005F6FA6">
        <w:rPr>
          <w:rFonts w:ascii="Arial" w:hAnsi="Arial" w:cs="Arial"/>
          <w:b/>
          <w:sz w:val="20"/>
          <w:szCs w:val="20"/>
          <w:u w:val="single"/>
        </w:rPr>
        <w:t>References:</w:t>
      </w:r>
    </w:p>
    <w:p w:rsidR="002C5BD1" w:rsidRPr="005F6FA6" w:rsidRDefault="002C5BD1" w:rsidP="00A32966">
      <w:pPr>
        <w:numPr>
          <w:ilvl w:val="0"/>
          <w:numId w:val="85"/>
        </w:numPr>
        <w:spacing w:after="200" w:line="276" w:lineRule="auto"/>
        <w:rPr>
          <w:rFonts w:ascii="Arial" w:hAnsi="Arial" w:cs="Arial"/>
          <w:sz w:val="20"/>
          <w:szCs w:val="20"/>
        </w:rPr>
      </w:pPr>
      <w:r w:rsidRPr="005F6FA6">
        <w:rPr>
          <w:rFonts w:ascii="Arial" w:hAnsi="Arial" w:cs="Arial"/>
          <w:sz w:val="20"/>
          <w:szCs w:val="20"/>
        </w:rPr>
        <w:t>ENGINEERING MATHEMATICS BY SRIMANTAPAL &amp; SUBODH C. BHUNIA, OXFORD UNIVERSITY PRESS.</w:t>
      </w:r>
    </w:p>
    <w:p w:rsidR="002C5BD1" w:rsidRDefault="002C5BD1" w:rsidP="00A32966">
      <w:pPr>
        <w:numPr>
          <w:ilvl w:val="0"/>
          <w:numId w:val="85"/>
        </w:numPr>
        <w:spacing w:after="200" w:line="276" w:lineRule="auto"/>
      </w:pPr>
      <w:r w:rsidRPr="00D65F29">
        <w:rPr>
          <w:rFonts w:ascii="Arial" w:hAnsi="Arial" w:cs="Arial"/>
          <w:sz w:val="20"/>
          <w:szCs w:val="20"/>
        </w:rPr>
        <w:t>ADVANCED ENGINEERING MATHEMATICS BY PETER  V O’NEIL, CENGAGE LEARNING</w:t>
      </w:r>
    </w:p>
    <w:p w:rsidR="002C5BD1" w:rsidRPr="00C86A02" w:rsidRDefault="002C5BD1" w:rsidP="002C5BD1">
      <w:pPr>
        <w:pStyle w:val="NoSpacing"/>
        <w:jc w:val="both"/>
        <w:rPr>
          <w:rFonts w:ascii="Arial" w:hAnsi="Arial" w:cs="Arial"/>
          <w:sz w:val="20"/>
          <w:szCs w:val="20"/>
        </w:rPr>
      </w:pPr>
    </w:p>
    <w:p w:rsidR="002C5BD1" w:rsidRDefault="002C5BD1" w:rsidP="002C5BD1">
      <w:pPr>
        <w:pStyle w:val="Header"/>
        <w:spacing w:line="360" w:lineRule="auto"/>
        <w:jc w:val="center"/>
        <w:rPr>
          <w:rFonts w:ascii="Arial" w:hAnsi="Arial" w:cs="Arial"/>
          <w:b/>
          <w:sz w:val="20"/>
          <w:szCs w:val="20"/>
        </w:rPr>
      </w:pPr>
    </w:p>
    <w:p w:rsidR="002C5BD1" w:rsidRDefault="002C5BD1" w:rsidP="002C5BD1">
      <w:pPr>
        <w:pStyle w:val="Header"/>
        <w:spacing w:line="360" w:lineRule="auto"/>
        <w:jc w:val="center"/>
        <w:rPr>
          <w:rFonts w:ascii="Arial" w:hAnsi="Arial" w:cs="Arial"/>
          <w:b/>
          <w:sz w:val="20"/>
          <w:szCs w:val="20"/>
        </w:rPr>
      </w:pPr>
    </w:p>
    <w:p w:rsidR="002C5BD1" w:rsidRPr="0094557A" w:rsidRDefault="002C5BD1" w:rsidP="002C5BD1">
      <w:pPr>
        <w:pStyle w:val="Header"/>
        <w:spacing w:line="360" w:lineRule="auto"/>
        <w:jc w:val="center"/>
        <w:rPr>
          <w:rFonts w:ascii="Arial" w:hAnsi="Arial" w:cs="Arial"/>
          <w:sz w:val="20"/>
          <w:szCs w:val="20"/>
        </w:rPr>
      </w:pPr>
      <w:r w:rsidRPr="0094557A">
        <w:rPr>
          <w:rFonts w:ascii="Arial" w:hAnsi="Arial" w:cs="Arial"/>
          <w:b/>
          <w:sz w:val="20"/>
          <w:szCs w:val="20"/>
        </w:rPr>
        <w:t>JNTUH COLLEGE OF ENGINEERING HYDERABAD</w:t>
      </w:r>
    </w:p>
    <w:p w:rsidR="002C5BD1" w:rsidRPr="0094557A" w:rsidRDefault="002C5BD1" w:rsidP="002C5BD1">
      <w:pPr>
        <w:spacing w:line="360" w:lineRule="auto"/>
        <w:rPr>
          <w:rFonts w:ascii="Arial" w:hAnsi="Arial" w:cs="Arial"/>
          <w:b/>
          <w:sz w:val="20"/>
          <w:szCs w:val="20"/>
        </w:rPr>
      </w:pPr>
      <w:r>
        <w:rPr>
          <w:rFonts w:ascii="Arial" w:hAnsi="Arial" w:cs="Arial"/>
          <w:b/>
          <w:sz w:val="20"/>
          <w:szCs w:val="20"/>
        </w:rPr>
        <w:t>I Year B.Tech. Mech. Engg. II</w:t>
      </w:r>
      <w:r w:rsidRPr="0094557A">
        <w:rPr>
          <w:rFonts w:ascii="Arial" w:hAnsi="Arial" w:cs="Arial"/>
          <w:b/>
          <w:sz w:val="20"/>
          <w:szCs w:val="20"/>
        </w:rPr>
        <w:t>-Sem</w:t>
      </w:r>
      <w:r w:rsidRPr="0094557A">
        <w:rPr>
          <w:rFonts w:ascii="Arial" w:hAnsi="Arial" w:cs="Arial"/>
          <w:b/>
          <w:sz w:val="20"/>
          <w:szCs w:val="20"/>
        </w:rPr>
        <w:tab/>
      </w:r>
      <w:r w:rsidRPr="0094557A">
        <w:rPr>
          <w:rFonts w:ascii="Arial" w:hAnsi="Arial" w:cs="Arial"/>
          <w:b/>
          <w:sz w:val="20"/>
          <w:szCs w:val="20"/>
        </w:rPr>
        <w:tab/>
        <w:t xml:space="preserve">   </w:t>
      </w:r>
      <w:r w:rsidRPr="0094557A">
        <w:rPr>
          <w:rFonts w:ascii="Arial" w:hAnsi="Arial" w:cs="Arial"/>
          <w:b/>
          <w:sz w:val="20"/>
          <w:szCs w:val="20"/>
        </w:rPr>
        <w:tab/>
      </w:r>
      <w:r w:rsidRPr="0094557A">
        <w:rPr>
          <w:rFonts w:ascii="Arial" w:hAnsi="Arial" w:cs="Arial"/>
          <w:b/>
          <w:sz w:val="20"/>
          <w:szCs w:val="20"/>
        </w:rPr>
        <w:tab/>
      </w:r>
      <w:r w:rsidRPr="0094557A">
        <w:rPr>
          <w:rFonts w:ascii="Arial" w:hAnsi="Arial" w:cs="Arial"/>
          <w:b/>
          <w:sz w:val="20"/>
          <w:szCs w:val="20"/>
        </w:rPr>
        <w:tab/>
      </w:r>
      <w:r w:rsidRPr="0094557A">
        <w:rPr>
          <w:rFonts w:ascii="Arial" w:hAnsi="Arial" w:cs="Arial"/>
          <w:b/>
          <w:sz w:val="20"/>
          <w:szCs w:val="20"/>
        </w:rPr>
        <w:tab/>
      </w:r>
      <w:r w:rsidRPr="0094557A">
        <w:rPr>
          <w:rFonts w:ascii="Arial" w:hAnsi="Arial" w:cs="Arial"/>
          <w:b/>
          <w:sz w:val="20"/>
          <w:szCs w:val="20"/>
        </w:rPr>
        <w:tab/>
        <w:t xml:space="preserve"> L   T   P   C</w:t>
      </w:r>
    </w:p>
    <w:p w:rsidR="002C5BD1" w:rsidRPr="0094557A" w:rsidRDefault="002C5BD1" w:rsidP="002C5BD1">
      <w:pPr>
        <w:spacing w:line="360" w:lineRule="auto"/>
        <w:rPr>
          <w:rFonts w:ascii="Arial" w:hAnsi="Arial" w:cs="Arial"/>
          <w:b/>
          <w:sz w:val="20"/>
          <w:szCs w:val="20"/>
        </w:rPr>
      </w:pPr>
      <w:r w:rsidRPr="0094557A">
        <w:rPr>
          <w:rFonts w:ascii="Arial" w:hAnsi="Arial" w:cs="Arial"/>
          <w:b/>
          <w:sz w:val="20"/>
          <w:szCs w:val="20"/>
        </w:rPr>
        <w:tab/>
      </w:r>
      <w:r w:rsidRPr="0094557A">
        <w:rPr>
          <w:rFonts w:ascii="Arial" w:hAnsi="Arial" w:cs="Arial"/>
          <w:b/>
          <w:sz w:val="20"/>
          <w:szCs w:val="20"/>
        </w:rPr>
        <w:tab/>
      </w:r>
      <w:r w:rsidRPr="0094557A">
        <w:rPr>
          <w:rFonts w:ascii="Arial" w:hAnsi="Arial" w:cs="Arial"/>
          <w:b/>
          <w:sz w:val="20"/>
          <w:szCs w:val="20"/>
        </w:rPr>
        <w:tab/>
      </w:r>
      <w:r w:rsidRPr="0094557A">
        <w:rPr>
          <w:rFonts w:ascii="Arial" w:hAnsi="Arial" w:cs="Arial"/>
          <w:b/>
          <w:sz w:val="20"/>
          <w:szCs w:val="20"/>
        </w:rPr>
        <w:tab/>
      </w:r>
      <w:r w:rsidRPr="0094557A">
        <w:rPr>
          <w:rFonts w:ascii="Arial" w:hAnsi="Arial" w:cs="Arial"/>
          <w:b/>
          <w:sz w:val="20"/>
          <w:szCs w:val="20"/>
        </w:rPr>
        <w:tab/>
      </w:r>
      <w:r w:rsidRPr="0094557A">
        <w:rPr>
          <w:rFonts w:ascii="Arial" w:hAnsi="Arial" w:cs="Arial"/>
          <w:b/>
          <w:sz w:val="20"/>
          <w:szCs w:val="20"/>
        </w:rPr>
        <w:tab/>
        <w:t xml:space="preserve">   </w:t>
      </w:r>
      <w:r w:rsidRPr="0094557A">
        <w:rPr>
          <w:rFonts w:ascii="Arial" w:hAnsi="Arial" w:cs="Arial"/>
          <w:b/>
          <w:sz w:val="20"/>
          <w:szCs w:val="20"/>
        </w:rPr>
        <w:tab/>
      </w:r>
      <w:r w:rsidRPr="0094557A">
        <w:rPr>
          <w:rFonts w:ascii="Arial" w:hAnsi="Arial" w:cs="Arial"/>
          <w:b/>
          <w:sz w:val="20"/>
          <w:szCs w:val="20"/>
        </w:rPr>
        <w:tab/>
      </w:r>
      <w:r w:rsidRPr="0094557A">
        <w:rPr>
          <w:rFonts w:ascii="Arial" w:hAnsi="Arial" w:cs="Arial"/>
          <w:b/>
          <w:sz w:val="20"/>
          <w:szCs w:val="20"/>
        </w:rPr>
        <w:tab/>
      </w:r>
      <w:r w:rsidRPr="0094557A">
        <w:rPr>
          <w:rFonts w:ascii="Arial" w:hAnsi="Arial" w:cs="Arial"/>
          <w:b/>
          <w:sz w:val="20"/>
          <w:szCs w:val="20"/>
        </w:rPr>
        <w:tab/>
      </w:r>
      <w:r w:rsidRPr="0094557A">
        <w:rPr>
          <w:rFonts w:ascii="Arial" w:hAnsi="Arial" w:cs="Arial"/>
          <w:b/>
          <w:sz w:val="20"/>
          <w:szCs w:val="20"/>
        </w:rPr>
        <w:tab/>
      </w:r>
      <w:r>
        <w:rPr>
          <w:rFonts w:ascii="Arial" w:hAnsi="Arial" w:cs="Arial"/>
          <w:b/>
          <w:sz w:val="20"/>
          <w:szCs w:val="20"/>
        </w:rPr>
        <w:t xml:space="preserve"> 3    1   0   3</w:t>
      </w:r>
    </w:p>
    <w:p w:rsidR="002C5BD1" w:rsidRDefault="002C5BD1" w:rsidP="002C5BD1">
      <w:pPr>
        <w:spacing w:line="360" w:lineRule="auto"/>
        <w:jc w:val="center"/>
        <w:rPr>
          <w:rFonts w:ascii="Arial" w:hAnsi="Arial" w:cs="Arial"/>
          <w:b/>
          <w:sz w:val="20"/>
          <w:szCs w:val="20"/>
        </w:rPr>
      </w:pPr>
      <w:r>
        <w:rPr>
          <w:rFonts w:ascii="Arial" w:hAnsi="Arial" w:cs="Arial"/>
          <w:b/>
          <w:sz w:val="20"/>
          <w:szCs w:val="20"/>
        </w:rPr>
        <w:t>FUNDAMENTALS OF ELECTRICAL &amp; ELECTRONICS ENGINEERING</w:t>
      </w:r>
    </w:p>
    <w:p w:rsidR="002C5BD1" w:rsidRDefault="002C5BD1" w:rsidP="002C5BD1">
      <w:pPr>
        <w:spacing w:line="360" w:lineRule="auto"/>
        <w:jc w:val="center"/>
        <w:rPr>
          <w:rFonts w:ascii="Arial" w:hAnsi="Arial" w:cs="Arial"/>
          <w:b/>
          <w:sz w:val="20"/>
          <w:szCs w:val="20"/>
        </w:rPr>
      </w:pPr>
    </w:p>
    <w:p w:rsidR="002C5BD1" w:rsidRPr="00DE07E4" w:rsidRDefault="002C5BD1" w:rsidP="002C5BD1">
      <w:pPr>
        <w:spacing w:line="360" w:lineRule="auto"/>
        <w:jc w:val="center"/>
        <w:rPr>
          <w:rFonts w:ascii="Arial" w:hAnsi="Arial" w:cs="Arial"/>
          <w:b/>
          <w:color w:val="FF0000"/>
          <w:sz w:val="20"/>
          <w:szCs w:val="20"/>
        </w:rPr>
      </w:pPr>
      <w:r w:rsidRPr="00DE07E4">
        <w:rPr>
          <w:rFonts w:ascii="Arial" w:hAnsi="Arial" w:cs="Arial"/>
          <w:b/>
          <w:color w:val="FF0000"/>
          <w:sz w:val="20"/>
          <w:szCs w:val="20"/>
        </w:rPr>
        <w:t xml:space="preserve">To be collected from EEE </w:t>
      </w:r>
      <w:r>
        <w:rPr>
          <w:rFonts w:ascii="Arial" w:hAnsi="Arial" w:cs="Arial"/>
          <w:b/>
          <w:color w:val="FF0000"/>
          <w:sz w:val="20"/>
          <w:szCs w:val="20"/>
        </w:rPr>
        <w:t>dept.</w:t>
      </w:r>
    </w:p>
    <w:p w:rsidR="002C5BD1" w:rsidRDefault="002C5BD1" w:rsidP="002C5BD1">
      <w:pPr>
        <w:spacing w:line="360" w:lineRule="auto"/>
        <w:jc w:val="center"/>
        <w:rPr>
          <w:rFonts w:ascii="Arial" w:hAnsi="Arial" w:cs="Arial"/>
          <w:b/>
          <w:sz w:val="20"/>
          <w:szCs w:val="20"/>
        </w:rPr>
      </w:pPr>
    </w:p>
    <w:p w:rsidR="002C5BD1" w:rsidRDefault="002C5BD1" w:rsidP="002C5BD1">
      <w:pPr>
        <w:spacing w:line="360" w:lineRule="auto"/>
        <w:jc w:val="center"/>
        <w:rPr>
          <w:rFonts w:ascii="Arial" w:hAnsi="Arial" w:cs="Arial"/>
          <w:b/>
          <w:sz w:val="20"/>
          <w:szCs w:val="20"/>
        </w:rPr>
      </w:pPr>
    </w:p>
    <w:p w:rsidR="002C5BD1" w:rsidRDefault="002C5BD1" w:rsidP="002C5BD1">
      <w:pPr>
        <w:spacing w:line="360" w:lineRule="auto"/>
        <w:jc w:val="center"/>
        <w:rPr>
          <w:rFonts w:ascii="Arial" w:hAnsi="Arial" w:cs="Arial"/>
          <w:b/>
          <w:sz w:val="20"/>
          <w:szCs w:val="20"/>
        </w:rPr>
      </w:pPr>
      <w:r>
        <w:rPr>
          <w:rFonts w:ascii="Arial" w:hAnsi="Arial" w:cs="Arial"/>
          <w:b/>
          <w:sz w:val="20"/>
          <w:szCs w:val="20"/>
        </w:rPr>
        <w:t xml:space="preserve"> </w:t>
      </w:r>
    </w:p>
    <w:p w:rsidR="002C5BD1" w:rsidRPr="002E235C" w:rsidRDefault="002C5BD1" w:rsidP="002C5BD1">
      <w:pPr>
        <w:pStyle w:val="Header"/>
        <w:spacing w:line="360" w:lineRule="auto"/>
        <w:jc w:val="center"/>
        <w:rPr>
          <w:rFonts w:ascii="Arial" w:hAnsi="Arial" w:cs="Arial"/>
          <w:sz w:val="20"/>
          <w:szCs w:val="20"/>
        </w:rPr>
      </w:pPr>
      <w:r w:rsidRPr="002E235C">
        <w:rPr>
          <w:rFonts w:ascii="Arial" w:hAnsi="Arial" w:cs="Arial"/>
          <w:b/>
          <w:sz w:val="20"/>
          <w:szCs w:val="20"/>
        </w:rPr>
        <w:t>JNTUH COLLEGE OF ENGINEERING HYDERABAD</w:t>
      </w:r>
    </w:p>
    <w:p w:rsidR="002C5BD1" w:rsidRPr="002E235C" w:rsidRDefault="002C5BD1" w:rsidP="002C5BD1">
      <w:pPr>
        <w:spacing w:line="360" w:lineRule="auto"/>
        <w:rPr>
          <w:rFonts w:ascii="Arial" w:hAnsi="Arial" w:cs="Arial"/>
          <w:b/>
          <w:sz w:val="20"/>
          <w:szCs w:val="20"/>
        </w:rPr>
      </w:pPr>
      <w:r w:rsidRPr="002E235C">
        <w:rPr>
          <w:rFonts w:ascii="Arial" w:hAnsi="Arial" w:cs="Arial"/>
          <w:b/>
          <w:sz w:val="20"/>
          <w:szCs w:val="20"/>
        </w:rPr>
        <w:t>I Year B.Tech. Mech. Engg. II-Sem</w:t>
      </w:r>
      <w:r w:rsidRPr="002E235C">
        <w:rPr>
          <w:rFonts w:ascii="Arial" w:hAnsi="Arial" w:cs="Arial"/>
          <w:b/>
          <w:sz w:val="20"/>
          <w:szCs w:val="20"/>
        </w:rPr>
        <w:tab/>
      </w:r>
      <w:r w:rsidRPr="002E235C">
        <w:rPr>
          <w:rFonts w:ascii="Arial" w:hAnsi="Arial" w:cs="Arial"/>
          <w:b/>
          <w:sz w:val="20"/>
          <w:szCs w:val="20"/>
        </w:rPr>
        <w:tab/>
        <w:t xml:space="preserve">   </w:t>
      </w:r>
      <w:r w:rsidRPr="002E235C">
        <w:rPr>
          <w:rFonts w:ascii="Arial" w:hAnsi="Arial" w:cs="Arial"/>
          <w:b/>
          <w:sz w:val="20"/>
          <w:szCs w:val="20"/>
        </w:rPr>
        <w:tab/>
      </w:r>
      <w:r w:rsidRPr="002E235C">
        <w:rPr>
          <w:rFonts w:ascii="Arial" w:hAnsi="Arial" w:cs="Arial"/>
          <w:b/>
          <w:sz w:val="20"/>
          <w:szCs w:val="20"/>
        </w:rPr>
        <w:tab/>
      </w:r>
      <w:r w:rsidRPr="002E235C">
        <w:rPr>
          <w:rFonts w:ascii="Arial" w:hAnsi="Arial" w:cs="Arial"/>
          <w:b/>
          <w:sz w:val="20"/>
          <w:szCs w:val="20"/>
        </w:rPr>
        <w:tab/>
      </w:r>
      <w:r w:rsidRPr="002E235C">
        <w:rPr>
          <w:rFonts w:ascii="Arial" w:hAnsi="Arial" w:cs="Arial"/>
          <w:b/>
          <w:sz w:val="20"/>
          <w:szCs w:val="20"/>
        </w:rPr>
        <w:tab/>
      </w:r>
      <w:r w:rsidRPr="002E235C">
        <w:rPr>
          <w:rFonts w:ascii="Arial" w:hAnsi="Arial" w:cs="Arial"/>
          <w:b/>
          <w:sz w:val="20"/>
          <w:szCs w:val="20"/>
        </w:rPr>
        <w:tab/>
        <w:t xml:space="preserve"> L   T   P   C</w:t>
      </w:r>
    </w:p>
    <w:p w:rsidR="002C5BD1" w:rsidRPr="002E235C" w:rsidRDefault="002C5BD1" w:rsidP="002C5BD1">
      <w:pPr>
        <w:spacing w:line="360" w:lineRule="auto"/>
        <w:rPr>
          <w:rFonts w:ascii="Arial" w:hAnsi="Arial" w:cs="Arial"/>
          <w:b/>
          <w:sz w:val="20"/>
          <w:szCs w:val="20"/>
        </w:rPr>
      </w:pPr>
      <w:r w:rsidRPr="002E235C">
        <w:rPr>
          <w:rFonts w:ascii="Arial" w:hAnsi="Arial" w:cs="Arial"/>
          <w:b/>
          <w:sz w:val="20"/>
          <w:szCs w:val="20"/>
        </w:rPr>
        <w:tab/>
      </w:r>
      <w:r w:rsidRPr="002E235C">
        <w:rPr>
          <w:rFonts w:ascii="Arial" w:hAnsi="Arial" w:cs="Arial"/>
          <w:b/>
          <w:sz w:val="20"/>
          <w:szCs w:val="20"/>
        </w:rPr>
        <w:tab/>
      </w:r>
      <w:r w:rsidRPr="002E235C">
        <w:rPr>
          <w:rFonts w:ascii="Arial" w:hAnsi="Arial" w:cs="Arial"/>
          <w:b/>
          <w:sz w:val="20"/>
          <w:szCs w:val="20"/>
        </w:rPr>
        <w:tab/>
      </w:r>
      <w:r w:rsidRPr="002E235C">
        <w:rPr>
          <w:rFonts w:ascii="Arial" w:hAnsi="Arial" w:cs="Arial"/>
          <w:b/>
          <w:sz w:val="20"/>
          <w:szCs w:val="20"/>
        </w:rPr>
        <w:tab/>
      </w:r>
      <w:r w:rsidRPr="002E235C">
        <w:rPr>
          <w:rFonts w:ascii="Arial" w:hAnsi="Arial" w:cs="Arial"/>
          <w:b/>
          <w:sz w:val="20"/>
          <w:szCs w:val="20"/>
        </w:rPr>
        <w:tab/>
      </w:r>
      <w:r w:rsidRPr="002E235C">
        <w:rPr>
          <w:rFonts w:ascii="Arial" w:hAnsi="Arial" w:cs="Arial"/>
          <w:b/>
          <w:sz w:val="20"/>
          <w:szCs w:val="20"/>
        </w:rPr>
        <w:tab/>
        <w:t xml:space="preserve">   </w:t>
      </w:r>
      <w:r w:rsidRPr="002E235C">
        <w:rPr>
          <w:rFonts w:ascii="Arial" w:hAnsi="Arial" w:cs="Arial"/>
          <w:b/>
          <w:sz w:val="20"/>
          <w:szCs w:val="20"/>
        </w:rPr>
        <w:tab/>
      </w:r>
      <w:r w:rsidRPr="002E235C">
        <w:rPr>
          <w:rFonts w:ascii="Arial" w:hAnsi="Arial" w:cs="Arial"/>
          <w:b/>
          <w:sz w:val="20"/>
          <w:szCs w:val="20"/>
        </w:rPr>
        <w:tab/>
      </w:r>
      <w:r w:rsidRPr="002E235C">
        <w:rPr>
          <w:rFonts w:ascii="Arial" w:hAnsi="Arial" w:cs="Arial"/>
          <w:b/>
          <w:sz w:val="20"/>
          <w:szCs w:val="20"/>
        </w:rPr>
        <w:tab/>
      </w:r>
      <w:r w:rsidRPr="002E235C">
        <w:rPr>
          <w:rFonts w:ascii="Arial" w:hAnsi="Arial" w:cs="Arial"/>
          <w:b/>
          <w:sz w:val="20"/>
          <w:szCs w:val="20"/>
        </w:rPr>
        <w:tab/>
      </w:r>
      <w:r w:rsidRPr="002E235C">
        <w:rPr>
          <w:rFonts w:ascii="Arial" w:hAnsi="Arial" w:cs="Arial"/>
          <w:b/>
          <w:sz w:val="20"/>
          <w:szCs w:val="20"/>
        </w:rPr>
        <w:tab/>
        <w:t xml:space="preserve"> 3    0   0   3</w:t>
      </w:r>
    </w:p>
    <w:p w:rsidR="002C5BD1" w:rsidRPr="002E235C" w:rsidRDefault="002C5BD1" w:rsidP="002C5BD1">
      <w:pPr>
        <w:spacing w:line="360" w:lineRule="auto"/>
        <w:jc w:val="center"/>
        <w:rPr>
          <w:rFonts w:ascii="Arial" w:hAnsi="Arial" w:cs="Arial"/>
          <w:b/>
          <w:sz w:val="20"/>
          <w:szCs w:val="20"/>
        </w:rPr>
      </w:pPr>
      <w:r w:rsidRPr="002E235C">
        <w:rPr>
          <w:rFonts w:ascii="Arial" w:hAnsi="Arial" w:cs="Arial"/>
          <w:b/>
          <w:sz w:val="20"/>
          <w:szCs w:val="20"/>
        </w:rPr>
        <w:t>ENGLISH</w:t>
      </w:r>
    </w:p>
    <w:p w:rsidR="002C5BD1" w:rsidRPr="00F0185F" w:rsidRDefault="002C5BD1" w:rsidP="002C5BD1">
      <w:pPr>
        <w:spacing w:line="360" w:lineRule="auto"/>
        <w:jc w:val="center"/>
        <w:rPr>
          <w:rFonts w:ascii="Arial" w:hAnsi="Arial" w:cs="Arial"/>
          <w:b/>
          <w:color w:val="FF0000"/>
          <w:sz w:val="20"/>
          <w:szCs w:val="20"/>
        </w:rPr>
      </w:pPr>
    </w:p>
    <w:p w:rsidR="002C5BD1" w:rsidRPr="00F0185F" w:rsidRDefault="002C5BD1" w:rsidP="002C5BD1">
      <w:pPr>
        <w:spacing w:line="360" w:lineRule="auto"/>
        <w:jc w:val="center"/>
        <w:rPr>
          <w:rFonts w:ascii="Arial" w:hAnsi="Arial" w:cs="Arial"/>
          <w:b/>
          <w:color w:val="FF0000"/>
          <w:sz w:val="20"/>
          <w:szCs w:val="20"/>
        </w:rPr>
      </w:pPr>
      <w:r w:rsidRPr="00F0185F">
        <w:rPr>
          <w:rFonts w:ascii="Arial" w:hAnsi="Arial" w:cs="Arial"/>
          <w:b/>
          <w:color w:val="FF0000"/>
          <w:sz w:val="20"/>
          <w:szCs w:val="20"/>
        </w:rPr>
        <w:t>To be collected from English dept</w:t>
      </w:r>
    </w:p>
    <w:p w:rsidR="002C5BD1" w:rsidRDefault="002C5BD1" w:rsidP="002C5BD1">
      <w:pPr>
        <w:spacing w:line="360" w:lineRule="auto"/>
        <w:jc w:val="center"/>
        <w:rPr>
          <w:rFonts w:ascii="Arial" w:hAnsi="Arial" w:cs="Arial"/>
          <w:b/>
          <w:sz w:val="20"/>
          <w:szCs w:val="20"/>
        </w:rPr>
      </w:pPr>
    </w:p>
    <w:p w:rsidR="002C5BD1" w:rsidRDefault="002C5BD1" w:rsidP="002C5BD1">
      <w:pPr>
        <w:spacing w:line="360" w:lineRule="auto"/>
        <w:jc w:val="center"/>
        <w:rPr>
          <w:rFonts w:ascii="Arial" w:hAnsi="Arial" w:cs="Arial"/>
          <w:b/>
          <w:sz w:val="20"/>
          <w:szCs w:val="20"/>
        </w:rPr>
      </w:pPr>
    </w:p>
    <w:p w:rsidR="002C5BD1" w:rsidRDefault="002C5BD1" w:rsidP="002C5BD1">
      <w:pPr>
        <w:spacing w:line="360" w:lineRule="auto"/>
        <w:jc w:val="center"/>
        <w:rPr>
          <w:rFonts w:ascii="Arial" w:hAnsi="Arial" w:cs="Arial"/>
          <w:b/>
          <w:sz w:val="20"/>
          <w:szCs w:val="20"/>
        </w:rPr>
      </w:pPr>
    </w:p>
    <w:p w:rsidR="002C5BD1" w:rsidRDefault="002C5BD1" w:rsidP="002C5BD1">
      <w:pPr>
        <w:spacing w:line="360" w:lineRule="auto"/>
        <w:jc w:val="center"/>
        <w:rPr>
          <w:rFonts w:ascii="Arial" w:hAnsi="Arial" w:cs="Arial"/>
          <w:b/>
          <w:sz w:val="20"/>
          <w:szCs w:val="20"/>
        </w:rPr>
      </w:pPr>
    </w:p>
    <w:p w:rsidR="002C5BD1" w:rsidRDefault="002C5BD1" w:rsidP="002C5BD1">
      <w:pPr>
        <w:spacing w:line="360" w:lineRule="auto"/>
        <w:jc w:val="center"/>
        <w:rPr>
          <w:rFonts w:ascii="Arial" w:hAnsi="Arial" w:cs="Arial"/>
          <w:b/>
          <w:sz w:val="20"/>
          <w:szCs w:val="20"/>
        </w:rPr>
      </w:pPr>
    </w:p>
    <w:p w:rsidR="002C5BD1" w:rsidRDefault="002C5BD1" w:rsidP="002C5BD1">
      <w:pPr>
        <w:spacing w:line="360" w:lineRule="auto"/>
        <w:jc w:val="center"/>
        <w:rPr>
          <w:rFonts w:ascii="Arial" w:hAnsi="Arial" w:cs="Arial"/>
          <w:b/>
          <w:sz w:val="20"/>
          <w:szCs w:val="20"/>
        </w:rPr>
      </w:pPr>
    </w:p>
    <w:p w:rsidR="002C5BD1" w:rsidRDefault="002C5BD1" w:rsidP="002C5BD1">
      <w:pPr>
        <w:spacing w:line="360" w:lineRule="auto"/>
        <w:jc w:val="center"/>
        <w:rPr>
          <w:rFonts w:ascii="Arial" w:hAnsi="Arial" w:cs="Arial"/>
          <w:b/>
          <w:sz w:val="20"/>
          <w:szCs w:val="20"/>
        </w:rPr>
      </w:pPr>
    </w:p>
    <w:p w:rsidR="002C5BD1" w:rsidRDefault="002C5BD1" w:rsidP="002C5BD1">
      <w:pPr>
        <w:spacing w:line="360" w:lineRule="auto"/>
        <w:jc w:val="center"/>
        <w:rPr>
          <w:rFonts w:ascii="Arial" w:hAnsi="Arial" w:cs="Arial"/>
          <w:b/>
          <w:sz w:val="20"/>
          <w:szCs w:val="20"/>
        </w:rPr>
      </w:pPr>
    </w:p>
    <w:p w:rsidR="002C5BD1" w:rsidRDefault="002C5BD1" w:rsidP="002C5BD1">
      <w:pPr>
        <w:spacing w:line="360" w:lineRule="auto"/>
        <w:jc w:val="center"/>
        <w:rPr>
          <w:rFonts w:ascii="Arial" w:hAnsi="Arial" w:cs="Arial"/>
          <w:b/>
          <w:sz w:val="20"/>
          <w:szCs w:val="20"/>
        </w:rPr>
      </w:pPr>
    </w:p>
    <w:p w:rsidR="002C5BD1" w:rsidRDefault="002C5BD1" w:rsidP="002C5BD1">
      <w:pPr>
        <w:spacing w:line="360" w:lineRule="auto"/>
        <w:jc w:val="center"/>
        <w:rPr>
          <w:rFonts w:ascii="Arial" w:hAnsi="Arial" w:cs="Arial"/>
          <w:b/>
          <w:sz w:val="20"/>
          <w:szCs w:val="20"/>
        </w:rPr>
      </w:pPr>
    </w:p>
    <w:p w:rsidR="002C5BD1" w:rsidRDefault="002C5BD1" w:rsidP="002C5BD1">
      <w:pPr>
        <w:spacing w:line="360" w:lineRule="auto"/>
        <w:jc w:val="center"/>
        <w:rPr>
          <w:rFonts w:ascii="Arial" w:hAnsi="Arial" w:cs="Arial"/>
          <w:b/>
          <w:sz w:val="20"/>
          <w:szCs w:val="20"/>
        </w:rPr>
      </w:pPr>
    </w:p>
    <w:p w:rsidR="002C5BD1" w:rsidRDefault="002C5BD1" w:rsidP="002C5BD1">
      <w:pPr>
        <w:spacing w:line="360" w:lineRule="auto"/>
        <w:jc w:val="center"/>
        <w:rPr>
          <w:rFonts w:ascii="Arial" w:hAnsi="Arial" w:cs="Arial"/>
          <w:b/>
          <w:sz w:val="20"/>
          <w:szCs w:val="20"/>
        </w:rPr>
      </w:pPr>
    </w:p>
    <w:p w:rsidR="002C5BD1" w:rsidRDefault="002C5BD1" w:rsidP="002C5BD1">
      <w:pPr>
        <w:spacing w:line="360" w:lineRule="auto"/>
        <w:jc w:val="center"/>
        <w:rPr>
          <w:rFonts w:ascii="Arial" w:hAnsi="Arial" w:cs="Arial"/>
          <w:b/>
          <w:sz w:val="20"/>
          <w:szCs w:val="20"/>
        </w:rPr>
      </w:pPr>
    </w:p>
    <w:p w:rsidR="002C5BD1" w:rsidRDefault="002C5BD1" w:rsidP="002C5BD1">
      <w:pPr>
        <w:spacing w:line="360" w:lineRule="auto"/>
        <w:jc w:val="center"/>
        <w:rPr>
          <w:rFonts w:ascii="Arial" w:hAnsi="Arial" w:cs="Arial"/>
          <w:b/>
          <w:sz w:val="20"/>
          <w:szCs w:val="20"/>
        </w:rPr>
      </w:pPr>
    </w:p>
    <w:p w:rsidR="002C5BD1" w:rsidRDefault="002C5BD1" w:rsidP="002C5BD1">
      <w:pPr>
        <w:spacing w:line="360" w:lineRule="auto"/>
        <w:jc w:val="center"/>
        <w:rPr>
          <w:rFonts w:ascii="Arial" w:hAnsi="Arial" w:cs="Arial"/>
          <w:b/>
          <w:sz w:val="20"/>
          <w:szCs w:val="20"/>
        </w:rPr>
      </w:pPr>
    </w:p>
    <w:p w:rsidR="002C5BD1" w:rsidRDefault="002C5BD1" w:rsidP="002C5BD1">
      <w:pPr>
        <w:spacing w:line="360" w:lineRule="auto"/>
        <w:jc w:val="center"/>
        <w:rPr>
          <w:rFonts w:ascii="Arial" w:hAnsi="Arial" w:cs="Arial"/>
          <w:b/>
          <w:sz w:val="20"/>
          <w:szCs w:val="20"/>
        </w:rPr>
      </w:pPr>
    </w:p>
    <w:p w:rsidR="002C5BD1" w:rsidRDefault="002C5BD1" w:rsidP="002C5BD1">
      <w:pPr>
        <w:spacing w:line="360" w:lineRule="auto"/>
        <w:jc w:val="center"/>
        <w:rPr>
          <w:rFonts w:ascii="Arial" w:hAnsi="Arial" w:cs="Arial"/>
          <w:b/>
          <w:sz w:val="20"/>
          <w:szCs w:val="20"/>
        </w:rPr>
      </w:pPr>
    </w:p>
    <w:p w:rsidR="002C5BD1" w:rsidRDefault="002C5BD1" w:rsidP="002C5BD1">
      <w:pPr>
        <w:spacing w:line="360" w:lineRule="auto"/>
        <w:jc w:val="center"/>
        <w:rPr>
          <w:rFonts w:ascii="Arial" w:hAnsi="Arial" w:cs="Arial"/>
          <w:b/>
          <w:sz w:val="20"/>
          <w:szCs w:val="20"/>
        </w:rPr>
      </w:pPr>
    </w:p>
    <w:p w:rsidR="002C5BD1" w:rsidRDefault="002C5BD1" w:rsidP="002C5BD1">
      <w:pPr>
        <w:spacing w:line="360" w:lineRule="auto"/>
        <w:jc w:val="center"/>
        <w:rPr>
          <w:rFonts w:ascii="Arial" w:hAnsi="Arial" w:cs="Arial"/>
          <w:b/>
          <w:sz w:val="20"/>
          <w:szCs w:val="20"/>
        </w:rPr>
      </w:pPr>
    </w:p>
    <w:p w:rsidR="002C5BD1" w:rsidRDefault="002C5BD1" w:rsidP="002C5BD1">
      <w:pPr>
        <w:spacing w:line="360" w:lineRule="auto"/>
        <w:jc w:val="center"/>
        <w:rPr>
          <w:rFonts w:ascii="Arial" w:hAnsi="Arial" w:cs="Arial"/>
          <w:b/>
          <w:sz w:val="20"/>
          <w:szCs w:val="20"/>
        </w:rPr>
      </w:pPr>
    </w:p>
    <w:p w:rsidR="002C5BD1" w:rsidRDefault="002C5BD1" w:rsidP="002C5BD1">
      <w:pPr>
        <w:spacing w:line="360" w:lineRule="auto"/>
        <w:jc w:val="center"/>
        <w:rPr>
          <w:rFonts w:ascii="Arial" w:hAnsi="Arial" w:cs="Arial"/>
          <w:b/>
          <w:sz w:val="20"/>
          <w:szCs w:val="20"/>
        </w:rPr>
      </w:pPr>
    </w:p>
    <w:p w:rsidR="002C5BD1" w:rsidRDefault="002C5BD1" w:rsidP="002C5BD1">
      <w:pPr>
        <w:spacing w:line="360" w:lineRule="auto"/>
        <w:jc w:val="center"/>
        <w:rPr>
          <w:rFonts w:ascii="Arial" w:hAnsi="Arial" w:cs="Arial"/>
          <w:b/>
          <w:sz w:val="20"/>
          <w:szCs w:val="20"/>
        </w:rPr>
      </w:pPr>
    </w:p>
    <w:p w:rsidR="002C5BD1" w:rsidRDefault="002C5BD1" w:rsidP="002C5BD1">
      <w:pPr>
        <w:spacing w:line="360" w:lineRule="auto"/>
        <w:jc w:val="center"/>
        <w:rPr>
          <w:rFonts w:ascii="Arial" w:hAnsi="Arial" w:cs="Arial"/>
          <w:b/>
          <w:sz w:val="20"/>
          <w:szCs w:val="20"/>
        </w:rPr>
      </w:pPr>
    </w:p>
    <w:p w:rsidR="002C5BD1" w:rsidRDefault="002C5BD1" w:rsidP="002C5BD1">
      <w:pPr>
        <w:spacing w:line="360" w:lineRule="auto"/>
        <w:jc w:val="center"/>
        <w:rPr>
          <w:rFonts w:ascii="Arial" w:hAnsi="Arial" w:cs="Arial"/>
          <w:b/>
          <w:sz w:val="20"/>
          <w:szCs w:val="20"/>
        </w:rPr>
      </w:pPr>
    </w:p>
    <w:p w:rsidR="002C5BD1" w:rsidRDefault="002C5BD1" w:rsidP="002C5BD1">
      <w:pPr>
        <w:spacing w:line="360" w:lineRule="auto"/>
        <w:jc w:val="center"/>
        <w:rPr>
          <w:rFonts w:ascii="Arial" w:hAnsi="Arial" w:cs="Arial"/>
          <w:b/>
          <w:sz w:val="20"/>
          <w:szCs w:val="20"/>
        </w:rPr>
      </w:pPr>
    </w:p>
    <w:p w:rsidR="002C5BD1" w:rsidRDefault="002C5BD1" w:rsidP="002C5BD1">
      <w:pPr>
        <w:spacing w:line="360" w:lineRule="auto"/>
        <w:jc w:val="center"/>
        <w:rPr>
          <w:rFonts w:ascii="Arial" w:hAnsi="Arial" w:cs="Arial"/>
          <w:b/>
          <w:sz w:val="20"/>
          <w:szCs w:val="20"/>
        </w:rPr>
      </w:pPr>
    </w:p>
    <w:p w:rsidR="002C5BD1" w:rsidRPr="0094557A" w:rsidRDefault="002C5BD1" w:rsidP="002C5BD1">
      <w:pPr>
        <w:pStyle w:val="Header"/>
        <w:spacing w:line="360" w:lineRule="auto"/>
        <w:jc w:val="center"/>
        <w:rPr>
          <w:rFonts w:ascii="Arial" w:hAnsi="Arial" w:cs="Arial"/>
          <w:sz w:val="20"/>
          <w:szCs w:val="20"/>
        </w:rPr>
      </w:pPr>
      <w:r w:rsidRPr="0094557A">
        <w:rPr>
          <w:rFonts w:ascii="Arial" w:hAnsi="Arial" w:cs="Arial"/>
          <w:b/>
          <w:sz w:val="20"/>
          <w:szCs w:val="20"/>
        </w:rPr>
        <w:t>JNTUH COLLEGE OF ENGINEERING HYDERABAD</w:t>
      </w:r>
    </w:p>
    <w:p w:rsidR="002C5BD1" w:rsidRPr="0094557A" w:rsidRDefault="002C5BD1" w:rsidP="002C5BD1">
      <w:pPr>
        <w:spacing w:line="360" w:lineRule="auto"/>
        <w:rPr>
          <w:rFonts w:ascii="Arial" w:hAnsi="Arial" w:cs="Arial"/>
          <w:b/>
          <w:sz w:val="20"/>
          <w:szCs w:val="20"/>
        </w:rPr>
      </w:pPr>
      <w:r>
        <w:rPr>
          <w:rFonts w:ascii="Arial" w:hAnsi="Arial" w:cs="Arial"/>
          <w:b/>
          <w:sz w:val="20"/>
          <w:szCs w:val="20"/>
        </w:rPr>
        <w:t>I Year B.Tech. Mech. Engg. II</w:t>
      </w:r>
      <w:r w:rsidRPr="0094557A">
        <w:rPr>
          <w:rFonts w:ascii="Arial" w:hAnsi="Arial" w:cs="Arial"/>
          <w:b/>
          <w:sz w:val="20"/>
          <w:szCs w:val="20"/>
        </w:rPr>
        <w:t>-Sem</w:t>
      </w:r>
      <w:r w:rsidRPr="0094557A">
        <w:rPr>
          <w:rFonts w:ascii="Arial" w:hAnsi="Arial" w:cs="Arial"/>
          <w:b/>
          <w:sz w:val="20"/>
          <w:szCs w:val="20"/>
        </w:rPr>
        <w:tab/>
      </w:r>
      <w:r w:rsidRPr="0094557A">
        <w:rPr>
          <w:rFonts w:ascii="Arial" w:hAnsi="Arial" w:cs="Arial"/>
          <w:b/>
          <w:sz w:val="20"/>
          <w:szCs w:val="20"/>
        </w:rPr>
        <w:tab/>
        <w:t xml:space="preserve">   </w:t>
      </w:r>
      <w:r w:rsidRPr="0094557A">
        <w:rPr>
          <w:rFonts w:ascii="Arial" w:hAnsi="Arial" w:cs="Arial"/>
          <w:b/>
          <w:sz w:val="20"/>
          <w:szCs w:val="20"/>
        </w:rPr>
        <w:tab/>
      </w:r>
      <w:r w:rsidRPr="0094557A">
        <w:rPr>
          <w:rFonts w:ascii="Arial" w:hAnsi="Arial" w:cs="Arial"/>
          <w:b/>
          <w:sz w:val="20"/>
          <w:szCs w:val="20"/>
        </w:rPr>
        <w:tab/>
      </w:r>
      <w:r w:rsidRPr="0094557A">
        <w:rPr>
          <w:rFonts w:ascii="Arial" w:hAnsi="Arial" w:cs="Arial"/>
          <w:b/>
          <w:sz w:val="20"/>
          <w:szCs w:val="20"/>
        </w:rPr>
        <w:tab/>
      </w:r>
      <w:r w:rsidRPr="0094557A">
        <w:rPr>
          <w:rFonts w:ascii="Arial" w:hAnsi="Arial" w:cs="Arial"/>
          <w:b/>
          <w:sz w:val="20"/>
          <w:szCs w:val="20"/>
        </w:rPr>
        <w:tab/>
      </w:r>
      <w:r w:rsidRPr="0094557A">
        <w:rPr>
          <w:rFonts w:ascii="Arial" w:hAnsi="Arial" w:cs="Arial"/>
          <w:b/>
          <w:sz w:val="20"/>
          <w:szCs w:val="20"/>
        </w:rPr>
        <w:tab/>
        <w:t xml:space="preserve"> L   T   P   C</w:t>
      </w:r>
    </w:p>
    <w:p w:rsidR="002C5BD1" w:rsidRDefault="002C5BD1" w:rsidP="002C5BD1">
      <w:pPr>
        <w:spacing w:line="360" w:lineRule="auto"/>
        <w:rPr>
          <w:rFonts w:ascii="Arial" w:hAnsi="Arial" w:cs="Arial"/>
          <w:b/>
          <w:sz w:val="20"/>
          <w:szCs w:val="20"/>
        </w:rPr>
      </w:pPr>
      <w:r w:rsidRPr="0094557A">
        <w:rPr>
          <w:rFonts w:ascii="Arial" w:hAnsi="Arial" w:cs="Arial"/>
          <w:b/>
          <w:sz w:val="20"/>
          <w:szCs w:val="20"/>
        </w:rPr>
        <w:tab/>
      </w:r>
      <w:r w:rsidRPr="0094557A">
        <w:rPr>
          <w:rFonts w:ascii="Arial" w:hAnsi="Arial" w:cs="Arial"/>
          <w:b/>
          <w:sz w:val="20"/>
          <w:szCs w:val="20"/>
        </w:rPr>
        <w:tab/>
      </w:r>
      <w:r w:rsidRPr="0094557A">
        <w:rPr>
          <w:rFonts w:ascii="Arial" w:hAnsi="Arial" w:cs="Arial"/>
          <w:b/>
          <w:sz w:val="20"/>
          <w:szCs w:val="20"/>
        </w:rPr>
        <w:tab/>
      </w:r>
      <w:r w:rsidRPr="0094557A">
        <w:rPr>
          <w:rFonts w:ascii="Arial" w:hAnsi="Arial" w:cs="Arial"/>
          <w:b/>
          <w:sz w:val="20"/>
          <w:szCs w:val="20"/>
        </w:rPr>
        <w:tab/>
      </w:r>
      <w:r w:rsidRPr="0094557A">
        <w:rPr>
          <w:rFonts w:ascii="Arial" w:hAnsi="Arial" w:cs="Arial"/>
          <w:b/>
          <w:sz w:val="20"/>
          <w:szCs w:val="20"/>
        </w:rPr>
        <w:tab/>
      </w:r>
      <w:r w:rsidRPr="0094557A">
        <w:rPr>
          <w:rFonts w:ascii="Arial" w:hAnsi="Arial" w:cs="Arial"/>
          <w:b/>
          <w:sz w:val="20"/>
          <w:szCs w:val="20"/>
        </w:rPr>
        <w:tab/>
        <w:t xml:space="preserve">   </w:t>
      </w:r>
      <w:r w:rsidRPr="0094557A">
        <w:rPr>
          <w:rFonts w:ascii="Arial" w:hAnsi="Arial" w:cs="Arial"/>
          <w:b/>
          <w:sz w:val="20"/>
          <w:szCs w:val="20"/>
        </w:rPr>
        <w:tab/>
      </w:r>
      <w:r w:rsidRPr="0094557A">
        <w:rPr>
          <w:rFonts w:ascii="Arial" w:hAnsi="Arial" w:cs="Arial"/>
          <w:b/>
          <w:sz w:val="20"/>
          <w:szCs w:val="20"/>
        </w:rPr>
        <w:tab/>
      </w:r>
      <w:r w:rsidRPr="0094557A">
        <w:rPr>
          <w:rFonts w:ascii="Arial" w:hAnsi="Arial" w:cs="Arial"/>
          <w:b/>
          <w:sz w:val="20"/>
          <w:szCs w:val="20"/>
        </w:rPr>
        <w:tab/>
      </w:r>
      <w:r w:rsidRPr="0094557A">
        <w:rPr>
          <w:rFonts w:ascii="Arial" w:hAnsi="Arial" w:cs="Arial"/>
          <w:b/>
          <w:sz w:val="20"/>
          <w:szCs w:val="20"/>
        </w:rPr>
        <w:tab/>
      </w:r>
      <w:r w:rsidRPr="0094557A">
        <w:rPr>
          <w:rFonts w:ascii="Arial" w:hAnsi="Arial" w:cs="Arial"/>
          <w:b/>
          <w:sz w:val="20"/>
          <w:szCs w:val="20"/>
        </w:rPr>
        <w:tab/>
      </w:r>
      <w:r>
        <w:rPr>
          <w:rFonts w:ascii="Arial" w:hAnsi="Arial" w:cs="Arial"/>
          <w:b/>
          <w:sz w:val="20"/>
          <w:szCs w:val="20"/>
        </w:rPr>
        <w:t xml:space="preserve"> 3    0   3   4</w:t>
      </w:r>
    </w:p>
    <w:p w:rsidR="002C5BD1" w:rsidRDefault="002C5BD1" w:rsidP="002C5BD1">
      <w:pPr>
        <w:spacing w:line="360" w:lineRule="auto"/>
        <w:jc w:val="center"/>
        <w:rPr>
          <w:rFonts w:ascii="Arial" w:hAnsi="Arial" w:cs="Arial"/>
          <w:b/>
          <w:sz w:val="20"/>
          <w:szCs w:val="20"/>
        </w:rPr>
      </w:pPr>
      <w:r>
        <w:rPr>
          <w:rFonts w:ascii="Arial" w:hAnsi="Arial" w:cs="Arial"/>
          <w:b/>
          <w:sz w:val="20"/>
          <w:szCs w:val="20"/>
        </w:rPr>
        <w:t xml:space="preserve">ENGINEERING GRAPHICS </w:t>
      </w:r>
    </w:p>
    <w:p w:rsidR="002C5BD1" w:rsidRDefault="002C5BD1" w:rsidP="002C5BD1">
      <w:pPr>
        <w:rPr>
          <w:b/>
        </w:rPr>
      </w:pPr>
      <w:r>
        <w:rPr>
          <w:b/>
          <w:color w:val="FF0000"/>
        </w:rPr>
        <w:t xml:space="preserve"> </w:t>
      </w:r>
    </w:p>
    <w:p w:rsidR="002C5BD1" w:rsidRDefault="002C5BD1" w:rsidP="002C5BD1">
      <w:pPr>
        <w:spacing w:line="360" w:lineRule="auto"/>
        <w:jc w:val="center"/>
        <w:rPr>
          <w:rFonts w:ascii="Arial" w:hAnsi="Arial" w:cs="Arial"/>
          <w:b/>
          <w:sz w:val="20"/>
          <w:szCs w:val="20"/>
        </w:rPr>
      </w:pPr>
    </w:p>
    <w:p w:rsidR="002C5BD1" w:rsidRPr="00F6043E" w:rsidRDefault="002C5BD1" w:rsidP="002C5BD1">
      <w:r w:rsidRPr="00F6043E">
        <w:t>Pre-requisites: Nil</w:t>
      </w:r>
    </w:p>
    <w:p w:rsidR="002C5BD1" w:rsidRPr="00F6043E" w:rsidRDefault="002C5BD1" w:rsidP="002C5BD1">
      <w:r w:rsidRPr="00F6043E">
        <w:t>Course objectives:</w:t>
      </w:r>
    </w:p>
    <w:p w:rsidR="002C5BD1" w:rsidRPr="00F6043E" w:rsidRDefault="002C5BD1" w:rsidP="00A32966">
      <w:pPr>
        <w:pStyle w:val="ListParagraph"/>
        <w:numPr>
          <w:ilvl w:val="0"/>
          <w:numId w:val="96"/>
        </w:numPr>
        <w:spacing w:after="200" w:line="276" w:lineRule="auto"/>
      </w:pPr>
      <w:r w:rsidRPr="00F6043E">
        <w:t>To provide basic concepts in engineering drawing.</w:t>
      </w:r>
    </w:p>
    <w:p w:rsidR="002C5BD1" w:rsidRPr="00F6043E" w:rsidRDefault="002C5BD1" w:rsidP="00A32966">
      <w:pPr>
        <w:pStyle w:val="ListParagraph"/>
        <w:numPr>
          <w:ilvl w:val="0"/>
          <w:numId w:val="96"/>
        </w:numPr>
        <w:spacing w:after="200" w:line="276" w:lineRule="auto"/>
      </w:pPr>
      <w:r w:rsidRPr="00F6043E">
        <w:t>To impart knowledge about standard principles of orthographic projection of objects.</w:t>
      </w:r>
    </w:p>
    <w:p w:rsidR="002C5BD1" w:rsidRPr="00F6043E" w:rsidRDefault="002C5BD1" w:rsidP="00A32966">
      <w:pPr>
        <w:pStyle w:val="ListParagraph"/>
        <w:numPr>
          <w:ilvl w:val="0"/>
          <w:numId w:val="96"/>
        </w:numPr>
        <w:spacing w:after="200" w:line="276" w:lineRule="auto"/>
      </w:pPr>
      <w:r w:rsidRPr="00F6043E">
        <w:t>To draw sectional views and pictorial views of solids.</w:t>
      </w:r>
    </w:p>
    <w:p w:rsidR="002C5BD1" w:rsidRPr="00F6043E" w:rsidRDefault="002C5BD1" w:rsidP="002C5BD1">
      <w:pPr>
        <w:pStyle w:val="ListParagraph"/>
      </w:pPr>
      <w:r w:rsidRPr="00F6043E">
        <w:t xml:space="preserve">  </w:t>
      </w:r>
    </w:p>
    <w:p w:rsidR="002C5BD1" w:rsidRPr="00F6043E" w:rsidRDefault="002C5BD1" w:rsidP="002C5BD1">
      <w:r w:rsidRPr="00F6043E">
        <w:t xml:space="preserve">Outcomes: </w:t>
      </w:r>
    </w:p>
    <w:p w:rsidR="002C5BD1" w:rsidRPr="00F6043E" w:rsidRDefault="002C5BD1" w:rsidP="00A32966">
      <w:pPr>
        <w:pStyle w:val="ListParagraph"/>
        <w:numPr>
          <w:ilvl w:val="0"/>
          <w:numId w:val="97"/>
        </w:numPr>
        <w:spacing w:after="200" w:line="276" w:lineRule="auto"/>
      </w:pPr>
      <w:r>
        <w:t xml:space="preserve">Preparing working </w:t>
      </w:r>
      <w:r w:rsidRPr="00F6043E">
        <w:t xml:space="preserve">drawings </w:t>
      </w:r>
      <w:r>
        <w:t>to c</w:t>
      </w:r>
      <w:r w:rsidRPr="00F6043E">
        <w:t>ommunicat</w:t>
      </w:r>
      <w:r>
        <w:t>e</w:t>
      </w:r>
      <w:r w:rsidRPr="00F6043E">
        <w:t xml:space="preserve"> the ideas and</w:t>
      </w:r>
      <w:r>
        <w:t xml:space="preserve"> information</w:t>
      </w:r>
      <w:r w:rsidRPr="00F6043E">
        <w:t>.</w:t>
      </w:r>
    </w:p>
    <w:p w:rsidR="002C5BD1" w:rsidRDefault="002C5BD1" w:rsidP="00A32966">
      <w:pPr>
        <w:pStyle w:val="ListParagraph"/>
        <w:numPr>
          <w:ilvl w:val="0"/>
          <w:numId w:val="97"/>
        </w:numPr>
        <w:spacing w:after="200" w:line="276" w:lineRule="auto"/>
      </w:pPr>
      <w:r w:rsidRPr="00F6043E">
        <w:t xml:space="preserve">Read, understand and interpret engineering drawings.  </w:t>
      </w:r>
    </w:p>
    <w:p w:rsidR="002C5BD1" w:rsidRDefault="002C5BD1" w:rsidP="002C5BD1">
      <w:pPr>
        <w:pStyle w:val="ListParagraph"/>
      </w:pPr>
    </w:p>
    <w:p w:rsidR="002C5BD1" w:rsidRDefault="002C5BD1" w:rsidP="002C5BD1">
      <w:pPr>
        <w:pStyle w:val="BodyText"/>
        <w:rPr>
          <w:rFonts w:ascii="Arial" w:hAnsi="Arial" w:cs="Arial"/>
          <w:b/>
          <w:sz w:val="20"/>
          <w:szCs w:val="20"/>
        </w:rPr>
      </w:pPr>
      <w:r w:rsidRPr="000E2774">
        <w:rPr>
          <w:rFonts w:ascii="Arial" w:hAnsi="Arial" w:cs="Arial"/>
          <w:b/>
          <w:sz w:val="20"/>
          <w:szCs w:val="20"/>
        </w:rPr>
        <w:t>UNIT – I</w:t>
      </w:r>
    </w:p>
    <w:p w:rsidR="002C5BD1" w:rsidRPr="000E2774" w:rsidRDefault="002C5BD1" w:rsidP="002C5BD1">
      <w:pPr>
        <w:pStyle w:val="BodyText"/>
        <w:rPr>
          <w:rFonts w:ascii="Arial" w:hAnsi="Arial" w:cs="Arial"/>
          <w:b/>
          <w:bCs/>
          <w:sz w:val="20"/>
          <w:szCs w:val="20"/>
        </w:rPr>
      </w:pPr>
      <w:r w:rsidRPr="000E2774">
        <w:rPr>
          <w:rFonts w:ascii="Arial" w:hAnsi="Arial" w:cs="Arial"/>
          <w:b/>
          <w:bCs/>
          <w:sz w:val="20"/>
          <w:szCs w:val="20"/>
        </w:rPr>
        <w:t>INTRODUCTION TO ENGINEERING DRAWING :</w:t>
      </w:r>
    </w:p>
    <w:p w:rsidR="002C5BD1" w:rsidRPr="000E2774" w:rsidRDefault="002C5BD1" w:rsidP="002C5BD1">
      <w:pPr>
        <w:pStyle w:val="BodyText"/>
        <w:rPr>
          <w:rFonts w:ascii="Arial" w:hAnsi="Arial" w:cs="Arial"/>
          <w:sz w:val="20"/>
          <w:szCs w:val="20"/>
        </w:rPr>
      </w:pPr>
      <w:r w:rsidRPr="000E2774">
        <w:rPr>
          <w:rFonts w:ascii="Arial" w:hAnsi="Arial" w:cs="Arial"/>
          <w:sz w:val="20"/>
          <w:szCs w:val="20"/>
        </w:rPr>
        <w:t xml:space="preserve">Principles of Engineering Graphics and their Significance, Conic Sections including the Rectangular Hyperbola – General method only. Cycloid, Epicycloid and Hypocycloid,  </w:t>
      </w:r>
    </w:p>
    <w:p w:rsidR="002C5BD1" w:rsidRPr="000E2774" w:rsidRDefault="002C5BD1" w:rsidP="002C5BD1">
      <w:pPr>
        <w:pStyle w:val="BodyText"/>
        <w:rPr>
          <w:rFonts w:ascii="Arial" w:hAnsi="Arial" w:cs="Arial"/>
          <w:sz w:val="20"/>
          <w:szCs w:val="20"/>
        </w:rPr>
      </w:pPr>
      <w:r w:rsidRPr="000E2774">
        <w:rPr>
          <w:rFonts w:ascii="Arial" w:hAnsi="Arial" w:cs="Arial"/>
          <w:sz w:val="20"/>
          <w:szCs w:val="20"/>
        </w:rPr>
        <w:t>Involute. Scales – Plain, Diagonal and Vernier Scales.</w:t>
      </w:r>
    </w:p>
    <w:p w:rsidR="002C5BD1" w:rsidRPr="000E2774" w:rsidRDefault="002C5BD1" w:rsidP="002C5BD1">
      <w:pPr>
        <w:pStyle w:val="BodyText"/>
        <w:rPr>
          <w:rFonts w:ascii="Arial" w:hAnsi="Arial" w:cs="Arial"/>
          <w:b/>
          <w:bCs/>
          <w:sz w:val="20"/>
          <w:szCs w:val="20"/>
        </w:rPr>
      </w:pPr>
    </w:p>
    <w:p w:rsidR="002C5BD1" w:rsidRPr="000E2774" w:rsidRDefault="002C5BD1" w:rsidP="002C5BD1">
      <w:pPr>
        <w:pStyle w:val="BodyText"/>
        <w:rPr>
          <w:rFonts w:ascii="Arial" w:hAnsi="Arial" w:cs="Arial"/>
          <w:b/>
          <w:bCs/>
          <w:sz w:val="20"/>
          <w:szCs w:val="20"/>
        </w:rPr>
      </w:pPr>
      <w:r w:rsidRPr="000E2774">
        <w:rPr>
          <w:rFonts w:ascii="Arial" w:hAnsi="Arial" w:cs="Arial"/>
          <w:b/>
          <w:bCs/>
          <w:sz w:val="20"/>
          <w:szCs w:val="20"/>
        </w:rPr>
        <w:t xml:space="preserve">UNIT- II </w:t>
      </w:r>
    </w:p>
    <w:p w:rsidR="002C5BD1" w:rsidRPr="000E2774" w:rsidRDefault="002C5BD1" w:rsidP="002C5BD1">
      <w:pPr>
        <w:pStyle w:val="BodyText"/>
        <w:rPr>
          <w:rFonts w:ascii="Arial" w:hAnsi="Arial" w:cs="Arial"/>
          <w:b/>
          <w:bCs/>
          <w:sz w:val="20"/>
          <w:szCs w:val="20"/>
        </w:rPr>
      </w:pPr>
      <w:r w:rsidRPr="000E2774">
        <w:rPr>
          <w:rFonts w:ascii="Arial" w:hAnsi="Arial" w:cs="Arial"/>
          <w:b/>
          <w:bCs/>
          <w:sz w:val="20"/>
          <w:szCs w:val="20"/>
        </w:rPr>
        <w:t>ORTHOGRAPHIC PROJECTIONS:</w:t>
      </w:r>
    </w:p>
    <w:p w:rsidR="002C5BD1" w:rsidRPr="000E2774" w:rsidRDefault="002C5BD1" w:rsidP="002C5BD1">
      <w:pPr>
        <w:pStyle w:val="BodyText"/>
        <w:rPr>
          <w:rFonts w:ascii="Arial" w:hAnsi="Arial" w:cs="Arial"/>
          <w:sz w:val="20"/>
          <w:szCs w:val="20"/>
        </w:rPr>
      </w:pPr>
      <w:r w:rsidRPr="000E2774">
        <w:rPr>
          <w:rFonts w:ascii="Arial" w:hAnsi="Arial" w:cs="Arial"/>
          <w:sz w:val="20"/>
          <w:szCs w:val="20"/>
        </w:rPr>
        <w:t>Principles of Orthographic Projections – Conventions –  Projections of Points and Lines</w:t>
      </w:r>
    </w:p>
    <w:p w:rsidR="002C5BD1" w:rsidRPr="000E2774" w:rsidRDefault="002C5BD1" w:rsidP="002C5BD1">
      <w:pPr>
        <w:pStyle w:val="BodyText"/>
        <w:rPr>
          <w:rFonts w:ascii="Arial" w:hAnsi="Arial" w:cs="Arial"/>
          <w:sz w:val="20"/>
          <w:szCs w:val="20"/>
        </w:rPr>
      </w:pPr>
      <w:r w:rsidRPr="000E2774">
        <w:rPr>
          <w:rFonts w:ascii="Arial" w:hAnsi="Arial" w:cs="Arial"/>
          <w:sz w:val="20"/>
          <w:szCs w:val="20"/>
        </w:rPr>
        <w:t>Projections of Plane regular geometric figures.—Auxiliary Planes.</w:t>
      </w:r>
    </w:p>
    <w:p w:rsidR="002C5BD1" w:rsidRPr="000E2774" w:rsidRDefault="002C5BD1" w:rsidP="002C5BD1">
      <w:pPr>
        <w:pStyle w:val="BodyText"/>
        <w:rPr>
          <w:rFonts w:ascii="Arial" w:hAnsi="Arial" w:cs="Arial"/>
          <w:sz w:val="20"/>
          <w:szCs w:val="20"/>
        </w:rPr>
      </w:pPr>
    </w:p>
    <w:p w:rsidR="002C5BD1" w:rsidRPr="000E2774" w:rsidRDefault="002C5BD1" w:rsidP="002C5BD1">
      <w:pPr>
        <w:pStyle w:val="BodyText"/>
        <w:rPr>
          <w:rFonts w:ascii="Arial" w:hAnsi="Arial" w:cs="Arial"/>
          <w:b/>
          <w:sz w:val="20"/>
          <w:szCs w:val="20"/>
        </w:rPr>
      </w:pPr>
      <w:r w:rsidRPr="000E2774">
        <w:rPr>
          <w:rFonts w:ascii="Arial" w:hAnsi="Arial" w:cs="Arial"/>
          <w:b/>
          <w:sz w:val="20"/>
          <w:szCs w:val="20"/>
        </w:rPr>
        <w:t>UNIT – III</w:t>
      </w:r>
    </w:p>
    <w:p w:rsidR="002C5BD1" w:rsidRPr="000E2774" w:rsidRDefault="002C5BD1" w:rsidP="002C5BD1">
      <w:pPr>
        <w:pStyle w:val="BodyText"/>
        <w:rPr>
          <w:rFonts w:ascii="Arial" w:hAnsi="Arial" w:cs="Arial"/>
          <w:sz w:val="20"/>
          <w:szCs w:val="20"/>
        </w:rPr>
      </w:pPr>
      <w:r w:rsidRPr="000E2774">
        <w:rPr>
          <w:rFonts w:ascii="Arial" w:hAnsi="Arial" w:cs="Arial"/>
          <w:sz w:val="20"/>
          <w:szCs w:val="20"/>
        </w:rPr>
        <w:t>Projections of Regular Solids – Auxiliary Views.</w:t>
      </w:r>
    </w:p>
    <w:p w:rsidR="002C5BD1" w:rsidRPr="000E2774" w:rsidRDefault="002C5BD1" w:rsidP="002C5BD1">
      <w:pPr>
        <w:pStyle w:val="BodyText"/>
        <w:rPr>
          <w:rFonts w:ascii="Arial" w:hAnsi="Arial" w:cs="Arial"/>
          <w:b/>
          <w:sz w:val="20"/>
          <w:szCs w:val="20"/>
        </w:rPr>
      </w:pPr>
    </w:p>
    <w:p w:rsidR="002C5BD1" w:rsidRPr="000E2774" w:rsidRDefault="002C5BD1" w:rsidP="002C5BD1">
      <w:pPr>
        <w:pStyle w:val="BodyText"/>
        <w:rPr>
          <w:rFonts w:ascii="Arial" w:hAnsi="Arial" w:cs="Arial"/>
          <w:sz w:val="20"/>
          <w:szCs w:val="20"/>
        </w:rPr>
      </w:pPr>
      <w:r w:rsidRPr="000E2774">
        <w:rPr>
          <w:rFonts w:ascii="Arial" w:hAnsi="Arial" w:cs="Arial"/>
          <w:b/>
          <w:sz w:val="20"/>
          <w:szCs w:val="20"/>
        </w:rPr>
        <w:t>UNIT – IV</w:t>
      </w:r>
    </w:p>
    <w:p w:rsidR="002C5BD1" w:rsidRPr="000E2774" w:rsidRDefault="002C5BD1" w:rsidP="002C5BD1">
      <w:pPr>
        <w:pStyle w:val="BodyText"/>
        <w:rPr>
          <w:rFonts w:ascii="Arial" w:hAnsi="Arial" w:cs="Arial"/>
          <w:sz w:val="20"/>
          <w:szCs w:val="20"/>
        </w:rPr>
      </w:pPr>
      <w:r w:rsidRPr="000E2774">
        <w:rPr>
          <w:rFonts w:ascii="Arial" w:hAnsi="Arial" w:cs="Arial"/>
          <w:sz w:val="20"/>
          <w:szCs w:val="20"/>
        </w:rPr>
        <w:t>Sections or Sectional views of Right Regular Solids – Prism, Cylinder, Pyramid, Cone – Auxiliary views – Sections of  Sphere.</w:t>
      </w:r>
    </w:p>
    <w:p w:rsidR="002C5BD1" w:rsidRPr="000E2774" w:rsidRDefault="002C5BD1" w:rsidP="002C5BD1">
      <w:pPr>
        <w:pStyle w:val="BodyText"/>
        <w:rPr>
          <w:rFonts w:ascii="Arial" w:hAnsi="Arial" w:cs="Arial"/>
          <w:sz w:val="20"/>
          <w:szCs w:val="20"/>
        </w:rPr>
      </w:pPr>
      <w:r w:rsidRPr="000E2774">
        <w:rPr>
          <w:rFonts w:ascii="Arial" w:hAnsi="Arial" w:cs="Arial"/>
          <w:sz w:val="20"/>
          <w:szCs w:val="20"/>
        </w:rPr>
        <w:t>Development of Surfaces of Right Regular Solids – Prism, Cylinder, Pyramid and Cone</w:t>
      </w:r>
    </w:p>
    <w:p w:rsidR="002C5BD1" w:rsidRDefault="002C5BD1" w:rsidP="002C5BD1">
      <w:pPr>
        <w:pStyle w:val="BodyText"/>
        <w:rPr>
          <w:rFonts w:ascii="Arial" w:hAnsi="Arial" w:cs="Arial"/>
          <w:b/>
          <w:sz w:val="20"/>
          <w:szCs w:val="20"/>
        </w:rPr>
      </w:pPr>
    </w:p>
    <w:p w:rsidR="002C5BD1" w:rsidRPr="000E2774" w:rsidRDefault="002C5BD1" w:rsidP="002C5BD1">
      <w:pPr>
        <w:pStyle w:val="BodyText"/>
        <w:rPr>
          <w:rFonts w:ascii="Arial" w:hAnsi="Arial" w:cs="Arial"/>
          <w:sz w:val="20"/>
          <w:szCs w:val="20"/>
        </w:rPr>
      </w:pPr>
      <w:r w:rsidRPr="000E2774">
        <w:rPr>
          <w:rFonts w:ascii="Arial" w:hAnsi="Arial" w:cs="Arial"/>
          <w:b/>
          <w:sz w:val="20"/>
          <w:szCs w:val="20"/>
        </w:rPr>
        <w:t>UNIT – V</w:t>
      </w:r>
    </w:p>
    <w:p w:rsidR="002C5BD1" w:rsidRPr="000E2774" w:rsidRDefault="002C5BD1" w:rsidP="002C5BD1">
      <w:pPr>
        <w:pStyle w:val="BodyText"/>
        <w:rPr>
          <w:rFonts w:ascii="Arial" w:hAnsi="Arial" w:cs="Arial"/>
          <w:b/>
          <w:bCs/>
          <w:sz w:val="20"/>
          <w:szCs w:val="20"/>
        </w:rPr>
      </w:pPr>
      <w:r w:rsidRPr="000E2774">
        <w:rPr>
          <w:rFonts w:ascii="Arial" w:hAnsi="Arial" w:cs="Arial"/>
          <w:b/>
          <w:bCs/>
          <w:sz w:val="20"/>
          <w:szCs w:val="20"/>
        </w:rPr>
        <w:t>ISOMETRIC PROJECTIONS :</w:t>
      </w:r>
    </w:p>
    <w:p w:rsidR="002C5BD1" w:rsidRPr="000E2774" w:rsidRDefault="002C5BD1" w:rsidP="002C5BD1">
      <w:pPr>
        <w:pStyle w:val="BodyText"/>
        <w:rPr>
          <w:rFonts w:ascii="Arial" w:hAnsi="Arial" w:cs="Arial"/>
          <w:sz w:val="20"/>
          <w:szCs w:val="20"/>
        </w:rPr>
      </w:pPr>
      <w:r w:rsidRPr="000E2774">
        <w:rPr>
          <w:rFonts w:ascii="Arial" w:hAnsi="Arial" w:cs="Arial"/>
          <w:sz w:val="20"/>
          <w:szCs w:val="20"/>
        </w:rPr>
        <w:t>Principles of Isometric Projection – Isometric Scale – Isometric Views – Conventions – Isometric Views of Lines, Plane Figures, Simple and Compound Solids – Isometric Projection of objects having non- isometric lines.  Isometric Projection of Spherical Parts.</w:t>
      </w:r>
    </w:p>
    <w:p w:rsidR="002C5BD1" w:rsidRDefault="002C5BD1" w:rsidP="002C5BD1">
      <w:pPr>
        <w:pStyle w:val="BodyText"/>
        <w:rPr>
          <w:rFonts w:ascii="Arial" w:hAnsi="Arial" w:cs="Arial"/>
          <w:sz w:val="20"/>
          <w:szCs w:val="20"/>
        </w:rPr>
      </w:pPr>
      <w:r w:rsidRPr="000E2774">
        <w:rPr>
          <w:rFonts w:ascii="Arial" w:hAnsi="Arial" w:cs="Arial"/>
          <w:sz w:val="20"/>
          <w:szCs w:val="20"/>
        </w:rPr>
        <w:t>Conversion of Isometric Views to Orthographic Views and Vice-versa – Conventions</w:t>
      </w:r>
    </w:p>
    <w:p w:rsidR="002C5BD1" w:rsidRPr="000E2774" w:rsidRDefault="002C5BD1" w:rsidP="002C5BD1">
      <w:pPr>
        <w:pStyle w:val="BodyText"/>
        <w:rPr>
          <w:rFonts w:ascii="Arial" w:hAnsi="Arial" w:cs="Arial"/>
          <w:sz w:val="20"/>
          <w:szCs w:val="20"/>
        </w:rPr>
      </w:pPr>
      <w:r>
        <w:rPr>
          <w:rFonts w:ascii="Arial" w:hAnsi="Arial" w:cs="Arial"/>
          <w:sz w:val="20"/>
          <w:szCs w:val="20"/>
        </w:rPr>
        <w:t>Auto CAD: Basic principles only</w:t>
      </w:r>
    </w:p>
    <w:p w:rsidR="002C5BD1" w:rsidRPr="000E2774" w:rsidRDefault="002C5BD1" w:rsidP="002C5BD1">
      <w:pPr>
        <w:pStyle w:val="BodyText"/>
        <w:rPr>
          <w:rFonts w:ascii="Arial" w:hAnsi="Arial" w:cs="Arial"/>
          <w:b/>
          <w:sz w:val="20"/>
          <w:szCs w:val="20"/>
        </w:rPr>
      </w:pPr>
    </w:p>
    <w:p w:rsidR="002C5BD1" w:rsidRPr="000E2774" w:rsidRDefault="002C5BD1" w:rsidP="002C5BD1">
      <w:pPr>
        <w:pStyle w:val="BodyText"/>
        <w:ind w:left="360" w:hanging="360"/>
        <w:rPr>
          <w:rFonts w:ascii="Arial" w:hAnsi="Arial" w:cs="Arial"/>
          <w:b/>
          <w:sz w:val="20"/>
          <w:szCs w:val="20"/>
        </w:rPr>
      </w:pPr>
      <w:r w:rsidRPr="000E2774">
        <w:rPr>
          <w:rFonts w:ascii="Arial" w:hAnsi="Arial" w:cs="Arial"/>
          <w:b/>
          <w:sz w:val="20"/>
          <w:szCs w:val="20"/>
        </w:rPr>
        <w:t>TEXT BOOKS :</w:t>
      </w:r>
    </w:p>
    <w:p w:rsidR="002C5BD1" w:rsidRDefault="002C5BD1" w:rsidP="002C5BD1">
      <w:pPr>
        <w:pStyle w:val="BodyText"/>
        <w:ind w:left="360" w:hanging="360"/>
        <w:rPr>
          <w:rFonts w:ascii="Arial" w:hAnsi="Arial" w:cs="Arial"/>
          <w:sz w:val="20"/>
          <w:szCs w:val="20"/>
        </w:rPr>
      </w:pPr>
      <w:r w:rsidRPr="000E2774">
        <w:rPr>
          <w:rFonts w:ascii="Arial" w:hAnsi="Arial" w:cs="Arial"/>
          <w:sz w:val="20"/>
          <w:szCs w:val="20"/>
        </w:rPr>
        <w:t>1.</w:t>
      </w:r>
      <w:r>
        <w:rPr>
          <w:rFonts w:ascii="Arial" w:hAnsi="Arial" w:cs="Arial"/>
          <w:sz w:val="20"/>
          <w:szCs w:val="20"/>
        </w:rPr>
        <w:tab/>
      </w:r>
      <w:r w:rsidRPr="000E2774">
        <w:rPr>
          <w:rFonts w:ascii="Arial" w:hAnsi="Arial" w:cs="Arial"/>
          <w:sz w:val="20"/>
          <w:szCs w:val="20"/>
        </w:rPr>
        <w:t>Engineering Drawing</w:t>
      </w:r>
      <w:r>
        <w:rPr>
          <w:rFonts w:ascii="Arial" w:hAnsi="Arial" w:cs="Arial"/>
          <w:sz w:val="20"/>
          <w:szCs w:val="20"/>
        </w:rPr>
        <w:t xml:space="preserve"> </w:t>
      </w:r>
      <w:r w:rsidRPr="000E2774">
        <w:rPr>
          <w:rFonts w:ascii="Arial" w:hAnsi="Arial" w:cs="Arial"/>
          <w:sz w:val="20"/>
          <w:szCs w:val="20"/>
        </w:rPr>
        <w:t>N.D. Bhatt / Charotar</w:t>
      </w:r>
    </w:p>
    <w:p w:rsidR="002C5BD1" w:rsidRPr="000E2774" w:rsidRDefault="002C5BD1" w:rsidP="002C5BD1">
      <w:pPr>
        <w:pStyle w:val="BodyText"/>
        <w:ind w:left="360" w:hanging="360"/>
        <w:rPr>
          <w:rFonts w:ascii="Arial" w:hAnsi="Arial" w:cs="Arial"/>
          <w:sz w:val="20"/>
          <w:szCs w:val="20"/>
        </w:rPr>
      </w:pPr>
      <w:r w:rsidRPr="000E2774">
        <w:rPr>
          <w:rFonts w:ascii="Arial" w:hAnsi="Arial" w:cs="Arial"/>
          <w:sz w:val="20"/>
          <w:szCs w:val="20"/>
        </w:rPr>
        <w:t xml:space="preserve">2. </w:t>
      </w:r>
      <w:r>
        <w:rPr>
          <w:rFonts w:ascii="Arial" w:hAnsi="Arial" w:cs="Arial"/>
          <w:sz w:val="20"/>
          <w:szCs w:val="20"/>
        </w:rPr>
        <w:tab/>
      </w:r>
      <w:r w:rsidRPr="000E2774">
        <w:rPr>
          <w:rFonts w:ascii="Arial" w:hAnsi="Arial" w:cs="Arial"/>
          <w:sz w:val="20"/>
          <w:szCs w:val="20"/>
        </w:rPr>
        <w:t>Engineering Drawing and Graphics Rane and Shah/ Pearson  Edu.</w:t>
      </w:r>
    </w:p>
    <w:p w:rsidR="002C5BD1" w:rsidRPr="000E2774" w:rsidRDefault="002C5BD1" w:rsidP="002C5BD1">
      <w:pPr>
        <w:pStyle w:val="BodyText"/>
        <w:ind w:left="360" w:hanging="360"/>
        <w:rPr>
          <w:rFonts w:ascii="Arial" w:hAnsi="Arial" w:cs="Arial"/>
          <w:sz w:val="20"/>
          <w:szCs w:val="20"/>
        </w:rPr>
      </w:pPr>
    </w:p>
    <w:p w:rsidR="002C5BD1" w:rsidRPr="000E2774" w:rsidRDefault="002C5BD1" w:rsidP="002C5BD1">
      <w:pPr>
        <w:pStyle w:val="BodyText"/>
        <w:ind w:left="360" w:hanging="360"/>
        <w:rPr>
          <w:rFonts w:ascii="Arial" w:hAnsi="Arial" w:cs="Arial"/>
          <w:bCs/>
          <w:sz w:val="20"/>
          <w:szCs w:val="20"/>
        </w:rPr>
      </w:pPr>
      <w:r w:rsidRPr="000E2774">
        <w:rPr>
          <w:rFonts w:ascii="Arial" w:hAnsi="Arial" w:cs="Arial"/>
          <w:b/>
          <w:sz w:val="20"/>
          <w:szCs w:val="20"/>
        </w:rPr>
        <w:t>REFERENCE BOOKS</w:t>
      </w:r>
      <w:r w:rsidRPr="000E2774">
        <w:rPr>
          <w:rFonts w:ascii="Arial" w:hAnsi="Arial" w:cs="Arial"/>
          <w:bCs/>
          <w:sz w:val="20"/>
          <w:szCs w:val="20"/>
        </w:rPr>
        <w:t>:</w:t>
      </w:r>
    </w:p>
    <w:p w:rsidR="002C5BD1" w:rsidRDefault="002C5BD1" w:rsidP="002C5BD1">
      <w:pPr>
        <w:pStyle w:val="BodyText"/>
        <w:ind w:left="360" w:hanging="360"/>
        <w:rPr>
          <w:rFonts w:ascii="Arial" w:hAnsi="Arial" w:cs="Arial"/>
          <w:sz w:val="20"/>
          <w:szCs w:val="20"/>
        </w:rPr>
      </w:pPr>
      <w:r w:rsidRPr="000E2774">
        <w:rPr>
          <w:rFonts w:ascii="Arial" w:hAnsi="Arial" w:cs="Arial"/>
          <w:bCs/>
          <w:sz w:val="20"/>
          <w:szCs w:val="20"/>
        </w:rPr>
        <w:t xml:space="preserve">1. </w:t>
      </w:r>
      <w:r>
        <w:rPr>
          <w:rFonts w:ascii="Arial" w:hAnsi="Arial" w:cs="Arial"/>
          <w:bCs/>
          <w:sz w:val="20"/>
          <w:szCs w:val="20"/>
        </w:rPr>
        <w:tab/>
      </w:r>
      <w:r w:rsidRPr="000E2774">
        <w:rPr>
          <w:rFonts w:ascii="Arial" w:hAnsi="Arial" w:cs="Arial"/>
          <w:bCs/>
          <w:sz w:val="20"/>
          <w:szCs w:val="20"/>
        </w:rPr>
        <w:t xml:space="preserve">A Text Book of </w:t>
      </w:r>
      <w:r w:rsidRPr="000E2774">
        <w:rPr>
          <w:rFonts w:ascii="Arial" w:hAnsi="Arial" w:cs="Arial"/>
          <w:sz w:val="20"/>
          <w:szCs w:val="20"/>
        </w:rPr>
        <w:t>Engineering Drawing  / Dhawan R K / S. Chand</w:t>
      </w:r>
    </w:p>
    <w:p w:rsidR="002C5BD1" w:rsidRDefault="002C5BD1" w:rsidP="002C5BD1">
      <w:pPr>
        <w:pStyle w:val="BodyText"/>
        <w:ind w:left="360" w:hanging="360"/>
        <w:rPr>
          <w:rFonts w:ascii="Arial" w:hAnsi="Arial" w:cs="Arial"/>
          <w:sz w:val="20"/>
          <w:szCs w:val="20"/>
        </w:rPr>
      </w:pPr>
      <w:r w:rsidRPr="000E2774">
        <w:rPr>
          <w:rFonts w:ascii="Arial" w:hAnsi="Arial" w:cs="Arial"/>
          <w:sz w:val="20"/>
          <w:szCs w:val="20"/>
        </w:rPr>
        <w:t xml:space="preserve">2. </w:t>
      </w:r>
      <w:r>
        <w:rPr>
          <w:rFonts w:ascii="Arial" w:hAnsi="Arial" w:cs="Arial"/>
          <w:sz w:val="20"/>
          <w:szCs w:val="20"/>
        </w:rPr>
        <w:tab/>
      </w:r>
      <w:r w:rsidRPr="000E2774">
        <w:rPr>
          <w:rFonts w:ascii="Arial" w:hAnsi="Arial" w:cs="Arial"/>
          <w:sz w:val="20"/>
          <w:szCs w:val="20"/>
        </w:rPr>
        <w:t>Engineering  Graphics With Auto CAD /  James D Bethune / Pearson Edu.</w:t>
      </w:r>
    </w:p>
    <w:p w:rsidR="002C5BD1" w:rsidRDefault="002C5BD1" w:rsidP="002C5BD1">
      <w:pPr>
        <w:pStyle w:val="BodyText"/>
        <w:ind w:left="360" w:hanging="360"/>
        <w:rPr>
          <w:rFonts w:ascii="Arial" w:hAnsi="Arial" w:cs="Arial"/>
          <w:sz w:val="20"/>
          <w:szCs w:val="20"/>
        </w:rPr>
      </w:pPr>
      <w:r w:rsidRPr="000E2774">
        <w:rPr>
          <w:rFonts w:ascii="Arial" w:hAnsi="Arial" w:cs="Arial"/>
          <w:sz w:val="20"/>
          <w:szCs w:val="20"/>
        </w:rPr>
        <w:lastRenderedPageBreak/>
        <w:t xml:space="preserve">3. </w:t>
      </w:r>
      <w:r>
        <w:rPr>
          <w:rFonts w:ascii="Arial" w:hAnsi="Arial" w:cs="Arial"/>
          <w:sz w:val="20"/>
          <w:szCs w:val="20"/>
        </w:rPr>
        <w:tab/>
      </w:r>
      <w:r w:rsidRPr="000E2774">
        <w:rPr>
          <w:rFonts w:ascii="Arial" w:hAnsi="Arial" w:cs="Arial"/>
          <w:sz w:val="20"/>
          <w:szCs w:val="20"/>
        </w:rPr>
        <w:t>Engineering  Graphics  /  K R Mohan / Dhanpat Rai.</w:t>
      </w:r>
    </w:p>
    <w:p w:rsidR="002C5BD1" w:rsidRDefault="002C5BD1" w:rsidP="002C5BD1">
      <w:pPr>
        <w:pStyle w:val="BodyText"/>
        <w:ind w:left="360" w:hanging="360"/>
        <w:rPr>
          <w:rFonts w:ascii="Arial" w:hAnsi="Arial" w:cs="Arial"/>
          <w:sz w:val="20"/>
          <w:szCs w:val="20"/>
        </w:rPr>
      </w:pPr>
      <w:r>
        <w:rPr>
          <w:rFonts w:ascii="Arial" w:hAnsi="Arial" w:cs="Arial"/>
          <w:sz w:val="20"/>
          <w:szCs w:val="20"/>
        </w:rPr>
        <w:t xml:space="preserve">4. </w:t>
      </w:r>
      <w:r>
        <w:rPr>
          <w:rFonts w:ascii="Arial" w:hAnsi="Arial" w:cs="Arial"/>
          <w:sz w:val="20"/>
          <w:szCs w:val="20"/>
        </w:rPr>
        <w:tab/>
      </w:r>
      <w:r w:rsidRPr="000E2774">
        <w:rPr>
          <w:rFonts w:ascii="Arial" w:hAnsi="Arial" w:cs="Arial"/>
          <w:sz w:val="20"/>
          <w:szCs w:val="20"/>
        </w:rPr>
        <w:t xml:space="preserve">Text book on Engineering Drawing / KL Narayana/ P Kannaih / </w:t>
      </w:r>
    </w:p>
    <w:p w:rsidR="002C5BD1" w:rsidRPr="000E2774" w:rsidRDefault="002C5BD1" w:rsidP="002C5BD1">
      <w:pPr>
        <w:pStyle w:val="BodyText"/>
        <w:ind w:left="360"/>
        <w:rPr>
          <w:rFonts w:ascii="Arial" w:hAnsi="Arial" w:cs="Arial"/>
          <w:sz w:val="20"/>
          <w:szCs w:val="20"/>
        </w:rPr>
      </w:pPr>
      <w:r w:rsidRPr="000E2774">
        <w:rPr>
          <w:rFonts w:ascii="Arial" w:hAnsi="Arial" w:cs="Arial"/>
          <w:sz w:val="20"/>
          <w:szCs w:val="20"/>
        </w:rPr>
        <w:t>Scitech</w:t>
      </w:r>
    </w:p>
    <w:p w:rsidR="002C5BD1" w:rsidRDefault="002C5BD1" w:rsidP="002C5BD1"/>
    <w:p w:rsidR="002C5BD1" w:rsidRPr="002E235C" w:rsidRDefault="002C5BD1" w:rsidP="002C5BD1">
      <w:pPr>
        <w:pStyle w:val="Header"/>
        <w:spacing w:line="360" w:lineRule="auto"/>
        <w:jc w:val="center"/>
        <w:rPr>
          <w:rFonts w:ascii="Arial" w:hAnsi="Arial" w:cs="Arial"/>
          <w:sz w:val="20"/>
          <w:szCs w:val="20"/>
        </w:rPr>
      </w:pPr>
      <w:r w:rsidRPr="002E235C">
        <w:rPr>
          <w:rFonts w:ascii="Arial" w:hAnsi="Arial" w:cs="Arial"/>
          <w:b/>
          <w:sz w:val="20"/>
          <w:szCs w:val="20"/>
        </w:rPr>
        <w:t>JNTUH COLLEGE OF ENGINEERING HYDERABAD</w:t>
      </w:r>
    </w:p>
    <w:p w:rsidR="002C5BD1" w:rsidRPr="002E235C" w:rsidRDefault="002C5BD1" w:rsidP="002C5BD1">
      <w:pPr>
        <w:spacing w:line="360" w:lineRule="auto"/>
        <w:rPr>
          <w:rFonts w:ascii="Arial" w:hAnsi="Arial" w:cs="Arial"/>
          <w:b/>
          <w:sz w:val="20"/>
          <w:szCs w:val="20"/>
        </w:rPr>
      </w:pPr>
      <w:r w:rsidRPr="002E235C">
        <w:rPr>
          <w:rFonts w:ascii="Arial" w:hAnsi="Arial" w:cs="Arial"/>
          <w:b/>
          <w:sz w:val="20"/>
          <w:szCs w:val="20"/>
        </w:rPr>
        <w:t>I Year B.Tech. Mech. Engg. II-Sem</w:t>
      </w:r>
      <w:r w:rsidRPr="002E235C">
        <w:rPr>
          <w:rFonts w:ascii="Arial" w:hAnsi="Arial" w:cs="Arial"/>
          <w:b/>
          <w:sz w:val="20"/>
          <w:szCs w:val="20"/>
        </w:rPr>
        <w:tab/>
      </w:r>
      <w:r w:rsidRPr="002E235C">
        <w:rPr>
          <w:rFonts w:ascii="Arial" w:hAnsi="Arial" w:cs="Arial"/>
          <w:b/>
          <w:sz w:val="20"/>
          <w:szCs w:val="20"/>
        </w:rPr>
        <w:tab/>
        <w:t xml:space="preserve">   </w:t>
      </w:r>
      <w:r w:rsidRPr="002E235C">
        <w:rPr>
          <w:rFonts w:ascii="Arial" w:hAnsi="Arial" w:cs="Arial"/>
          <w:b/>
          <w:sz w:val="20"/>
          <w:szCs w:val="20"/>
        </w:rPr>
        <w:tab/>
      </w:r>
      <w:r w:rsidRPr="002E235C">
        <w:rPr>
          <w:rFonts w:ascii="Arial" w:hAnsi="Arial" w:cs="Arial"/>
          <w:b/>
          <w:sz w:val="20"/>
          <w:szCs w:val="20"/>
        </w:rPr>
        <w:tab/>
      </w:r>
      <w:r w:rsidRPr="002E235C">
        <w:rPr>
          <w:rFonts w:ascii="Arial" w:hAnsi="Arial" w:cs="Arial"/>
          <w:b/>
          <w:sz w:val="20"/>
          <w:szCs w:val="20"/>
        </w:rPr>
        <w:tab/>
      </w:r>
      <w:r w:rsidRPr="002E235C">
        <w:rPr>
          <w:rFonts w:ascii="Arial" w:hAnsi="Arial" w:cs="Arial"/>
          <w:b/>
          <w:sz w:val="20"/>
          <w:szCs w:val="20"/>
        </w:rPr>
        <w:tab/>
      </w:r>
      <w:r w:rsidRPr="002E235C">
        <w:rPr>
          <w:rFonts w:ascii="Arial" w:hAnsi="Arial" w:cs="Arial"/>
          <w:b/>
          <w:sz w:val="20"/>
          <w:szCs w:val="20"/>
        </w:rPr>
        <w:tab/>
        <w:t xml:space="preserve"> L   T   P   C</w:t>
      </w:r>
    </w:p>
    <w:p w:rsidR="002C5BD1" w:rsidRPr="002E235C" w:rsidRDefault="002C5BD1" w:rsidP="002C5BD1">
      <w:pPr>
        <w:spacing w:line="360" w:lineRule="auto"/>
        <w:rPr>
          <w:rFonts w:ascii="Arial" w:hAnsi="Arial" w:cs="Arial"/>
          <w:b/>
          <w:sz w:val="20"/>
          <w:szCs w:val="20"/>
        </w:rPr>
      </w:pPr>
      <w:r w:rsidRPr="002E235C">
        <w:rPr>
          <w:rFonts w:ascii="Arial" w:hAnsi="Arial" w:cs="Arial"/>
          <w:b/>
          <w:sz w:val="20"/>
          <w:szCs w:val="20"/>
        </w:rPr>
        <w:tab/>
      </w:r>
      <w:r w:rsidRPr="002E235C">
        <w:rPr>
          <w:rFonts w:ascii="Arial" w:hAnsi="Arial" w:cs="Arial"/>
          <w:b/>
          <w:sz w:val="20"/>
          <w:szCs w:val="20"/>
        </w:rPr>
        <w:tab/>
      </w:r>
      <w:r w:rsidRPr="002E235C">
        <w:rPr>
          <w:rFonts w:ascii="Arial" w:hAnsi="Arial" w:cs="Arial"/>
          <w:b/>
          <w:sz w:val="20"/>
          <w:szCs w:val="20"/>
        </w:rPr>
        <w:tab/>
      </w:r>
      <w:r w:rsidRPr="002E235C">
        <w:rPr>
          <w:rFonts w:ascii="Arial" w:hAnsi="Arial" w:cs="Arial"/>
          <w:b/>
          <w:sz w:val="20"/>
          <w:szCs w:val="20"/>
        </w:rPr>
        <w:tab/>
      </w:r>
      <w:r w:rsidRPr="002E235C">
        <w:rPr>
          <w:rFonts w:ascii="Arial" w:hAnsi="Arial" w:cs="Arial"/>
          <w:b/>
          <w:sz w:val="20"/>
          <w:szCs w:val="20"/>
        </w:rPr>
        <w:tab/>
      </w:r>
      <w:r w:rsidRPr="002E235C">
        <w:rPr>
          <w:rFonts w:ascii="Arial" w:hAnsi="Arial" w:cs="Arial"/>
          <w:b/>
          <w:sz w:val="20"/>
          <w:szCs w:val="20"/>
        </w:rPr>
        <w:tab/>
        <w:t xml:space="preserve">   </w:t>
      </w:r>
      <w:r w:rsidRPr="002E235C">
        <w:rPr>
          <w:rFonts w:ascii="Arial" w:hAnsi="Arial" w:cs="Arial"/>
          <w:b/>
          <w:sz w:val="20"/>
          <w:szCs w:val="20"/>
        </w:rPr>
        <w:tab/>
      </w:r>
      <w:r w:rsidRPr="002E235C">
        <w:rPr>
          <w:rFonts w:ascii="Arial" w:hAnsi="Arial" w:cs="Arial"/>
          <w:b/>
          <w:sz w:val="20"/>
          <w:szCs w:val="20"/>
        </w:rPr>
        <w:tab/>
      </w:r>
      <w:r w:rsidRPr="002E235C">
        <w:rPr>
          <w:rFonts w:ascii="Arial" w:hAnsi="Arial" w:cs="Arial"/>
          <w:b/>
          <w:sz w:val="20"/>
          <w:szCs w:val="20"/>
        </w:rPr>
        <w:tab/>
      </w:r>
      <w:r w:rsidRPr="002E235C">
        <w:rPr>
          <w:rFonts w:ascii="Arial" w:hAnsi="Arial" w:cs="Arial"/>
          <w:b/>
          <w:sz w:val="20"/>
          <w:szCs w:val="20"/>
        </w:rPr>
        <w:tab/>
      </w:r>
      <w:r w:rsidRPr="002E235C">
        <w:rPr>
          <w:rFonts w:ascii="Arial" w:hAnsi="Arial" w:cs="Arial"/>
          <w:b/>
          <w:sz w:val="20"/>
          <w:szCs w:val="20"/>
        </w:rPr>
        <w:tab/>
        <w:t xml:space="preserve"> 3    0   0   3</w:t>
      </w:r>
    </w:p>
    <w:p w:rsidR="002C5BD1" w:rsidRPr="002E235C" w:rsidRDefault="002C5BD1" w:rsidP="002C5BD1">
      <w:pPr>
        <w:spacing w:line="360" w:lineRule="auto"/>
        <w:jc w:val="center"/>
        <w:rPr>
          <w:rFonts w:ascii="Arial" w:hAnsi="Arial" w:cs="Arial"/>
          <w:b/>
          <w:sz w:val="20"/>
          <w:szCs w:val="20"/>
        </w:rPr>
      </w:pPr>
      <w:r w:rsidRPr="002E235C">
        <w:rPr>
          <w:rFonts w:ascii="Arial" w:hAnsi="Arial" w:cs="Arial"/>
          <w:b/>
          <w:sz w:val="20"/>
          <w:szCs w:val="20"/>
        </w:rPr>
        <w:t>ENVIRONMENTAL SCIENCE</w:t>
      </w:r>
    </w:p>
    <w:p w:rsidR="002C5BD1" w:rsidRPr="002E235C" w:rsidRDefault="002C5BD1" w:rsidP="002C5BD1">
      <w:pPr>
        <w:spacing w:line="360" w:lineRule="auto"/>
        <w:jc w:val="center"/>
        <w:rPr>
          <w:rFonts w:ascii="Arial" w:hAnsi="Arial" w:cs="Arial"/>
          <w:b/>
          <w:sz w:val="20"/>
          <w:szCs w:val="20"/>
        </w:rPr>
      </w:pPr>
    </w:p>
    <w:p w:rsidR="002C5BD1" w:rsidRPr="00F0185F" w:rsidRDefault="002C5BD1" w:rsidP="002C5BD1">
      <w:pPr>
        <w:jc w:val="center"/>
        <w:rPr>
          <w:b/>
          <w:color w:val="FF0000"/>
        </w:rPr>
      </w:pPr>
      <w:r w:rsidRPr="00F0185F">
        <w:rPr>
          <w:b/>
          <w:color w:val="FF0000"/>
        </w:rPr>
        <w:t>Note:   To be collected from Civil Dept.</w:t>
      </w:r>
    </w:p>
    <w:p w:rsidR="002C5BD1" w:rsidRDefault="002C5BD1" w:rsidP="002C5BD1">
      <w:pPr>
        <w:spacing w:line="360" w:lineRule="auto"/>
        <w:jc w:val="center"/>
        <w:rPr>
          <w:rFonts w:ascii="Arial" w:hAnsi="Arial" w:cs="Arial"/>
          <w:b/>
          <w:sz w:val="20"/>
          <w:szCs w:val="20"/>
        </w:rPr>
      </w:pPr>
    </w:p>
    <w:p w:rsidR="002C5BD1" w:rsidRDefault="002C5BD1" w:rsidP="002C5BD1">
      <w:pPr>
        <w:rPr>
          <w:rFonts w:ascii="Arial" w:hAnsi="Arial" w:cs="Arial"/>
          <w:b/>
          <w:sz w:val="20"/>
          <w:szCs w:val="20"/>
        </w:rPr>
      </w:pPr>
      <w:r>
        <w:rPr>
          <w:rFonts w:ascii="Arial" w:hAnsi="Arial" w:cs="Arial"/>
          <w:b/>
          <w:sz w:val="20"/>
          <w:szCs w:val="20"/>
        </w:rPr>
        <w:br w:type="page"/>
      </w:r>
    </w:p>
    <w:p w:rsidR="002C5BD1" w:rsidRPr="0094557A" w:rsidRDefault="002C5BD1" w:rsidP="002C5BD1">
      <w:pPr>
        <w:pStyle w:val="Header"/>
        <w:spacing w:line="360" w:lineRule="auto"/>
        <w:jc w:val="center"/>
        <w:rPr>
          <w:rFonts w:ascii="Arial" w:hAnsi="Arial" w:cs="Arial"/>
          <w:sz w:val="20"/>
          <w:szCs w:val="20"/>
        </w:rPr>
      </w:pPr>
      <w:r w:rsidRPr="0094557A">
        <w:rPr>
          <w:rFonts w:ascii="Arial" w:hAnsi="Arial" w:cs="Arial"/>
          <w:b/>
          <w:sz w:val="20"/>
          <w:szCs w:val="20"/>
        </w:rPr>
        <w:lastRenderedPageBreak/>
        <w:t>JNTUH COLLEGE OF ENGINEERING HYDERABAD</w:t>
      </w:r>
    </w:p>
    <w:p w:rsidR="002C5BD1" w:rsidRPr="0094557A" w:rsidRDefault="002C5BD1" w:rsidP="002C5BD1">
      <w:pPr>
        <w:spacing w:line="360" w:lineRule="auto"/>
        <w:rPr>
          <w:rFonts w:ascii="Arial" w:hAnsi="Arial" w:cs="Arial"/>
          <w:b/>
          <w:sz w:val="20"/>
          <w:szCs w:val="20"/>
        </w:rPr>
      </w:pPr>
      <w:r>
        <w:rPr>
          <w:rFonts w:ascii="Arial" w:hAnsi="Arial" w:cs="Arial"/>
          <w:b/>
          <w:sz w:val="20"/>
          <w:szCs w:val="20"/>
        </w:rPr>
        <w:t>I Year B.Tech. Mech. Engg. II</w:t>
      </w:r>
      <w:r w:rsidRPr="0094557A">
        <w:rPr>
          <w:rFonts w:ascii="Arial" w:hAnsi="Arial" w:cs="Arial"/>
          <w:b/>
          <w:sz w:val="20"/>
          <w:szCs w:val="20"/>
        </w:rPr>
        <w:t>-Sem</w:t>
      </w:r>
      <w:r w:rsidRPr="0094557A">
        <w:rPr>
          <w:rFonts w:ascii="Arial" w:hAnsi="Arial" w:cs="Arial"/>
          <w:b/>
          <w:sz w:val="20"/>
          <w:szCs w:val="20"/>
        </w:rPr>
        <w:tab/>
      </w:r>
      <w:r w:rsidRPr="0094557A">
        <w:rPr>
          <w:rFonts w:ascii="Arial" w:hAnsi="Arial" w:cs="Arial"/>
          <w:b/>
          <w:sz w:val="20"/>
          <w:szCs w:val="20"/>
        </w:rPr>
        <w:tab/>
        <w:t xml:space="preserve">   </w:t>
      </w:r>
      <w:r w:rsidRPr="0094557A">
        <w:rPr>
          <w:rFonts w:ascii="Arial" w:hAnsi="Arial" w:cs="Arial"/>
          <w:b/>
          <w:sz w:val="20"/>
          <w:szCs w:val="20"/>
        </w:rPr>
        <w:tab/>
      </w:r>
      <w:r w:rsidRPr="0094557A">
        <w:rPr>
          <w:rFonts w:ascii="Arial" w:hAnsi="Arial" w:cs="Arial"/>
          <w:b/>
          <w:sz w:val="20"/>
          <w:szCs w:val="20"/>
        </w:rPr>
        <w:tab/>
      </w:r>
      <w:r w:rsidRPr="0094557A">
        <w:rPr>
          <w:rFonts w:ascii="Arial" w:hAnsi="Arial" w:cs="Arial"/>
          <w:b/>
          <w:sz w:val="20"/>
          <w:szCs w:val="20"/>
        </w:rPr>
        <w:tab/>
      </w:r>
      <w:r w:rsidRPr="0094557A">
        <w:rPr>
          <w:rFonts w:ascii="Arial" w:hAnsi="Arial" w:cs="Arial"/>
          <w:b/>
          <w:sz w:val="20"/>
          <w:szCs w:val="20"/>
        </w:rPr>
        <w:tab/>
      </w:r>
      <w:r w:rsidRPr="0094557A">
        <w:rPr>
          <w:rFonts w:ascii="Arial" w:hAnsi="Arial" w:cs="Arial"/>
          <w:b/>
          <w:sz w:val="20"/>
          <w:szCs w:val="20"/>
        </w:rPr>
        <w:tab/>
        <w:t xml:space="preserve"> L   T   P   C</w:t>
      </w:r>
    </w:p>
    <w:p w:rsidR="002C5BD1" w:rsidRDefault="002C5BD1" w:rsidP="002C5BD1">
      <w:pPr>
        <w:spacing w:line="360" w:lineRule="auto"/>
        <w:rPr>
          <w:rFonts w:ascii="Arial" w:hAnsi="Arial" w:cs="Arial"/>
          <w:b/>
          <w:sz w:val="20"/>
          <w:szCs w:val="20"/>
        </w:rPr>
      </w:pPr>
      <w:r w:rsidRPr="0094557A">
        <w:rPr>
          <w:rFonts w:ascii="Arial" w:hAnsi="Arial" w:cs="Arial"/>
          <w:b/>
          <w:sz w:val="20"/>
          <w:szCs w:val="20"/>
        </w:rPr>
        <w:tab/>
      </w:r>
      <w:r w:rsidRPr="0094557A">
        <w:rPr>
          <w:rFonts w:ascii="Arial" w:hAnsi="Arial" w:cs="Arial"/>
          <w:b/>
          <w:sz w:val="20"/>
          <w:szCs w:val="20"/>
        </w:rPr>
        <w:tab/>
      </w:r>
      <w:r w:rsidRPr="0094557A">
        <w:rPr>
          <w:rFonts w:ascii="Arial" w:hAnsi="Arial" w:cs="Arial"/>
          <w:b/>
          <w:sz w:val="20"/>
          <w:szCs w:val="20"/>
        </w:rPr>
        <w:tab/>
      </w:r>
      <w:r w:rsidRPr="0094557A">
        <w:rPr>
          <w:rFonts w:ascii="Arial" w:hAnsi="Arial" w:cs="Arial"/>
          <w:b/>
          <w:sz w:val="20"/>
          <w:szCs w:val="20"/>
        </w:rPr>
        <w:tab/>
      </w:r>
      <w:r w:rsidRPr="0094557A">
        <w:rPr>
          <w:rFonts w:ascii="Arial" w:hAnsi="Arial" w:cs="Arial"/>
          <w:b/>
          <w:sz w:val="20"/>
          <w:szCs w:val="20"/>
        </w:rPr>
        <w:tab/>
      </w:r>
      <w:r w:rsidRPr="0094557A">
        <w:rPr>
          <w:rFonts w:ascii="Arial" w:hAnsi="Arial" w:cs="Arial"/>
          <w:b/>
          <w:sz w:val="20"/>
          <w:szCs w:val="20"/>
        </w:rPr>
        <w:tab/>
        <w:t xml:space="preserve">   </w:t>
      </w:r>
      <w:r w:rsidRPr="0094557A">
        <w:rPr>
          <w:rFonts w:ascii="Arial" w:hAnsi="Arial" w:cs="Arial"/>
          <w:b/>
          <w:sz w:val="20"/>
          <w:szCs w:val="20"/>
        </w:rPr>
        <w:tab/>
      </w:r>
      <w:r w:rsidRPr="0094557A">
        <w:rPr>
          <w:rFonts w:ascii="Arial" w:hAnsi="Arial" w:cs="Arial"/>
          <w:b/>
          <w:sz w:val="20"/>
          <w:szCs w:val="20"/>
        </w:rPr>
        <w:tab/>
      </w:r>
      <w:r w:rsidRPr="0094557A">
        <w:rPr>
          <w:rFonts w:ascii="Arial" w:hAnsi="Arial" w:cs="Arial"/>
          <w:b/>
          <w:sz w:val="20"/>
          <w:szCs w:val="20"/>
        </w:rPr>
        <w:tab/>
      </w:r>
      <w:r w:rsidRPr="0094557A">
        <w:rPr>
          <w:rFonts w:ascii="Arial" w:hAnsi="Arial" w:cs="Arial"/>
          <w:b/>
          <w:sz w:val="20"/>
          <w:szCs w:val="20"/>
        </w:rPr>
        <w:tab/>
      </w:r>
      <w:r w:rsidRPr="0094557A">
        <w:rPr>
          <w:rFonts w:ascii="Arial" w:hAnsi="Arial" w:cs="Arial"/>
          <w:b/>
          <w:sz w:val="20"/>
          <w:szCs w:val="20"/>
        </w:rPr>
        <w:tab/>
      </w:r>
      <w:r>
        <w:rPr>
          <w:rFonts w:ascii="Arial" w:hAnsi="Arial" w:cs="Arial"/>
          <w:b/>
          <w:sz w:val="20"/>
          <w:szCs w:val="20"/>
        </w:rPr>
        <w:t xml:space="preserve"> 2   0   0    2</w:t>
      </w:r>
    </w:p>
    <w:p w:rsidR="002C5BD1" w:rsidRDefault="002C5BD1" w:rsidP="002C5BD1">
      <w:pPr>
        <w:spacing w:line="360" w:lineRule="auto"/>
        <w:jc w:val="center"/>
        <w:rPr>
          <w:rFonts w:ascii="Arial" w:hAnsi="Arial" w:cs="Arial"/>
          <w:b/>
          <w:sz w:val="20"/>
          <w:szCs w:val="20"/>
        </w:rPr>
      </w:pPr>
      <w:r>
        <w:rPr>
          <w:rFonts w:ascii="Arial" w:hAnsi="Arial" w:cs="Arial"/>
          <w:b/>
          <w:sz w:val="20"/>
          <w:szCs w:val="20"/>
        </w:rPr>
        <w:t>COMPUTATIONAL MATHEMATICS</w:t>
      </w:r>
    </w:p>
    <w:p w:rsidR="002C5BD1" w:rsidRPr="00156ED4" w:rsidRDefault="002C5BD1" w:rsidP="002C5BD1">
      <w:pPr>
        <w:pStyle w:val="NoSpacing"/>
        <w:spacing w:line="360" w:lineRule="auto"/>
        <w:rPr>
          <w:rFonts w:ascii="Arial" w:hAnsi="Arial" w:cs="Arial"/>
          <w:sz w:val="20"/>
          <w:szCs w:val="20"/>
        </w:rPr>
      </w:pPr>
      <w:r w:rsidRPr="00156ED4">
        <w:rPr>
          <w:rFonts w:ascii="Arial" w:hAnsi="Arial" w:cs="Arial"/>
          <w:b/>
          <w:sz w:val="20"/>
          <w:szCs w:val="20"/>
          <w:u w:val="single"/>
        </w:rPr>
        <w:t>Pre Requisites</w:t>
      </w:r>
      <w:r w:rsidRPr="00156ED4">
        <w:rPr>
          <w:rFonts w:ascii="Arial" w:hAnsi="Arial" w:cs="Arial"/>
          <w:sz w:val="20"/>
          <w:szCs w:val="20"/>
        </w:rPr>
        <w:t>: No Pre Requisites,   Foundation Courses.</w:t>
      </w:r>
    </w:p>
    <w:p w:rsidR="002C5BD1" w:rsidRPr="00156ED4" w:rsidRDefault="002C5BD1" w:rsidP="002C5BD1">
      <w:pPr>
        <w:pStyle w:val="NoSpacing"/>
        <w:spacing w:line="360" w:lineRule="auto"/>
        <w:rPr>
          <w:rFonts w:ascii="Arial" w:hAnsi="Arial" w:cs="Arial"/>
          <w:b/>
          <w:bCs/>
          <w:sz w:val="20"/>
          <w:szCs w:val="20"/>
          <w:u w:val="single"/>
        </w:rPr>
      </w:pPr>
      <w:r w:rsidRPr="00156ED4">
        <w:rPr>
          <w:rFonts w:ascii="Arial" w:hAnsi="Arial" w:cs="Arial"/>
          <w:b/>
          <w:bCs/>
          <w:sz w:val="20"/>
          <w:szCs w:val="20"/>
          <w:u w:val="single"/>
        </w:rPr>
        <w:t xml:space="preserve">Objectives: </w:t>
      </w:r>
    </w:p>
    <w:p w:rsidR="002C5BD1" w:rsidRDefault="002C5BD1" w:rsidP="00A32966">
      <w:pPr>
        <w:pStyle w:val="NoSpacing"/>
        <w:numPr>
          <w:ilvl w:val="0"/>
          <w:numId w:val="83"/>
        </w:numPr>
        <w:spacing w:line="360" w:lineRule="auto"/>
        <w:rPr>
          <w:rFonts w:ascii="Arial" w:hAnsi="Arial" w:cs="Arial"/>
          <w:sz w:val="20"/>
          <w:szCs w:val="20"/>
        </w:rPr>
      </w:pPr>
      <w:r w:rsidRPr="00156ED4">
        <w:rPr>
          <w:rFonts w:ascii="Arial" w:hAnsi="Arial" w:cs="Arial"/>
          <w:sz w:val="20"/>
          <w:szCs w:val="20"/>
        </w:rPr>
        <w:t>This course aims at providing the student with the concepts of matrices, numerical techniques and curve fitting.</w:t>
      </w:r>
    </w:p>
    <w:p w:rsidR="002C5BD1" w:rsidRPr="00156ED4" w:rsidRDefault="002C5BD1" w:rsidP="002C5BD1">
      <w:pPr>
        <w:pStyle w:val="NoSpacing"/>
        <w:spacing w:line="360" w:lineRule="auto"/>
        <w:jc w:val="both"/>
        <w:rPr>
          <w:rFonts w:ascii="Arial" w:hAnsi="Arial" w:cs="Arial"/>
          <w:b/>
          <w:sz w:val="20"/>
          <w:szCs w:val="20"/>
          <w:u w:val="single"/>
        </w:rPr>
      </w:pPr>
      <w:r w:rsidRPr="00156ED4">
        <w:rPr>
          <w:rFonts w:ascii="Arial" w:hAnsi="Arial" w:cs="Arial"/>
          <w:b/>
          <w:sz w:val="20"/>
          <w:szCs w:val="20"/>
          <w:u w:val="single"/>
        </w:rPr>
        <w:t>Outcomes:</w:t>
      </w:r>
    </w:p>
    <w:p w:rsidR="002C5BD1" w:rsidRPr="00156ED4" w:rsidRDefault="002C5BD1" w:rsidP="00A32966">
      <w:pPr>
        <w:pStyle w:val="NoSpacing"/>
        <w:numPr>
          <w:ilvl w:val="0"/>
          <w:numId w:val="83"/>
        </w:numPr>
        <w:spacing w:line="360" w:lineRule="auto"/>
        <w:jc w:val="both"/>
        <w:rPr>
          <w:rFonts w:ascii="Arial" w:hAnsi="Arial" w:cs="Arial"/>
          <w:sz w:val="20"/>
          <w:szCs w:val="20"/>
        </w:rPr>
      </w:pPr>
      <w:r w:rsidRPr="00156ED4">
        <w:rPr>
          <w:rFonts w:ascii="Arial" w:hAnsi="Arial" w:cs="Arial"/>
          <w:sz w:val="20"/>
          <w:szCs w:val="20"/>
        </w:rPr>
        <w:t>The student will be able to analyze engineering problems using the concepts of Matrices and Numerical Methods.</w:t>
      </w:r>
    </w:p>
    <w:p w:rsidR="002C5BD1" w:rsidRPr="00156ED4" w:rsidRDefault="002C5BD1" w:rsidP="002C5BD1">
      <w:pPr>
        <w:pStyle w:val="NoSpacing"/>
        <w:spacing w:line="360" w:lineRule="auto"/>
        <w:rPr>
          <w:rFonts w:ascii="Arial" w:hAnsi="Arial" w:cs="Arial"/>
          <w:sz w:val="20"/>
          <w:szCs w:val="20"/>
        </w:rPr>
      </w:pPr>
    </w:p>
    <w:p w:rsidR="002C5BD1" w:rsidRPr="00156ED4" w:rsidRDefault="002C5BD1" w:rsidP="002C5BD1">
      <w:pPr>
        <w:pStyle w:val="NoSpacing"/>
        <w:spacing w:line="360" w:lineRule="auto"/>
        <w:jc w:val="both"/>
        <w:rPr>
          <w:rFonts w:ascii="Arial" w:hAnsi="Arial" w:cs="Arial"/>
          <w:b/>
          <w:bCs/>
          <w:sz w:val="20"/>
          <w:szCs w:val="20"/>
        </w:rPr>
      </w:pPr>
    </w:p>
    <w:p w:rsidR="002C5BD1" w:rsidRPr="00156ED4" w:rsidRDefault="002C5BD1" w:rsidP="002C5BD1">
      <w:pPr>
        <w:pStyle w:val="NoSpacing"/>
        <w:spacing w:line="360" w:lineRule="auto"/>
        <w:jc w:val="both"/>
        <w:rPr>
          <w:rFonts w:ascii="Arial" w:hAnsi="Arial" w:cs="Arial"/>
          <w:b/>
          <w:bCs/>
          <w:sz w:val="20"/>
          <w:szCs w:val="20"/>
        </w:rPr>
      </w:pPr>
      <w:r w:rsidRPr="00156ED4">
        <w:rPr>
          <w:rFonts w:ascii="Arial" w:hAnsi="Arial" w:cs="Arial"/>
          <w:b/>
          <w:bCs/>
          <w:sz w:val="20"/>
          <w:szCs w:val="20"/>
        </w:rPr>
        <w:t>UNIT-I:  Matrices a</w:t>
      </w:r>
      <w:r>
        <w:rPr>
          <w:rFonts w:ascii="Arial" w:hAnsi="Arial" w:cs="Arial"/>
          <w:b/>
          <w:bCs/>
          <w:sz w:val="20"/>
          <w:szCs w:val="20"/>
        </w:rPr>
        <w:t>nd Linear Transformations:</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156ED4">
        <w:rPr>
          <w:rFonts w:ascii="Arial" w:hAnsi="Arial" w:cs="Arial"/>
          <w:b/>
          <w:sz w:val="20"/>
          <w:szCs w:val="20"/>
        </w:rPr>
        <w:t>(8 lectures)</w:t>
      </w:r>
    </w:p>
    <w:p w:rsidR="002C5BD1" w:rsidRPr="00156ED4" w:rsidRDefault="002C5BD1" w:rsidP="002C5BD1">
      <w:pPr>
        <w:pStyle w:val="NoSpacing"/>
        <w:spacing w:line="360" w:lineRule="auto"/>
        <w:ind w:firstLine="720"/>
        <w:jc w:val="both"/>
        <w:rPr>
          <w:rFonts w:ascii="Arial" w:hAnsi="Arial" w:cs="Arial"/>
          <w:sz w:val="20"/>
          <w:szCs w:val="20"/>
        </w:rPr>
      </w:pPr>
      <w:r w:rsidRPr="00156ED4">
        <w:rPr>
          <w:rFonts w:ascii="Arial" w:hAnsi="Arial" w:cs="Arial"/>
          <w:sz w:val="20"/>
          <w:szCs w:val="20"/>
        </w:rPr>
        <w:t>Real matrices – Symmetric, skew – symmetric, orthogonal. Complex matrices: Hermitian, Skew-Hermitian and Unitary Matrices. Idempotent matrix,</w:t>
      </w:r>
    </w:p>
    <w:p w:rsidR="002C5BD1" w:rsidRPr="00156ED4" w:rsidRDefault="002C5BD1" w:rsidP="002C5BD1">
      <w:pPr>
        <w:pStyle w:val="NoSpacing"/>
        <w:spacing w:line="360" w:lineRule="auto"/>
        <w:jc w:val="both"/>
        <w:rPr>
          <w:rFonts w:ascii="Arial" w:hAnsi="Arial" w:cs="Arial"/>
          <w:sz w:val="20"/>
          <w:szCs w:val="20"/>
        </w:rPr>
      </w:pPr>
      <w:r w:rsidRPr="00156ED4">
        <w:rPr>
          <w:rFonts w:ascii="Arial" w:hAnsi="Arial" w:cs="Arial"/>
          <w:sz w:val="20"/>
          <w:szCs w:val="20"/>
        </w:rPr>
        <w:t>Finding rank  of a matrix by reducing to Echelon and Normal forms . Consistency of system of linear equations (homogeneous and non- homogeneous) using the rank of a matrix.</w:t>
      </w:r>
    </w:p>
    <w:p w:rsidR="002C5BD1" w:rsidRPr="00156ED4" w:rsidRDefault="002C5BD1" w:rsidP="002C5BD1">
      <w:pPr>
        <w:pStyle w:val="NoSpacing"/>
        <w:spacing w:line="360" w:lineRule="auto"/>
        <w:ind w:firstLine="720"/>
        <w:jc w:val="both"/>
        <w:rPr>
          <w:rFonts w:ascii="Arial" w:hAnsi="Arial" w:cs="Arial"/>
          <w:sz w:val="20"/>
          <w:szCs w:val="20"/>
        </w:rPr>
      </w:pPr>
      <w:r w:rsidRPr="00156ED4">
        <w:rPr>
          <w:rFonts w:ascii="Arial" w:hAnsi="Arial" w:cs="Arial"/>
          <w:sz w:val="20"/>
          <w:szCs w:val="20"/>
        </w:rPr>
        <w:t xml:space="preserve">Cayley-Hamilton Theorem (without Proof) – Verification. Finding inverse of a matrix and powers of a matrix by Cayley-Hamilton theorem, Linear dependence and Independence of Vectors. Linear Transformation – Orthogonal Transformation.  Eigen values and Eigen vectors of a matrix. Properties of Eigen values and Eigen vectors of matrices. Diagonolization of matrix – Quadratic forms upto three variables- Reduction of quadratic form to canonical form, Rank – Positive definite, negative definite – semi definite – index – signature  of quadratic form. </w:t>
      </w:r>
    </w:p>
    <w:p w:rsidR="002C5BD1" w:rsidRPr="00156ED4" w:rsidRDefault="002C5BD1" w:rsidP="002C5BD1">
      <w:pPr>
        <w:pStyle w:val="NoSpacing"/>
        <w:spacing w:line="360" w:lineRule="auto"/>
        <w:jc w:val="both"/>
        <w:rPr>
          <w:rFonts w:ascii="Arial" w:hAnsi="Arial" w:cs="Arial"/>
          <w:b/>
          <w:bCs/>
          <w:sz w:val="20"/>
          <w:szCs w:val="20"/>
        </w:rPr>
      </w:pPr>
    </w:p>
    <w:p w:rsidR="002C5BD1" w:rsidRPr="00156ED4" w:rsidRDefault="002C5BD1" w:rsidP="002C5BD1">
      <w:pPr>
        <w:pStyle w:val="NoSpacing"/>
        <w:spacing w:line="360" w:lineRule="auto"/>
        <w:jc w:val="both"/>
        <w:rPr>
          <w:rFonts w:ascii="Arial" w:hAnsi="Arial" w:cs="Arial"/>
          <w:b/>
          <w:bCs/>
          <w:sz w:val="20"/>
          <w:szCs w:val="20"/>
        </w:rPr>
      </w:pPr>
      <w:r w:rsidRPr="00156ED4">
        <w:rPr>
          <w:rFonts w:ascii="Arial" w:hAnsi="Arial" w:cs="Arial"/>
          <w:b/>
          <w:bCs/>
          <w:sz w:val="20"/>
          <w:szCs w:val="20"/>
        </w:rPr>
        <w:t>UNIT–II: Interpolation and Curve fitting</w:t>
      </w:r>
      <w:r w:rsidRPr="00156ED4">
        <w:rPr>
          <w:rFonts w:ascii="Arial" w:hAnsi="Arial" w:cs="Arial"/>
          <w:b/>
          <w:bCs/>
          <w:sz w:val="20"/>
          <w:szCs w:val="20"/>
        </w:rPr>
        <w:tab/>
      </w:r>
      <w:r w:rsidRPr="00156ED4">
        <w:rPr>
          <w:rFonts w:ascii="Arial" w:hAnsi="Arial" w:cs="Arial"/>
          <w:b/>
          <w:bCs/>
          <w:sz w:val="20"/>
          <w:szCs w:val="20"/>
        </w:rPr>
        <w:tab/>
      </w:r>
      <w:r w:rsidRPr="00156ED4">
        <w:rPr>
          <w:rFonts w:ascii="Arial" w:hAnsi="Arial" w:cs="Arial"/>
          <w:b/>
          <w:bCs/>
          <w:sz w:val="20"/>
          <w:szCs w:val="20"/>
        </w:rPr>
        <w:tab/>
      </w:r>
      <w:r w:rsidRPr="00156ED4">
        <w:rPr>
          <w:rFonts w:ascii="Arial" w:hAnsi="Arial" w:cs="Arial"/>
          <w:b/>
          <w:bCs/>
          <w:sz w:val="20"/>
          <w:szCs w:val="20"/>
        </w:rPr>
        <w:tab/>
      </w: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sidRPr="00156ED4">
        <w:rPr>
          <w:rFonts w:ascii="Arial" w:hAnsi="Arial" w:cs="Arial"/>
          <w:b/>
          <w:sz w:val="20"/>
          <w:szCs w:val="20"/>
        </w:rPr>
        <w:t>(5  lectures)</w:t>
      </w:r>
    </w:p>
    <w:p w:rsidR="002C5BD1" w:rsidRPr="00156ED4" w:rsidRDefault="002C5BD1" w:rsidP="002C5BD1">
      <w:pPr>
        <w:pStyle w:val="NoSpacing"/>
        <w:spacing w:line="360" w:lineRule="auto"/>
        <w:ind w:firstLine="720"/>
        <w:jc w:val="both"/>
        <w:rPr>
          <w:rFonts w:ascii="Arial" w:hAnsi="Arial" w:cs="Arial"/>
          <w:sz w:val="20"/>
          <w:szCs w:val="20"/>
        </w:rPr>
      </w:pPr>
      <w:r w:rsidRPr="00156ED4">
        <w:rPr>
          <w:rFonts w:ascii="Arial" w:hAnsi="Arial" w:cs="Arial"/>
          <w:b/>
          <w:bCs/>
          <w:sz w:val="20"/>
          <w:szCs w:val="20"/>
        </w:rPr>
        <w:t xml:space="preserve">Interpolation: </w:t>
      </w:r>
      <w:r w:rsidRPr="00156ED4">
        <w:rPr>
          <w:rFonts w:ascii="Arial" w:hAnsi="Arial" w:cs="Arial"/>
          <w:sz w:val="20"/>
          <w:szCs w:val="20"/>
        </w:rPr>
        <w:t xml:space="preserve">Introduction- Errors in Polynomial Interpolation – Finite differences- Forward Differences- Backward differences –Central differences – Symbolic relations and separation of symbols- Difference Equations – Differences of a polynomial-Newton’s formulae for interpolation –Interpolation with unevenly spaced points-Lagrange’s Interpolation formula. </w:t>
      </w:r>
      <w:r w:rsidRPr="00156ED4">
        <w:rPr>
          <w:rFonts w:ascii="Arial" w:hAnsi="Arial" w:cs="Arial"/>
          <w:b/>
          <w:bCs/>
          <w:sz w:val="20"/>
          <w:szCs w:val="20"/>
        </w:rPr>
        <w:t>Curve fitting</w:t>
      </w:r>
      <w:r w:rsidRPr="00156ED4">
        <w:rPr>
          <w:rFonts w:ascii="Arial" w:hAnsi="Arial" w:cs="Arial"/>
          <w:sz w:val="20"/>
          <w:szCs w:val="20"/>
        </w:rPr>
        <w:t>: Fitting a straight line –Second degree curve-exponential curve-power curve by method of least squares.</w:t>
      </w:r>
    </w:p>
    <w:p w:rsidR="002C5BD1" w:rsidRPr="00156ED4" w:rsidRDefault="002C5BD1" w:rsidP="002C5BD1">
      <w:pPr>
        <w:pStyle w:val="NoSpacing"/>
        <w:spacing w:line="360" w:lineRule="auto"/>
        <w:jc w:val="both"/>
        <w:rPr>
          <w:rFonts w:ascii="Arial" w:hAnsi="Arial" w:cs="Arial"/>
          <w:b/>
          <w:bCs/>
          <w:sz w:val="20"/>
          <w:szCs w:val="20"/>
        </w:rPr>
      </w:pPr>
    </w:p>
    <w:p w:rsidR="002C5BD1" w:rsidRPr="00156ED4" w:rsidRDefault="002C5BD1" w:rsidP="002C5BD1">
      <w:pPr>
        <w:pStyle w:val="NoSpacing"/>
        <w:spacing w:line="360" w:lineRule="auto"/>
        <w:jc w:val="both"/>
        <w:rPr>
          <w:rFonts w:ascii="Arial" w:hAnsi="Arial" w:cs="Arial"/>
          <w:b/>
          <w:bCs/>
          <w:sz w:val="20"/>
          <w:szCs w:val="20"/>
        </w:rPr>
      </w:pPr>
      <w:r w:rsidRPr="00156ED4">
        <w:rPr>
          <w:rFonts w:ascii="Arial" w:hAnsi="Arial" w:cs="Arial"/>
          <w:b/>
          <w:bCs/>
          <w:sz w:val="20"/>
          <w:szCs w:val="20"/>
        </w:rPr>
        <w:t>UNIT–III:  Numerical techniques.</w:t>
      </w: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156ED4">
        <w:rPr>
          <w:rFonts w:ascii="Arial" w:hAnsi="Arial" w:cs="Arial"/>
          <w:b/>
          <w:sz w:val="20"/>
          <w:szCs w:val="20"/>
        </w:rPr>
        <w:t>(5 lectures)</w:t>
      </w:r>
    </w:p>
    <w:p w:rsidR="002C5BD1" w:rsidRPr="00156ED4" w:rsidRDefault="002C5BD1" w:rsidP="002C5BD1">
      <w:pPr>
        <w:pStyle w:val="NoSpacing"/>
        <w:spacing w:line="360" w:lineRule="auto"/>
        <w:ind w:firstLine="720"/>
        <w:jc w:val="both"/>
        <w:rPr>
          <w:rFonts w:ascii="Arial" w:hAnsi="Arial" w:cs="Arial"/>
          <w:bCs/>
          <w:sz w:val="20"/>
          <w:szCs w:val="20"/>
        </w:rPr>
      </w:pPr>
      <w:r w:rsidRPr="00156ED4">
        <w:rPr>
          <w:rFonts w:ascii="Arial" w:hAnsi="Arial" w:cs="Arial"/>
          <w:sz w:val="20"/>
          <w:szCs w:val="20"/>
        </w:rPr>
        <w:t xml:space="preserve">Solution of Algebraic and Transcendental Equations and Linear system of equations. </w:t>
      </w:r>
    </w:p>
    <w:p w:rsidR="002C5BD1" w:rsidRPr="00156ED4" w:rsidRDefault="002C5BD1" w:rsidP="002C5BD1">
      <w:pPr>
        <w:pStyle w:val="NoSpacing"/>
        <w:spacing w:line="360" w:lineRule="auto"/>
        <w:jc w:val="both"/>
        <w:rPr>
          <w:rFonts w:ascii="Arial" w:hAnsi="Arial" w:cs="Arial"/>
          <w:sz w:val="20"/>
          <w:szCs w:val="20"/>
        </w:rPr>
      </w:pPr>
      <w:r w:rsidRPr="00156ED4">
        <w:rPr>
          <w:rFonts w:ascii="Arial" w:hAnsi="Arial" w:cs="Arial"/>
          <w:sz w:val="20"/>
          <w:szCs w:val="20"/>
        </w:rPr>
        <w:t xml:space="preserve">Introduction – Graphical interpretation of  solution of equations .The Bisection Method – The Method of False Position – The Iteration Method – Newton-Raphson Method . </w:t>
      </w:r>
    </w:p>
    <w:p w:rsidR="002C5BD1" w:rsidRPr="00156ED4" w:rsidRDefault="002C5BD1" w:rsidP="002C5BD1">
      <w:pPr>
        <w:pStyle w:val="NoSpacing"/>
        <w:spacing w:line="360" w:lineRule="auto"/>
        <w:ind w:firstLine="720"/>
        <w:jc w:val="both"/>
        <w:rPr>
          <w:rFonts w:ascii="Arial" w:hAnsi="Arial" w:cs="Arial"/>
          <w:sz w:val="20"/>
          <w:szCs w:val="20"/>
        </w:rPr>
      </w:pPr>
      <w:r w:rsidRPr="00156ED4">
        <w:rPr>
          <w:rFonts w:ascii="Arial" w:hAnsi="Arial" w:cs="Arial"/>
          <w:sz w:val="20"/>
          <w:szCs w:val="20"/>
        </w:rPr>
        <w:t>Solving system of non-homogeneous equations by L-U Decomposition method</w:t>
      </w:r>
      <w:r>
        <w:rPr>
          <w:rFonts w:ascii="Arial" w:hAnsi="Arial" w:cs="Arial"/>
          <w:sz w:val="20"/>
          <w:szCs w:val="20"/>
        </w:rPr>
        <w:t xml:space="preserve"> </w:t>
      </w:r>
      <w:r w:rsidRPr="00156ED4">
        <w:rPr>
          <w:rFonts w:ascii="Arial" w:hAnsi="Arial" w:cs="Arial"/>
          <w:sz w:val="20"/>
          <w:szCs w:val="20"/>
        </w:rPr>
        <w:t>(Crout’s Method)</w:t>
      </w:r>
      <w:r>
        <w:rPr>
          <w:rFonts w:ascii="Arial" w:hAnsi="Arial" w:cs="Arial"/>
          <w:sz w:val="20"/>
          <w:szCs w:val="20"/>
        </w:rPr>
        <w:t xml:space="preserve"> </w:t>
      </w:r>
      <w:r w:rsidRPr="00156ED4">
        <w:rPr>
          <w:rFonts w:ascii="Arial" w:hAnsi="Arial" w:cs="Arial"/>
          <w:sz w:val="20"/>
          <w:szCs w:val="20"/>
        </w:rPr>
        <w:t>Jacobi’s and Gauss-Seidel Iteration method</w:t>
      </w:r>
    </w:p>
    <w:p w:rsidR="002C5BD1" w:rsidRDefault="002C5BD1" w:rsidP="002C5BD1">
      <w:pPr>
        <w:pStyle w:val="NoSpacing"/>
        <w:spacing w:line="360" w:lineRule="auto"/>
        <w:ind w:firstLine="720"/>
        <w:jc w:val="both"/>
        <w:rPr>
          <w:rFonts w:ascii="Arial" w:hAnsi="Arial" w:cs="Arial"/>
          <w:sz w:val="20"/>
          <w:szCs w:val="20"/>
        </w:rPr>
      </w:pPr>
    </w:p>
    <w:p w:rsidR="002C5BD1" w:rsidRPr="00156ED4" w:rsidRDefault="002C5BD1" w:rsidP="002C5BD1">
      <w:pPr>
        <w:pStyle w:val="NoSpacing"/>
        <w:spacing w:line="360" w:lineRule="auto"/>
        <w:jc w:val="both"/>
        <w:rPr>
          <w:rFonts w:ascii="Arial" w:hAnsi="Arial" w:cs="Arial"/>
          <w:b/>
          <w:bCs/>
          <w:sz w:val="20"/>
          <w:szCs w:val="20"/>
        </w:rPr>
      </w:pPr>
      <w:r w:rsidRPr="00156ED4">
        <w:rPr>
          <w:rFonts w:ascii="Arial" w:hAnsi="Arial" w:cs="Arial"/>
          <w:b/>
          <w:bCs/>
          <w:sz w:val="20"/>
          <w:szCs w:val="20"/>
        </w:rPr>
        <w:t>UNIT- IV: Numerical Differentiation, Integration:</w:t>
      </w:r>
      <w:r w:rsidRPr="00156ED4">
        <w:rPr>
          <w:rFonts w:ascii="Arial" w:hAnsi="Arial" w:cs="Arial"/>
          <w:b/>
          <w:sz w:val="20"/>
          <w:szCs w:val="20"/>
        </w:rPr>
        <w:tab/>
      </w:r>
      <w:r w:rsidRPr="00156ED4">
        <w:rPr>
          <w:rFonts w:ascii="Arial" w:hAnsi="Arial" w:cs="Arial"/>
          <w:b/>
          <w:sz w:val="20"/>
          <w:szCs w:val="20"/>
        </w:rPr>
        <w:tab/>
      </w:r>
      <w:r w:rsidRPr="00156ED4">
        <w:rPr>
          <w:rFonts w:ascii="Arial" w:hAnsi="Arial" w:cs="Arial"/>
          <w:b/>
          <w:sz w:val="20"/>
          <w:szCs w:val="20"/>
        </w:rPr>
        <w:tab/>
      </w:r>
      <w:r w:rsidRPr="00156ED4">
        <w:rPr>
          <w:rFonts w:ascii="Arial" w:hAnsi="Arial" w:cs="Arial"/>
          <w:b/>
          <w:sz w:val="20"/>
          <w:szCs w:val="20"/>
        </w:rPr>
        <w:tab/>
      </w:r>
      <w:r w:rsidRPr="00156ED4">
        <w:rPr>
          <w:rFonts w:ascii="Arial" w:hAnsi="Arial" w:cs="Arial"/>
          <w:b/>
          <w:sz w:val="20"/>
          <w:szCs w:val="20"/>
        </w:rPr>
        <w:tab/>
        <w:t>(5 lectures)</w:t>
      </w:r>
    </w:p>
    <w:p w:rsidR="002C5BD1" w:rsidRPr="00156ED4" w:rsidRDefault="002C5BD1" w:rsidP="002C5BD1">
      <w:pPr>
        <w:pStyle w:val="NoSpacing"/>
        <w:spacing w:line="360" w:lineRule="auto"/>
        <w:jc w:val="both"/>
        <w:rPr>
          <w:rFonts w:ascii="Arial" w:hAnsi="Arial" w:cs="Arial"/>
          <w:sz w:val="20"/>
          <w:szCs w:val="20"/>
        </w:rPr>
      </w:pPr>
      <w:r w:rsidRPr="00156ED4">
        <w:rPr>
          <w:rFonts w:ascii="Arial" w:hAnsi="Arial" w:cs="Arial"/>
          <w:b/>
          <w:bCs/>
          <w:sz w:val="20"/>
          <w:szCs w:val="20"/>
        </w:rPr>
        <w:t xml:space="preserve"> </w:t>
      </w:r>
      <w:r w:rsidRPr="00156ED4">
        <w:rPr>
          <w:rFonts w:ascii="Arial" w:hAnsi="Arial" w:cs="Arial"/>
          <w:b/>
          <w:bCs/>
          <w:sz w:val="20"/>
          <w:szCs w:val="20"/>
        </w:rPr>
        <w:tab/>
      </w:r>
      <w:r w:rsidRPr="00156ED4">
        <w:rPr>
          <w:rFonts w:ascii="Arial" w:hAnsi="Arial" w:cs="Arial"/>
          <w:sz w:val="20"/>
          <w:szCs w:val="20"/>
        </w:rPr>
        <w:t>Numerical differentiation, Numerical integration – Trapezoidal  rule, Simpson’s  1/3</w:t>
      </w:r>
      <w:r w:rsidRPr="00156ED4">
        <w:rPr>
          <w:rFonts w:ascii="Arial" w:hAnsi="Arial" w:cs="Arial"/>
          <w:sz w:val="20"/>
          <w:szCs w:val="20"/>
          <w:vertAlign w:val="superscript"/>
        </w:rPr>
        <w:t>rd</w:t>
      </w:r>
      <w:r w:rsidRPr="00156ED4">
        <w:rPr>
          <w:rFonts w:ascii="Arial" w:hAnsi="Arial" w:cs="Arial"/>
          <w:sz w:val="20"/>
          <w:szCs w:val="20"/>
        </w:rPr>
        <w:t xml:space="preserve">  and 3/8 Rule ,  Generalized Quadrature.</w:t>
      </w:r>
    </w:p>
    <w:p w:rsidR="002C5BD1" w:rsidRPr="00156ED4" w:rsidRDefault="002C5BD1" w:rsidP="002C5BD1">
      <w:pPr>
        <w:pStyle w:val="NoSpacing"/>
        <w:spacing w:line="360" w:lineRule="auto"/>
        <w:jc w:val="both"/>
        <w:rPr>
          <w:rFonts w:ascii="Arial" w:hAnsi="Arial" w:cs="Arial"/>
          <w:b/>
          <w:sz w:val="20"/>
          <w:szCs w:val="20"/>
        </w:rPr>
      </w:pPr>
    </w:p>
    <w:p w:rsidR="002C5BD1" w:rsidRPr="00156ED4" w:rsidRDefault="002C5BD1" w:rsidP="002C5BD1">
      <w:pPr>
        <w:pStyle w:val="NoSpacing"/>
        <w:spacing w:line="360" w:lineRule="auto"/>
        <w:jc w:val="both"/>
        <w:rPr>
          <w:rFonts w:ascii="Arial" w:hAnsi="Arial" w:cs="Arial"/>
          <w:b/>
          <w:sz w:val="20"/>
          <w:szCs w:val="20"/>
        </w:rPr>
      </w:pPr>
      <w:r w:rsidRPr="00156ED4">
        <w:rPr>
          <w:rFonts w:ascii="Arial" w:hAnsi="Arial" w:cs="Arial"/>
          <w:b/>
          <w:sz w:val="20"/>
          <w:szCs w:val="20"/>
        </w:rPr>
        <w:lastRenderedPageBreak/>
        <w:t>UNIT – V:</w:t>
      </w:r>
      <w:r w:rsidRPr="00156ED4">
        <w:rPr>
          <w:rFonts w:ascii="Arial" w:hAnsi="Arial" w:cs="Arial"/>
          <w:b/>
          <w:bCs/>
          <w:sz w:val="20"/>
          <w:szCs w:val="20"/>
        </w:rPr>
        <w:t xml:space="preserve"> Numerical solutions of First order differential equations</w:t>
      </w:r>
      <w:r w:rsidRPr="00156ED4">
        <w:rPr>
          <w:rFonts w:ascii="Arial" w:hAnsi="Arial" w:cs="Arial"/>
          <w:b/>
          <w:bCs/>
          <w:sz w:val="20"/>
          <w:szCs w:val="20"/>
        </w:rPr>
        <w:tab/>
      </w:r>
      <w:r w:rsidRPr="00156ED4">
        <w:rPr>
          <w:rFonts w:ascii="Arial" w:hAnsi="Arial" w:cs="Arial"/>
          <w:b/>
          <w:bCs/>
          <w:sz w:val="20"/>
          <w:szCs w:val="20"/>
        </w:rPr>
        <w:tab/>
      </w:r>
      <w:r w:rsidRPr="00156ED4">
        <w:rPr>
          <w:rFonts w:ascii="Arial" w:hAnsi="Arial" w:cs="Arial"/>
          <w:b/>
          <w:bCs/>
          <w:sz w:val="20"/>
          <w:szCs w:val="20"/>
        </w:rPr>
        <w:tab/>
      </w:r>
      <w:r w:rsidRPr="00156ED4">
        <w:rPr>
          <w:rFonts w:ascii="Arial" w:hAnsi="Arial" w:cs="Arial"/>
          <w:b/>
          <w:sz w:val="20"/>
          <w:szCs w:val="20"/>
        </w:rPr>
        <w:t>(5 lectures)</w:t>
      </w:r>
    </w:p>
    <w:p w:rsidR="002C5BD1" w:rsidRPr="00156ED4" w:rsidRDefault="002C5BD1" w:rsidP="002C5BD1">
      <w:pPr>
        <w:pStyle w:val="NoSpacing"/>
        <w:spacing w:line="360" w:lineRule="auto"/>
        <w:ind w:firstLine="720"/>
        <w:jc w:val="both"/>
        <w:rPr>
          <w:rFonts w:ascii="Arial" w:hAnsi="Arial" w:cs="Arial"/>
          <w:sz w:val="20"/>
          <w:szCs w:val="20"/>
        </w:rPr>
      </w:pPr>
      <w:r w:rsidRPr="00156ED4">
        <w:rPr>
          <w:rFonts w:ascii="Arial" w:hAnsi="Arial" w:cs="Arial"/>
          <w:sz w:val="20"/>
          <w:szCs w:val="20"/>
        </w:rPr>
        <w:t>Numerical solution of Ordinary Differential equations: Solution by Taylor’s series method –Picard’s Method of successive Approximation- single step methods-Euler’s Method-Euler’s modified method, Runge-Kutta Methods.</w:t>
      </w:r>
    </w:p>
    <w:p w:rsidR="002C5BD1" w:rsidRPr="00156ED4" w:rsidRDefault="002C5BD1" w:rsidP="002C5BD1">
      <w:pPr>
        <w:pStyle w:val="NoSpacing"/>
        <w:spacing w:line="360" w:lineRule="auto"/>
        <w:jc w:val="both"/>
        <w:rPr>
          <w:rFonts w:ascii="Arial" w:hAnsi="Arial" w:cs="Arial"/>
          <w:b/>
          <w:sz w:val="20"/>
          <w:szCs w:val="20"/>
          <w:u w:val="single"/>
        </w:rPr>
      </w:pPr>
    </w:p>
    <w:p w:rsidR="002C5BD1" w:rsidRPr="00156ED4" w:rsidRDefault="002C5BD1" w:rsidP="002C5BD1">
      <w:pPr>
        <w:pStyle w:val="NoSpacing"/>
        <w:spacing w:line="360" w:lineRule="auto"/>
        <w:jc w:val="both"/>
        <w:rPr>
          <w:rFonts w:ascii="Arial" w:hAnsi="Arial" w:cs="Arial"/>
          <w:b/>
          <w:sz w:val="20"/>
          <w:szCs w:val="20"/>
          <w:u w:val="single"/>
        </w:rPr>
      </w:pPr>
      <w:r w:rsidRPr="00156ED4">
        <w:rPr>
          <w:rFonts w:ascii="Arial" w:hAnsi="Arial" w:cs="Arial"/>
          <w:b/>
          <w:sz w:val="20"/>
          <w:szCs w:val="20"/>
          <w:u w:val="single"/>
        </w:rPr>
        <w:t xml:space="preserve">Text Books: </w:t>
      </w:r>
    </w:p>
    <w:p w:rsidR="002C5BD1" w:rsidRPr="00156ED4" w:rsidRDefault="002C5BD1" w:rsidP="00A32966">
      <w:pPr>
        <w:pStyle w:val="NoSpacing"/>
        <w:numPr>
          <w:ilvl w:val="0"/>
          <w:numId w:val="91"/>
        </w:numPr>
        <w:spacing w:line="360" w:lineRule="auto"/>
        <w:jc w:val="both"/>
        <w:rPr>
          <w:rFonts w:ascii="Arial" w:hAnsi="Arial" w:cs="Arial"/>
          <w:sz w:val="20"/>
          <w:szCs w:val="20"/>
        </w:rPr>
      </w:pPr>
      <w:r w:rsidRPr="00156ED4">
        <w:rPr>
          <w:rFonts w:ascii="Arial" w:hAnsi="Arial" w:cs="Arial"/>
          <w:sz w:val="20"/>
          <w:szCs w:val="20"/>
        </w:rPr>
        <w:t>INTRODUCTORY METHODS OF NUMERICAL ANALYSIS BY SS SASTRY</w:t>
      </w:r>
    </w:p>
    <w:p w:rsidR="002C5BD1" w:rsidRPr="00156ED4" w:rsidRDefault="002C5BD1" w:rsidP="00A32966">
      <w:pPr>
        <w:pStyle w:val="NoSpacing"/>
        <w:numPr>
          <w:ilvl w:val="0"/>
          <w:numId w:val="91"/>
        </w:numPr>
        <w:spacing w:line="360" w:lineRule="auto"/>
        <w:jc w:val="both"/>
        <w:rPr>
          <w:rFonts w:ascii="Arial" w:hAnsi="Arial" w:cs="Arial"/>
          <w:caps/>
          <w:sz w:val="20"/>
          <w:szCs w:val="20"/>
        </w:rPr>
      </w:pPr>
      <w:r w:rsidRPr="00156ED4">
        <w:rPr>
          <w:rFonts w:ascii="Arial" w:hAnsi="Arial" w:cs="Arial"/>
          <w:caps/>
          <w:sz w:val="20"/>
          <w:szCs w:val="20"/>
        </w:rPr>
        <w:t>Numerical and statistical methods with programming in C by Sujatha sinha and subhabrada dinda, Scitec publishers.</w:t>
      </w:r>
    </w:p>
    <w:p w:rsidR="002C5BD1" w:rsidRPr="00156ED4" w:rsidRDefault="002C5BD1" w:rsidP="00A32966">
      <w:pPr>
        <w:pStyle w:val="NoSpacing"/>
        <w:numPr>
          <w:ilvl w:val="0"/>
          <w:numId w:val="91"/>
        </w:numPr>
        <w:spacing w:line="360" w:lineRule="auto"/>
        <w:jc w:val="both"/>
        <w:rPr>
          <w:rFonts w:ascii="Arial" w:hAnsi="Arial" w:cs="Arial"/>
          <w:sz w:val="20"/>
          <w:szCs w:val="20"/>
        </w:rPr>
      </w:pPr>
      <w:r w:rsidRPr="00156ED4">
        <w:rPr>
          <w:rFonts w:ascii="Arial" w:hAnsi="Arial" w:cs="Arial"/>
          <w:caps/>
          <w:sz w:val="20"/>
          <w:szCs w:val="20"/>
        </w:rPr>
        <w:t xml:space="preserve">NUMERICAL METHODS, PRINCIPLES, ANALYSIS AND ALGORITHMS BY </w:t>
      </w:r>
      <w:r w:rsidRPr="00156ED4">
        <w:rPr>
          <w:rFonts w:ascii="Arial" w:hAnsi="Arial" w:cs="Arial"/>
          <w:sz w:val="20"/>
          <w:szCs w:val="20"/>
        </w:rPr>
        <w:t>SRIMANTAPAL &amp; SUBODH C. BHUNIA, OXFORD UNIVERSITY PRESS.</w:t>
      </w:r>
    </w:p>
    <w:p w:rsidR="002C5BD1" w:rsidRPr="00156ED4" w:rsidRDefault="002C5BD1" w:rsidP="002C5BD1">
      <w:pPr>
        <w:pStyle w:val="NoSpacing"/>
        <w:spacing w:line="360" w:lineRule="auto"/>
        <w:jc w:val="both"/>
        <w:rPr>
          <w:rFonts w:ascii="Arial" w:hAnsi="Arial" w:cs="Arial"/>
          <w:b/>
          <w:sz w:val="20"/>
          <w:szCs w:val="20"/>
          <w:u w:val="single"/>
        </w:rPr>
      </w:pPr>
    </w:p>
    <w:p w:rsidR="002C5BD1" w:rsidRPr="00156ED4" w:rsidRDefault="002C5BD1" w:rsidP="002C5BD1">
      <w:pPr>
        <w:pStyle w:val="NoSpacing"/>
        <w:spacing w:line="360" w:lineRule="auto"/>
        <w:jc w:val="both"/>
        <w:rPr>
          <w:rFonts w:ascii="Arial" w:hAnsi="Arial" w:cs="Arial"/>
          <w:b/>
          <w:caps/>
          <w:sz w:val="20"/>
          <w:szCs w:val="20"/>
          <w:u w:val="single"/>
        </w:rPr>
      </w:pPr>
      <w:r w:rsidRPr="00156ED4">
        <w:rPr>
          <w:rFonts w:ascii="Arial" w:hAnsi="Arial" w:cs="Arial"/>
          <w:b/>
          <w:sz w:val="20"/>
          <w:szCs w:val="20"/>
          <w:u w:val="single"/>
        </w:rPr>
        <w:t>References:</w:t>
      </w:r>
    </w:p>
    <w:p w:rsidR="002C5BD1" w:rsidRPr="00156ED4" w:rsidRDefault="002C5BD1" w:rsidP="00A32966">
      <w:pPr>
        <w:pStyle w:val="NoSpacing"/>
        <w:numPr>
          <w:ilvl w:val="0"/>
          <w:numId w:val="92"/>
        </w:numPr>
        <w:spacing w:line="360" w:lineRule="auto"/>
        <w:jc w:val="both"/>
        <w:rPr>
          <w:rFonts w:ascii="Arial" w:hAnsi="Arial" w:cs="Arial"/>
          <w:sz w:val="20"/>
          <w:szCs w:val="20"/>
        </w:rPr>
      </w:pPr>
      <w:r w:rsidRPr="00156ED4">
        <w:rPr>
          <w:rFonts w:ascii="Arial" w:hAnsi="Arial" w:cs="Arial"/>
          <w:sz w:val="20"/>
          <w:szCs w:val="20"/>
        </w:rPr>
        <w:t>ADVANCED ENGINEERING MATHEMATICS BY ALAN JEFFERY</w:t>
      </w:r>
    </w:p>
    <w:p w:rsidR="002C5BD1" w:rsidRPr="00156ED4" w:rsidRDefault="002C5BD1" w:rsidP="00A32966">
      <w:pPr>
        <w:pStyle w:val="NoSpacing"/>
        <w:numPr>
          <w:ilvl w:val="0"/>
          <w:numId w:val="92"/>
        </w:numPr>
        <w:spacing w:line="360" w:lineRule="auto"/>
        <w:jc w:val="both"/>
        <w:rPr>
          <w:rFonts w:ascii="Arial" w:hAnsi="Arial" w:cs="Arial"/>
          <w:sz w:val="20"/>
          <w:szCs w:val="20"/>
        </w:rPr>
      </w:pPr>
      <w:r w:rsidRPr="00156ED4">
        <w:rPr>
          <w:rFonts w:ascii="Arial" w:hAnsi="Arial" w:cs="Arial"/>
          <w:sz w:val="20"/>
          <w:szCs w:val="20"/>
        </w:rPr>
        <w:t>APPLIED NUMERICAL METHODS USING MATLAB BY RAO.V.DUKKIPATI,NEW AGE PUBLISHERS</w:t>
      </w:r>
    </w:p>
    <w:p w:rsidR="002C5BD1" w:rsidRPr="00156ED4" w:rsidRDefault="002C5BD1" w:rsidP="00A32966">
      <w:pPr>
        <w:pStyle w:val="NoSpacing"/>
        <w:numPr>
          <w:ilvl w:val="0"/>
          <w:numId w:val="92"/>
        </w:numPr>
        <w:spacing w:line="360" w:lineRule="auto"/>
        <w:jc w:val="both"/>
        <w:rPr>
          <w:rFonts w:ascii="Arial" w:hAnsi="Arial" w:cs="Arial"/>
          <w:caps/>
          <w:sz w:val="20"/>
          <w:szCs w:val="20"/>
        </w:rPr>
      </w:pPr>
      <w:r w:rsidRPr="00156ED4">
        <w:rPr>
          <w:rFonts w:ascii="Arial" w:hAnsi="Arial" w:cs="Arial"/>
          <w:sz w:val="20"/>
          <w:szCs w:val="20"/>
        </w:rPr>
        <w:t>NUMERICAL METHODS IN SCIENCE AND ENGINEERING –</w:t>
      </w:r>
      <w:r w:rsidRPr="00156ED4">
        <w:rPr>
          <w:rFonts w:ascii="Arial" w:hAnsi="Arial" w:cs="Arial"/>
          <w:caps/>
          <w:sz w:val="20"/>
          <w:szCs w:val="20"/>
        </w:rPr>
        <w:t>Apractical approach by S.Rajasekharan, S.Chand publications</w:t>
      </w:r>
    </w:p>
    <w:p w:rsidR="002C5BD1" w:rsidRPr="00156ED4" w:rsidRDefault="002C5BD1" w:rsidP="002C5BD1">
      <w:pPr>
        <w:pStyle w:val="NoSpacing"/>
        <w:spacing w:line="360" w:lineRule="auto"/>
        <w:jc w:val="both"/>
        <w:rPr>
          <w:rFonts w:ascii="Arial" w:hAnsi="Arial" w:cs="Arial"/>
          <w:b/>
          <w:sz w:val="20"/>
          <w:szCs w:val="20"/>
          <w:u w:val="single"/>
        </w:rPr>
      </w:pPr>
    </w:p>
    <w:p w:rsidR="002C5BD1" w:rsidRDefault="002C5BD1" w:rsidP="002C5BD1"/>
    <w:p w:rsidR="002C5BD1" w:rsidRDefault="002C5BD1" w:rsidP="002C5BD1">
      <w:pPr>
        <w:rPr>
          <w:rFonts w:ascii="Arial" w:hAnsi="Arial" w:cs="Arial"/>
          <w:b/>
          <w:sz w:val="20"/>
          <w:szCs w:val="20"/>
        </w:rPr>
      </w:pPr>
      <w:r>
        <w:rPr>
          <w:rFonts w:ascii="Arial" w:hAnsi="Arial" w:cs="Arial"/>
          <w:b/>
          <w:sz w:val="20"/>
          <w:szCs w:val="20"/>
        </w:rPr>
        <w:br w:type="page"/>
      </w:r>
    </w:p>
    <w:p w:rsidR="002C5BD1" w:rsidRPr="0094557A" w:rsidRDefault="002C5BD1" w:rsidP="002C5BD1">
      <w:pPr>
        <w:pStyle w:val="Header"/>
        <w:spacing w:line="360" w:lineRule="auto"/>
        <w:jc w:val="center"/>
        <w:rPr>
          <w:rFonts w:ascii="Arial" w:hAnsi="Arial" w:cs="Arial"/>
          <w:sz w:val="20"/>
          <w:szCs w:val="20"/>
        </w:rPr>
      </w:pPr>
      <w:r w:rsidRPr="0094557A">
        <w:rPr>
          <w:rFonts w:ascii="Arial" w:hAnsi="Arial" w:cs="Arial"/>
          <w:b/>
          <w:sz w:val="20"/>
          <w:szCs w:val="20"/>
        </w:rPr>
        <w:lastRenderedPageBreak/>
        <w:t>JNTUH COLLEGE OF ENGINEERING HYDERABAD</w:t>
      </w:r>
    </w:p>
    <w:p w:rsidR="002C5BD1" w:rsidRPr="0094557A" w:rsidRDefault="002C5BD1" w:rsidP="002C5BD1">
      <w:pPr>
        <w:spacing w:line="360" w:lineRule="auto"/>
        <w:rPr>
          <w:rFonts w:ascii="Arial" w:hAnsi="Arial" w:cs="Arial"/>
          <w:b/>
          <w:sz w:val="20"/>
          <w:szCs w:val="20"/>
        </w:rPr>
      </w:pPr>
      <w:r>
        <w:rPr>
          <w:rFonts w:ascii="Arial" w:hAnsi="Arial" w:cs="Arial"/>
          <w:b/>
          <w:sz w:val="20"/>
          <w:szCs w:val="20"/>
        </w:rPr>
        <w:t>I Year B.Tech. Mech. Engg. II</w:t>
      </w:r>
      <w:r w:rsidRPr="0094557A">
        <w:rPr>
          <w:rFonts w:ascii="Arial" w:hAnsi="Arial" w:cs="Arial"/>
          <w:b/>
          <w:sz w:val="20"/>
          <w:szCs w:val="20"/>
        </w:rPr>
        <w:t>-Sem</w:t>
      </w:r>
      <w:r w:rsidRPr="0094557A">
        <w:rPr>
          <w:rFonts w:ascii="Arial" w:hAnsi="Arial" w:cs="Arial"/>
          <w:b/>
          <w:sz w:val="20"/>
          <w:szCs w:val="20"/>
        </w:rPr>
        <w:tab/>
      </w:r>
      <w:r w:rsidRPr="0094557A">
        <w:rPr>
          <w:rFonts w:ascii="Arial" w:hAnsi="Arial" w:cs="Arial"/>
          <w:b/>
          <w:sz w:val="20"/>
          <w:szCs w:val="20"/>
        </w:rPr>
        <w:tab/>
        <w:t xml:space="preserve">   </w:t>
      </w:r>
      <w:r w:rsidRPr="0094557A">
        <w:rPr>
          <w:rFonts w:ascii="Arial" w:hAnsi="Arial" w:cs="Arial"/>
          <w:b/>
          <w:sz w:val="20"/>
          <w:szCs w:val="20"/>
        </w:rPr>
        <w:tab/>
      </w:r>
      <w:r w:rsidRPr="0094557A">
        <w:rPr>
          <w:rFonts w:ascii="Arial" w:hAnsi="Arial" w:cs="Arial"/>
          <w:b/>
          <w:sz w:val="20"/>
          <w:szCs w:val="20"/>
        </w:rPr>
        <w:tab/>
      </w:r>
      <w:r w:rsidRPr="0094557A">
        <w:rPr>
          <w:rFonts w:ascii="Arial" w:hAnsi="Arial" w:cs="Arial"/>
          <w:b/>
          <w:sz w:val="20"/>
          <w:szCs w:val="20"/>
        </w:rPr>
        <w:tab/>
      </w:r>
      <w:r w:rsidRPr="0094557A">
        <w:rPr>
          <w:rFonts w:ascii="Arial" w:hAnsi="Arial" w:cs="Arial"/>
          <w:b/>
          <w:sz w:val="20"/>
          <w:szCs w:val="20"/>
        </w:rPr>
        <w:tab/>
      </w:r>
      <w:r w:rsidRPr="0094557A">
        <w:rPr>
          <w:rFonts w:ascii="Arial" w:hAnsi="Arial" w:cs="Arial"/>
          <w:b/>
          <w:sz w:val="20"/>
          <w:szCs w:val="20"/>
        </w:rPr>
        <w:tab/>
        <w:t xml:space="preserve"> L   T   P   C</w:t>
      </w:r>
    </w:p>
    <w:p w:rsidR="002C5BD1" w:rsidRDefault="002C5BD1" w:rsidP="002C5BD1">
      <w:pPr>
        <w:spacing w:line="360" w:lineRule="auto"/>
        <w:rPr>
          <w:rFonts w:ascii="Arial" w:hAnsi="Arial" w:cs="Arial"/>
          <w:b/>
          <w:sz w:val="20"/>
          <w:szCs w:val="20"/>
        </w:rPr>
      </w:pPr>
      <w:r w:rsidRPr="0094557A">
        <w:rPr>
          <w:rFonts w:ascii="Arial" w:hAnsi="Arial" w:cs="Arial"/>
          <w:b/>
          <w:sz w:val="20"/>
          <w:szCs w:val="20"/>
        </w:rPr>
        <w:tab/>
      </w:r>
      <w:r w:rsidRPr="0094557A">
        <w:rPr>
          <w:rFonts w:ascii="Arial" w:hAnsi="Arial" w:cs="Arial"/>
          <w:b/>
          <w:sz w:val="20"/>
          <w:szCs w:val="20"/>
        </w:rPr>
        <w:tab/>
      </w:r>
      <w:r w:rsidRPr="0094557A">
        <w:rPr>
          <w:rFonts w:ascii="Arial" w:hAnsi="Arial" w:cs="Arial"/>
          <w:b/>
          <w:sz w:val="20"/>
          <w:szCs w:val="20"/>
        </w:rPr>
        <w:tab/>
      </w:r>
      <w:r w:rsidRPr="0094557A">
        <w:rPr>
          <w:rFonts w:ascii="Arial" w:hAnsi="Arial" w:cs="Arial"/>
          <w:b/>
          <w:sz w:val="20"/>
          <w:szCs w:val="20"/>
        </w:rPr>
        <w:tab/>
      </w:r>
      <w:r w:rsidRPr="0094557A">
        <w:rPr>
          <w:rFonts w:ascii="Arial" w:hAnsi="Arial" w:cs="Arial"/>
          <w:b/>
          <w:sz w:val="20"/>
          <w:szCs w:val="20"/>
        </w:rPr>
        <w:tab/>
      </w:r>
      <w:r w:rsidRPr="0094557A">
        <w:rPr>
          <w:rFonts w:ascii="Arial" w:hAnsi="Arial" w:cs="Arial"/>
          <w:b/>
          <w:sz w:val="20"/>
          <w:szCs w:val="20"/>
        </w:rPr>
        <w:tab/>
        <w:t xml:space="preserve">   </w:t>
      </w:r>
      <w:r w:rsidRPr="0094557A">
        <w:rPr>
          <w:rFonts w:ascii="Arial" w:hAnsi="Arial" w:cs="Arial"/>
          <w:b/>
          <w:sz w:val="20"/>
          <w:szCs w:val="20"/>
        </w:rPr>
        <w:tab/>
      </w:r>
      <w:r w:rsidRPr="0094557A">
        <w:rPr>
          <w:rFonts w:ascii="Arial" w:hAnsi="Arial" w:cs="Arial"/>
          <w:b/>
          <w:sz w:val="20"/>
          <w:szCs w:val="20"/>
        </w:rPr>
        <w:tab/>
      </w:r>
      <w:r w:rsidRPr="0094557A">
        <w:rPr>
          <w:rFonts w:ascii="Arial" w:hAnsi="Arial" w:cs="Arial"/>
          <w:b/>
          <w:sz w:val="20"/>
          <w:szCs w:val="20"/>
        </w:rPr>
        <w:tab/>
      </w:r>
      <w:r w:rsidRPr="0094557A">
        <w:rPr>
          <w:rFonts w:ascii="Arial" w:hAnsi="Arial" w:cs="Arial"/>
          <w:b/>
          <w:sz w:val="20"/>
          <w:szCs w:val="20"/>
        </w:rPr>
        <w:tab/>
      </w:r>
      <w:r w:rsidRPr="0094557A">
        <w:rPr>
          <w:rFonts w:ascii="Arial" w:hAnsi="Arial" w:cs="Arial"/>
          <w:b/>
          <w:sz w:val="20"/>
          <w:szCs w:val="20"/>
        </w:rPr>
        <w:tab/>
      </w:r>
      <w:r>
        <w:rPr>
          <w:rFonts w:ascii="Arial" w:hAnsi="Arial" w:cs="Arial"/>
          <w:b/>
          <w:sz w:val="20"/>
          <w:szCs w:val="20"/>
        </w:rPr>
        <w:t xml:space="preserve"> 0   0   3   2</w:t>
      </w:r>
    </w:p>
    <w:p w:rsidR="002C5BD1" w:rsidRDefault="002C5BD1" w:rsidP="002C5BD1">
      <w:pPr>
        <w:tabs>
          <w:tab w:val="center" w:pos="4680"/>
          <w:tab w:val="left" w:pos="6585"/>
        </w:tabs>
        <w:spacing w:line="360" w:lineRule="auto"/>
        <w:jc w:val="center"/>
        <w:rPr>
          <w:rFonts w:ascii="Arial" w:hAnsi="Arial" w:cs="Arial"/>
          <w:b/>
          <w:sz w:val="20"/>
          <w:szCs w:val="20"/>
        </w:rPr>
      </w:pPr>
      <w:r>
        <w:rPr>
          <w:rFonts w:ascii="Arial" w:hAnsi="Arial" w:cs="Arial"/>
          <w:b/>
          <w:sz w:val="20"/>
          <w:szCs w:val="20"/>
        </w:rPr>
        <w:t>ENGINEERING WORKSHOP</w:t>
      </w:r>
    </w:p>
    <w:p w:rsidR="002C5BD1" w:rsidRDefault="002C5BD1" w:rsidP="002C5BD1">
      <w:pPr>
        <w:rPr>
          <w:b/>
          <w:color w:val="FF0000"/>
        </w:rPr>
      </w:pPr>
    </w:p>
    <w:p w:rsidR="002C5BD1" w:rsidRDefault="002C5BD1" w:rsidP="002C5BD1">
      <w:pPr>
        <w:pStyle w:val="Title"/>
        <w:rPr>
          <w:rFonts w:ascii="Arial" w:hAnsi="Arial" w:cs="Arial"/>
          <w:b/>
          <w:sz w:val="20"/>
        </w:rPr>
      </w:pPr>
      <w:r>
        <w:rPr>
          <w:rFonts w:ascii="Arial" w:hAnsi="Arial" w:cs="Arial"/>
          <w:b/>
          <w:sz w:val="20"/>
        </w:rPr>
        <w:t xml:space="preserve"> </w:t>
      </w:r>
    </w:p>
    <w:p w:rsidR="002C5BD1" w:rsidRDefault="002C5BD1" w:rsidP="002C5BD1">
      <w:pPr>
        <w:pStyle w:val="Title"/>
        <w:rPr>
          <w:rFonts w:ascii="Arial" w:hAnsi="Arial" w:cs="Arial"/>
          <w:b/>
          <w:sz w:val="20"/>
        </w:rPr>
      </w:pPr>
    </w:p>
    <w:p w:rsidR="002C5BD1" w:rsidRDefault="002C5BD1" w:rsidP="002C5BD1">
      <w:pPr>
        <w:pStyle w:val="Title"/>
        <w:jc w:val="left"/>
        <w:rPr>
          <w:rFonts w:ascii="Arial" w:hAnsi="Arial" w:cs="Arial"/>
          <w:b/>
          <w:sz w:val="20"/>
        </w:rPr>
      </w:pPr>
    </w:p>
    <w:p w:rsidR="002C5BD1" w:rsidRPr="00F0185F" w:rsidRDefault="002C5BD1" w:rsidP="002C5BD1">
      <w:pPr>
        <w:pStyle w:val="Title"/>
        <w:jc w:val="left"/>
        <w:rPr>
          <w:rFonts w:ascii="Arial" w:hAnsi="Arial" w:cs="Arial"/>
          <w:sz w:val="20"/>
        </w:rPr>
      </w:pPr>
      <w:r w:rsidRPr="00F0185F">
        <w:rPr>
          <w:rFonts w:ascii="Arial" w:hAnsi="Arial" w:cs="Arial"/>
          <w:sz w:val="20"/>
        </w:rPr>
        <w:t>Pre-requisites: Practical skill</w:t>
      </w:r>
    </w:p>
    <w:p w:rsidR="002C5BD1" w:rsidRPr="00F0185F" w:rsidRDefault="002C5BD1" w:rsidP="002C5BD1">
      <w:pPr>
        <w:pStyle w:val="Title"/>
        <w:jc w:val="left"/>
        <w:rPr>
          <w:rFonts w:ascii="Arial" w:hAnsi="Arial" w:cs="Arial"/>
          <w:sz w:val="20"/>
        </w:rPr>
      </w:pPr>
    </w:p>
    <w:p w:rsidR="002C5BD1" w:rsidRPr="00F0185F" w:rsidRDefault="002C5BD1" w:rsidP="002C5BD1">
      <w:pPr>
        <w:pStyle w:val="Title"/>
        <w:jc w:val="left"/>
        <w:rPr>
          <w:rFonts w:ascii="Arial" w:hAnsi="Arial" w:cs="Arial"/>
          <w:sz w:val="20"/>
        </w:rPr>
      </w:pPr>
      <w:r w:rsidRPr="00F0185F">
        <w:rPr>
          <w:rFonts w:ascii="Arial" w:hAnsi="Arial" w:cs="Arial"/>
          <w:sz w:val="20"/>
        </w:rPr>
        <w:t>Objective:</w:t>
      </w:r>
    </w:p>
    <w:p w:rsidR="002C5BD1" w:rsidRPr="00F0185F" w:rsidRDefault="002C5BD1" w:rsidP="00A32966">
      <w:pPr>
        <w:pStyle w:val="Title"/>
        <w:numPr>
          <w:ilvl w:val="0"/>
          <w:numId w:val="94"/>
        </w:numPr>
        <w:jc w:val="left"/>
        <w:rPr>
          <w:rFonts w:ascii="Arial" w:hAnsi="Arial" w:cs="Arial"/>
          <w:sz w:val="20"/>
        </w:rPr>
      </w:pPr>
      <w:r w:rsidRPr="00F0185F">
        <w:rPr>
          <w:rFonts w:ascii="Arial" w:hAnsi="Arial" w:cs="Arial"/>
          <w:sz w:val="20"/>
        </w:rPr>
        <w:t>To Study of different hand operated power tools, uses and their demonstration.</w:t>
      </w:r>
    </w:p>
    <w:p w:rsidR="002C5BD1" w:rsidRPr="00F0185F" w:rsidRDefault="002C5BD1" w:rsidP="00A32966">
      <w:pPr>
        <w:pStyle w:val="Title"/>
        <w:numPr>
          <w:ilvl w:val="0"/>
          <w:numId w:val="94"/>
        </w:numPr>
        <w:jc w:val="left"/>
        <w:rPr>
          <w:rFonts w:ascii="Arial" w:hAnsi="Arial" w:cs="Arial"/>
          <w:sz w:val="20"/>
        </w:rPr>
      </w:pPr>
      <w:r w:rsidRPr="00F0185F">
        <w:rPr>
          <w:rFonts w:ascii="Arial" w:hAnsi="Arial" w:cs="Arial"/>
          <w:sz w:val="20"/>
        </w:rPr>
        <w:t>To gain a good basic working knowledge required for the production of various engineering products.</w:t>
      </w:r>
    </w:p>
    <w:p w:rsidR="002C5BD1" w:rsidRPr="00F0185F" w:rsidRDefault="002C5BD1" w:rsidP="00A32966">
      <w:pPr>
        <w:pStyle w:val="Title"/>
        <w:numPr>
          <w:ilvl w:val="0"/>
          <w:numId w:val="94"/>
        </w:numPr>
        <w:jc w:val="left"/>
        <w:rPr>
          <w:rFonts w:ascii="Arial" w:hAnsi="Arial" w:cs="Arial"/>
          <w:sz w:val="20"/>
        </w:rPr>
      </w:pPr>
      <w:r w:rsidRPr="00F0185F">
        <w:rPr>
          <w:rFonts w:ascii="Arial" w:hAnsi="Arial" w:cs="Arial"/>
          <w:sz w:val="20"/>
        </w:rPr>
        <w:t>To provide hands on experience about use of different engineering materials, tools, equipments and processes those are common in the engineering field.</w:t>
      </w:r>
    </w:p>
    <w:p w:rsidR="002C5BD1" w:rsidRPr="00F0185F" w:rsidRDefault="002C5BD1" w:rsidP="00A32966">
      <w:pPr>
        <w:pStyle w:val="Title"/>
        <w:numPr>
          <w:ilvl w:val="0"/>
          <w:numId w:val="94"/>
        </w:numPr>
        <w:jc w:val="left"/>
        <w:rPr>
          <w:rFonts w:ascii="Arial" w:hAnsi="Arial" w:cs="Arial"/>
          <w:sz w:val="20"/>
        </w:rPr>
      </w:pPr>
      <w:r w:rsidRPr="00F0185F">
        <w:rPr>
          <w:rFonts w:ascii="Arial" w:hAnsi="Arial" w:cs="Arial"/>
          <w:sz w:val="20"/>
        </w:rPr>
        <w:t>To develop a right attitude, team working, precision and safety at work place.</w:t>
      </w:r>
    </w:p>
    <w:p w:rsidR="002C5BD1" w:rsidRPr="00F0185F" w:rsidRDefault="002C5BD1" w:rsidP="00A32966">
      <w:pPr>
        <w:pStyle w:val="Title"/>
        <w:numPr>
          <w:ilvl w:val="0"/>
          <w:numId w:val="94"/>
        </w:numPr>
        <w:jc w:val="left"/>
        <w:rPr>
          <w:rFonts w:ascii="Arial" w:hAnsi="Arial" w:cs="Arial"/>
          <w:sz w:val="20"/>
        </w:rPr>
      </w:pPr>
      <w:r w:rsidRPr="00F0185F">
        <w:rPr>
          <w:rFonts w:ascii="Arial" w:hAnsi="Arial" w:cs="Arial"/>
          <w:sz w:val="20"/>
        </w:rPr>
        <w:t>It explains the construction, function, use and application of different working tools, equipment and machines.</w:t>
      </w:r>
    </w:p>
    <w:p w:rsidR="002C5BD1" w:rsidRPr="00F0185F" w:rsidRDefault="002C5BD1" w:rsidP="00A32966">
      <w:pPr>
        <w:pStyle w:val="Title"/>
        <w:numPr>
          <w:ilvl w:val="0"/>
          <w:numId w:val="94"/>
        </w:numPr>
        <w:jc w:val="left"/>
        <w:rPr>
          <w:rFonts w:ascii="Arial" w:hAnsi="Arial" w:cs="Arial"/>
          <w:sz w:val="20"/>
        </w:rPr>
      </w:pPr>
      <w:r w:rsidRPr="00F0185F">
        <w:rPr>
          <w:rFonts w:ascii="Arial" w:hAnsi="Arial" w:cs="Arial"/>
          <w:sz w:val="20"/>
        </w:rPr>
        <w:t>To study commonly used carpentry joints.</w:t>
      </w:r>
    </w:p>
    <w:p w:rsidR="002C5BD1" w:rsidRPr="00F0185F" w:rsidRDefault="002C5BD1" w:rsidP="00A32966">
      <w:pPr>
        <w:pStyle w:val="Title"/>
        <w:numPr>
          <w:ilvl w:val="0"/>
          <w:numId w:val="94"/>
        </w:numPr>
        <w:jc w:val="left"/>
        <w:rPr>
          <w:rFonts w:ascii="Arial" w:hAnsi="Arial" w:cs="Arial"/>
          <w:sz w:val="20"/>
        </w:rPr>
      </w:pPr>
      <w:r w:rsidRPr="00F0185F">
        <w:rPr>
          <w:rFonts w:ascii="Arial" w:hAnsi="Arial" w:cs="Arial"/>
          <w:sz w:val="20"/>
        </w:rPr>
        <w:t>To have practical exposure to various welding and joining processes.</w:t>
      </w:r>
    </w:p>
    <w:p w:rsidR="002C5BD1" w:rsidRPr="00F0185F" w:rsidRDefault="002C5BD1" w:rsidP="00A32966">
      <w:pPr>
        <w:pStyle w:val="Title"/>
        <w:numPr>
          <w:ilvl w:val="0"/>
          <w:numId w:val="94"/>
        </w:numPr>
        <w:jc w:val="left"/>
        <w:rPr>
          <w:rFonts w:ascii="Arial" w:hAnsi="Arial" w:cs="Arial"/>
          <w:sz w:val="20"/>
        </w:rPr>
      </w:pPr>
      <w:r w:rsidRPr="00F0185F">
        <w:rPr>
          <w:rFonts w:ascii="Arial" w:hAnsi="Arial" w:cs="Arial"/>
          <w:sz w:val="20"/>
        </w:rPr>
        <w:t>Identify and use marking out tools, hand tools, measuring equipment and to work to prescribed tolerances.</w:t>
      </w:r>
    </w:p>
    <w:p w:rsidR="002C5BD1" w:rsidRPr="00F0185F" w:rsidRDefault="002C5BD1" w:rsidP="00A32966">
      <w:pPr>
        <w:pStyle w:val="Title"/>
        <w:numPr>
          <w:ilvl w:val="0"/>
          <w:numId w:val="94"/>
        </w:numPr>
        <w:jc w:val="left"/>
        <w:rPr>
          <w:rFonts w:ascii="Arial" w:hAnsi="Arial" w:cs="Arial"/>
          <w:sz w:val="20"/>
        </w:rPr>
      </w:pPr>
      <w:r w:rsidRPr="00F0185F">
        <w:rPr>
          <w:rFonts w:ascii="Arial" w:hAnsi="Arial" w:cs="Arial"/>
          <w:sz w:val="20"/>
        </w:rPr>
        <w:t>To understanding the computer hardware and practice the Assembly of computer parts.</w:t>
      </w:r>
    </w:p>
    <w:p w:rsidR="002C5BD1" w:rsidRPr="00F0185F" w:rsidRDefault="002C5BD1" w:rsidP="00A32966">
      <w:pPr>
        <w:pStyle w:val="Title"/>
        <w:numPr>
          <w:ilvl w:val="0"/>
          <w:numId w:val="94"/>
        </w:numPr>
        <w:jc w:val="left"/>
        <w:rPr>
          <w:rFonts w:ascii="Arial" w:hAnsi="Arial" w:cs="Arial"/>
          <w:sz w:val="20"/>
        </w:rPr>
      </w:pPr>
      <w:r w:rsidRPr="00F0185F">
        <w:rPr>
          <w:rFonts w:ascii="Arial" w:hAnsi="Arial" w:cs="Arial"/>
          <w:sz w:val="20"/>
        </w:rPr>
        <w:t xml:space="preserve"> To practice the process of Installation of operating system windows.</w:t>
      </w:r>
    </w:p>
    <w:p w:rsidR="002C5BD1" w:rsidRPr="00F0185F" w:rsidRDefault="002C5BD1" w:rsidP="002C5BD1">
      <w:pPr>
        <w:pStyle w:val="Title"/>
        <w:ind w:left="720"/>
        <w:jc w:val="left"/>
        <w:rPr>
          <w:rFonts w:ascii="Arial" w:hAnsi="Arial" w:cs="Arial"/>
          <w:sz w:val="20"/>
        </w:rPr>
      </w:pPr>
    </w:p>
    <w:p w:rsidR="002C5BD1" w:rsidRPr="00F0185F" w:rsidRDefault="002C5BD1" w:rsidP="002C5BD1">
      <w:pPr>
        <w:pStyle w:val="Title"/>
        <w:jc w:val="left"/>
        <w:rPr>
          <w:rFonts w:ascii="Arial" w:hAnsi="Arial" w:cs="Arial"/>
          <w:sz w:val="20"/>
        </w:rPr>
      </w:pPr>
      <w:r w:rsidRPr="00F0185F">
        <w:rPr>
          <w:rFonts w:ascii="Arial" w:hAnsi="Arial" w:cs="Arial"/>
          <w:sz w:val="20"/>
        </w:rPr>
        <w:t xml:space="preserve"> Outcomes: At the end of the course, the student will be able to: </w:t>
      </w:r>
    </w:p>
    <w:p w:rsidR="002C5BD1" w:rsidRPr="00F0185F" w:rsidRDefault="002C5BD1" w:rsidP="002C5BD1">
      <w:pPr>
        <w:pStyle w:val="Title"/>
        <w:jc w:val="left"/>
        <w:rPr>
          <w:rFonts w:ascii="Arial" w:hAnsi="Arial" w:cs="Arial"/>
          <w:sz w:val="20"/>
        </w:rPr>
      </w:pPr>
    </w:p>
    <w:p w:rsidR="002C5BD1" w:rsidRPr="00F0185F" w:rsidRDefault="002C5BD1" w:rsidP="00A32966">
      <w:pPr>
        <w:pStyle w:val="Title"/>
        <w:numPr>
          <w:ilvl w:val="0"/>
          <w:numId w:val="95"/>
        </w:numPr>
        <w:jc w:val="left"/>
        <w:rPr>
          <w:rFonts w:ascii="Arial" w:hAnsi="Arial" w:cs="Arial"/>
          <w:sz w:val="20"/>
        </w:rPr>
      </w:pPr>
      <w:r w:rsidRPr="00F0185F">
        <w:rPr>
          <w:rFonts w:ascii="Arial" w:hAnsi="Arial" w:cs="Arial"/>
          <w:sz w:val="20"/>
        </w:rPr>
        <w:t>Better understanding the process of assembly of computer parts and installation of different software’s.</w:t>
      </w:r>
    </w:p>
    <w:p w:rsidR="002C5BD1" w:rsidRPr="00F0185F" w:rsidRDefault="002C5BD1" w:rsidP="00A32966">
      <w:pPr>
        <w:pStyle w:val="Title"/>
        <w:numPr>
          <w:ilvl w:val="0"/>
          <w:numId w:val="95"/>
        </w:numPr>
        <w:jc w:val="left"/>
        <w:rPr>
          <w:rFonts w:ascii="Arial" w:hAnsi="Arial" w:cs="Arial"/>
          <w:sz w:val="20"/>
        </w:rPr>
      </w:pPr>
      <w:r w:rsidRPr="00F0185F">
        <w:rPr>
          <w:rFonts w:ascii="Arial" w:hAnsi="Arial" w:cs="Arial"/>
          <w:sz w:val="20"/>
        </w:rPr>
        <w:t xml:space="preserve">Study and practice on machine tools and their operations </w:t>
      </w:r>
    </w:p>
    <w:p w:rsidR="002C5BD1" w:rsidRPr="00F0185F" w:rsidRDefault="002C5BD1" w:rsidP="00A32966">
      <w:pPr>
        <w:pStyle w:val="Title"/>
        <w:numPr>
          <w:ilvl w:val="0"/>
          <w:numId w:val="95"/>
        </w:numPr>
        <w:jc w:val="left"/>
        <w:rPr>
          <w:rFonts w:ascii="Arial" w:hAnsi="Arial" w:cs="Arial"/>
          <w:sz w:val="20"/>
        </w:rPr>
      </w:pPr>
      <w:r w:rsidRPr="00F0185F">
        <w:rPr>
          <w:rFonts w:ascii="Arial" w:hAnsi="Arial" w:cs="Arial"/>
          <w:sz w:val="20"/>
        </w:rPr>
        <w:t xml:space="preserve"> Practice on manufacturing of components using workshop trades including pluming, fitting, carpentry, foundry, house wiring and welding.</w:t>
      </w:r>
    </w:p>
    <w:p w:rsidR="002C5BD1" w:rsidRPr="00F0185F" w:rsidRDefault="002C5BD1" w:rsidP="00A32966">
      <w:pPr>
        <w:pStyle w:val="Title"/>
        <w:numPr>
          <w:ilvl w:val="0"/>
          <w:numId w:val="95"/>
        </w:numPr>
        <w:jc w:val="left"/>
        <w:rPr>
          <w:rFonts w:ascii="Arial" w:hAnsi="Arial" w:cs="Arial"/>
          <w:sz w:val="20"/>
        </w:rPr>
      </w:pPr>
      <w:r w:rsidRPr="00F0185F">
        <w:rPr>
          <w:rFonts w:ascii="Arial" w:hAnsi="Arial" w:cs="Arial"/>
          <w:sz w:val="20"/>
        </w:rPr>
        <w:t xml:space="preserve"> Identify and apply suitable tools for different trades of Engineering processes including drilling, material removing, measuring, chiseling.</w:t>
      </w:r>
    </w:p>
    <w:p w:rsidR="002C5BD1" w:rsidRPr="00F0185F" w:rsidRDefault="002C5BD1" w:rsidP="00A32966">
      <w:pPr>
        <w:pStyle w:val="Title"/>
        <w:numPr>
          <w:ilvl w:val="0"/>
          <w:numId w:val="95"/>
        </w:numPr>
        <w:jc w:val="left"/>
        <w:rPr>
          <w:rFonts w:ascii="Arial" w:hAnsi="Arial" w:cs="Arial"/>
          <w:sz w:val="20"/>
        </w:rPr>
      </w:pPr>
      <w:r w:rsidRPr="00F0185F">
        <w:rPr>
          <w:rFonts w:ascii="Arial" w:hAnsi="Arial" w:cs="Arial"/>
          <w:sz w:val="20"/>
        </w:rPr>
        <w:t xml:space="preserve"> Apply basic electrical engineering knowledge for house wiring practice.</w:t>
      </w:r>
    </w:p>
    <w:p w:rsidR="002C5BD1" w:rsidRPr="00F0185F" w:rsidRDefault="002C5BD1" w:rsidP="002C5BD1">
      <w:pPr>
        <w:pStyle w:val="Title"/>
        <w:ind w:left="410"/>
        <w:jc w:val="left"/>
        <w:rPr>
          <w:sz w:val="20"/>
        </w:rPr>
      </w:pPr>
    </w:p>
    <w:p w:rsidR="002C5BD1" w:rsidRPr="00F0185F" w:rsidRDefault="002C5BD1" w:rsidP="002C5BD1">
      <w:pPr>
        <w:rPr>
          <w:b/>
          <w:color w:val="FF0000"/>
          <w:sz w:val="20"/>
          <w:szCs w:val="20"/>
        </w:rPr>
      </w:pPr>
    </w:p>
    <w:p w:rsidR="002C5BD1" w:rsidRPr="00F0185F" w:rsidRDefault="002C5BD1" w:rsidP="002C5BD1">
      <w:pPr>
        <w:rPr>
          <w:b/>
          <w:color w:val="FF0000"/>
          <w:sz w:val="20"/>
          <w:szCs w:val="20"/>
        </w:rPr>
      </w:pPr>
    </w:p>
    <w:p w:rsidR="002C5BD1" w:rsidRPr="00D84684" w:rsidRDefault="002C5BD1" w:rsidP="00A32966">
      <w:pPr>
        <w:pStyle w:val="BodyText"/>
        <w:numPr>
          <w:ilvl w:val="0"/>
          <w:numId w:val="28"/>
        </w:numPr>
        <w:rPr>
          <w:rFonts w:ascii="Arial" w:hAnsi="Arial" w:cs="Arial"/>
          <w:sz w:val="20"/>
          <w:szCs w:val="20"/>
        </w:rPr>
      </w:pPr>
      <w:r>
        <w:rPr>
          <w:b/>
          <w:color w:val="FF0000"/>
        </w:rPr>
        <w:t xml:space="preserve"> </w:t>
      </w:r>
      <w:r w:rsidRPr="00D84684">
        <w:rPr>
          <w:rFonts w:ascii="Arial" w:hAnsi="Arial" w:cs="Arial"/>
          <w:sz w:val="20"/>
          <w:szCs w:val="20"/>
        </w:rPr>
        <w:t>TRADES FOR EXERCISES :</w:t>
      </w:r>
    </w:p>
    <w:p w:rsidR="002C5BD1" w:rsidRPr="00D84684" w:rsidRDefault="002C5BD1" w:rsidP="002C5BD1">
      <w:pPr>
        <w:pStyle w:val="BodyText"/>
        <w:ind w:left="720"/>
        <w:rPr>
          <w:rFonts w:ascii="Arial" w:hAnsi="Arial" w:cs="Arial"/>
          <w:sz w:val="20"/>
          <w:szCs w:val="20"/>
        </w:rPr>
      </w:pPr>
      <w:r w:rsidRPr="00D84684">
        <w:rPr>
          <w:rFonts w:ascii="Arial" w:hAnsi="Arial" w:cs="Arial"/>
          <w:sz w:val="20"/>
          <w:szCs w:val="20"/>
        </w:rPr>
        <w:t>(Any</w:t>
      </w:r>
      <w:r w:rsidRPr="00D84684">
        <w:rPr>
          <w:rFonts w:ascii="Arial" w:hAnsi="Arial" w:cs="Arial"/>
          <w:b/>
          <w:bCs/>
          <w:sz w:val="20"/>
          <w:szCs w:val="20"/>
        </w:rPr>
        <w:t xml:space="preserve"> six</w:t>
      </w:r>
      <w:r w:rsidRPr="00D84684">
        <w:rPr>
          <w:rFonts w:ascii="Arial" w:hAnsi="Arial" w:cs="Arial"/>
          <w:sz w:val="20"/>
          <w:szCs w:val="20"/>
        </w:rPr>
        <w:t xml:space="preserve"> trades from the following with minimum of</w:t>
      </w:r>
      <w:r w:rsidRPr="00D84684">
        <w:rPr>
          <w:rFonts w:ascii="Arial" w:hAnsi="Arial" w:cs="Arial"/>
          <w:b/>
          <w:bCs/>
          <w:sz w:val="20"/>
          <w:szCs w:val="20"/>
        </w:rPr>
        <w:t xml:space="preserve"> two</w:t>
      </w:r>
      <w:r w:rsidRPr="00D84684">
        <w:rPr>
          <w:rFonts w:ascii="Arial" w:hAnsi="Arial" w:cs="Arial"/>
          <w:sz w:val="20"/>
          <w:szCs w:val="20"/>
        </w:rPr>
        <w:t xml:space="preserve"> exercises in each trade)</w:t>
      </w:r>
    </w:p>
    <w:p w:rsidR="002C5BD1" w:rsidRPr="00D84684" w:rsidRDefault="002C5BD1" w:rsidP="00A32966">
      <w:pPr>
        <w:pStyle w:val="BodyText"/>
        <w:numPr>
          <w:ilvl w:val="0"/>
          <w:numId w:val="29"/>
        </w:numPr>
        <w:rPr>
          <w:rFonts w:ascii="Arial" w:hAnsi="Arial" w:cs="Arial"/>
          <w:sz w:val="20"/>
          <w:szCs w:val="20"/>
        </w:rPr>
      </w:pPr>
      <w:r w:rsidRPr="00D84684">
        <w:rPr>
          <w:rFonts w:ascii="Arial" w:hAnsi="Arial" w:cs="Arial"/>
          <w:sz w:val="20"/>
          <w:szCs w:val="20"/>
        </w:rPr>
        <w:t xml:space="preserve">Carpentry </w:t>
      </w:r>
    </w:p>
    <w:p w:rsidR="002C5BD1" w:rsidRPr="00D84684" w:rsidRDefault="002C5BD1" w:rsidP="00A32966">
      <w:pPr>
        <w:pStyle w:val="BodyText"/>
        <w:numPr>
          <w:ilvl w:val="0"/>
          <w:numId w:val="29"/>
        </w:numPr>
        <w:rPr>
          <w:rFonts w:ascii="Arial" w:hAnsi="Arial" w:cs="Arial"/>
          <w:sz w:val="20"/>
          <w:szCs w:val="20"/>
        </w:rPr>
      </w:pPr>
      <w:r w:rsidRPr="00D84684">
        <w:rPr>
          <w:rFonts w:ascii="Arial" w:hAnsi="Arial" w:cs="Arial"/>
          <w:sz w:val="20"/>
          <w:szCs w:val="20"/>
        </w:rPr>
        <w:t>Fitting</w:t>
      </w:r>
    </w:p>
    <w:p w:rsidR="002C5BD1" w:rsidRPr="00D84684" w:rsidRDefault="002C5BD1" w:rsidP="00A32966">
      <w:pPr>
        <w:pStyle w:val="BodyText"/>
        <w:numPr>
          <w:ilvl w:val="0"/>
          <w:numId w:val="29"/>
        </w:numPr>
        <w:rPr>
          <w:rFonts w:ascii="Arial" w:hAnsi="Arial" w:cs="Arial"/>
          <w:sz w:val="20"/>
          <w:szCs w:val="20"/>
        </w:rPr>
      </w:pPr>
      <w:r w:rsidRPr="00D84684">
        <w:rPr>
          <w:rFonts w:ascii="Arial" w:hAnsi="Arial" w:cs="Arial"/>
          <w:sz w:val="20"/>
          <w:szCs w:val="20"/>
        </w:rPr>
        <w:t>Tin-Smithy</w:t>
      </w:r>
    </w:p>
    <w:p w:rsidR="002C5BD1" w:rsidRPr="00D84684" w:rsidRDefault="002C5BD1" w:rsidP="00A32966">
      <w:pPr>
        <w:pStyle w:val="BodyText"/>
        <w:numPr>
          <w:ilvl w:val="0"/>
          <w:numId w:val="29"/>
        </w:numPr>
        <w:rPr>
          <w:rFonts w:ascii="Arial" w:hAnsi="Arial" w:cs="Arial"/>
          <w:sz w:val="20"/>
          <w:szCs w:val="20"/>
        </w:rPr>
      </w:pPr>
      <w:r w:rsidRPr="00D84684">
        <w:rPr>
          <w:rFonts w:ascii="Arial" w:hAnsi="Arial" w:cs="Arial"/>
          <w:sz w:val="20"/>
          <w:szCs w:val="20"/>
        </w:rPr>
        <w:t>Black Smithy</w:t>
      </w:r>
    </w:p>
    <w:p w:rsidR="002C5BD1" w:rsidRPr="00D84684" w:rsidRDefault="002C5BD1" w:rsidP="00A32966">
      <w:pPr>
        <w:pStyle w:val="BodyText"/>
        <w:numPr>
          <w:ilvl w:val="0"/>
          <w:numId w:val="29"/>
        </w:numPr>
        <w:rPr>
          <w:rFonts w:ascii="Arial" w:hAnsi="Arial" w:cs="Arial"/>
          <w:sz w:val="20"/>
          <w:szCs w:val="20"/>
        </w:rPr>
      </w:pPr>
      <w:r w:rsidRPr="00D84684">
        <w:rPr>
          <w:rFonts w:ascii="Arial" w:hAnsi="Arial" w:cs="Arial"/>
          <w:sz w:val="20"/>
          <w:szCs w:val="20"/>
        </w:rPr>
        <w:t>House-wiring</w:t>
      </w:r>
    </w:p>
    <w:p w:rsidR="002C5BD1" w:rsidRPr="00D84684" w:rsidRDefault="002C5BD1" w:rsidP="00A32966">
      <w:pPr>
        <w:pStyle w:val="BodyText"/>
        <w:numPr>
          <w:ilvl w:val="0"/>
          <w:numId w:val="29"/>
        </w:numPr>
        <w:rPr>
          <w:rFonts w:ascii="Arial" w:hAnsi="Arial" w:cs="Arial"/>
          <w:sz w:val="20"/>
          <w:szCs w:val="20"/>
        </w:rPr>
      </w:pPr>
      <w:r w:rsidRPr="00D84684">
        <w:rPr>
          <w:rFonts w:ascii="Arial" w:hAnsi="Arial" w:cs="Arial"/>
          <w:sz w:val="20"/>
          <w:szCs w:val="20"/>
        </w:rPr>
        <w:t>Foundry</w:t>
      </w:r>
    </w:p>
    <w:p w:rsidR="002C5BD1" w:rsidRPr="00D84684" w:rsidRDefault="002C5BD1" w:rsidP="00A32966">
      <w:pPr>
        <w:pStyle w:val="BodyText"/>
        <w:numPr>
          <w:ilvl w:val="0"/>
          <w:numId w:val="29"/>
        </w:numPr>
        <w:rPr>
          <w:rFonts w:ascii="Arial" w:hAnsi="Arial" w:cs="Arial"/>
          <w:sz w:val="20"/>
          <w:szCs w:val="20"/>
        </w:rPr>
      </w:pPr>
      <w:r w:rsidRPr="00D84684">
        <w:rPr>
          <w:rFonts w:ascii="Arial" w:hAnsi="Arial" w:cs="Arial"/>
          <w:sz w:val="20"/>
          <w:szCs w:val="20"/>
        </w:rPr>
        <w:t>Plumbing</w:t>
      </w:r>
    </w:p>
    <w:p w:rsidR="002C5BD1" w:rsidRPr="00D84684" w:rsidRDefault="002C5BD1" w:rsidP="002C5BD1">
      <w:pPr>
        <w:pStyle w:val="BodyText"/>
        <w:ind w:left="720"/>
        <w:rPr>
          <w:rFonts w:ascii="Arial" w:hAnsi="Arial" w:cs="Arial"/>
          <w:sz w:val="20"/>
          <w:szCs w:val="20"/>
        </w:rPr>
      </w:pPr>
    </w:p>
    <w:p w:rsidR="002C5BD1" w:rsidRPr="00D84684" w:rsidRDefault="002C5BD1" w:rsidP="00A32966">
      <w:pPr>
        <w:pStyle w:val="BodyText"/>
        <w:numPr>
          <w:ilvl w:val="0"/>
          <w:numId w:val="28"/>
        </w:numPr>
        <w:spacing w:line="360" w:lineRule="auto"/>
        <w:rPr>
          <w:rFonts w:ascii="Arial" w:hAnsi="Arial" w:cs="Arial"/>
          <w:sz w:val="20"/>
          <w:szCs w:val="20"/>
        </w:rPr>
      </w:pPr>
      <w:r w:rsidRPr="00D84684">
        <w:rPr>
          <w:rFonts w:ascii="Arial" w:hAnsi="Arial" w:cs="Arial"/>
          <w:sz w:val="20"/>
          <w:szCs w:val="20"/>
        </w:rPr>
        <w:t>Trades for Demonstration &amp; Exposure</w:t>
      </w:r>
    </w:p>
    <w:p w:rsidR="002C5BD1" w:rsidRPr="00D84684" w:rsidRDefault="002C5BD1" w:rsidP="00A32966">
      <w:pPr>
        <w:pStyle w:val="BodyText"/>
        <w:numPr>
          <w:ilvl w:val="0"/>
          <w:numId w:val="30"/>
        </w:numPr>
        <w:rPr>
          <w:rFonts w:ascii="Arial" w:hAnsi="Arial" w:cs="Arial"/>
          <w:sz w:val="20"/>
          <w:szCs w:val="20"/>
        </w:rPr>
      </w:pPr>
      <w:r w:rsidRPr="00D84684">
        <w:rPr>
          <w:rFonts w:ascii="Arial" w:hAnsi="Arial" w:cs="Arial"/>
          <w:sz w:val="20"/>
          <w:szCs w:val="20"/>
        </w:rPr>
        <w:t>Demonstration of power tools</w:t>
      </w:r>
      <w:r>
        <w:rPr>
          <w:rFonts w:ascii="Arial" w:hAnsi="Arial" w:cs="Arial"/>
          <w:sz w:val="20"/>
          <w:szCs w:val="20"/>
        </w:rPr>
        <w:t xml:space="preserve"> &amp; wiring </w:t>
      </w:r>
    </w:p>
    <w:p w:rsidR="002C5BD1" w:rsidRPr="00D84684" w:rsidRDefault="002C5BD1" w:rsidP="00A32966">
      <w:pPr>
        <w:pStyle w:val="BodyText"/>
        <w:numPr>
          <w:ilvl w:val="0"/>
          <w:numId w:val="30"/>
        </w:numPr>
        <w:rPr>
          <w:rFonts w:ascii="Arial" w:hAnsi="Arial" w:cs="Arial"/>
          <w:sz w:val="20"/>
          <w:szCs w:val="20"/>
        </w:rPr>
      </w:pPr>
      <w:r w:rsidRPr="00D84684">
        <w:rPr>
          <w:rFonts w:ascii="Arial" w:hAnsi="Arial" w:cs="Arial"/>
          <w:sz w:val="20"/>
          <w:szCs w:val="20"/>
        </w:rPr>
        <w:t xml:space="preserve">Welding </w:t>
      </w:r>
    </w:p>
    <w:p w:rsidR="002C5BD1" w:rsidRPr="00D84684" w:rsidRDefault="002C5BD1" w:rsidP="00A32966">
      <w:pPr>
        <w:pStyle w:val="BodyText"/>
        <w:numPr>
          <w:ilvl w:val="0"/>
          <w:numId w:val="30"/>
        </w:numPr>
        <w:rPr>
          <w:rFonts w:ascii="Arial" w:hAnsi="Arial" w:cs="Arial"/>
          <w:b/>
          <w:sz w:val="20"/>
          <w:szCs w:val="20"/>
        </w:rPr>
      </w:pPr>
      <w:r w:rsidRPr="00D84684">
        <w:rPr>
          <w:rFonts w:ascii="Arial" w:hAnsi="Arial" w:cs="Arial"/>
          <w:sz w:val="20"/>
          <w:szCs w:val="20"/>
        </w:rPr>
        <w:t>Machine Shop</w:t>
      </w:r>
    </w:p>
    <w:p w:rsidR="002C5BD1" w:rsidRPr="00D84684" w:rsidRDefault="002C5BD1" w:rsidP="002C5BD1">
      <w:pPr>
        <w:pStyle w:val="BodyText"/>
        <w:rPr>
          <w:rFonts w:ascii="Arial" w:hAnsi="Arial" w:cs="Arial"/>
          <w:b/>
          <w:sz w:val="20"/>
          <w:szCs w:val="20"/>
        </w:rPr>
      </w:pPr>
    </w:p>
    <w:p w:rsidR="002C5BD1" w:rsidRPr="00D84684" w:rsidRDefault="002C5BD1" w:rsidP="00A32966">
      <w:pPr>
        <w:pStyle w:val="ListParagraph"/>
        <w:numPr>
          <w:ilvl w:val="0"/>
          <w:numId w:val="28"/>
        </w:numPr>
        <w:contextualSpacing w:val="0"/>
        <w:rPr>
          <w:rFonts w:ascii="Arial" w:hAnsi="Arial" w:cs="Arial"/>
          <w:sz w:val="20"/>
          <w:szCs w:val="20"/>
        </w:rPr>
      </w:pPr>
      <w:r w:rsidRPr="00D84684">
        <w:rPr>
          <w:rFonts w:ascii="Arial" w:hAnsi="Arial" w:cs="Arial"/>
          <w:b/>
          <w:sz w:val="20"/>
          <w:szCs w:val="20"/>
        </w:rPr>
        <w:t>IT Workshop I:</w:t>
      </w:r>
      <w:r w:rsidRPr="00D84684">
        <w:rPr>
          <w:rFonts w:ascii="Arial" w:hAnsi="Arial" w:cs="Arial"/>
          <w:sz w:val="20"/>
          <w:szCs w:val="20"/>
        </w:rPr>
        <w:t xml:space="preserve"> Computer hardware, identification of parts, Disassembly, Assembly of computer to working condition, simple diagnostic exercises.</w:t>
      </w:r>
    </w:p>
    <w:p w:rsidR="002C5BD1" w:rsidRPr="00D84684" w:rsidRDefault="002C5BD1" w:rsidP="002C5BD1">
      <w:pPr>
        <w:ind w:left="720"/>
        <w:rPr>
          <w:rFonts w:ascii="Arial" w:hAnsi="Arial" w:cs="Arial"/>
          <w:sz w:val="20"/>
          <w:szCs w:val="20"/>
        </w:rPr>
      </w:pPr>
      <w:r w:rsidRPr="00D84684">
        <w:rPr>
          <w:rFonts w:ascii="Arial" w:hAnsi="Arial" w:cs="Arial"/>
          <w:b/>
          <w:sz w:val="20"/>
          <w:szCs w:val="20"/>
        </w:rPr>
        <w:t>IT Workshop II:</w:t>
      </w:r>
      <w:r w:rsidRPr="00D84684">
        <w:rPr>
          <w:rFonts w:ascii="Arial" w:hAnsi="Arial" w:cs="Arial"/>
          <w:sz w:val="20"/>
          <w:szCs w:val="20"/>
        </w:rPr>
        <w:t xml:space="preserve"> Installation of operating system windows and linux simple diagnostic exercises.</w:t>
      </w:r>
    </w:p>
    <w:p w:rsidR="002C5BD1" w:rsidRDefault="002C5BD1" w:rsidP="002C5BD1">
      <w:pPr>
        <w:rPr>
          <w:b/>
        </w:rPr>
      </w:pPr>
    </w:p>
    <w:p w:rsidR="002C5BD1" w:rsidRDefault="002C5BD1" w:rsidP="002C5BD1">
      <w:pPr>
        <w:tabs>
          <w:tab w:val="center" w:pos="4680"/>
          <w:tab w:val="left" w:pos="6585"/>
        </w:tabs>
        <w:spacing w:line="360" w:lineRule="auto"/>
        <w:rPr>
          <w:rFonts w:ascii="Arial" w:hAnsi="Arial" w:cs="Arial"/>
          <w:b/>
          <w:sz w:val="20"/>
          <w:szCs w:val="20"/>
        </w:rPr>
      </w:pPr>
    </w:p>
    <w:p w:rsidR="002C5BD1" w:rsidRDefault="002C5BD1" w:rsidP="002C5BD1">
      <w:pPr>
        <w:tabs>
          <w:tab w:val="center" w:pos="4680"/>
          <w:tab w:val="left" w:pos="6585"/>
        </w:tabs>
        <w:spacing w:line="360" w:lineRule="auto"/>
        <w:rPr>
          <w:rFonts w:ascii="Arial" w:hAnsi="Arial" w:cs="Arial"/>
          <w:b/>
          <w:sz w:val="20"/>
          <w:szCs w:val="20"/>
        </w:rPr>
      </w:pPr>
    </w:p>
    <w:p w:rsidR="002C5BD1" w:rsidRPr="0094557A" w:rsidRDefault="002C5BD1" w:rsidP="002C5BD1">
      <w:pPr>
        <w:pStyle w:val="Header"/>
        <w:spacing w:line="360" w:lineRule="auto"/>
        <w:jc w:val="center"/>
        <w:rPr>
          <w:rFonts w:ascii="Arial" w:hAnsi="Arial" w:cs="Arial"/>
          <w:sz w:val="20"/>
          <w:szCs w:val="20"/>
        </w:rPr>
      </w:pPr>
      <w:r w:rsidRPr="0094557A">
        <w:rPr>
          <w:rFonts w:ascii="Arial" w:hAnsi="Arial" w:cs="Arial"/>
          <w:b/>
          <w:sz w:val="20"/>
          <w:szCs w:val="20"/>
        </w:rPr>
        <w:lastRenderedPageBreak/>
        <w:t>JNTUH COLLEGE OF ENGINEERING HYDERABAD</w:t>
      </w:r>
    </w:p>
    <w:p w:rsidR="002C5BD1" w:rsidRPr="0094557A" w:rsidRDefault="002C5BD1" w:rsidP="002C5BD1">
      <w:pPr>
        <w:spacing w:line="360" w:lineRule="auto"/>
        <w:rPr>
          <w:rFonts w:ascii="Arial" w:hAnsi="Arial" w:cs="Arial"/>
          <w:b/>
          <w:sz w:val="20"/>
          <w:szCs w:val="20"/>
        </w:rPr>
      </w:pPr>
      <w:r>
        <w:rPr>
          <w:rFonts w:ascii="Arial" w:hAnsi="Arial" w:cs="Arial"/>
          <w:b/>
          <w:sz w:val="20"/>
          <w:szCs w:val="20"/>
        </w:rPr>
        <w:t>I Year B.Tech. Mech. Engg. II</w:t>
      </w:r>
      <w:r w:rsidRPr="0094557A">
        <w:rPr>
          <w:rFonts w:ascii="Arial" w:hAnsi="Arial" w:cs="Arial"/>
          <w:b/>
          <w:sz w:val="20"/>
          <w:szCs w:val="20"/>
        </w:rPr>
        <w:t>-Sem</w:t>
      </w:r>
      <w:r w:rsidRPr="0094557A">
        <w:rPr>
          <w:rFonts w:ascii="Arial" w:hAnsi="Arial" w:cs="Arial"/>
          <w:b/>
          <w:sz w:val="20"/>
          <w:szCs w:val="20"/>
        </w:rPr>
        <w:tab/>
      </w:r>
      <w:r w:rsidRPr="0094557A">
        <w:rPr>
          <w:rFonts w:ascii="Arial" w:hAnsi="Arial" w:cs="Arial"/>
          <w:b/>
          <w:sz w:val="20"/>
          <w:szCs w:val="20"/>
        </w:rPr>
        <w:tab/>
        <w:t xml:space="preserve">   </w:t>
      </w:r>
      <w:r w:rsidRPr="0094557A">
        <w:rPr>
          <w:rFonts w:ascii="Arial" w:hAnsi="Arial" w:cs="Arial"/>
          <w:b/>
          <w:sz w:val="20"/>
          <w:szCs w:val="20"/>
        </w:rPr>
        <w:tab/>
      </w:r>
      <w:r w:rsidRPr="0094557A">
        <w:rPr>
          <w:rFonts w:ascii="Arial" w:hAnsi="Arial" w:cs="Arial"/>
          <w:b/>
          <w:sz w:val="20"/>
          <w:szCs w:val="20"/>
        </w:rPr>
        <w:tab/>
      </w:r>
      <w:r w:rsidRPr="0094557A">
        <w:rPr>
          <w:rFonts w:ascii="Arial" w:hAnsi="Arial" w:cs="Arial"/>
          <w:b/>
          <w:sz w:val="20"/>
          <w:szCs w:val="20"/>
        </w:rPr>
        <w:tab/>
      </w:r>
      <w:r w:rsidRPr="0094557A">
        <w:rPr>
          <w:rFonts w:ascii="Arial" w:hAnsi="Arial" w:cs="Arial"/>
          <w:b/>
          <w:sz w:val="20"/>
          <w:szCs w:val="20"/>
        </w:rPr>
        <w:tab/>
      </w:r>
      <w:r w:rsidRPr="0094557A">
        <w:rPr>
          <w:rFonts w:ascii="Arial" w:hAnsi="Arial" w:cs="Arial"/>
          <w:b/>
          <w:sz w:val="20"/>
          <w:szCs w:val="20"/>
        </w:rPr>
        <w:tab/>
        <w:t xml:space="preserve"> L   T   P   C</w:t>
      </w:r>
    </w:p>
    <w:p w:rsidR="002C5BD1" w:rsidRDefault="002C5BD1" w:rsidP="002C5BD1">
      <w:pPr>
        <w:spacing w:line="360" w:lineRule="auto"/>
        <w:rPr>
          <w:rFonts w:ascii="Arial" w:hAnsi="Arial" w:cs="Arial"/>
          <w:b/>
          <w:sz w:val="20"/>
          <w:szCs w:val="20"/>
        </w:rPr>
      </w:pPr>
      <w:r w:rsidRPr="0094557A">
        <w:rPr>
          <w:rFonts w:ascii="Arial" w:hAnsi="Arial" w:cs="Arial"/>
          <w:b/>
          <w:sz w:val="20"/>
          <w:szCs w:val="20"/>
        </w:rPr>
        <w:tab/>
      </w:r>
      <w:r w:rsidRPr="0094557A">
        <w:rPr>
          <w:rFonts w:ascii="Arial" w:hAnsi="Arial" w:cs="Arial"/>
          <w:b/>
          <w:sz w:val="20"/>
          <w:szCs w:val="20"/>
        </w:rPr>
        <w:tab/>
      </w:r>
      <w:r w:rsidRPr="0094557A">
        <w:rPr>
          <w:rFonts w:ascii="Arial" w:hAnsi="Arial" w:cs="Arial"/>
          <w:b/>
          <w:sz w:val="20"/>
          <w:szCs w:val="20"/>
        </w:rPr>
        <w:tab/>
      </w:r>
      <w:r w:rsidRPr="0094557A">
        <w:rPr>
          <w:rFonts w:ascii="Arial" w:hAnsi="Arial" w:cs="Arial"/>
          <w:b/>
          <w:sz w:val="20"/>
          <w:szCs w:val="20"/>
        </w:rPr>
        <w:tab/>
      </w:r>
      <w:r w:rsidRPr="0094557A">
        <w:rPr>
          <w:rFonts w:ascii="Arial" w:hAnsi="Arial" w:cs="Arial"/>
          <w:b/>
          <w:sz w:val="20"/>
          <w:szCs w:val="20"/>
        </w:rPr>
        <w:tab/>
      </w:r>
      <w:r w:rsidRPr="0094557A">
        <w:rPr>
          <w:rFonts w:ascii="Arial" w:hAnsi="Arial" w:cs="Arial"/>
          <w:b/>
          <w:sz w:val="20"/>
          <w:szCs w:val="20"/>
        </w:rPr>
        <w:tab/>
        <w:t xml:space="preserve">   </w:t>
      </w:r>
      <w:r w:rsidRPr="0094557A">
        <w:rPr>
          <w:rFonts w:ascii="Arial" w:hAnsi="Arial" w:cs="Arial"/>
          <w:b/>
          <w:sz w:val="20"/>
          <w:szCs w:val="20"/>
        </w:rPr>
        <w:tab/>
      </w:r>
      <w:r w:rsidRPr="0094557A">
        <w:rPr>
          <w:rFonts w:ascii="Arial" w:hAnsi="Arial" w:cs="Arial"/>
          <w:b/>
          <w:sz w:val="20"/>
          <w:szCs w:val="20"/>
        </w:rPr>
        <w:tab/>
      </w:r>
      <w:r w:rsidRPr="0094557A">
        <w:rPr>
          <w:rFonts w:ascii="Arial" w:hAnsi="Arial" w:cs="Arial"/>
          <w:b/>
          <w:sz w:val="20"/>
          <w:szCs w:val="20"/>
        </w:rPr>
        <w:tab/>
      </w:r>
      <w:r w:rsidRPr="0094557A">
        <w:rPr>
          <w:rFonts w:ascii="Arial" w:hAnsi="Arial" w:cs="Arial"/>
          <w:b/>
          <w:sz w:val="20"/>
          <w:szCs w:val="20"/>
        </w:rPr>
        <w:tab/>
      </w:r>
      <w:r w:rsidRPr="0094557A">
        <w:rPr>
          <w:rFonts w:ascii="Arial" w:hAnsi="Arial" w:cs="Arial"/>
          <w:b/>
          <w:sz w:val="20"/>
          <w:szCs w:val="20"/>
        </w:rPr>
        <w:tab/>
      </w:r>
      <w:r>
        <w:rPr>
          <w:rFonts w:ascii="Arial" w:hAnsi="Arial" w:cs="Arial"/>
          <w:b/>
          <w:sz w:val="20"/>
          <w:szCs w:val="20"/>
        </w:rPr>
        <w:t xml:space="preserve"> 0   0   3   2</w:t>
      </w:r>
    </w:p>
    <w:p w:rsidR="002C5BD1" w:rsidRDefault="002C5BD1" w:rsidP="002C5BD1">
      <w:pPr>
        <w:spacing w:line="360" w:lineRule="auto"/>
        <w:jc w:val="center"/>
        <w:rPr>
          <w:rFonts w:ascii="Arial" w:hAnsi="Arial" w:cs="Arial"/>
          <w:b/>
          <w:sz w:val="20"/>
          <w:szCs w:val="20"/>
        </w:rPr>
      </w:pPr>
      <w:r>
        <w:rPr>
          <w:rFonts w:ascii="Arial" w:hAnsi="Arial" w:cs="Arial"/>
          <w:b/>
          <w:sz w:val="20"/>
          <w:szCs w:val="20"/>
        </w:rPr>
        <w:t>ENGLISH LANGUAGE COMMUNICATION SKILLS LAB</w:t>
      </w:r>
    </w:p>
    <w:p w:rsidR="002C5BD1" w:rsidRPr="004B6C58" w:rsidRDefault="002C5BD1" w:rsidP="002C5BD1">
      <w:pPr>
        <w:autoSpaceDE w:val="0"/>
        <w:autoSpaceDN w:val="0"/>
        <w:adjustRightInd w:val="0"/>
        <w:spacing w:line="360" w:lineRule="auto"/>
        <w:jc w:val="both"/>
        <w:rPr>
          <w:rFonts w:ascii="Arial" w:hAnsi="Arial" w:cs="Arial"/>
          <w:sz w:val="20"/>
          <w:szCs w:val="20"/>
        </w:rPr>
      </w:pPr>
      <w:r w:rsidRPr="004B6C58">
        <w:rPr>
          <w:rFonts w:ascii="Arial" w:hAnsi="Arial" w:cs="Arial"/>
          <w:sz w:val="20"/>
          <w:szCs w:val="20"/>
        </w:rPr>
        <w:t xml:space="preserve">The </w:t>
      </w:r>
      <w:r w:rsidRPr="004B6C58">
        <w:rPr>
          <w:rFonts w:ascii="Arial" w:hAnsi="Arial" w:cs="Arial"/>
          <w:b/>
          <w:sz w:val="20"/>
          <w:szCs w:val="20"/>
        </w:rPr>
        <w:t>Language Lab</w:t>
      </w:r>
      <w:r w:rsidRPr="004B6C58">
        <w:rPr>
          <w:rFonts w:ascii="Arial" w:hAnsi="Arial" w:cs="Arial"/>
          <w:sz w:val="20"/>
          <w:szCs w:val="20"/>
        </w:rPr>
        <w:t xml:space="preserve"> focuses on the production and practice of sounds of language and familiarises the students with the use of English in everyday situations and contexts. </w:t>
      </w:r>
    </w:p>
    <w:p w:rsidR="002C5BD1" w:rsidRPr="004B6C58" w:rsidRDefault="002C5BD1" w:rsidP="002C5BD1">
      <w:pPr>
        <w:spacing w:line="360" w:lineRule="auto"/>
        <w:jc w:val="both"/>
        <w:rPr>
          <w:rFonts w:ascii="Arial" w:hAnsi="Arial" w:cs="Arial"/>
          <w:b/>
          <w:sz w:val="20"/>
          <w:szCs w:val="20"/>
        </w:rPr>
      </w:pPr>
      <w:r w:rsidRPr="004B6C58">
        <w:rPr>
          <w:rFonts w:ascii="Arial" w:hAnsi="Arial" w:cs="Arial"/>
          <w:b/>
          <w:sz w:val="20"/>
          <w:szCs w:val="20"/>
        </w:rPr>
        <w:t>Objectives</w:t>
      </w:r>
    </w:p>
    <w:p w:rsidR="002C5BD1" w:rsidRPr="004B6C58" w:rsidRDefault="002C5BD1" w:rsidP="00A32966">
      <w:pPr>
        <w:numPr>
          <w:ilvl w:val="0"/>
          <w:numId w:val="2"/>
        </w:numPr>
        <w:spacing w:line="360" w:lineRule="auto"/>
        <w:ind w:right="720"/>
        <w:jc w:val="both"/>
        <w:rPr>
          <w:rFonts w:ascii="Arial" w:hAnsi="Arial" w:cs="Arial"/>
          <w:sz w:val="20"/>
          <w:szCs w:val="20"/>
        </w:rPr>
      </w:pPr>
      <w:r w:rsidRPr="004B6C58">
        <w:rPr>
          <w:rFonts w:ascii="Arial" w:hAnsi="Arial" w:cs="Arial"/>
          <w:sz w:val="20"/>
          <w:szCs w:val="20"/>
        </w:rPr>
        <w:t xml:space="preserve">To facilitate computer-aided multi-media instruction enabling individualized and independent language learning  </w:t>
      </w:r>
    </w:p>
    <w:p w:rsidR="002C5BD1" w:rsidRPr="004B6C58" w:rsidRDefault="002C5BD1" w:rsidP="00A32966">
      <w:pPr>
        <w:numPr>
          <w:ilvl w:val="0"/>
          <w:numId w:val="2"/>
        </w:numPr>
        <w:spacing w:line="360" w:lineRule="auto"/>
        <w:ind w:right="720"/>
        <w:jc w:val="both"/>
        <w:rPr>
          <w:rFonts w:ascii="Arial" w:hAnsi="Arial" w:cs="Arial"/>
          <w:sz w:val="20"/>
          <w:szCs w:val="20"/>
        </w:rPr>
      </w:pPr>
      <w:r w:rsidRPr="004B6C58">
        <w:rPr>
          <w:rFonts w:ascii="Arial" w:hAnsi="Arial" w:cs="Arial"/>
          <w:sz w:val="20"/>
          <w:szCs w:val="20"/>
        </w:rPr>
        <w:t xml:space="preserve">To sensitise the students to the nuances of English speech sounds, word accent, intonation and rhythm </w:t>
      </w:r>
    </w:p>
    <w:p w:rsidR="002C5BD1" w:rsidRPr="004B6C58" w:rsidRDefault="002C5BD1" w:rsidP="00A32966">
      <w:pPr>
        <w:numPr>
          <w:ilvl w:val="0"/>
          <w:numId w:val="2"/>
        </w:numPr>
        <w:spacing w:line="360" w:lineRule="auto"/>
        <w:ind w:right="720"/>
        <w:jc w:val="both"/>
        <w:rPr>
          <w:rFonts w:ascii="Arial" w:hAnsi="Arial" w:cs="Arial"/>
          <w:sz w:val="20"/>
          <w:szCs w:val="20"/>
        </w:rPr>
      </w:pPr>
      <w:r w:rsidRPr="004B6C58">
        <w:rPr>
          <w:rFonts w:ascii="Arial" w:hAnsi="Arial" w:cs="Arial"/>
          <w:sz w:val="20"/>
          <w:szCs w:val="20"/>
        </w:rPr>
        <w:t>To bring about a consistent accent and intelligibility in their pronunciation of  English by providing an opportunity for practice in speaking</w:t>
      </w:r>
    </w:p>
    <w:p w:rsidR="002C5BD1" w:rsidRPr="004B6C58" w:rsidRDefault="002C5BD1" w:rsidP="00A32966">
      <w:pPr>
        <w:numPr>
          <w:ilvl w:val="0"/>
          <w:numId w:val="2"/>
        </w:numPr>
        <w:spacing w:line="360" w:lineRule="auto"/>
        <w:ind w:right="720"/>
        <w:jc w:val="both"/>
        <w:rPr>
          <w:rFonts w:ascii="Arial" w:hAnsi="Arial" w:cs="Arial"/>
          <w:sz w:val="20"/>
          <w:szCs w:val="20"/>
        </w:rPr>
      </w:pPr>
      <w:r w:rsidRPr="004B6C58">
        <w:rPr>
          <w:rFonts w:ascii="Arial" w:hAnsi="Arial" w:cs="Arial"/>
          <w:sz w:val="20"/>
          <w:szCs w:val="20"/>
        </w:rPr>
        <w:t>To improve the fluency in spoken English and neutralize mother tongue influence</w:t>
      </w:r>
    </w:p>
    <w:p w:rsidR="002C5BD1" w:rsidRPr="004B6C58" w:rsidRDefault="002C5BD1" w:rsidP="00A32966">
      <w:pPr>
        <w:numPr>
          <w:ilvl w:val="0"/>
          <w:numId w:val="2"/>
        </w:numPr>
        <w:spacing w:line="360" w:lineRule="auto"/>
        <w:ind w:right="720"/>
        <w:jc w:val="both"/>
        <w:rPr>
          <w:rFonts w:ascii="Arial" w:hAnsi="Arial" w:cs="Arial"/>
          <w:sz w:val="20"/>
          <w:szCs w:val="20"/>
        </w:rPr>
      </w:pPr>
      <w:r w:rsidRPr="004B6C58">
        <w:rPr>
          <w:rFonts w:ascii="Arial" w:hAnsi="Arial" w:cs="Arial"/>
          <w:sz w:val="20"/>
          <w:szCs w:val="20"/>
        </w:rPr>
        <w:t>To train students to use language appropriately for interviews, group discussion and public speaking</w:t>
      </w:r>
    </w:p>
    <w:p w:rsidR="002C5BD1" w:rsidRPr="004B6C58" w:rsidRDefault="002C5BD1" w:rsidP="002C5BD1">
      <w:pPr>
        <w:spacing w:line="360" w:lineRule="auto"/>
        <w:rPr>
          <w:rFonts w:ascii="Arial" w:hAnsi="Arial" w:cs="Arial"/>
          <w:sz w:val="20"/>
          <w:szCs w:val="20"/>
        </w:rPr>
      </w:pPr>
      <w:r w:rsidRPr="004B6C58">
        <w:rPr>
          <w:rFonts w:ascii="Arial" w:hAnsi="Arial" w:cs="Arial"/>
          <w:b/>
          <w:sz w:val="20"/>
          <w:szCs w:val="20"/>
        </w:rPr>
        <w:t>Learning Outcomes</w:t>
      </w:r>
      <w:r w:rsidRPr="004B6C58">
        <w:rPr>
          <w:rFonts w:ascii="Arial" w:hAnsi="Arial" w:cs="Arial"/>
          <w:sz w:val="20"/>
          <w:szCs w:val="20"/>
        </w:rPr>
        <w:t xml:space="preserve"> </w:t>
      </w:r>
    </w:p>
    <w:p w:rsidR="002C5BD1" w:rsidRPr="004B6C58" w:rsidRDefault="002C5BD1" w:rsidP="00A32966">
      <w:pPr>
        <w:pStyle w:val="ListParagraph"/>
        <w:numPr>
          <w:ilvl w:val="0"/>
          <w:numId w:val="6"/>
        </w:numPr>
        <w:spacing w:line="360" w:lineRule="auto"/>
        <w:rPr>
          <w:rFonts w:ascii="Arial" w:hAnsi="Arial" w:cs="Arial"/>
          <w:sz w:val="20"/>
          <w:szCs w:val="20"/>
        </w:rPr>
      </w:pPr>
      <w:r w:rsidRPr="004B6C58">
        <w:rPr>
          <w:rFonts w:ascii="Arial" w:hAnsi="Arial" w:cs="Arial"/>
          <w:sz w:val="20"/>
          <w:szCs w:val="20"/>
        </w:rPr>
        <w:t>Better Understanding of nuances of language through audio- visual experience and group activities</w:t>
      </w:r>
    </w:p>
    <w:p w:rsidR="002C5BD1" w:rsidRPr="004B6C58" w:rsidRDefault="002C5BD1" w:rsidP="00A32966">
      <w:pPr>
        <w:pStyle w:val="ListParagraph"/>
        <w:numPr>
          <w:ilvl w:val="0"/>
          <w:numId w:val="6"/>
        </w:numPr>
        <w:spacing w:line="360" w:lineRule="auto"/>
        <w:rPr>
          <w:rFonts w:ascii="Arial" w:hAnsi="Arial" w:cs="Arial"/>
          <w:sz w:val="20"/>
          <w:szCs w:val="20"/>
        </w:rPr>
      </w:pPr>
      <w:r w:rsidRPr="004B6C58">
        <w:rPr>
          <w:rFonts w:ascii="Arial" w:hAnsi="Arial" w:cs="Arial"/>
          <w:sz w:val="20"/>
          <w:szCs w:val="20"/>
        </w:rPr>
        <w:t>Neutralization of accent for intelligibility</w:t>
      </w:r>
    </w:p>
    <w:p w:rsidR="002C5BD1" w:rsidRPr="004B6C58" w:rsidRDefault="002C5BD1" w:rsidP="00A32966">
      <w:pPr>
        <w:pStyle w:val="ListParagraph"/>
        <w:numPr>
          <w:ilvl w:val="0"/>
          <w:numId w:val="6"/>
        </w:numPr>
        <w:spacing w:line="360" w:lineRule="auto"/>
        <w:ind w:right="720"/>
        <w:jc w:val="both"/>
        <w:rPr>
          <w:rFonts w:ascii="Arial" w:hAnsi="Arial" w:cs="Arial"/>
          <w:sz w:val="20"/>
          <w:szCs w:val="20"/>
        </w:rPr>
      </w:pPr>
      <w:r w:rsidRPr="004B6C58">
        <w:rPr>
          <w:rFonts w:ascii="Arial" w:hAnsi="Arial" w:cs="Arial"/>
          <w:sz w:val="20"/>
          <w:szCs w:val="20"/>
        </w:rPr>
        <w:t>Speaking with clarity and confidence thereby enhancing employability skills of the students</w:t>
      </w:r>
    </w:p>
    <w:p w:rsidR="002C5BD1" w:rsidRPr="004B6C58" w:rsidRDefault="002C5BD1" w:rsidP="002C5BD1">
      <w:pPr>
        <w:autoSpaceDE w:val="0"/>
        <w:autoSpaceDN w:val="0"/>
        <w:adjustRightInd w:val="0"/>
        <w:spacing w:line="360" w:lineRule="auto"/>
        <w:jc w:val="both"/>
        <w:rPr>
          <w:rFonts w:ascii="Arial" w:hAnsi="Arial" w:cs="Arial"/>
          <w:b/>
          <w:sz w:val="20"/>
          <w:szCs w:val="20"/>
        </w:rPr>
      </w:pPr>
      <w:r w:rsidRPr="004B6C58">
        <w:rPr>
          <w:rFonts w:ascii="Arial" w:hAnsi="Arial" w:cs="Arial"/>
          <w:b/>
          <w:sz w:val="20"/>
          <w:szCs w:val="20"/>
        </w:rPr>
        <w:t>Syllabus: English Language Communication Skills Lab</w:t>
      </w:r>
      <w:r w:rsidRPr="004B6C58">
        <w:rPr>
          <w:rFonts w:ascii="Arial" w:hAnsi="Arial" w:cs="Arial"/>
          <w:sz w:val="20"/>
          <w:szCs w:val="20"/>
        </w:rPr>
        <w:t xml:space="preserve"> </w:t>
      </w:r>
      <w:r w:rsidRPr="004B6C58">
        <w:rPr>
          <w:rFonts w:ascii="Arial" w:hAnsi="Arial" w:cs="Arial"/>
          <w:b/>
          <w:sz w:val="20"/>
          <w:szCs w:val="20"/>
        </w:rPr>
        <w:t>shall have two parts:</w:t>
      </w:r>
    </w:p>
    <w:p w:rsidR="002C5BD1" w:rsidRPr="004B6C58" w:rsidRDefault="002C5BD1" w:rsidP="00A32966">
      <w:pPr>
        <w:pStyle w:val="ListParagraph"/>
        <w:numPr>
          <w:ilvl w:val="0"/>
          <w:numId w:val="5"/>
        </w:numPr>
        <w:autoSpaceDE w:val="0"/>
        <w:autoSpaceDN w:val="0"/>
        <w:adjustRightInd w:val="0"/>
        <w:spacing w:line="360" w:lineRule="auto"/>
        <w:jc w:val="both"/>
        <w:rPr>
          <w:rFonts w:ascii="Arial" w:hAnsi="Arial" w:cs="Arial"/>
          <w:b/>
          <w:bCs/>
          <w:sz w:val="20"/>
          <w:szCs w:val="20"/>
        </w:rPr>
      </w:pPr>
      <w:r w:rsidRPr="004B6C58">
        <w:rPr>
          <w:rFonts w:ascii="Arial" w:hAnsi="Arial" w:cs="Arial"/>
          <w:b/>
          <w:bCs/>
          <w:sz w:val="20"/>
          <w:szCs w:val="20"/>
        </w:rPr>
        <w:t>Computer Assisted Language Learning (CALL) Lab</w:t>
      </w:r>
    </w:p>
    <w:p w:rsidR="002C5BD1" w:rsidRPr="004B6C58" w:rsidRDefault="002C5BD1" w:rsidP="00A32966">
      <w:pPr>
        <w:pStyle w:val="ListParagraph"/>
        <w:numPr>
          <w:ilvl w:val="0"/>
          <w:numId w:val="5"/>
        </w:numPr>
        <w:autoSpaceDE w:val="0"/>
        <w:autoSpaceDN w:val="0"/>
        <w:adjustRightInd w:val="0"/>
        <w:spacing w:line="360" w:lineRule="auto"/>
        <w:jc w:val="both"/>
        <w:rPr>
          <w:rFonts w:ascii="Arial" w:hAnsi="Arial" w:cs="Arial"/>
          <w:b/>
          <w:bCs/>
          <w:sz w:val="20"/>
          <w:szCs w:val="20"/>
        </w:rPr>
      </w:pPr>
      <w:r w:rsidRPr="004B6C58">
        <w:rPr>
          <w:rFonts w:ascii="Arial" w:hAnsi="Arial" w:cs="Arial"/>
          <w:b/>
          <w:bCs/>
          <w:sz w:val="20"/>
          <w:szCs w:val="20"/>
        </w:rPr>
        <w:t>Interactive Communication Skills (ICS) Lab</w:t>
      </w:r>
    </w:p>
    <w:p w:rsidR="002C5BD1" w:rsidRPr="004B6C58" w:rsidRDefault="002C5BD1" w:rsidP="002C5BD1">
      <w:pPr>
        <w:tabs>
          <w:tab w:val="left" w:pos="5370"/>
        </w:tabs>
        <w:spacing w:line="360" w:lineRule="auto"/>
        <w:jc w:val="both"/>
        <w:rPr>
          <w:rFonts w:ascii="Arial" w:hAnsi="Arial" w:cs="Arial"/>
          <w:sz w:val="20"/>
          <w:szCs w:val="20"/>
        </w:rPr>
      </w:pPr>
      <w:r w:rsidRPr="004B6C58">
        <w:rPr>
          <w:rFonts w:ascii="Arial" w:hAnsi="Arial" w:cs="Arial"/>
          <w:sz w:val="20"/>
          <w:szCs w:val="20"/>
        </w:rPr>
        <w:t xml:space="preserve">The following course content is prescribed for the </w:t>
      </w:r>
      <w:r w:rsidRPr="004B6C58">
        <w:rPr>
          <w:rFonts w:ascii="Arial" w:hAnsi="Arial" w:cs="Arial"/>
          <w:b/>
          <w:sz w:val="20"/>
          <w:szCs w:val="20"/>
        </w:rPr>
        <w:t>English Language Communication Skills Lab</w:t>
      </w:r>
      <w:r w:rsidRPr="004B6C58">
        <w:rPr>
          <w:rFonts w:ascii="Arial" w:hAnsi="Arial" w:cs="Arial"/>
          <w:sz w:val="20"/>
          <w:szCs w:val="20"/>
        </w:rPr>
        <w:t xml:space="preserve"> </w:t>
      </w:r>
    </w:p>
    <w:p w:rsidR="002C5BD1" w:rsidRPr="004B6C58" w:rsidRDefault="002C5BD1" w:rsidP="002C5BD1">
      <w:pPr>
        <w:tabs>
          <w:tab w:val="left" w:pos="5370"/>
        </w:tabs>
        <w:spacing w:line="360" w:lineRule="auto"/>
        <w:jc w:val="both"/>
        <w:rPr>
          <w:rFonts w:ascii="Arial" w:hAnsi="Arial" w:cs="Arial"/>
          <w:b/>
          <w:sz w:val="20"/>
          <w:szCs w:val="20"/>
        </w:rPr>
      </w:pPr>
      <w:r w:rsidRPr="004B6C58">
        <w:rPr>
          <w:rFonts w:ascii="Arial" w:hAnsi="Arial" w:cs="Arial"/>
          <w:b/>
          <w:sz w:val="20"/>
          <w:szCs w:val="20"/>
        </w:rPr>
        <w:t>Exercise – I</w:t>
      </w:r>
      <w:r w:rsidRPr="004B6C58">
        <w:rPr>
          <w:rFonts w:ascii="Arial" w:hAnsi="Arial" w:cs="Arial"/>
          <w:b/>
          <w:sz w:val="20"/>
          <w:szCs w:val="20"/>
        </w:rPr>
        <w:tab/>
      </w:r>
    </w:p>
    <w:p w:rsidR="002C5BD1" w:rsidRPr="004B6C58" w:rsidRDefault="002C5BD1" w:rsidP="002C5BD1">
      <w:pPr>
        <w:spacing w:line="360" w:lineRule="auto"/>
        <w:jc w:val="both"/>
        <w:rPr>
          <w:rFonts w:ascii="Arial" w:hAnsi="Arial" w:cs="Arial"/>
          <w:sz w:val="20"/>
          <w:szCs w:val="20"/>
        </w:rPr>
      </w:pPr>
      <w:r w:rsidRPr="004B6C58">
        <w:rPr>
          <w:rFonts w:ascii="Arial" w:hAnsi="Arial" w:cs="Arial"/>
          <w:b/>
          <w:sz w:val="20"/>
          <w:szCs w:val="20"/>
        </w:rPr>
        <w:t>CALL Lab</w:t>
      </w:r>
      <w:r w:rsidRPr="004B6C58">
        <w:rPr>
          <w:rFonts w:ascii="Arial" w:hAnsi="Arial" w:cs="Arial"/>
          <w:sz w:val="20"/>
          <w:szCs w:val="20"/>
        </w:rPr>
        <w:t xml:space="preserve">: Introduction to Phonetics – Speech Sounds – Vowels and Consonants     </w:t>
      </w:r>
    </w:p>
    <w:p w:rsidR="002C5BD1" w:rsidRPr="004B6C58" w:rsidRDefault="002C5BD1" w:rsidP="002C5BD1">
      <w:pPr>
        <w:spacing w:line="360" w:lineRule="auto"/>
        <w:jc w:val="both"/>
        <w:rPr>
          <w:rFonts w:ascii="Arial" w:hAnsi="Arial" w:cs="Arial"/>
          <w:sz w:val="20"/>
          <w:szCs w:val="20"/>
        </w:rPr>
      </w:pPr>
      <w:r w:rsidRPr="004B6C58">
        <w:rPr>
          <w:rFonts w:ascii="Arial" w:hAnsi="Arial" w:cs="Arial"/>
          <w:b/>
          <w:sz w:val="20"/>
          <w:szCs w:val="20"/>
        </w:rPr>
        <w:t>ICS Lab</w:t>
      </w:r>
      <w:r w:rsidRPr="004B6C58">
        <w:rPr>
          <w:rFonts w:ascii="Arial" w:hAnsi="Arial" w:cs="Arial"/>
          <w:sz w:val="20"/>
          <w:szCs w:val="20"/>
        </w:rPr>
        <w:t>: Ice-Breaking activity and JAM session</w:t>
      </w:r>
    </w:p>
    <w:p w:rsidR="002C5BD1" w:rsidRPr="004B6C58" w:rsidRDefault="002C5BD1" w:rsidP="002C5BD1">
      <w:pPr>
        <w:spacing w:line="360" w:lineRule="auto"/>
        <w:jc w:val="both"/>
        <w:rPr>
          <w:rFonts w:ascii="Arial" w:hAnsi="Arial" w:cs="Arial"/>
          <w:sz w:val="20"/>
          <w:szCs w:val="20"/>
        </w:rPr>
      </w:pPr>
      <w:r w:rsidRPr="004B6C58">
        <w:rPr>
          <w:rFonts w:ascii="Arial" w:hAnsi="Arial" w:cs="Arial"/>
          <w:sz w:val="20"/>
          <w:szCs w:val="20"/>
        </w:rPr>
        <w:t>Articles, Prepositions, Word formation- Prefixes &amp; Suffixes, Synonyms &amp; Antonyms</w:t>
      </w:r>
    </w:p>
    <w:p w:rsidR="002C5BD1" w:rsidRPr="004B6C58" w:rsidRDefault="002C5BD1" w:rsidP="002C5BD1">
      <w:pPr>
        <w:spacing w:line="360" w:lineRule="auto"/>
        <w:jc w:val="both"/>
        <w:rPr>
          <w:rFonts w:ascii="Arial" w:hAnsi="Arial" w:cs="Arial"/>
          <w:b/>
          <w:sz w:val="20"/>
          <w:szCs w:val="20"/>
        </w:rPr>
      </w:pPr>
      <w:r w:rsidRPr="004B6C58">
        <w:rPr>
          <w:rFonts w:ascii="Arial" w:hAnsi="Arial" w:cs="Arial"/>
          <w:b/>
          <w:sz w:val="20"/>
          <w:szCs w:val="20"/>
        </w:rPr>
        <w:t>Exercise – II</w:t>
      </w:r>
    </w:p>
    <w:p w:rsidR="002C5BD1" w:rsidRPr="004B6C58" w:rsidRDefault="002C5BD1" w:rsidP="002C5BD1">
      <w:pPr>
        <w:spacing w:line="360" w:lineRule="auto"/>
        <w:jc w:val="both"/>
        <w:rPr>
          <w:rFonts w:ascii="Arial" w:hAnsi="Arial" w:cs="Arial"/>
          <w:sz w:val="20"/>
          <w:szCs w:val="20"/>
        </w:rPr>
      </w:pPr>
      <w:r w:rsidRPr="004B6C58">
        <w:rPr>
          <w:rFonts w:ascii="Arial" w:hAnsi="Arial" w:cs="Arial"/>
          <w:b/>
          <w:sz w:val="20"/>
          <w:szCs w:val="20"/>
        </w:rPr>
        <w:t>CALL Lab</w:t>
      </w:r>
      <w:r w:rsidRPr="004B6C58">
        <w:rPr>
          <w:rFonts w:ascii="Arial" w:hAnsi="Arial" w:cs="Arial"/>
          <w:sz w:val="20"/>
          <w:szCs w:val="20"/>
        </w:rPr>
        <w:t xml:space="preserve">: Structure of Syllables - Past Tense Marker and Plural Marker – Weak Forms and Strong Forms - Consonant Clusters. </w:t>
      </w:r>
    </w:p>
    <w:p w:rsidR="002C5BD1" w:rsidRPr="004B6C58" w:rsidRDefault="002C5BD1" w:rsidP="002C5BD1">
      <w:pPr>
        <w:spacing w:line="360" w:lineRule="auto"/>
        <w:jc w:val="both"/>
        <w:rPr>
          <w:rFonts w:ascii="Arial" w:hAnsi="Arial" w:cs="Arial"/>
          <w:sz w:val="20"/>
          <w:szCs w:val="20"/>
        </w:rPr>
      </w:pPr>
      <w:r w:rsidRPr="004B6C58">
        <w:rPr>
          <w:rFonts w:ascii="Arial" w:hAnsi="Arial" w:cs="Arial"/>
          <w:b/>
          <w:sz w:val="20"/>
          <w:szCs w:val="20"/>
        </w:rPr>
        <w:t>ICS Lab</w:t>
      </w:r>
      <w:r w:rsidRPr="004B6C58">
        <w:rPr>
          <w:rFonts w:ascii="Arial" w:hAnsi="Arial" w:cs="Arial"/>
          <w:sz w:val="20"/>
          <w:szCs w:val="20"/>
        </w:rPr>
        <w:t>: Situational Dialogues – Role-Play- Expressions in Various Situations – Self-introduction and Introducing Others – Greetings – Apologies – Requests – Social and Professional Etiquette - Telephone Etiquette.</w:t>
      </w:r>
    </w:p>
    <w:p w:rsidR="002C5BD1" w:rsidRPr="004B6C58" w:rsidRDefault="002C5BD1" w:rsidP="002C5BD1">
      <w:pPr>
        <w:spacing w:line="360" w:lineRule="auto"/>
        <w:jc w:val="both"/>
        <w:rPr>
          <w:rFonts w:ascii="Arial" w:hAnsi="Arial" w:cs="Arial"/>
          <w:sz w:val="20"/>
          <w:szCs w:val="20"/>
        </w:rPr>
      </w:pPr>
      <w:r w:rsidRPr="004B6C58">
        <w:rPr>
          <w:rFonts w:ascii="Arial" w:hAnsi="Arial" w:cs="Arial"/>
          <w:sz w:val="20"/>
          <w:szCs w:val="20"/>
        </w:rPr>
        <w:t>Concord (Subject in agreement with verb) and Words often misspelt- confused/misused</w:t>
      </w:r>
    </w:p>
    <w:p w:rsidR="002C5BD1" w:rsidRPr="004B6C58" w:rsidRDefault="002C5BD1" w:rsidP="002C5BD1">
      <w:pPr>
        <w:spacing w:line="360" w:lineRule="auto"/>
        <w:jc w:val="both"/>
        <w:rPr>
          <w:rFonts w:ascii="Arial" w:hAnsi="Arial" w:cs="Arial"/>
          <w:b/>
          <w:sz w:val="20"/>
          <w:szCs w:val="20"/>
        </w:rPr>
      </w:pPr>
      <w:r w:rsidRPr="004B6C58">
        <w:rPr>
          <w:rFonts w:ascii="Arial" w:hAnsi="Arial" w:cs="Arial"/>
          <w:b/>
          <w:sz w:val="20"/>
          <w:szCs w:val="20"/>
        </w:rPr>
        <w:t>Exercise - III</w:t>
      </w:r>
    </w:p>
    <w:p w:rsidR="002C5BD1" w:rsidRPr="004B6C58" w:rsidRDefault="002C5BD1" w:rsidP="002C5BD1">
      <w:pPr>
        <w:spacing w:line="360" w:lineRule="auto"/>
        <w:jc w:val="both"/>
        <w:rPr>
          <w:rFonts w:ascii="Arial" w:hAnsi="Arial" w:cs="Arial"/>
          <w:sz w:val="20"/>
          <w:szCs w:val="20"/>
        </w:rPr>
      </w:pPr>
      <w:r w:rsidRPr="004B6C58">
        <w:rPr>
          <w:rFonts w:ascii="Arial" w:hAnsi="Arial" w:cs="Arial"/>
          <w:b/>
          <w:sz w:val="20"/>
          <w:szCs w:val="20"/>
        </w:rPr>
        <w:t>CALL Lab:</w:t>
      </w:r>
      <w:r w:rsidRPr="004B6C58">
        <w:rPr>
          <w:rFonts w:ascii="Arial" w:hAnsi="Arial" w:cs="Arial"/>
          <w:sz w:val="20"/>
          <w:szCs w:val="20"/>
        </w:rPr>
        <w:t xml:space="preserve"> Minimal Pairs- Word accent and Stress Shifts- Listening Comprehension. </w:t>
      </w:r>
    </w:p>
    <w:p w:rsidR="002C5BD1" w:rsidRPr="004B6C58" w:rsidRDefault="002C5BD1" w:rsidP="002C5BD1">
      <w:pPr>
        <w:spacing w:line="360" w:lineRule="auto"/>
        <w:jc w:val="both"/>
        <w:rPr>
          <w:rFonts w:ascii="Arial" w:hAnsi="Arial" w:cs="Arial"/>
          <w:sz w:val="20"/>
          <w:szCs w:val="20"/>
        </w:rPr>
      </w:pPr>
      <w:r w:rsidRPr="004B6C58">
        <w:rPr>
          <w:rFonts w:ascii="Arial" w:hAnsi="Arial" w:cs="Arial"/>
          <w:b/>
          <w:sz w:val="20"/>
          <w:szCs w:val="20"/>
        </w:rPr>
        <w:t>ICS Lab</w:t>
      </w:r>
      <w:r w:rsidRPr="004B6C58">
        <w:rPr>
          <w:rFonts w:ascii="Arial" w:hAnsi="Arial" w:cs="Arial"/>
          <w:sz w:val="20"/>
          <w:szCs w:val="20"/>
        </w:rPr>
        <w:t xml:space="preserve">: Descriptions- Narrations- Giving Directions and guidelines. </w:t>
      </w:r>
    </w:p>
    <w:p w:rsidR="002C5BD1" w:rsidRPr="004B6C58" w:rsidRDefault="002C5BD1" w:rsidP="002C5BD1">
      <w:pPr>
        <w:spacing w:line="360" w:lineRule="auto"/>
        <w:jc w:val="both"/>
        <w:rPr>
          <w:rFonts w:ascii="Arial" w:hAnsi="Arial" w:cs="Arial"/>
          <w:sz w:val="20"/>
          <w:szCs w:val="20"/>
        </w:rPr>
      </w:pPr>
      <w:r w:rsidRPr="004B6C58">
        <w:rPr>
          <w:rFonts w:ascii="Arial" w:hAnsi="Arial" w:cs="Arial"/>
          <w:sz w:val="20"/>
          <w:szCs w:val="20"/>
        </w:rPr>
        <w:t xml:space="preserve">Sequence of Tenses, Question Tags and One word substitutes. </w:t>
      </w:r>
    </w:p>
    <w:p w:rsidR="002C5BD1" w:rsidRPr="004B6C58" w:rsidRDefault="002C5BD1" w:rsidP="002C5BD1">
      <w:pPr>
        <w:spacing w:line="360" w:lineRule="auto"/>
        <w:jc w:val="both"/>
        <w:rPr>
          <w:rFonts w:ascii="Arial" w:hAnsi="Arial" w:cs="Arial"/>
          <w:b/>
          <w:sz w:val="20"/>
          <w:szCs w:val="20"/>
        </w:rPr>
      </w:pPr>
      <w:r w:rsidRPr="004B6C58">
        <w:rPr>
          <w:rFonts w:ascii="Arial" w:hAnsi="Arial" w:cs="Arial"/>
          <w:b/>
          <w:sz w:val="20"/>
          <w:szCs w:val="20"/>
        </w:rPr>
        <w:t>Exercise – IV</w:t>
      </w:r>
    </w:p>
    <w:p w:rsidR="002C5BD1" w:rsidRPr="004B6C58" w:rsidRDefault="002C5BD1" w:rsidP="002C5BD1">
      <w:pPr>
        <w:spacing w:line="360" w:lineRule="auto"/>
        <w:jc w:val="both"/>
        <w:rPr>
          <w:rFonts w:ascii="Arial" w:hAnsi="Arial" w:cs="Arial"/>
          <w:sz w:val="20"/>
          <w:szCs w:val="20"/>
        </w:rPr>
      </w:pPr>
      <w:r w:rsidRPr="004B6C58">
        <w:rPr>
          <w:rFonts w:ascii="Arial" w:hAnsi="Arial" w:cs="Arial"/>
          <w:b/>
          <w:sz w:val="20"/>
          <w:szCs w:val="20"/>
        </w:rPr>
        <w:t>CALL Lab</w:t>
      </w:r>
      <w:r w:rsidRPr="004B6C58">
        <w:rPr>
          <w:rFonts w:ascii="Arial" w:hAnsi="Arial" w:cs="Arial"/>
          <w:sz w:val="20"/>
          <w:szCs w:val="20"/>
        </w:rPr>
        <w:t xml:space="preserve">: Intonation and Common errors in Pronunciation. </w:t>
      </w:r>
    </w:p>
    <w:p w:rsidR="002C5BD1" w:rsidRPr="004B6C58" w:rsidRDefault="002C5BD1" w:rsidP="002C5BD1">
      <w:pPr>
        <w:spacing w:line="360" w:lineRule="auto"/>
        <w:jc w:val="both"/>
        <w:rPr>
          <w:rFonts w:ascii="Arial" w:hAnsi="Arial" w:cs="Arial"/>
          <w:sz w:val="20"/>
          <w:szCs w:val="20"/>
        </w:rPr>
      </w:pPr>
      <w:r w:rsidRPr="004B6C58">
        <w:rPr>
          <w:rFonts w:ascii="Arial" w:hAnsi="Arial" w:cs="Arial"/>
          <w:b/>
          <w:sz w:val="20"/>
          <w:szCs w:val="20"/>
        </w:rPr>
        <w:t>ICS Lab</w:t>
      </w:r>
      <w:r w:rsidRPr="004B6C58">
        <w:rPr>
          <w:rFonts w:ascii="Arial" w:hAnsi="Arial" w:cs="Arial"/>
          <w:sz w:val="20"/>
          <w:szCs w:val="20"/>
        </w:rPr>
        <w:t xml:space="preserve">: Extempore- Public Speaking </w:t>
      </w:r>
    </w:p>
    <w:p w:rsidR="002C5BD1" w:rsidRPr="004B6C58" w:rsidRDefault="002C5BD1" w:rsidP="002C5BD1">
      <w:pPr>
        <w:spacing w:line="360" w:lineRule="auto"/>
        <w:jc w:val="both"/>
        <w:rPr>
          <w:rFonts w:ascii="Arial" w:hAnsi="Arial" w:cs="Arial"/>
          <w:sz w:val="20"/>
          <w:szCs w:val="20"/>
        </w:rPr>
      </w:pPr>
      <w:r w:rsidRPr="004B6C58">
        <w:rPr>
          <w:rFonts w:ascii="Arial" w:hAnsi="Arial" w:cs="Arial"/>
          <w:sz w:val="20"/>
          <w:szCs w:val="20"/>
        </w:rPr>
        <w:t>Active and Passive Voice, –Common Errors in English, Idioms and Phrases</w:t>
      </w:r>
    </w:p>
    <w:p w:rsidR="002C5BD1" w:rsidRPr="004B6C58" w:rsidRDefault="002C5BD1" w:rsidP="002C5BD1">
      <w:pPr>
        <w:spacing w:line="360" w:lineRule="auto"/>
        <w:jc w:val="both"/>
        <w:rPr>
          <w:rFonts w:ascii="Arial" w:hAnsi="Arial" w:cs="Arial"/>
          <w:b/>
          <w:sz w:val="20"/>
          <w:szCs w:val="20"/>
        </w:rPr>
      </w:pPr>
      <w:r w:rsidRPr="004B6C58">
        <w:rPr>
          <w:rFonts w:ascii="Arial" w:hAnsi="Arial" w:cs="Arial"/>
          <w:b/>
          <w:sz w:val="20"/>
          <w:szCs w:val="20"/>
        </w:rPr>
        <w:lastRenderedPageBreak/>
        <w:t>Exercise – V</w:t>
      </w:r>
    </w:p>
    <w:p w:rsidR="002C5BD1" w:rsidRPr="004B6C58" w:rsidRDefault="002C5BD1" w:rsidP="002C5BD1">
      <w:pPr>
        <w:spacing w:line="360" w:lineRule="auto"/>
        <w:jc w:val="both"/>
        <w:rPr>
          <w:rFonts w:ascii="Arial" w:hAnsi="Arial" w:cs="Arial"/>
          <w:sz w:val="20"/>
          <w:szCs w:val="20"/>
        </w:rPr>
      </w:pPr>
      <w:r w:rsidRPr="004B6C58">
        <w:rPr>
          <w:rFonts w:ascii="Arial" w:hAnsi="Arial" w:cs="Arial"/>
          <w:b/>
          <w:sz w:val="20"/>
          <w:szCs w:val="20"/>
        </w:rPr>
        <w:t>CALL Lab:</w:t>
      </w:r>
      <w:r w:rsidRPr="004B6C58">
        <w:rPr>
          <w:rFonts w:ascii="Arial" w:hAnsi="Arial" w:cs="Arial"/>
          <w:sz w:val="20"/>
          <w:szCs w:val="20"/>
        </w:rPr>
        <w:t xml:space="preserve"> Neutralization of Mother Tongue Influence and Conversation Practice</w:t>
      </w:r>
    </w:p>
    <w:p w:rsidR="002C5BD1" w:rsidRPr="004B6C58" w:rsidRDefault="002C5BD1" w:rsidP="002C5BD1">
      <w:pPr>
        <w:spacing w:line="360" w:lineRule="auto"/>
        <w:jc w:val="both"/>
        <w:rPr>
          <w:rFonts w:ascii="Arial" w:hAnsi="Arial" w:cs="Arial"/>
          <w:sz w:val="20"/>
          <w:szCs w:val="20"/>
        </w:rPr>
      </w:pPr>
      <w:r w:rsidRPr="004B6C58">
        <w:rPr>
          <w:rFonts w:ascii="Arial" w:hAnsi="Arial" w:cs="Arial"/>
          <w:b/>
          <w:sz w:val="20"/>
          <w:szCs w:val="20"/>
        </w:rPr>
        <w:t>ICS Lab</w:t>
      </w:r>
      <w:r w:rsidRPr="004B6C58">
        <w:rPr>
          <w:rFonts w:ascii="Arial" w:hAnsi="Arial" w:cs="Arial"/>
          <w:sz w:val="20"/>
          <w:szCs w:val="20"/>
        </w:rPr>
        <w:t>: Information Transfer- Oral Presentation Skills</w:t>
      </w:r>
    </w:p>
    <w:p w:rsidR="002C5BD1" w:rsidRPr="004B6C58" w:rsidRDefault="002C5BD1" w:rsidP="002C5BD1">
      <w:pPr>
        <w:spacing w:line="360" w:lineRule="auto"/>
        <w:jc w:val="both"/>
        <w:rPr>
          <w:rFonts w:ascii="Arial" w:hAnsi="Arial" w:cs="Arial"/>
          <w:sz w:val="20"/>
          <w:szCs w:val="20"/>
        </w:rPr>
      </w:pPr>
      <w:r w:rsidRPr="004B6C58">
        <w:rPr>
          <w:rFonts w:ascii="Arial" w:hAnsi="Arial" w:cs="Arial"/>
          <w:sz w:val="20"/>
          <w:szCs w:val="20"/>
        </w:rPr>
        <w:t xml:space="preserve">Reading Comprehension and Job Application with Resume preparation. </w:t>
      </w:r>
    </w:p>
    <w:p w:rsidR="002C5BD1" w:rsidRPr="004B6C58" w:rsidRDefault="002C5BD1" w:rsidP="002C5BD1">
      <w:pPr>
        <w:autoSpaceDE w:val="0"/>
        <w:autoSpaceDN w:val="0"/>
        <w:adjustRightInd w:val="0"/>
        <w:spacing w:line="360" w:lineRule="auto"/>
        <w:jc w:val="both"/>
        <w:rPr>
          <w:rFonts w:ascii="Arial" w:hAnsi="Arial" w:cs="Arial"/>
          <w:b/>
          <w:bCs/>
          <w:sz w:val="20"/>
          <w:szCs w:val="20"/>
        </w:rPr>
      </w:pPr>
      <w:r w:rsidRPr="004B6C58">
        <w:rPr>
          <w:rFonts w:ascii="Arial" w:hAnsi="Arial" w:cs="Arial"/>
          <w:b/>
          <w:bCs/>
          <w:sz w:val="20"/>
          <w:szCs w:val="20"/>
        </w:rPr>
        <w:t>Minimum Requirement of infrastructural facilities for ELCS Lab:</w:t>
      </w:r>
    </w:p>
    <w:p w:rsidR="002C5BD1" w:rsidRPr="004B6C58" w:rsidRDefault="002C5BD1" w:rsidP="00A32966">
      <w:pPr>
        <w:pStyle w:val="ListParagraph"/>
        <w:numPr>
          <w:ilvl w:val="0"/>
          <w:numId w:val="93"/>
        </w:numPr>
        <w:autoSpaceDE w:val="0"/>
        <w:autoSpaceDN w:val="0"/>
        <w:adjustRightInd w:val="0"/>
        <w:spacing w:line="360" w:lineRule="auto"/>
        <w:jc w:val="both"/>
        <w:rPr>
          <w:rFonts w:ascii="Arial" w:hAnsi="Arial" w:cs="Arial"/>
          <w:b/>
          <w:bCs/>
          <w:sz w:val="20"/>
          <w:szCs w:val="20"/>
        </w:rPr>
      </w:pPr>
      <w:r w:rsidRPr="004B6C58">
        <w:rPr>
          <w:rFonts w:ascii="Arial" w:hAnsi="Arial" w:cs="Arial"/>
          <w:b/>
          <w:bCs/>
          <w:sz w:val="20"/>
          <w:szCs w:val="20"/>
        </w:rPr>
        <w:t xml:space="preserve">Computer Assisted Language Learning (CALL) Lab: </w:t>
      </w:r>
    </w:p>
    <w:p w:rsidR="002C5BD1" w:rsidRPr="004B6C58" w:rsidRDefault="002C5BD1" w:rsidP="002C5BD1">
      <w:pPr>
        <w:autoSpaceDE w:val="0"/>
        <w:autoSpaceDN w:val="0"/>
        <w:adjustRightInd w:val="0"/>
        <w:spacing w:line="360" w:lineRule="auto"/>
        <w:jc w:val="both"/>
        <w:rPr>
          <w:rFonts w:ascii="Arial" w:hAnsi="Arial" w:cs="Arial"/>
          <w:sz w:val="20"/>
          <w:szCs w:val="20"/>
        </w:rPr>
      </w:pPr>
      <w:r w:rsidRPr="004B6C58">
        <w:rPr>
          <w:rFonts w:ascii="Arial" w:hAnsi="Arial" w:cs="Arial"/>
          <w:b/>
          <w:sz w:val="20"/>
          <w:szCs w:val="20"/>
        </w:rPr>
        <w:t>The Computer aided Language Lab</w:t>
      </w:r>
      <w:r w:rsidRPr="004B6C58">
        <w:rPr>
          <w:rFonts w:ascii="Arial" w:hAnsi="Arial" w:cs="Arial"/>
          <w:sz w:val="20"/>
          <w:szCs w:val="20"/>
        </w:rPr>
        <w:t xml:space="preserve"> for 40 students with 40 systems, one master console, LAN facility and English language software for self- study by learners.</w:t>
      </w:r>
    </w:p>
    <w:p w:rsidR="002C5BD1" w:rsidRPr="004B6C58" w:rsidRDefault="002C5BD1" w:rsidP="002C5BD1">
      <w:pPr>
        <w:autoSpaceDE w:val="0"/>
        <w:autoSpaceDN w:val="0"/>
        <w:adjustRightInd w:val="0"/>
        <w:spacing w:line="360" w:lineRule="auto"/>
        <w:ind w:left="1080"/>
        <w:jc w:val="both"/>
        <w:rPr>
          <w:rFonts w:ascii="Arial" w:hAnsi="Arial" w:cs="Arial"/>
          <w:sz w:val="20"/>
          <w:szCs w:val="20"/>
        </w:rPr>
      </w:pPr>
    </w:p>
    <w:p w:rsidR="002C5BD1" w:rsidRPr="004B6C58" w:rsidRDefault="002C5BD1" w:rsidP="002C5BD1">
      <w:pPr>
        <w:autoSpaceDE w:val="0"/>
        <w:autoSpaceDN w:val="0"/>
        <w:adjustRightInd w:val="0"/>
        <w:spacing w:line="360" w:lineRule="auto"/>
        <w:jc w:val="both"/>
        <w:rPr>
          <w:rFonts w:ascii="Arial" w:hAnsi="Arial" w:cs="Arial"/>
          <w:b/>
          <w:sz w:val="20"/>
          <w:szCs w:val="20"/>
        </w:rPr>
      </w:pPr>
      <w:r w:rsidRPr="004B6C58">
        <w:rPr>
          <w:rFonts w:ascii="Arial" w:hAnsi="Arial" w:cs="Arial"/>
          <w:b/>
          <w:sz w:val="20"/>
          <w:szCs w:val="20"/>
        </w:rPr>
        <w:t>System Requirement (Hardware component):</w:t>
      </w:r>
    </w:p>
    <w:p w:rsidR="002C5BD1" w:rsidRPr="004B6C58" w:rsidRDefault="002C5BD1" w:rsidP="002C5BD1">
      <w:pPr>
        <w:autoSpaceDE w:val="0"/>
        <w:autoSpaceDN w:val="0"/>
        <w:adjustRightInd w:val="0"/>
        <w:spacing w:line="360" w:lineRule="auto"/>
        <w:jc w:val="both"/>
        <w:rPr>
          <w:rFonts w:ascii="Arial" w:hAnsi="Arial" w:cs="Arial"/>
          <w:i/>
          <w:sz w:val="20"/>
          <w:szCs w:val="20"/>
        </w:rPr>
      </w:pPr>
      <w:r w:rsidRPr="004B6C58">
        <w:rPr>
          <w:rFonts w:ascii="Arial" w:hAnsi="Arial" w:cs="Arial"/>
          <w:i/>
          <w:sz w:val="20"/>
          <w:szCs w:val="20"/>
        </w:rPr>
        <w:t>Computer network with Lan with minimum 60 multimedia systems with the following specifications:</w:t>
      </w:r>
    </w:p>
    <w:p w:rsidR="002C5BD1" w:rsidRPr="004B6C58" w:rsidRDefault="002C5BD1" w:rsidP="00A32966">
      <w:pPr>
        <w:numPr>
          <w:ilvl w:val="0"/>
          <w:numId w:val="4"/>
        </w:numPr>
        <w:autoSpaceDE w:val="0"/>
        <w:autoSpaceDN w:val="0"/>
        <w:adjustRightInd w:val="0"/>
        <w:spacing w:line="360" w:lineRule="auto"/>
        <w:jc w:val="both"/>
        <w:rPr>
          <w:rFonts w:ascii="Arial" w:hAnsi="Arial" w:cs="Arial"/>
          <w:sz w:val="20"/>
          <w:szCs w:val="20"/>
        </w:rPr>
      </w:pPr>
      <w:r w:rsidRPr="004B6C58">
        <w:rPr>
          <w:rFonts w:ascii="Arial" w:hAnsi="Arial" w:cs="Arial"/>
          <w:sz w:val="20"/>
          <w:szCs w:val="20"/>
        </w:rPr>
        <w:t>P – IV Processor</w:t>
      </w:r>
    </w:p>
    <w:p w:rsidR="002C5BD1" w:rsidRPr="004B6C58" w:rsidRDefault="002C5BD1" w:rsidP="00A32966">
      <w:pPr>
        <w:numPr>
          <w:ilvl w:val="1"/>
          <w:numId w:val="4"/>
        </w:numPr>
        <w:autoSpaceDE w:val="0"/>
        <w:autoSpaceDN w:val="0"/>
        <w:adjustRightInd w:val="0"/>
        <w:spacing w:line="360" w:lineRule="auto"/>
        <w:jc w:val="both"/>
        <w:rPr>
          <w:rFonts w:ascii="Arial" w:hAnsi="Arial" w:cs="Arial"/>
          <w:sz w:val="20"/>
          <w:szCs w:val="20"/>
        </w:rPr>
      </w:pPr>
      <w:r w:rsidRPr="004B6C58">
        <w:rPr>
          <w:rFonts w:ascii="Arial" w:hAnsi="Arial" w:cs="Arial"/>
          <w:sz w:val="20"/>
          <w:szCs w:val="20"/>
        </w:rPr>
        <w:t>Speed – 2.8 GHZ</w:t>
      </w:r>
    </w:p>
    <w:p w:rsidR="002C5BD1" w:rsidRPr="004B6C58" w:rsidRDefault="002C5BD1" w:rsidP="00A32966">
      <w:pPr>
        <w:numPr>
          <w:ilvl w:val="1"/>
          <w:numId w:val="4"/>
        </w:numPr>
        <w:autoSpaceDE w:val="0"/>
        <w:autoSpaceDN w:val="0"/>
        <w:adjustRightInd w:val="0"/>
        <w:spacing w:line="360" w:lineRule="auto"/>
        <w:jc w:val="both"/>
        <w:rPr>
          <w:rFonts w:ascii="Arial" w:hAnsi="Arial" w:cs="Arial"/>
          <w:sz w:val="20"/>
          <w:szCs w:val="20"/>
        </w:rPr>
      </w:pPr>
      <w:r w:rsidRPr="004B6C58">
        <w:rPr>
          <w:rFonts w:ascii="Arial" w:hAnsi="Arial" w:cs="Arial"/>
          <w:sz w:val="20"/>
          <w:szCs w:val="20"/>
        </w:rPr>
        <w:t>RAM – 512 MB Minimum</w:t>
      </w:r>
    </w:p>
    <w:p w:rsidR="002C5BD1" w:rsidRPr="004B6C58" w:rsidRDefault="002C5BD1" w:rsidP="00A32966">
      <w:pPr>
        <w:numPr>
          <w:ilvl w:val="1"/>
          <w:numId w:val="4"/>
        </w:numPr>
        <w:autoSpaceDE w:val="0"/>
        <w:autoSpaceDN w:val="0"/>
        <w:adjustRightInd w:val="0"/>
        <w:spacing w:line="360" w:lineRule="auto"/>
        <w:jc w:val="both"/>
        <w:rPr>
          <w:rFonts w:ascii="Arial" w:hAnsi="Arial" w:cs="Arial"/>
          <w:sz w:val="20"/>
          <w:szCs w:val="20"/>
        </w:rPr>
      </w:pPr>
      <w:r w:rsidRPr="004B6C58">
        <w:rPr>
          <w:rFonts w:ascii="Arial" w:hAnsi="Arial" w:cs="Arial"/>
          <w:sz w:val="20"/>
          <w:szCs w:val="20"/>
        </w:rPr>
        <w:t>Hard Disk – 80 GB</w:t>
      </w:r>
    </w:p>
    <w:p w:rsidR="002C5BD1" w:rsidRPr="004B6C58" w:rsidRDefault="002C5BD1" w:rsidP="00A32966">
      <w:pPr>
        <w:numPr>
          <w:ilvl w:val="0"/>
          <w:numId w:val="4"/>
        </w:numPr>
        <w:autoSpaceDE w:val="0"/>
        <w:autoSpaceDN w:val="0"/>
        <w:adjustRightInd w:val="0"/>
        <w:spacing w:line="360" w:lineRule="auto"/>
        <w:jc w:val="both"/>
        <w:rPr>
          <w:rFonts w:ascii="Arial" w:hAnsi="Arial" w:cs="Arial"/>
          <w:b/>
          <w:bCs/>
          <w:sz w:val="20"/>
          <w:szCs w:val="20"/>
        </w:rPr>
      </w:pPr>
      <w:r w:rsidRPr="004B6C58">
        <w:rPr>
          <w:rFonts w:ascii="Arial" w:hAnsi="Arial" w:cs="Arial"/>
          <w:sz w:val="20"/>
          <w:szCs w:val="20"/>
        </w:rPr>
        <w:t>Headphones of High quality</w:t>
      </w:r>
    </w:p>
    <w:p w:rsidR="002C5BD1" w:rsidRPr="004B6C58" w:rsidRDefault="002C5BD1" w:rsidP="002C5BD1">
      <w:pPr>
        <w:autoSpaceDE w:val="0"/>
        <w:autoSpaceDN w:val="0"/>
        <w:adjustRightInd w:val="0"/>
        <w:spacing w:line="360" w:lineRule="auto"/>
        <w:ind w:left="1080"/>
        <w:jc w:val="both"/>
        <w:rPr>
          <w:rFonts w:ascii="Arial" w:hAnsi="Arial" w:cs="Arial"/>
          <w:sz w:val="20"/>
          <w:szCs w:val="20"/>
        </w:rPr>
      </w:pPr>
    </w:p>
    <w:p w:rsidR="002C5BD1" w:rsidRPr="004B6C58" w:rsidRDefault="002C5BD1" w:rsidP="00A32966">
      <w:pPr>
        <w:pStyle w:val="ListParagraph"/>
        <w:numPr>
          <w:ilvl w:val="0"/>
          <w:numId w:val="93"/>
        </w:numPr>
        <w:autoSpaceDE w:val="0"/>
        <w:autoSpaceDN w:val="0"/>
        <w:adjustRightInd w:val="0"/>
        <w:spacing w:line="360" w:lineRule="auto"/>
        <w:jc w:val="both"/>
        <w:rPr>
          <w:rFonts w:ascii="Arial" w:hAnsi="Arial" w:cs="Arial"/>
          <w:b/>
          <w:bCs/>
          <w:sz w:val="20"/>
          <w:szCs w:val="20"/>
        </w:rPr>
      </w:pPr>
      <w:r w:rsidRPr="004B6C58">
        <w:rPr>
          <w:rFonts w:ascii="Arial" w:hAnsi="Arial" w:cs="Arial"/>
          <w:b/>
          <w:bCs/>
          <w:sz w:val="20"/>
          <w:szCs w:val="20"/>
        </w:rPr>
        <w:t xml:space="preserve">Interactive Communication Skills (ICS) Lab : </w:t>
      </w:r>
    </w:p>
    <w:p w:rsidR="002C5BD1" w:rsidRPr="004B6C58" w:rsidRDefault="002C5BD1" w:rsidP="002C5BD1">
      <w:pPr>
        <w:autoSpaceDE w:val="0"/>
        <w:autoSpaceDN w:val="0"/>
        <w:adjustRightInd w:val="0"/>
        <w:spacing w:line="360" w:lineRule="auto"/>
        <w:ind w:left="1080"/>
        <w:jc w:val="both"/>
        <w:rPr>
          <w:rFonts w:ascii="Arial" w:hAnsi="Arial" w:cs="Arial"/>
          <w:sz w:val="20"/>
          <w:szCs w:val="20"/>
        </w:rPr>
      </w:pPr>
      <w:r w:rsidRPr="004B6C58">
        <w:rPr>
          <w:rFonts w:ascii="Arial" w:hAnsi="Arial" w:cs="Arial"/>
          <w:b/>
          <w:sz w:val="20"/>
          <w:szCs w:val="20"/>
        </w:rPr>
        <w:t xml:space="preserve">The </w:t>
      </w:r>
      <w:r w:rsidRPr="004B6C58">
        <w:rPr>
          <w:rFonts w:ascii="Arial" w:hAnsi="Arial" w:cs="Arial"/>
          <w:b/>
          <w:bCs/>
          <w:sz w:val="20"/>
          <w:szCs w:val="20"/>
        </w:rPr>
        <w:t>Interactive Communication</w:t>
      </w:r>
      <w:r w:rsidRPr="004B6C58">
        <w:rPr>
          <w:rFonts w:ascii="Arial" w:hAnsi="Arial" w:cs="Arial"/>
          <w:b/>
          <w:sz w:val="20"/>
          <w:szCs w:val="20"/>
        </w:rPr>
        <w:t xml:space="preserve"> Skills Lab: </w:t>
      </w:r>
      <w:r w:rsidRPr="004B6C58">
        <w:rPr>
          <w:rFonts w:ascii="Arial" w:hAnsi="Arial" w:cs="Arial"/>
          <w:sz w:val="20"/>
          <w:szCs w:val="20"/>
        </w:rPr>
        <w:t>A Spacious room with movable chairs and audio-visual aids with a Public Address System, a T. V., a digital stereo –audio &amp; video system and camcorder etc.</w:t>
      </w:r>
    </w:p>
    <w:p w:rsidR="002C5BD1" w:rsidRPr="004B6C58" w:rsidRDefault="002C5BD1" w:rsidP="002C5BD1">
      <w:pPr>
        <w:autoSpaceDE w:val="0"/>
        <w:autoSpaceDN w:val="0"/>
        <w:adjustRightInd w:val="0"/>
        <w:spacing w:line="360" w:lineRule="auto"/>
        <w:ind w:left="1080"/>
        <w:jc w:val="both"/>
        <w:rPr>
          <w:rFonts w:ascii="Arial" w:hAnsi="Arial" w:cs="Arial"/>
          <w:sz w:val="20"/>
          <w:szCs w:val="20"/>
        </w:rPr>
      </w:pPr>
    </w:p>
    <w:p w:rsidR="002C5BD1" w:rsidRPr="004B6C58" w:rsidRDefault="002C5BD1" w:rsidP="002C5BD1">
      <w:pPr>
        <w:spacing w:line="360" w:lineRule="auto"/>
        <w:ind w:left="720"/>
        <w:jc w:val="both"/>
        <w:rPr>
          <w:rFonts w:ascii="Arial" w:hAnsi="Arial" w:cs="Arial"/>
          <w:b/>
          <w:sz w:val="20"/>
          <w:szCs w:val="20"/>
        </w:rPr>
      </w:pPr>
      <w:r w:rsidRPr="004B6C58">
        <w:rPr>
          <w:rFonts w:ascii="Arial" w:hAnsi="Arial" w:cs="Arial"/>
          <w:b/>
          <w:sz w:val="20"/>
          <w:szCs w:val="20"/>
        </w:rPr>
        <w:t>Suggested Software:</w:t>
      </w:r>
    </w:p>
    <w:p w:rsidR="002C5BD1" w:rsidRPr="004B6C58" w:rsidRDefault="002C5BD1" w:rsidP="00A32966">
      <w:pPr>
        <w:numPr>
          <w:ilvl w:val="0"/>
          <w:numId w:val="3"/>
        </w:numPr>
        <w:autoSpaceDE w:val="0"/>
        <w:autoSpaceDN w:val="0"/>
        <w:adjustRightInd w:val="0"/>
        <w:spacing w:line="360" w:lineRule="auto"/>
        <w:jc w:val="both"/>
        <w:rPr>
          <w:rFonts w:ascii="Arial" w:hAnsi="Arial" w:cs="Arial"/>
          <w:b/>
          <w:sz w:val="20"/>
          <w:szCs w:val="20"/>
        </w:rPr>
      </w:pPr>
      <w:r w:rsidRPr="004B6C58">
        <w:rPr>
          <w:rFonts w:ascii="Arial" w:hAnsi="Arial" w:cs="Arial"/>
          <w:b/>
          <w:sz w:val="20"/>
          <w:szCs w:val="20"/>
        </w:rPr>
        <w:t xml:space="preserve">Cambridge Advanced Learners’ English Dictionary with CD. </w:t>
      </w:r>
    </w:p>
    <w:p w:rsidR="002C5BD1" w:rsidRPr="004B6C58" w:rsidRDefault="002C5BD1" w:rsidP="00A32966">
      <w:pPr>
        <w:numPr>
          <w:ilvl w:val="0"/>
          <w:numId w:val="3"/>
        </w:numPr>
        <w:autoSpaceDE w:val="0"/>
        <w:autoSpaceDN w:val="0"/>
        <w:adjustRightInd w:val="0"/>
        <w:spacing w:line="360" w:lineRule="auto"/>
        <w:jc w:val="both"/>
        <w:rPr>
          <w:rFonts w:ascii="Arial" w:hAnsi="Arial" w:cs="Arial"/>
          <w:b/>
          <w:sz w:val="20"/>
          <w:szCs w:val="20"/>
        </w:rPr>
      </w:pPr>
      <w:r w:rsidRPr="004B6C58">
        <w:rPr>
          <w:rFonts w:ascii="Arial" w:hAnsi="Arial" w:cs="Arial"/>
          <w:b/>
          <w:sz w:val="20"/>
          <w:szCs w:val="20"/>
        </w:rPr>
        <w:t>Grammar Made Easy by Darling Kindersley</w:t>
      </w:r>
    </w:p>
    <w:p w:rsidR="002C5BD1" w:rsidRPr="004B6C58" w:rsidRDefault="002C5BD1" w:rsidP="00A32966">
      <w:pPr>
        <w:numPr>
          <w:ilvl w:val="0"/>
          <w:numId w:val="3"/>
        </w:numPr>
        <w:autoSpaceDE w:val="0"/>
        <w:autoSpaceDN w:val="0"/>
        <w:adjustRightInd w:val="0"/>
        <w:spacing w:line="360" w:lineRule="auto"/>
        <w:jc w:val="both"/>
        <w:rPr>
          <w:rFonts w:ascii="Arial" w:hAnsi="Arial" w:cs="Arial"/>
          <w:b/>
          <w:sz w:val="20"/>
          <w:szCs w:val="20"/>
        </w:rPr>
      </w:pPr>
      <w:r w:rsidRPr="004B6C58">
        <w:rPr>
          <w:rFonts w:ascii="Arial" w:hAnsi="Arial" w:cs="Arial"/>
          <w:b/>
          <w:sz w:val="20"/>
          <w:szCs w:val="20"/>
        </w:rPr>
        <w:t>Punctuation  Made Easy by Darling Kindersley</w:t>
      </w:r>
    </w:p>
    <w:p w:rsidR="002C5BD1" w:rsidRPr="004B6C58" w:rsidRDefault="002C5BD1" w:rsidP="00A32966">
      <w:pPr>
        <w:numPr>
          <w:ilvl w:val="0"/>
          <w:numId w:val="3"/>
        </w:numPr>
        <w:autoSpaceDE w:val="0"/>
        <w:autoSpaceDN w:val="0"/>
        <w:adjustRightInd w:val="0"/>
        <w:spacing w:line="360" w:lineRule="auto"/>
        <w:jc w:val="both"/>
        <w:rPr>
          <w:rFonts w:ascii="Arial" w:hAnsi="Arial" w:cs="Arial"/>
          <w:sz w:val="20"/>
          <w:szCs w:val="20"/>
        </w:rPr>
      </w:pPr>
      <w:r w:rsidRPr="004B6C58">
        <w:rPr>
          <w:rFonts w:ascii="Arial" w:hAnsi="Arial" w:cs="Arial"/>
          <w:sz w:val="20"/>
          <w:szCs w:val="20"/>
        </w:rPr>
        <w:t>Clarity Pronunciation Power – Part I</w:t>
      </w:r>
    </w:p>
    <w:p w:rsidR="002C5BD1" w:rsidRPr="004B6C58" w:rsidRDefault="002C5BD1" w:rsidP="00A32966">
      <w:pPr>
        <w:numPr>
          <w:ilvl w:val="0"/>
          <w:numId w:val="3"/>
        </w:numPr>
        <w:autoSpaceDE w:val="0"/>
        <w:autoSpaceDN w:val="0"/>
        <w:adjustRightInd w:val="0"/>
        <w:spacing w:line="360" w:lineRule="auto"/>
        <w:jc w:val="both"/>
        <w:rPr>
          <w:rFonts w:ascii="Arial" w:hAnsi="Arial" w:cs="Arial"/>
          <w:sz w:val="20"/>
          <w:szCs w:val="20"/>
        </w:rPr>
      </w:pPr>
      <w:r w:rsidRPr="004B6C58">
        <w:rPr>
          <w:rFonts w:ascii="Arial" w:hAnsi="Arial" w:cs="Arial"/>
          <w:sz w:val="20"/>
          <w:szCs w:val="20"/>
        </w:rPr>
        <w:t>Clarity Pronunciation Power – part II</w:t>
      </w:r>
    </w:p>
    <w:p w:rsidR="002C5BD1" w:rsidRPr="004B6C58" w:rsidRDefault="002C5BD1" w:rsidP="00A32966">
      <w:pPr>
        <w:numPr>
          <w:ilvl w:val="0"/>
          <w:numId w:val="3"/>
        </w:numPr>
        <w:autoSpaceDE w:val="0"/>
        <w:autoSpaceDN w:val="0"/>
        <w:adjustRightInd w:val="0"/>
        <w:spacing w:line="360" w:lineRule="auto"/>
        <w:jc w:val="both"/>
        <w:rPr>
          <w:rFonts w:ascii="Arial" w:hAnsi="Arial" w:cs="Arial"/>
          <w:b/>
          <w:sz w:val="20"/>
          <w:szCs w:val="20"/>
        </w:rPr>
      </w:pPr>
      <w:r w:rsidRPr="004B6C58">
        <w:rPr>
          <w:rFonts w:ascii="Arial" w:hAnsi="Arial" w:cs="Arial"/>
          <w:b/>
          <w:sz w:val="20"/>
          <w:szCs w:val="20"/>
        </w:rPr>
        <w:t>Oxford Advanced Learner’s Compass, 8</w:t>
      </w:r>
      <w:r w:rsidRPr="004B6C58">
        <w:rPr>
          <w:rFonts w:ascii="Arial" w:hAnsi="Arial" w:cs="Arial"/>
          <w:b/>
          <w:sz w:val="20"/>
          <w:szCs w:val="20"/>
          <w:vertAlign w:val="superscript"/>
        </w:rPr>
        <w:t>th</w:t>
      </w:r>
      <w:r w:rsidRPr="004B6C58">
        <w:rPr>
          <w:rFonts w:ascii="Arial" w:hAnsi="Arial" w:cs="Arial"/>
          <w:b/>
          <w:sz w:val="20"/>
          <w:szCs w:val="20"/>
        </w:rPr>
        <w:t xml:space="preserve">  Edition</w:t>
      </w:r>
    </w:p>
    <w:p w:rsidR="002C5BD1" w:rsidRPr="004B6C58" w:rsidRDefault="002C5BD1" w:rsidP="00A32966">
      <w:pPr>
        <w:numPr>
          <w:ilvl w:val="0"/>
          <w:numId w:val="3"/>
        </w:numPr>
        <w:autoSpaceDE w:val="0"/>
        <w:autoSpaceDN w:val="0"/>
        <w:adjustRightInd w:val="0"/>
        <w:spacing w:line="360" w:lineRule="auto"/>
        <w:jc w:val="both"/>
        <w:rPr>
          <w:rFonts w:ascii="Arial" w:hAnsi="Arial" w:cs="Arial"/>
          <w:b/>
          <w:i/>
          <w:sz w:val="20"/>
          <w:szCs w:val="20"/>
        </w:rPr>
      </w:pPr>
      <w:r w:rsidRPr="004B6C58">
        <w:rPr>
          <w:rFonts w:ascii="Arial" w:hAnsi="Arial" w:cs="Arial"/>
          <w:b/>
          <w:i/>
          <w:sz w:val="20"/>
          <w:szCs w:val="20"/>
        </w:rPr>
        <w:t>DELTA’s key to the Next Generation TOEFL Test: Advanced Skill Practice.</w:t>
      </w:r>
    </w:p>
    <w:p w:rsidR="002C5BD1" w:rsidRPr="004B6C58" w:rsidRDefault="002C5BD1" w:rsidP="00A32966">
      <w:pPr>
        <w:numPr>
          <w:ilvl w:val="0"/>
          <w:numId w:val="3"/>
        </w:numPr>
        <w:autoSpaceDE w:val="0"/>
        <w:autoSpaceDN w:val="0"/>
        <w:adjustRightInd w:val="0"/>
        <w:spacing w:line="360" w:lineRule="auto"/>
        <w:jc w:val="both"/>
        <w:rPr>
          <w:rFonts w:ascii="Arial" w:hAnsi="Arial" w:cs="Arial"/>
          <w:sz w:val="20"/>
          <w:szCs w:val="20"/>
        </w:rPr>
      </w:pPr>
      <w:r w:rsidRPr="004B6C58">
        <w:rPr>
          <w:rFonts w:ascii="Arial" w:hAnsi="Arial" w:cs="Arial"/>
          <w:sz w:val="20"/>
          <w:szCs w:val="20"/>
        </w:rPr>
        <w:t>Lingua TOEFL CBT Insider, by Dreamtech</w:t>
      </w:r>
    </w:p>
    <w:p w:rsidR="002C5BD1" w:rsidRPr="004B6C58" w:rsidRDefault="002C5BD1" w:rsidP="00A32966">
      <w:pPr>
        <w:numPr>
          <w:ilvl w:val="0"/>
          <w:numId w:val="3"/>
        </w:numPr>
        <w:autoSpaceDE w:val="0"/>
        <w:autoSpaceDN w:val="0"/>
        <w:adjustRightInd w:val="0"/>
        <w:spacing w:line="360" w:lineRule="auto"/>
        <w:jc w:val="both"/>
        <w:rPr>
          <w:rFonts w:ascii="Arial" w:hAnsi="Arial" w:cs="Arial"/>
          <w:sz w:val="20"/>
          <w:szCs w:val="20"/>
        </w:rPr>
      </w:pPr>
      <w:r w:rsidRPr="004B6C58">
        <w:rPr>
          <w:rFonts w:ascii="Arial" w:hAnsi="Arial" w:cs="Arial"/>
          <w:sz w:val="20"/>
          <w:szCs w:val="20"/>
        </w:rPr>
        <w:t>TOEFL &amp; GRE (KAPLAN, AARCO &amp; BARRONS, USA, Cracking GRE by CLIFFS)</w:t>
      </w:r>
    </w:p>
    <w:p w:rsidR="002C5BD1" w:rsidRPr="004B6C58" w:rsidRDefault="002C5BD1" w:rsidP="00A32966">
      <w:pPr>
        <w:numPr>
          <w:ilvl w:val="0"/>
          <w:numId w:val="3"/>
        </w:numPr>
        <w:autoSpaceDE w:val="0"/>
        <w:autoSpaceDN w:val="0"/>
        <w:adjustRightInd w:val="0"/>
        <w:spacing w:line="360" w:lineRule="auto"/>
        <w:jc w:val="both"/>
        <w:rPr>
          <w:rFonts w:ascii="Arial" w:hAnsi="Arial" w:cs="Arial"/>
          <w:b/>
          <w:sz w:val="20"/>
          <w:szCs w:val="20"/>
        </w:rPr>
      </w:pPr>
      <w:r w:rsidRPr="004B6C58">
        <w:rPr>
          <w:rFonts w:ascii="Arial" w:hAnsi="Arial" w:cs="Arial"/>
          <w:b/>
          <w:sz w:val="20"/>
          <w:szCs w:val="20"/>
        </w:rPr>
        <w:t>English in Mind (Series 1-4), Herbert Puchta and Jeff Stranks with Meredith Levy, Cambridge</w:t>
      </w:r>
    </w:p>
    <w:p w:rsidR="002C5BD1" w:rsidRPr="004B6C58" w:rsidRDefault="002C5BD1" w:rsidP="00A32966">
      <w:pPr>
        <w:numPr>
          <w:ilvl w:val="0"/>
          <w:numId w:val="3"/>
        </w:numPr>
        <w:autoSpaceDE w:val="0"/>
        <w:autoSpaceDN w:val="0"/>
        <w:adjustRightInd w:val="0"/>
        <w:spacing w:line="360" w:lineRule="auto"/>
        <w:jc w:val="both"/>
        <w:rPr>
          <w:rFonts w:ascii="Arial" w:hAnsi="Arial" w:cs="Arial"/>
          <w:sz w:val="20"/>
          <w:szCs w:val="20"/>
        </w:rPr>
      </w:pPr>
      <w:r w:rsidRPr="004B6C58">
        <w:rPr>
          <w:rFonts w:ascii="Arial" w:hAnsi="Arial" w:cs="Arial"/>
          <w:b/>
          <w:sz w:val="20"/>
          <w:szCs w:val="20"/>
        </w:rPr>
        <w:t>English Pronunciation in Use</w:t>
      </w:r>
      <w:r w:rsidRPr="004B6C58">
        <w:rPr>
          <w:rFonts w:ascii="Arial" w:hAnsi="Arial" w:cs="Arial"/>
          <w:sz w:val="20"/>
          <w:szCs w:val="20"/>
        </w:rPr>
        <w:t xml:space="preserve"> (Elementary, Intermediate, Advanced) Cambridge University Press</w:t>
      </w:r>
    </w:p>
    <w:p w:rsidR="002C5BD1" w:rsidRPr="004B6C58" w:rsidRDefault="002C5BD1" w:rsidP="00A32966">
      <w:pPr>
        <w:numPr>
          <w:ilvl w:val="0"/>
          <w:numId w:val="3"/>
        </w:numPr>
        <w:autoSpaceDE w:val="0"/>
        <w:autoSpaceDN w:val="0"/>
        <w:adjustRightInd w:val="0"/>
        <w:spacing w:line="360" w:lineRule="auto"/>
        <w:jc w:val="both"/>
        <w:rPr>
          <w:rFonts w:ascii="Arial" w:hAnsi="Arial" w:cs="Arial"/>
          <w:sz w:val="20"/>
          <w:szCs w:val="20"/>
        </w:rPr>
      </w:pPr>
      <w:r w:rsidRPr="004B6C58">
        <w:rPr>
          <w:rFonts w:ascii="Arial" w:hAnsi="Arial" w:cs="Arial"/>
          <w:sz w:val="20"/>
          <w:szCs w:val="20"/>
        </w:rPr>
        <w:t>Raman, M &amp; Sharma, S. 2011. Technical Communication, OUP</w:t>
      </w:r>
    </w:p>
    <w:p w:rsidR="002C5BD1" w:rsidRPr="004B6C58" w:rsidRDefault="002C5BD1" w:rsidP="00A32966">
      <w:pPr>
        <w:numPr>
          <w:ilvl w:val="0"/>
          <w:numId w:val="3"/>
        </w:numPr>
        <w:autoSpaceDE w:val="0"/>
        <w:autoSpaceDN w:val="0"/>
        <w:adjustRightInd w:val="0"/>
        <w:spacing w:line="360" w:lineRule="auto"/>
        <w:jc w:val="both"/>
        <w:rPr>
          <w:rFonts w:ascii="Arial" w:hAnsi="Arial" w:cs="Arial"/>
          <w:sz w:val="20"/>
          <w:szCs w:val="20"/>
        </w:rPr>
      </w:pPr>
      <w:r w:rsidRPr="004B6C58">
        <w:rPr>
          <w:rFonts w:ascii="Arial" w:hAnsi="Arial" w:cs="Arial"/>
          <w:sz w:val="20"/>
          <w:szCs w:val="20"/>
        </w:rPr>
        <w:t>Sanjay Kumar &amp; Pushp Lata. 2011. Communication Skills, OUP</w:t>
      </w:r>
    </w:p>
    <w:p w:rsidR="002C5BD1" w:rsidRPr="004B6C58" w:rsidRDefault="002C5BD1" w:rsidP="002C5BD1">
      <w:pPr>
        <w:autoSpaceDE w:val="0"/>
        <w:autoSpaceDN w:val="0"/>
        <w:adjustRightInd w:val="0"/>
        <w:spacing w:line="360" w:lineRule="auto"/>
        <w:jc w:val="both"/>
        <w:rPr>
          <w:rFonts w:ascii="Arial" w:hAnsi="Arial" w:cs="Arial"/>
          <w:sz w:val="20"/>
          <w:szCs w:val="20"/>
        </w:rPr>
      </w:pPr>
    </w:p>
    <w:p w:rsidR="002C5BD1" w:rsidRPr="004B6C58" w:rsidRDefault="002C5BD1" w:rsidP="002C5BD1">
      <w:pPr>
        <w:spacing w:line="360" w:lineRule="auto"/>
        <w:jc w:val="both"/>
        <w:rPr>
          <w:rFonts w:ascii="Arial" w:hAnsi="Arial" w:cs="Arial"/>
          <w:b/>
          <w:sz w:val="20"/>
          <w:szCs w:val="20"/>
        </w:rPr>
      </w:pPr>
      <w:r w:rsidRPr="004B6C58">
        <w:rPr>
          <w:rFonts w:ascii="Arial" w:hAnsi="Arial" w:cs="Arial"/>
          <w:b/>
          <w:sz w:val="20"/>
          <w:szCs w:val="20"/>
        </w:rPr>
        <w:t xml:space="preserve">SUGGESTED READING:   </w:t>
      </w:r>
    </w:p>
    <w:p w:rsidR="002C5BD1" w:rsidRPr="004B6C58" w:rsidRDefault="002C5BD1" w:rsidP="00A32966">
      <w:pPr>
        <w:numPr>
          <w:ilvl w:val="0"/>
          <w:numId w:val="1"/>
        </w:numPr>
        <w:spacing w:line="360" w:lineRule="auto"/>
        <w:jc w:val="both"/>
        <w:rPr>
          <w:rFonts w:ascii="Arial" w:hAnsi="Arial" w:cs="Arial"/>
          <w:sz w:val="20"/>
          <w:szCs w:val="20"/>
        </w:rPr>
      </w:pPr>
      <w:r w:rsidRPr="004B6C58">
        <w:rPr>
          <w:rFonts w:ascii="Arial" w:hAnsi="Arial" w:cs="Arial"/>
          <w:sz w:val="20"/>
          <w:szCs w:val="20"/>
        </w:rPr>
        <w:t xml:space="preserve">Rama Krishna Rao, A. </w:t>
      </w:r>
      <w:r w:rsidRPr="004B6C58">
        <w:rPr>
          <w:rFonts w:ascii="Arial" w:hAnsi="Arial" w:cs="Arial"/>
          <w:i/>
          <w:sz w:val="20"/>
          <w:szCs w:val="20"/>
        </w:rPr>
        <w:t xml:space="preserve">et al. English Language Communication Skills – A Reader cum Lab Manual Course Content and Practice. </w:t>
      </w:r>
      <w:r w:rsidRPr="004B6C58">
        <w:rPr>
          <w:rFonts w:ascii="Arial" w:hAnsi="Arial" w:cs="Arial"/>
          <w:sz w:val="20"/>
          <w:szCs w:val="20"/>
        </w:rPr>
        <w:t>Chennai: Anuradha Publishers</w:t>
      </w:r>
    </w:p>
    <w:p w:rsidR="002C5BD1" w:rsidRPr="004B6C58" w:rsidRDefault="002C5BD1" w:rsidP="00A32966">
      <w:pPr>
        <w:numPr>
          <w:ilvl w:val="0"/>
          <w:numId w:val="1"/>
        </w:numPr>
        <w:spacing w:line="360" w:lineRule="auto"/>
        <w:jc w:val="both"/>
        <w:rPr>
          <w:rFonts w:ascii="Arial" w:hAnsi="Arial" w:cs="Arial"/>
          <w:sz w:val="20"/>
          <w:szCs w:val="20"/>
        </w:rPr>
      </w:pPr>
      <w:r w:rsidRPr="004B6C58">
        <w:rPr>
          <w:rFonts w:ascii="Arial" w:hAnsi="Arial" w:cs="Arial"/>
          <w:sz w:val="20"/>
          <w:szCs w:val="20"/>
        </w:rPr>
        <w:t xml:space="preserve">Suresh Kumar, E. &amp; Sreehari, P. 2009. </w:t>
      </w:r>
      <w:r w:rsidRPr="004B6C58">
        <w:rPr>
          <w:rFonts w:ascii="Arial" w:hAnsi="Arial" w:cs="Arial"/>
          <w:i/>
          <w:sz w:val="20"/>
          <w:szCs w:val="20"/>
        </w:rPr>
        <w:t xml:space="preserve">A Handbook for English Language Laboratories. </w:t>
      </w:r>
      <w:r w:rsidRPr="004B6C58">
        <w:rPr>
          <w:rFonts w:ascii="Arial" w:hAnsi="Arial" w:cs="Arial"/>
          <w:sz w:val="20"/>
          <w:szCs w:val="20"/>
        </w:rPr>
        <w:t>New Delhi: Foundation</w:t>
      </w:r>
    </w:p>
    <w:p w:rsidR="002C5BD1" w:rsidRPr="004B6C58" w:rsidRDefault="002C5BD1" w:rsidP="00A32966">
      <w:pPr>
        <w:numPr>
          <w:ilvl w:val="0"/>
          <w:numId w:val="1"/>
        </w:numPr>
        <w:spacing w:line="360" w:lineRule="auto"/>
        <w:jc w:val="both"/>
        <w:rPr>
          <w:rFonts w:ascii="Arial" w:hAnsi="Arial" w:cs="Arial"/>
          <w:sz w:val="20"/>
          <w:szCs w:val="20"/>
        </w:rPr>
      </w:pPr>
      <w:r w:rsidRPr="004B6C58">
        <w:rPr>
          <w:rFonts w:ascii="Arial" w:hAnsi="Arial" w:cs="Arial"/>
          <w:i/>
          <w:sz w:val="20"/>
          <w:szCs w:val="20"/>
        </w:rPr>
        <w:lastRenderedPageBreak/>
        <w:t xml:space="preserve">Speaking English Effectively </w:t>
      </w:r>
      <w:r w:rsidRPr="004B6C58">
        <w:rPr>
          <w:rFonts w:ascii="Arial" w:hAnsi="Arial" w:cs="Arial"/>
          <w:sz w:val="20"/>
          <w:szCs w:val="20"/>
        </w:rPr>
        <w:t>2</w:t>
      </w:r>
      <w:r w:rsidRPr="004B6C58">
        <w:rPr>
          <w:rFonts w:ascii="Arial" w:hAnsi="Arial" w:cs="Arial"/>
          <w:sz w:val="20"/>
          <w:szCs w:val="20"/>
          <w:vertAlign w:val="superscript"/>
        </w:rPr>
        <w:t>nd</w:t>
      </w:r>
      <w:r w:rsidRPr="004B6C58">
        <w:rPr>
          <w:rFonts w:ascii="Arial" w:hAnsi="Arial" w:cs="Arial"/>
          <w:sz w:val="20"/>
          <w:szCs w:val="20"/>
        </w:rPr>
        <w:t xml:space="preserve"> Edition by Krishna Mohan and N. P. Singh, 2011. Macmillan Publishers India Ltd. Delhi.</w:t>
      </w:r>
    </w:p>
    <w:p w:rsidR="002C5BD1" w:rsidRPr="004B6C58" w:rsidRDefault="002C5BD1" w:rsidP="00A32966">
      <w:pPr>
        <w:numPr>
          <w:ilvl w:val="0"/>
          <w:numId w:val="1"/>
        </w:numPr>
        <w:spacing w:line="360" w:lineRule="auto"/>
        <w:jc w:val="both"/>
        <w:rPr>
          <w:rFonts w:ascii="Arial" w:hAnsi="Arial" w:cs="Arial"/>
          <w:sz w:val="20"/>
          <w:szCs w:val="20"/>
        </w:rPr>
      </w:pPr>
      <w:r w:rsidRPr="004B6C58">
        <w:rPr>
          <w:rFonts w:ascii="Arial" w:hAnsi="Arial" w:cs="Arial"/>
          <w:sz w:val="20"/>
          <w:szCs w:val="20"/>
        </w:rPr>
        <w:t xml:space="preserve">Sasi Kumar, V &amp; Dhamija, P.V. </w:t>
      </w:r>
      <w:r w:rsidRPr="004B6C58">
        <w:rPr>
          <w:rFonts w:ascii="Arial" w:hAnsi="Arial" w:cs="Arial"/>
          <w:i/>
          <w:sz w:val="20"/>
          <w:szCs w:val="20"/>
        </w:rPr>
        <w:t xml:space="preserve">How to Prepare for Group Discussion and Interviews. </w:t>
      </w:r>
      <w:r w:rsidRPr="004B6C58">
        <w:rPr>
          <w:rFonts w:ascii="Arial" w:hAnsi="Arial" w:cs="Arial"/>
          <w:sz w:val="20"/>
          <w:szCs w:val="20"/>
        </w:rPr>
        <w:t>Tata McGraw Hill</w:t>
      </w:r>
    </w:p>
    <w:p w:rsidR="002C5BD1" w:rsidRPr="004B6C58" w:rsidRDefault="002C5BD1" w:rsidP="00A32966">
      <w:pPr>
        <w:numPr>
          <w:ilvl w:val="0"/>
          <w:numId w:val="1"/>
        </w:numPr>
        <w:spacing w:line="360" w:lineRule="auto"/>
        <w:jc w:val="both"/>
        <w:rPr>
          <w:rFonts w:ascii="Arial" w:hAnsi="Arial" w:cs="Arial"/>
          <w:sz w:val="20"/>
          <w:szCs w:val="20"/>
        </w:rPr>
      </w:pPr>
      <w:r w:rsidRPr="004B6C58">
        <w:rPr>
          <w:rFonts w:ascii="Arial" w:hAnsi="Arial" w:cs="Arial"/>
          <w:sz w:val="20"/>
          <w:szCs w:val="20"/>
        </w:rPr>
        <w:t>Spoken English: A Manual of Speech and Phonetics by R. K. Bansal &amp; J. B. Harrison. 2013. Orient Blackswan. Hyderabad.</w:t>
      </w:r>
    </w:p>
    <w:p w:rsidR="002C5BD1" w:rsidRPr="004B6C58" w:rsidRDefault="002C5BD1" w:rsidP="00A32966">
      <w:pPr>
        <w:numPr>
          <w:ilvl w:val="0"/>
          <w:numId w:val="1"/>
        </w:numPr>
        <w:spacing w:line="360" w:lineRule="auto"/>
        <w:jc w:val="both"/>
        <w:rPr>
          <w:rFonts w:ascii="Arial" w:hAnsi="Arial" w:cs="Arial"/>
          <w:sz w:val="20"/>
          <w:szCs w:val="20"/>
        </w:rPr>
      </w:pPr>
      <w:r w:rsidRPr="004B6C58">
        <w:rPr>
          <w:rFonts w:ascii="Arial" w:hAnsi="Arial" w:cs="Arial"/>
          <w:i/>
          <w:sz w:val="20"/>
          <w:szCs w:val="20"/>
        </w:rPr>
        <w:t xml:space="preserve">English Pronunciation in Use. (Elementary, Intermediate &amp; Advance). </w:t>
      </w:r>
      <w:r w:rsidRPr="004B6C58">
        <w:rPr>
          <w:rFonts w:ascii="Arial" w:hAnsi="Arial" w:cs="Arial"/>
          <w:sz w:val="20"/>
          <w:szCs w:val="20"/>
        </w:rPr>
        <w:t>Cambridge: CUP</w:t>
      </w:r>
    </w:p>
    <w:p w:rsidR="002C5BD1" w:rsidRPr="004B6C58" w:rsidRDefault="00544742" w:rsidP="00A32966">
      <w:pPr>
        <w:numPr>
          <w:ilvl w:val="0"/>
          <w:numId w:val="1"/>
        </w:numPr>
        <w:spacing w:line="360" w:lineRule="auto"/>
        <w:jc w:val="both"/>
        <w:rPr>
          <w:rFonts w:ascii="Arial" w:hAnsi="Arial" w:cs="Arial"/>
          <w:sz w:val="20"/>
          <w:szCs w:val="20"/>
        </w:rPr>
      </w:pPr>
      <w:hyperlink r:id="rId18" w:history="1">
        <w:r w:rsidR="002C5BD1" w:rsidRPr="004B6C58">
          <w:rPr>
            <w:rStyle w:val="Hyperlink"/>
            <w:rFonts w:ascii="Arial" w:hAnsi="Arial" w:cs="Arial"/>
            <w:sz w:val="20"/>
            <w:szCs w:val="20"/>
          </w:rPr>
          <w:t>Chris Redston</w:t>
        </w:r>
      </w:hyperlink>
      <w:r w:rsidR="002C5BD1" w:rsidRPr="004B6C58">
        <w:rPr>
          <w:rFonts w:ascii="Arial" w:hAnsi="Arial" w:cs="Arial"/>
          <w:sz w:val="20"/>
          <w:szCs w:val="20"/>
        </w:rPr>
        <w:t xml:space="preserve">, </w:t>
      </w:r>
      <w:hyperlink r:id="rId19" w:history="1">
        <w:r w:rsidR="002C5BD1" w:rsidRPr="004B6C58">
          <w:rPr>
            <w:rStyle w:val="Hyperlink"/>
            <w:rFonts w:ascii="Arial" w:hAnsi="Arial" w:cs="Arial"/>
            <w:sz w:val="20"/>
            <w:szCs w:val="20"/>
          </w:rPr>
          <w:t>Gillie Cunningham</w:t>
        </w:r>
      </w:hyperlink>
      <w:r w:rsidR="002C5BD1" w:rsidRPr="004B6C58">
        <w:rPr>
          <w:rFonts w:ascii="Arial" w:hAnsi="Arial" w:cs="Arial"/>
          <w:sz w:val="20"/>
          <w:szCs w:val="20"/>
        </w:rPr>
        <w:t xml:space="preserve">, Jan Bell. </w:t>
      </w:r>
      <w:r w:rsidR="002C5BD1" w:rsidRPr="004B6C58">
        <w:rPr>
          <w:rFonts w:ascii="Arial" w:hAnsi="Arial" w:cs="Arial"/>
          <w:i/>
          <w:sz w:val="20"/>
          <w:szCs w:val="20"/>
        </w:rPr>
        <w:t xml:space="preserve">Face to Face </w:t>
      </w:r>
      <w:r w:rsidR="002C5BD1" w:rsidRPr="004B6C58">
        <w:rPr>
          <w:rFonts w:ascii="Arial" w:hAnsi="Arial" w:cs="Arial"/>
          <w:sz w:val="20"/>
          <w:szCs w:val="20"/>
        </w:rPr>
        <w:t>(2</w:t>
      </w:r>
      <w:r w:rsidR="002C5BD1" w:rsidRPr="004B6C58">
        <w:rPr>
          <w:rFonts w:ascii="Arial" w:hAnsi="Arial" w:cs="Arial"/>
          <w:sz w:val="20"/>
          <w:szCs w:val="20"/>
          <w:vertAlign w:val="superscript"/>
        </w:rPr>
        <w:t>nd</w:t>
      </w:r>
      <w:r w:rsidR="002C5BD1" w:rsidRPr="004B6C58">
        <w:rPr>
          <w:rFonts w:ascii="Arial" w:hAnsi="Arial" w:cs="Arial"/>
          <w:sz w:val="20"/>
          <w:szCs w:val="20"/>
        </w:rPr>
        <w:t xml:space="preserve"> Edition). Cambridge University Press</w:t>
      </w:r>
    </w:p>
    <w:p w:rsidR="002C5BD1" w:rsidRPr="004B6C58" w:rsidRDefault="002C5BD1" w:rsidP="00A32966">
      <w:pPr>
        <w:numPr>
          <w:ilvl w:val="0"/>
          <w:numId w:val="1"/>
        </w:numPr>
        <w:spacing w:line="360" w:lineRule="auto"/>
        <w:jc w:val="both"/>
        <w:rPr>
          <w:rFonts w:ascii="Arial" w:hAnsi="Arial" w:cs="Arial"/>
          <w:sz w:val="20"/>
          <w:szCs w:val="20"/>
        </w:rPr>
      </w:pPr>
      <w:r w:rsidRPr="004B6C58">
        <w:rPr>
          <w:rFonts w:ascii="Arial" w:hAnsi="Arial" w:cs="Arial"/>
          <w:sz w:val="20"/>
          <w:szCs w:val="20"/>
        </w:rPr>
        <w:t xml:space="preserve">Nambiar, K.C. 2011. </w:t>
      </w:r>
      <w:r w:rsidRPr="004B6C58">
        <w:rPr>
          <w:rFonts w:ascii="Arial" w:hAnsi="Arial" w:cs="Arial"/>
          <w:i/>
          <w:sz w:val="20"/>
          <w:szCs w:val="20"/>
        </w:rPr>
        <w:t xml:space="preserve">Speaking Accurately. A Course in International Communication. </w:t>
      </w:r>
      <w:r w:rsidRPr="004B6C58">
        <w:rPr>
          <w:rFonts w:ascii="Arial" w:hAnsi="Arial" w:cs="Arial"/>
          <w:sz w:val="20"/>
          <w:szCs w:val="20"/>
        </w:rPr>
        <w:t>New Delhi : Foundation</w:t>
      </w:r>
    </w:p>
    <w:p w:rsidR="002C5BD1" w:rsidRPr="004B6C58" w:rsidRDefault="002C5BD1" w:rsidP="00A32966">
      <w:pPr>
        <w:numPr>
          <w:ilvl w:val="0"/>
          <w:numId w:val="1"/>
        </w:numPr>
        <w:spacing w:line="360" w:lineRule="auto"/>
        <w:jc w:val="both"/>
        <w:rPr>
          <w:rFonts w:ascii="Arial" w:hAnsi="Arial" w:cs="Arial"/>
          <w:sz w:val="20"/>
          <w:szCs w:val="20"/>
        </w:rPr>
      </w:pPr>
      <w:r w:rsidRPr="004B6C58">
        <w:rPr>
          <w:rFonts w:ascii="Arial" w:hAnsi="Arial" w:cs="Arial"/>
          <w:sz w:val="20"/>
          <w:szCs w:val="20"/>
        </w:rPr>
        <w:t xml:space="preserve">Soundararaj, Francis. 2012. </w:t>
      </w:r>
      <w:r w:rsidRPr="004B6C58">
        <w:rPr>
          <w:rFonts w:ascii="Arial" w:hAnsi="Arial" w:cs="Arial"/>
          <w:i/>
          <w:sz w:val="20"/>
          <w:szCs w:val="20"/>
        </w:rPr>
        <w:t>Basics of Communication in English. New Delhi: Macmillan</w:t>
      </w:r>
    </w:p>
    <w:p w:rsidR="002C5BD1" w:rsidRPr="004B6C58" w:rsidRDefault="002C5BD1" w:rsidP="00A32966">
      <w:pPr>
        <w:numPr>
          <w:ilvl w:val="0"/>
          <w:numId w:val="1"/>
        </w:numPr>
        <w:spacing w:line="360" w:lineRule="auto"/>
        <w:jc w:val="both"/>
        <w:rPr>
          <w:rFonts w:ascii="Arial" w:hAnsi="Arial" w:cs="Arial"/>
          <w:sz w:val="20"/>
          <w:szCs w:val="20"/>
        </w:rPr>
      </w:pPr>
      <w:r w:rsidRPr="004B6C58">
        <w:rPr>
          <w:rFonts w:ascii="Arial" w:hAnsi="Arial" w:cs="Arial"/>
          <w:sz w:val="20"/>
          <w:szCs w:val="20"/>
        </w:rPr>
        <w:t>A textbook of English Phonetics for Indian Students by T. Balasubramanian (Macmillan)</w:t>
      </w:r>
    </w:p>
    <w:p w:rsidR="002C5BD1" w:rsidRPr="004B6C58" w:rsidRDefault="002C5BD1" w:rsidP="002C5BD1">
      <w:pPr>
        <w:autoSpaceDE w:val="0"/>
        <w:autoSpaceDN w:val="0"/>
        <w:adjustRightInd w:val="0"/>
        <w:spacing w:line="360" w:lineRule="auto"/>
        <w:jc w:val="both"/>
        <w:rPr>
          <w:rFonts w:ascii="Arial" w:hAnsi="Arial" w:cs="Arial"/>
          <w:b/>
          <w:bCs/>
          <w:sz w:val="20"/>
          <w:szCs w:val="20"/>
        </w:rPr>
      </w:pPr>
      <w:r w:rsidRPr="004B6C58">
        <w:rPr>
          <w:rFonts w:ascii="Arial" w:hAnsi="Arial" w:cs="Arial"/>
          <w:b/>
          <w:bCs/>
          <w:sz w:val="20"/>
          <w:szCs w:val="20"/>
        </w:rPr>
        <w:t>DISTRIBUTION AND WEIGHTAGE OF MARKS</w:t>
      </w:r>
    </w:p>
    <w:p w:rsidR="002C5BD1" w:rsidRPr="004B6C58" w:rsidRDefault="002C5BD1" w:rsidP="002C5BD1">
      <w:pPr>
        <w:autoSpaceDE w:val="0"/>
        <w:autoSpaceDN w:val="0"/>
        <w:adjustRightInd w:val="0"/>
        <w:spacing w:line="360" w:lineRule="auto"/>
        <w:ind w:left="180" w:hanging="180"/>
        <w:jc w:val="both"/>
        <w:rPr>
          <w:rFonts w:ascii="Arial" w:hAnsi="Arial" w:cs="Arial"/>
          <w:b/>
          <w:i/>
          <w:sz w:val="20"/>
          <w:szCs w:val="20"/>
        </w:rPr>
      </w:pPr>
      <w:r w:rsidRPr="004B6C58">
        <w:rPr>
          <w:rFonts w:ascii="Arial" w:hAnsi="Arial" w:cs="Arial"/>
          <w:b/>
          <w:i/>
          <w:sz w:val="20"/>
          <w:szCs w:val="20"/>
        </w:rPr>
        <w:t>English Language Laboratory Practical Examination:</w:t>
      </w:r>
    </w:p>
    <w:p w:rsidR="002C5BD1" w:rsidRPr="004B6C58" w:rsidRDefault="002C5BD1" w:rsidP="002C5BD1">
      <w:pPr>
        <w:tabs>
          <w:tab w:val="left" w:pos="180"/>
        </w:tabs>
        <w:autoSpaceDE w:val="0"/>
        <w:autoSpaceDN w:val="0"/>
        <w:adjustRightInd w:val="0"/>
        <w:spacing w:line="360" w:lineRule="auto"/>
        <w:ind w:left="180" w:hanging="180"/>
        <w:jc w:val="both"/>
        <w:rPr>
          <w:rFonts w:ascii="Arial" w:hAnsi="Arial" w:cs="Arial"/>
          <w:sz w:val="20"/>
          <w:szCs w:val="20"/>
        </w:rPr>
      </w:pPr>
      <w:r w:rsidRPr="004B6C58">
        <w:rPr>
          <w:rFonts w:ascii="Arial" w:hAnsi="Arial" w:cs="Arial"/>
          <w:sz w:val="20"/>
          <w:szCs w:val="20"/>
        </w:rPr>
        <w:t>1. The practical examinations for the English Language Laboratory shall be conducted as per the University norms prescribed for the core engineering practical sessions.</w:t>
      </w:r>
    </w:p>
    <w:p w:rsidR="002C5BD1" w:rsidRPr="004B6C58" w:rsidRDefault="002C5BD1" w:rsidP="002C5BD1">
      <w:pPr>
        <w:autoSpaceDE w:val="0"/>
        <w:autoSpaceDN w:val="0"/>
        <w:adjustRightInd w:val="0"/>
        <w:spacing w:line="360" w:lineRule="auto"/>
        <w:ind w:left="180" w:hanging="180"/>
        <w:jc w:val="both"/>
        <w:rPr>
          <w:rFonts w:ascii="Arial" w:hAnsi="Arial" w:cs="Arial"/>
          <w:sz w:val="20"/>
          <w:szCs w:val="20"/>
        </w:rPr>
      </w:pPr>
      <w:r w:rsidRPr="004B6C58">
        <w:rPr>
          <w:rFonts w:ascii="Arial" w:hAnsi="Arial" w:cs="Arial"/>
          <w:sz w:val="20"/>
          <w:szCs w:val="20"/>
        </w:rPr>
        <w:t>2. For the Language lab sessions, there shall be a continuous evaluation during the year for 30 sessional marks and 70 semester-end Examination marks. Of the 30 marks, 20 marks shall be awarded for day-to-day work and 10 marks to be awarded by conducting Internal Lab Test(s). The year- end Examination shall be conducted by the teacher concerned with the help of another member of the staff of the same department of the same institution.</w:t>
      </w:r>
    </w:p>
    <w:p w:rsidR="002C5BD1" w:rsidRDefault="002C5BD1" w:rsidP="002C5BD1">
      <w:pPr>
        <w:pStyle w:val="Header"/>
        <w:spacing w:line="360" w:lineRule="auto"/>
        <w:jc w:val="center"/>
        <w:rPr>
          <w:rFonts w:ascii="Arial" w:hAnsi="Arial" w:cs="Arial"/>
          <w:b/>
          <w:sz w:val="20"/>
          <w:szCs w:val="20"/>
        </w:rPr>
      </w:pPr>
    </w:p>
    <w:p w:rsidR="002C5BD1" w:rsidRDefault="002C5BD1" w:rsidP="002C5BD1">
      <w:pPr>
        <w:pStyle w:val="Header"/>
        <w:spacing w:line="360" w:lineRule="auto"/>
        <w:jc w:val="center"/>
        <w:rPr>
          <w:rFonts w:ascii="Arial" w:hAnsi="Arial" w:cs="Arial"/>
          <w:b/>
          <w:sz w:val="20"/>
          <w:szCs w:val="20"/>
        </w:rPr>
      </w:pPr>
    </w:p>
    <w:p w:rsidR="002C5BD1" w:rsidRDefault="002C5BD1" w:rsidP="002C5BD1">
      <w:pPr>
        <w:pStyle w:val="Header"/>
        <w:spacing w:line="360" w:lineRule="auto"/>
        <w:jc w:val="center"/>
        <w:rPr>
          <w:rFonts w:ascii="Arial" w:hAnsi="Arial" w:cs="Arial"/>
          <w:b/>
          <w:sz w:val="20"/>
          <w:szCs w:val="20"/>
        </w:rPr>
      </w:pPr>
    </w:p>
    <w:p w:rsidR="002C5BD1" w:rsidRDefault="002C5BD1" w:rsidP="002C5BD1">
      <w:pPr>
        <w:pStyle w:val="Header"/>
        <w:spacing w:line="360" w:lineRule="auto"/>
        <w:jc w:val="center"/>
        <w:rPr>
          <w:rFonts w:ascii="Arial" w:hAnsi="Arial" w:cs="Arial"/>
          <w:b/>
          <w:sz w:val="20"/>
          <w:szCs w:val="20"/>
        </w:rPr>
      </w:pPr>
    </w:p>
    <w:p w:rsidR="002C5BD1" w:rsidRDefault="002C5BD1" w:rsidP="002C5BD1">
      <w:pPr>
        <w:pStyle w:val="Header"/>
        <w:spacing w:line="360" w:lineRule="auto"/>
        <w:jc w:val="center"/>
        <w:rPr>
          <w:rFonts w:ascii="Arial" w:hAnsi="Arial" w:cs="Arial"/>
          <w:b/>
          <w:sz w:val="20"/>
          <w:szCs w:val="20"/>
        </w:rPr>
      </w:pPr>
    </w:p>
    <w:p w:rsidR="002C5BD1" w:rsidRDefault="002C5BD1" w:rsidP="002C5BD1">
      <w:pPr>
        <w:pStyle w:val="Header"/>
        <w:spacing w:line="360" w:lineRule="auto"/>
        <w:jc w:val="center"/>
        <w:rPr>
          <w:rFonts w:ascii="Arial" w:hAnsi="Arial" w:cs="Arial"/>
          <w:b/>
          <w:sz w:val="20"/>
          <w:szCs w:val="20"/>
        </w:rPr>
      </w:pPr>
    </w:p>
    <w:p w:rsidR="002C5BD1" w:rsidRDefault="002C5BD1" w:rsidP="002C5BD1">
      <w:pPr>
        <w:pStyle w:val="Header"/>
        <w:spacing w:line="360" w:lineRule="auto"/>
        <w:jc w:val="center"/>
        <w:rPr>
          <w:rFonts w:ascii="Arial" w:hAnsi="Arial" w:cs="Arial"/>
          <w:b/>
          <w:sz w:val="20"/>
          <w:szCs w:val="20"/>
        </w:rPr>
      </w:pPr>
    </w:p>
    <w:p w:rsidR="002C5BD1" w:rsidRDefault="002C5BD1" w:rsidP="002C5BD1">
      <w:pPr>
        <w:pStyle w:val="Header"/>
        <w:spacing w:line="360" w:lineRule="auto"/>
        <w:jc w:val="center"/>
        <w:rPr>
          <w:rFonts w:ascii="Arial" w:hAnsi="Arial" w:cs="Arial"/>
          <w:b/>
          <w:sz w:val="20"/>
          <w:szCs w:val="20"/>
        </w:rPr>
      </w:pPr>
    </w:p>
    <w:p w:rsidR="002C5BD1" w:rsidRDefault="002C5BD1" w:rsidP="002C5BD1">
      <w:pPr>
        <w:pStyle w:val="Header"/>
        <w:spacing w:line="360" w:lineRule="auto"/>
        <w:jc w:val="center"/>
        <w:rPr>
          <w:rFonts w:ascii="Arial" w:hAnsi="Arial" w:cs="Arial"/>
          <w:b/>
          <w:sz w:val="20"/>
          <w:szCs w:val="20"/>
        </w:rPr>
      </w:pPr>
    </w:p>
    <w:p w:rsidR="002C5BD1" w:rsidRDefault="002C5BD1" w:rsidP="002C5BD1">
      <w:pPr>
        <w:pStyle w:val="Header"/>
        <w:spacing w:line="360" w:lineRule="auto"/>
        <w:jc w:val="center"/>
        <w:rPr>
          <w:rFonts w:ascii="Arial" w:hAnsi="Arial" w:cs="Arial"/>
          <w:b/>
          <w:sz w:val="20"/>
          <w:szCs w:val="20"/>
        </w:rPr>
      </w:pPr>
    </w:p>
    <w:p w:rsidR="002C5BD1" w:rsidRDefault="002C5BD1" w:rsidP="002C5BD1">
      <w:pPr>
        <w:pStyle w:val="Header"/>
        <w:spacing w:line="360" w:lineRule="auto"/>
        <w:jc w:val="center"/>
        <w:rPr>
          <w:rFonts w:ascii="Arial" w:hAnsi="Arial" w:cs="Arial"/>
          <w:b/>
          <w:sz w:val="20"/>
          <w:szCs w:val="20"/>
        </w:rPr>
      </w:pPr>
    </w:p>
    <w:p w:rsidR="002C5BD1" w:rsidRDefault="002C5BD1" w:rsidP="002C5BD1">
      <w:pPr>
        <w:pStyle w:val="Header"/>
        <w:spacing w:line="360" w:lineRule="auto"/>
        <w:jc w:val="center"/>
        <w:rPr>
          <w:rFonts w:ascii="Arial" w:hAnsi="Arial" w:cs="Arial"/>
          <w:b/>
          <w:sz w:val="20"/>
          <w:szCs w:val="20"/>
        </w:rPr>
      </w:pPr>
    </w:p>
    <w:p w:rsidR="002C5BD1" w:rsidRDefault="002C5BD1" w:rsidP="002C5BD1">
      <w:pPr>
        <w:pStyle w:val="Header"/>
        <w:spacing w:line="360" w:lineRule="auto"/>
        <w:jc w:val="center"/>
        <w:rPr>
          <w:rFonts w:ascii="Arial" w:hAnsi="Arial" w:cs="Arial"/>
          <w:b/>
          <w:sz w:val="20"/>
          <w:szCs w:val="20"/>
        </w:rPr>
      </w:pPr>
    </w:p>
    <w:p w:rsidR="002C5BD1" w:rsidRDefault="002C5BD1" w:rsidP="002C5BD1">
      <w:pPr>
        <w:pStyle w:val="Header"/>
        <w:spacing w:line="360" w:lineRule="auto"/>
        <w:jc w:val="center"/>
        <w:rPr>
          <w:rFonts w:ascii="Arial" w:hAnsi="Arial" w:cs="Arial"/>
          <w:b/>
          <w:sz w:val="20"/>
          <w:szCs w:val="20"/>
        </w:rPr>
      </w:pPr>
    </w:p>
    <w:p w:rsidR="002C5BD1" w:rsidRDefault="002C5BD1" w:rsidP="002C5BD1">
      <w:pPr>
        <w:pStyle w:val="Header"/>
        <w:spacing w:line="360" w:lineRule="auto"/>
        <w:jc w:val="center"/>
        <w:rPr>
          <w:rFonts w:ascii="Arial" w:hAnsi="Arial" w:cs="Arial"/>
          <w:b/>
          <w:sz w:val="20"/>
          <w:szCs w:val="20"/>
        </w:rPr>
      </w:pPr>
    </w:p>
    <w:p w:rsidR="002C5BD1" w:rsidRDefault="002C5BD1" w:rsidP="002C5BD1">
      <w:pPr>
        <w:pStyle w:val="Header"/>
        <w:spacing w:line="360" w:lineRule="auto"/>
        <w:jc w:val="center"/>
        <w:rPr>
          <w:rFonts w:ascii="Arial" w:hAnsi="Arial" w:cs="Arial"/>
          <w:b/>
          <w:sz w:val="20"/>
          <w:szCs w:val="20"/>
        </w:rPr>
      </w:pPr>
    </w:p>
    <w:p w:rsidR="002C5BD1" w:rsidRDefault="002C5BD1" w:rsidP="002C5BD1">
      <w:pPr>
        <w:pStyle w:val="Header"/>
        <w:spacing w:line="360" w:lineRule="auto"/>
        <w:jc w:val="center"/>
        <w:rPr>
          <w:rFonts w:ascii="Arial" w:hAnsi="Arial" w:cs="Arial"/>
          <w:b/>
          <w:sz w:val="20"/>
          <w:szCs w:val="20"/>
        </w:rPr>
      </w:pPr>
    </w:p>
    <w:p w:rsidR="002C5BD1" w:rsidRDefault="002C5BD1" w:rsidP="002C5BD1">
      <w:pPr>
        <w:pStyle w:val="Header"/>
        <w:spacing w:line="360" w:lineRule="auto"/>
        <w:jc w:val="center"/>
        <w:rPr>
          <w:rFonts w:ascii="Arial" w:hAnsi="Arial" w:cs="Arial"/>
          <w:b/>
          <w:sz w:val="20"/>
          <w:szCs w:val="20"/>
        </w:rPr>
      </w:pPr>
    </w:p>
    <w:p w:rsidR="002C5BD1" w:rsidRDefault="002C5BD1" w:rsidP="002C5BD1">
      <w:pPr>
        <w:pStyle w:val="Header"/>
        <w:spacing w:line="360" w:lineRule="auto"/>
        <w:jc w:val="center"/>
        <w:rPr>
          <w:rFonts w:ascii="Arial" w:hAnsi="Arial" w:cs="Arial"/>
          <w:b/>
          <w:sz w:val="20"/>
          <w:szCs w:val="20"/>
        </w:rPr>
      </w:pPr>
    </w:p>
    <w:p w:rsidR="002C5BD1" w:rsidRDefault="002C5BD1" w:rsidP="002C5BD1">
      <w:pPr>
        <w:pStyle w:val="Header"/>
        <w:spacing w:line="360" w:lineRule="auto"/>
        <w:jc w:val="center"/>
        <w:rPr>
          <w:rFonts w:ascii="Arial" w:hAnsi="Arial" w:cs="Arial"/>
          <w:b/>
          <w:sz w:val="20"/>
          <w:szCs w:val="20"/>
        </w:rPr>
      </w:pPr>
    </w:p>
    <w:p w:rsidR="002C5BD1" w:rsidRDefault="002C5BD1" w:rsidP="002C5BD1">
      <w:pPr>
        <w:pStyle w:val="Header"/>
        <w:spacing w:line="360" w:lineRule="auto"/>
        <w:jc w:val="center"/>
        <w:rPr>
          <w:rFonts w:ascii="Arial" w:hAnsi="Arial" w:cs="Arial"/>
          <w:b/>
          <w:sz w:val="20"/>
          <w:szCs w:val="20"/>
        </w:rPr>
      </w:pPr>
    </w:p>
    <w:p w:rsidR="002C5BD1" w:rsidRDefault="002C5BD1" w:rsidP="002C5BD1">
      <w:pPr>
        <w:pStyle w:val="Header"/>
        <w:spacing w:line="360" w:lineRule="auto"/>
        <w:jc w:val="center"/>
        <w:rPr>
          <w:rFonts w:ascii="Arial" w:hAnsi="Arial" w:cs="Arial"/>
          <w:b/>
          <w:sz w:val="20"/>
          <w:szCs w:val="20"/>
        </w:rPr>
      </w:pPr>
    </w:p>
    <w:p w:rsidR="002C5BD1" w:rsidRDefault="002C5BD1" w:rsidP="002C5BD1">
      <w:pPr>
        <w:pStyle w:val="Header"/>
        <w:spacing w:line="360" w:lineRule="auto"/>
        <w:jc w:val="center"/>
        <w:rPr>
          <w:rFonts w:ascii="Arial" w:hAnsi="Arial" w:cs="Arial"/>
          <w:b/>
          <w:sz w:val="20"/>
          <w:szCs w:val="20"/>
        </w:rPr>
      </w:pPr>
    </w:p>
    <w:p w:rsidR="002C5BD1" w:rsidRPr="0094557A" w:rsidRDefault="002C5BD1" w:rsidP="002C5BD1">
      <w:pPr>
        <w:pStyle w:val="Header"/>
        <w:spacing w:line="360" w:lineRule="auto"/>
        <w:jc w:val="center"/>
        <w:rPr>
          <w:rFonts w:ascii="Arial" w:hAnsi="Arial" w:cs="Arial"/>
          <w:sz w:val="20"/>
          <w:szCs w:val="20"/>
        </w:rPr>
      </w:pPr>
      <w:r w:rsidRPr="0094557A">
        <w:rPr>
          <w:rFonts w:ascii="Arial" w:hAnsi="Arial" w:cs="Arial"/>
          <w:b/>
          <w:sz w:val="20"/>
          <w:szCs w:val="20"/>
        </w:rPr>
        <w:lastRenderedPageBreak/>
        <w:t>JNTUH COLLEGE OF ENGINEERING HYDERABAD</w:t>
      </w:r>
    </w:p>
    <w:p w:rsidR="002C5BD1" w:rsidRPr="0094557A" w:rsidRDefault="002C5BD1" w:rsidP="002C5BD1">
      <w:pPr>
        <w:spacing w:line="360" w:lineRule="auto"/>
        <w:rPr>
          <w:rFonts w:ascii="Arial" w:hAnsi="Arial" w:cs="Arial"/>
          <w:b/>
          <w:sz w:val="20"/>
          <w:szCs w:val="20"/>
        </w:rPr>
      </w:pPr>
      <w:r>
        <w:rPr>
          <w:rFonts w:ascii="Arial" w:hAnsi="Arial" w:cs="Arial"/>
          <w:b/>
          <w:sz w:val="20"/>
          <w:szCs w:val="20"/>
        </w:rPr>
        <w:t>I Year B.Tech. Mech. Engg. II</w:t>
      </w:r>
      <w:r w:rsidRPr="0094557A">
        <w:rPr>
          <w:rFonts w:ascii="Arial" w:hAnsi="Arial" w:cs="Arial"/>
          <w:b/>
          <w:sz w:val="20"/>
          <w:szCs w:val="20"/>
        </w:rPr>
        <w:t>-Sem</w:t>
      </w:r>
      <w:r w:rsidRPr="0094557A">
        <w:rPr>
          <w:rFonts w:ascii="Arial" w:hAnsi="Arial" w:cs="Arial"/>
          <w:b/>
          <w:sz w:val="20"/>
          <w:szCs w:val="20"/>
        </w:rPr>
        <w:tab/>
      </w:r>
      <w:r w:rsidRPr="0094557A">
        <w:rPr>
          <w:rFonts w:ascii="Arial" w:hAnsi="Arial" w:cs="Arial"/>
          <w:b/>
          <w:sz w:val="20"/>
          <w:szCs w:val="20"/>
        </w:rPr>
        <w:tab/>
        <w:t xml:space="preserve">   </w:t>
      </w:r>
      <w:r w:rsidRPr="0094557A">
        <w:rPr>
          <w:rFonts w:ascii="Arial" w:hAnsi="Arial" w:cs="Arial"/>
          <w:b/>
          <w:sz w:val="20"/>
          <w:szCs w:val="20"/>
        </w:rPr>
        <w:tab/>
      </w:r>
      <w:r w:rsidRPr="0094557A">
        <w:rPr>
          <w:rFonts w:ascii="Arial" w:hAnsi="Arial" w:cs="Arial"/>
          <w:b/>
          <w:sz w:val="20"/>
          <w:szCs w:val="20"/>
        </w:rPr>
        <w:tab/>
      </w:r>
      <w:r w:rsidRPr="0094557A">
        <w:rPr>
          <w:rFonts w:ascii="Arial" w:hAnsi="Arial" w:cs="Arial"/>
          <w:b/>
          <w:sz w:val="20"/>
          <w:szCs w:val="20"/>
        </w:rPr>
        <w:tab/>
      </w:r>
      <w:r w:rsidRPr="0094557A">
        <w:rPr>
          <w:rFonts w:ascii="Arial" w:hAnsi="Arial" w:cs="Arial"/>
          <w:b/>
          <w:sz w:val="20"/>
          <w:szCs w:val="20"/>
        </w:rPr>
        <w:tab/>
      </w:r>
      <w:r w:rsidRPr="0094557A">
        <w:rPr>
          <w:rFonts w:ascii="Arial" w:hAnsi="Arial" w:cs="Arial"/>
          <w:b/>
          <w:sz w:val="20"/>
          <w:szCs w:val="20"/>
        </w:rPr>
        <w:tab/>
        <w:t xml:space="preserve"> L   T   P   C</w:t>
      </w:r>
    </w:p>
    <w:p w:rsidR="002C5BD1" w:rsidRDefault="002C5BD1" w:rsidP="002C5BD1">
      <w:pPr>
        <w:spacing w:line="360" w:lineRule="auto"/>
        <w:rPr>
          <w:rFonts w:ascii="Arial" w:hAnsi="Arial" w:cs="Arial"/>
          <w:b/>
          <w:sz w:val="20"/>
          <w:szCs w:val="20"/>
        </w:rPr>
      </w:pPr>
      <w:r w:rsidRPr="0094557A">
        <w:rPr>
          <w:rFonts w:ascii="Arial" w:hAnsi="Arial" w:cs="Arial"/>
          <w:b/>
          <w:sz w:val="20"/>
          <w:szCs w:val="20"/>
        </w:rPr>
        <w:tab/>
      </w:r>
      <w:r w:rsidRPr="0094557A">
        <w:rPr>
          <w:rFonts w:ascii="Arial" w:hAnsi="Arial" w:cs="Arial"/>
          <w:b/>
          <w:sz w:val="20"/>
          <w:szCs w:val="20"/>
        </w:rPr>
        <w:tab/>
      </w:r>
      <w:r w:rsidRPr="0094557A">
        <w:rPr>
          <w:rFonts w:ascii="Arial" w:hAnsi="Arial" w:cs="Arial"/>
          <w:b/>
          <w:sz w:val="20"/>
          <w:szCs w:val="20"/>
        </w:rPr>
        <w:tab/>
      </w:r>
      <w:r w:rsidRPr="0094557A">
        <w:rPr>
          <w:rFonts w:ascii="Arial" w:hAnsi="Arial" w:cs="Arial"/>
          <w:b/>
          <w:sz w:val="20"/>
          <w:szCs w:val="20"/>
        </w:rPr>
        <w:tab/>
      </w:r>
      <w:r w:rsidRPr="0094557A">
        <w:rPr>
          <w:rFonts w:ascii="Arial" w:hAnsi="Arial" w:cs="Arial"/>
          <w:b/>
          <w:sz w:val="20"/>
          <w:szCs w:val="20"/>
        </w:rPr>
        <w:tab/>
      </w:r>
      <w:r w:rsidRPr="0094557A">
        <w:rPr>
          <w:rFonts w:ascii="Arial" w:hAnsi="Arial" w:cs="Arial"/>
          <w:b/>
          <w:sz w:val="20"/>
          <w:szCs w:val="20"/>
        </w:rPr>
        <w:tab/>
        <w:t xml:space="preserve">   </w:t>
      </w:r>
      <w:r w:rsidRPr="0094557A">
        <w:rPr>
          <w:rFonts w:ascii="Arial" w:hAnsi="Arial" w:cs="Arial"/>
          <w:b/>
          <w:sz w:val="20"/>
          <w:szCs w:val="20"/>
        </w:rPr>
        <w:tab/>
      </w:r>
      <w:r w:rsidRPr="0094557A">
        <w:rPr>
          <w:rFonts w:ascii="Arial" w:hAnsi="Arial" w:cs="Arial"/>
          <w:b/>
          <w:sz w:val="20"/>
          <w:szCs w:val="20"/>
        </w:rPr>
        <w:tab/>
      </w:r>
      <w:r w:rsidRPr="0094557A">
        <w:rPr>
          <w:rFonts w:ascii="Arial" w:hAnsi="Arial" w:cs="Arial"/>
          <w:b/>
          <w:sz w:val="20"/>
          <w:szCs w:val="20"/>
        </w:rPr>
        <w:tab/>
      </w:r>
      <w:r w:rsidRPr="0094557A">
        <w:rPr>
          <w:rFonts w:ascii="Arial" w:hAnsi="Arial" w:cs="Arial"/>
          <w:b/>
          <w:sz w:val="20"/>
          <w:szCs w:val="20"/>
        </w:rPr>
        <w:tab/>
      </w:r>
      <w:r w:rsidRPr="0094557A">
        <w:rPr>
          <w:rFonts w:ascii="Arial" w:hAnsi="Arial" w:cs="Arial"/>
          <w:b/>
          <w:sz w:val="20"/>
          <w:szCs w:val="20"/>
        </w:rPr>
        <w:tab/>
      </w:r>
      <w:r>
        <w:rPr>
          <w:rFonts w:ascii="Arial" w:hAnsi="Arial" w:cs="Arial"/>
          <w:b/>
          <w:sz w:val="20"/>
          <w:szCs w:val="20"/>
        </w:rPr>
        <w:t xml:space="preserve"> 0   0   3    2</w:t>
      </w:r>
    </w:p>
    <w:p w:rsidR="002C5BD1" w:rsidRDefault="002C5BD1" w:rsidP="002C5BD1">
      <w:pPr>
        <w:spacing w:line="360" w:lineRule="auto"/>
        <w:jc w:val="center"/>
        <w:rPr>
          <w:rFonts w:ascii="Arial" w:hAnsi="Arial" w:cs="Arial"/>
          <w:b/>
          <w:sz w:val="20"/>
          <w:szCs w:val="20"/>
        </w:rPr>
      </w:pPr>
      <w:r>
        <w:rPr>
          <w:rFonts w:ascii="Arial" w:hAnsi="Arial" w:cs="Arial"/>
          <w:b/>
          <w:sz w:val="20"/>
          <w:szCs w:val="20"/>
        </w:rPr>
        <w:t>COMPUTATIONAL MATHEMATICS LAB</w:t>
      </w:r>
    </w:p>
    <w:p w:rsidR="002C5BD1" w:rsidRPr="00520E64" w:rsidRDefault="002C5BD1" w:rsidP="002C5BD1">
      <w:pPr>
        <w:pStyle w:val="NoSpacing"/>
        <w:spacing w:line="360" w:lineRule="auto"/>
        <w:rPr>
          <w:rFonts w:ascii="Arial" w:hAnsi="Arial" w:cs="Arial"/>
          <w:sz w:val="20"/>
          <w:szCs w:val="20"/>
        </w:rPr>
      </w:pPr>
      <w:r w:rsidRPr="00520E64">
        <w:rPr>
          <w:rFonts w:ascii="Arial" w:hAnsi="Arial" w:cs="Arial"/>
          <w:b/>
          <w:sz w:val="20"/>
          <w:szCs w:val="20"/>
          <w:u w:val="single"/>
        </w:rPr>
        <w:t>Pre Requisites</w:t>
      </w:r>
      <w:r w:rsidRPr="00520E64">
        <w:rPr>
          <w:rFonts w:ascii="Arial" w:hAnsi="Arial" w:cs="Arial"/>
          <w:sz w:val="20"/>
          <w:szCs w:val="20"/>
        </w:rPr>
        <w:t>: No Pre Requisites,   Foundation Course.</w:t>
      </w:r>
    </w:p>
    <w:p w:rsidR="002C5BD1" w:rsidRPr="00520E64" w:rsidRDefault="002C5BD1" w:rsidP="002C5BD1">
      <w:pPr>
        <w:pStyle w:val="NoSpacing"/>
        <w:spacing w:line="360" w:lineRule="auto"/>
        <w:rPr>
          <w:rFonts w:ascii="Arial" w:hAnsi="Arial" w:cs="Arial"/>
          <w:b/>
          <w:bCs/>
          <w:sz w:val="20"/>
          <w:szCs w:val="20"/>
          <w:u w:val="single"/>
        </w:rPr>
      </w:pPr>
      <w:r w:rsidRPr="00520E64">
        <w:rPr>
          <w:rFonts w:ascii="Arial" w:hAnsi="Arial" w:cs="Arial"/>
          <w:b/>
          <w:bCs/>
          <w:sz w:val="20"/>
          <w:szCs w:val="20"/>
          <w:u w:val="single"/>
        </w:rPr>
        <w:t xml:space="preserve">Objectives: </w:t>
      </w:r>
    </w:p>
    <w:p w:rsidR="002C5BD1" w:rsidRPr="00D65F29" w:rsidRDefault="002C5BD1" w:rsidP="00A32966">
      <w:pPr>
        <w:pStyle w:val="ListParagraph"/>
        <w:numPr>
          <w:ilvl w:val="0"/>
          <w:numId w:val="83"/>
        </w:numPr>
        <w:autoSpaceDE w:val="0"/>
        <w:autoSpaceDN w:val="0"/>
        <w:adjustRightInd w:val="0"/>
        <w:spacing w:after="200" w:line="276" w:lineRule="auto"/>
        <w:jc w:val="both"/>
        <w:rPr>
          <w:rFonts w:ascii="Arial" w:hAnsi="Arial" w:cs="Arial"/>
          <w:b/>
          <w:bCs/>
          <w:sz w:val="20"/>
          <w:szCs w:val="20"/>
          <w:u w:val="single"/>
        </w:rPr>
      </w:pPr>
      <w:r w:rsidRPr="00D65F29">
        <w:rPr>
          <w:rFonts w:ascii="Arial" w:hAnsi="Arial" w:cs="Arial"/>
          <w:sz w:val="20"/>
          <w:szCs w:val="20"/>
        </w:rPr>
        <w:t>The aim of this lab is to develop programming skills in C for the numerical methods and allied problems. More emphasis will be on writing programs with minimum possible code.</w:t>
      </w:r>
    </w:p>
    <w:p w:rsidR="002C5BD1" w:rsidRPr="00D65F29" w:rsidRDefault="002C5BD1" w:rsidP="002C5BD1">
      <w:pPr>
        <w:pStyle w:val="ListParagraph"/>
        <w:autoSpaceDE w:val="0"/>
        <w:autoSpaceDN w:val="0"/>
        <w:adjustRightInd w:val="0"/>
        <w:spacing w:after="200" w:line="276" w:lineRule="auto"/>
        <w:ind w:left="0"/>
        <w:jc w:val="both"/>
        <w:rPr>
          <w:rFonts w:ascii="Arial" w:hAnsi="Arial" w:cs="Arial"/>
          <w:b/>
          <w:bCs/>
          <w:sz w:val="20"/>
          <w:szCs w:val="20"/>
          <w:u w:val="single"/>
        </w:rPr>
      </w:pPr>
      <w:r w:rsidRPr="00D65F29">
        <w:rPr>
          <w:rFonts w:ascii="Arial" w:hAnsi="Arial" w:cs="Arial"/>
          <w:b/>
          <w:bCs/>
          <w:sz w:val="20"/>
          <w:szCs w:val="20"/>
          <w:u w:val="single"/>
        </w:rPr>
        <w:t xml:space="preserve">Outcomes: </w:t>
      </w:r>
    </w:p>
    <w:p w:rsidR="002C5BD1" w:rsidRPr="008B1DCD" w:rsidRDefault="002C5BD1" w:rsidP="00A32966">
      <w:pPr>
        <w:pStyle w:val="ListParagraph"/>
        <w:numPr>
          <w:ilvl w:val="0"/>
          <w:numId w:val="83"/>
        </w:numPr>
        <w:spacing w:after="200" w:line="276" w:lineRule="auto"/>
        <w:jc w:val="both"/>
        <w:rPr>
          <w:rFonts w:ascii="Arial" w:hAnsi="Arial" w:cs="Arial"/>
          <w:sz w:val="20"/>
          <w:szCs w:val="20"/>
        </w:rPr>
      </w:pPr>
      <w:r w:rsidRPr="008B1DCD">
        <w:rPr>
          <w:rFonts w:ascii="Arial" w:hAnsi="Arial" w:cs="Arial"/>
          <w:bCs/>
          <w:sz w:val="20"/>
          <w:szCs w:val="20"/>
        </w:rPr>
        <w:t>After completion of this lab course, student will be well acquainted with the programming skills in C and able to write the codes for the problems they come across in engineering courses</w:t>
      </w:r>
    </w:p>
    <w:p w:rsidR="002C5BD1" w:rsidRPr="00520E64" w:rsidRDefault="002C5BD1" w:rsidP="002C5BD1">
      <w:pPr>
        <w:rPr>
          <w:rFonts w:ascii="Arial" w:hAnsi="Arial" w:cs="Arial"/>
          <w:b/>
          <w:bCs/>
          <w:sz w:val="20"/>
          <w:szCs w:val="20"/>
        </w:rPr>
      </w:pPr>
      <w:r w:rsidRPr="00520E64">
        <w:rPr>
          <w:rFonts w:ascii="Arial" w:hAnsi="Arial" w:cs="Arial"/>
          <w:b/>
          <w:bCs/>
          <w:sz w:val="20"/>
          <w:szCs w:val="20"/>
        </w:rPr>
        <w:t>UNIT- 1: Interpolation:</w:t>
      </w:r>
    </w:p>
    <w:p w:rsidR="002C5BD1" w:rsidRPr="00520E64" w:rsidRDefault="002C5BD1" w:rsidP="002C5BD1">
      <w:pPr>
        <w:autoSpaceDE w:val="0"/>
        <w:autoSpaceDN w:val="0"/>
        <w:adjustRightInd w:val="0"/>
        <w:jc w:val="both"/>
        <w:rPr>
          <w:rFonts w:ascii="Arial" w:hAnsi="Arial" w:cs="Arial"/>
          <w:sz w:val="20"/>
          <w:szCs w:val="20"/>
        </w:rPr>
      </w:pPr>
      <w:r w:rsidRPr="00520E64">
        <w:rPr>
          <w:rFonts w:ascii="Arial" w:hAnsi="Arial" w:cs="Arial"/>
          <w:b/>
          <w:sz w:val="20"/>
          <w:szCs w:val="20"/>
          <w:u w:val="single"/>
        </w:rPr>
        <w:t>Programming Tasks</w:t>
      </w:r>
      <w:r w:rsidRPr="00520E64">
        <w:rPr>
          <w:rFonts w:ascii="Arial" w:hAnsi="Arial" w:cs="Arial"/>
          <w:sz w:val="20"/>
          <w:szCs w:val="20"/>
        </w:rPr>
        <w:t>:</w:t>
      </w:r>
    </w:p>
    <w:p w:rsidR="002C5BD1" w:rsidRPr="00520E64" w:rsidRDefault="002C5BD1" w:rsidP="00A32966">
      <w:pPr>
        <w:pStyle w:val="ListParagraph"/>
        <w:numPr>
          <w:ilvl w:val="0"/>
          <w:numId w:val="90"/>
        </w:numPr>
        <w:autoSpaceDE w:val="0"/>
        <w:autoSpaceDN w:val="0"/>
        <w:adjustRightInd w:val="0"/>
        <w:spacing w:after="200" w:line="276" w:lineRule="auto"/>
        <w:jc w:val="both"/>
        <w:rPr>
          <w:rFonts w:ascii="Arial" w:hAnsi="Arial" w:cs="Arial"/>
          <w:sz w:val="20"/>
          <w:szCs w:val="20"/>
        </w:rPr>
      </w:pPr>
      <w:r w:rsidRPr="00520E64">
        <w:rPr>
          <w:rFonts w:ascii="Arial" w:hAnsi="Arial" w:cs="Arial"/>
          <w:sz w:val="20"/>
          <w:szCs w:val="20"/>
        </w:rPr>
        <w:t xml:space="preserve">A)  Write a program to  determine  y for a given x, if two arrays of x and y of same     </w:t>
      </w:r>
    </w:p>
    <w:p w:rsidR="002C5BD1" w:rsidRPr="00520E64" w:rsidRDefault="002C5BD1" w:rsidP="002C5BD1">
      <w:pPr>
        <w:pStyle w:val="ListParagraph"/>
        <w:autoSpaceDE w:val="0"/>
        <w:autoSpaceDN w:val="0"/>
        <w:adjustRightInd w:val="0"/>
        <w:jc w:val="both"/>
        <w:rPr>
          <w:rFonts w:ascii="Arial" w:hAnsi="Arial" w:cs="Arial"/>
          <w:sz w:val="20"/>
          <w:szCs w:val="20"/>
        </w:rPr>
      </w:pPr>
      <w:r w:rsidRPr="00520E64">
        <w:rPr>
          <w:rFonts w:ascii="Arial" w:hAnsi="Arial" w:cs="Arial"/>
          <w:sz w:val="20"/>
          <w:szCs w:val="20"/>
        </w:rPr>
        <w:t xml:space="preserve">       size are given.(using Newton’s  interpolation both forward and backward)</w:t>
      </w:r>
    </w:p>
    <w:p w:rsidR="002C5BD1" w:rsidRPr="00520E64" w:rsidRDefault="002C5BD1" w:rsidP="002C5BD1">
      <w:pPr>
        <w:pStyle w:val="ListParagraph"/>
        <w:autoSpaceDE w:val="0"/>
        <w:autoSpaceDN w:val="0"/>
        <w:adjustRightInd w:val="0"/>
        <w:jc w:val="both"/>
        <w:rPr>
          <w:rFonts w:ascii="Arial" w:hAnsi="Arial" w:cs="Arial"/>
          <w:sz w:val="20"/>
          <w:szCs w:val="20"/>
        </w:rPr>
      </w:pPr>
      <w:r w:rsidRPr="00520E64">
        <w:rPr>
          <w:rFonts w:ascii="Arial" w:hAnsi="Arial" w:cs="Arial"/>
          <w:sz w:val="20"/>
          <w:szCs w:val="20"/>
        </w:rPr>
        <w:t xml:space="preserve">B)  Write a program to determine y for a given x, if two arrays of x and y of same size  </w:t>
      </w:r>
    </w:p>
    <w:p w:rsidR="002C5BD1" w:rsidRPr="00520E64" w:rsidRDefault="002C5BD1" w:rsidP="002C5BD1">
      <w:pPr>
        <w:pStyle w:val="ListParagraph"/>
        <w:autoSpaceDE w:val="0"/>
        <w:autoSpaceDN w:val="0"/>
        <w:adjustRightInd w:val="0"/>
        <w:jc w:val="both"/>
        <w:rPr>
          <w:rFonts w:ascii="Arial" w:hAnsi="Arial" w:cs="Arial"/>
          <w:sz w:val="20"/>
          <w:szCs w:val="20"/>
        </w:rPr>
      </w:pPr>
      <w:r w:rsidRPr="00520E64">
        <w:rPr>
          <w:rFonts w:ascii="Arial" w:hAnsi="Arial" w:cs="Arial"/>
          <w:sz w:val="20"/>
          <w:szCs w:val="20"/>
        </w:rPr>
        <w:t xml:space="preserve">      are given.(using Lagrange ’s  interpolation)</w:t>
      </w:r>
    </w:p>
    <w:p w:rsidR="002C5BD1" w:rsidRPr="00520E64" w:rsidRDefault="002C5BD1" w:rsidP="002C5BD1">
      <w:pPr>
        <w:pStyle w:val="ListParagraph"/>
        <w:autoSpaceDE w:val="0"/>
        <w:autoSpaceDN w:val="0"/>
        <w:adjustRightInd w:val="0"/>
        <w:jc w:val="both"/>
        <w:rPr>
          <w:rFonts w:ascii="Arial" w:hAnsi="Arial" w:cs="Arial"/>
          <w:sz w:val="20"/>
          <w:szCs w:val="20"/>
        </w:rPr>
      </w:pPr>
      <w:r w:rsidRPr="00520E64">
        <w:rPr>
          <w:rFonts w:ascii="Arial" w:hAnsi="Arial" w:cs="Arial"/>
          <w:sz w:val="20"/>
          <w:szCs w:val="20"/>
        </w:rPr>
        <w:t xml:space="preserve">C)  Write a program to determine y for a given x, if two arrays of x and y of same size  </w:t>
      </w:r>
    </w:p>
    <w:p w:rsidR="002C5BD1" w:rsidRPr="00520E64" w:rsidRDefault="002C5BD1" w:rsidP="002C5BD1">
      <w:pPr>
        <w:pStyle w:val="ListParagraph"/>
        <w:autoSpaceDE w:val="0"/>
        <w:autoSpaceDN w:val="0"/>
        <w:adjustRightInd w:val="0"/>
        <w:jc w:val="both"/>
        <w:rPr>
          <w:rFonts w:ascii="Arial" w:hAnsi="Arial" w:cs="Arial"/>
          <w:sz w:val="20"/>
          <w:szCs w:val="20"/>
        </w:rPr>
      </w:pPr>
      <w:r w:rsidRPr="00520E64">
        <w:rPr>
          <w:rFonts w:ascii="Arial" w:hAnsi="Arial" w:cs="Arial"/>
          <w:sz w:val="20"/>
          <w:szCs w:val="20"/>
        </w:rPr>
        <w:t xml:space="preserve">      are given.(using Gauss   interpolation)</w:t>
      </w:r>
    </w:p>
    <w:p w:rsidR="002C5BD1" w:rsidRPr="00520E64" w:rsidRDefault="002C5BD1" w:rsidP="002C5BD1">
      <w:pPr>
        <w:pStyle w:val="ListParagraph"/>
        <w:autoSpaceDE w:val="0"/>
        <w:autoSpaceDN w:val="0"/>
        <w:adjustRightInd w:val="0"/>
        <w:jc w:val="both"/>
        <w:rPr>
          <w:rFonts w:ascii="Arial" w:hAnsi="Arial" w:cs="Arial"/>
          <w:sz w:val="20"/>
          <w:szCs w:val="20"/>
        </w:rPr>
      </w:pPr>
      <w:r w:rsidRPr="00520E64">
        <w:rPr>
          <w:rFonts w:ascii="Arial" w:hAnsi="Arial" w:cs="Arial"/>
          <w:sz w:val="20"/>
          <w:szCs w:val="20"/>
        </w:rPr>
        <w:t xml:space="preserve">      (Selection criteria of the interpolation formula are important.)</w:t>
      </w:r>
    </w:p>
    <w:p w:rsidR="002C5BD1" w:rsidRPr="00520E64" w:rsidRDefault="002C5BD1" w:rsidP="002C5BD1">
      <w:pPr>
        <w:autoSpaceDE w:val="0"/>
        <w:autoSpaceDN w:val="0"/>
        <w:adjustRightInd w:val="0"/>
        <w:jc w:val="both"/>
        <w:rPr>
          <w:rFonts w:ascii="Arial" w:hAnsi="Arial" w:cs="Arial"/>
          <w:sz w:val="20"/>
          <w:szCs w:val="20"/>
          <w:u w:val="single"/>
        </w:rPr>
      </w:pPr>
      <w:r w:rsidRPr="00520E64">
        <w:rPr>
          <w:rFonts w:ascii="Arial" w:hAnsi="Arial" w:cs="Arial"/>
          <w:b/>
          <w:bCs/>
          <w:sz w:val="20"/>
          <w:szCs w:val="20"/>
        </w:rPr>
        <w:t>UNIT- 1I: Curve fitting</w:t>
      </w:r>
      <w:r w:rsidRPr="00520E64">
        <w:rPr>
          <w:rFonts w:ascii="Arial" w:hAnsi="Arial" w:cs="Arial"/>
          <w:sz w:val="20"/>
          <w:szCs w:val="20"/>
        </w:rPr>
        <w:t>:</w:t>
      </w:r>
    </w:p>
    <w:p w:rsidR="002C5BD1" w:rsidRPr="00520E64" w:rsidRDefault="002C5BD1" w:rsidP="002C5BD1">
      <w:pPr>
        <w:autoSpaceDE w:val="0"/>
        <w:autoSpaceDN w:val="0"/>
        <w:adjustRightInd w:val="0"/>
        <w:jc w:val="both"/>
        <w:rPr>
          <w:rFonts w:ascii="Arial" w:hAnsi="Arial" w:cs="Arial"/>
          <w:b/>
          <w:sz w:val="20"/>
          <w:szCs w:val="20"/>
          <w:u w:val="single"/>
        </w:rPr>
      </w:pPr>
      <w:r w:rsidRPr="00520E64">
        <w:rPr>
          <w:rFonts w:ascii="Arial" w:hAnsi="Arial" w:cs="Arial"/>
          <w:b/>
          <w:sz w:val="20"/>
          <w:szCs w:val="20"/>
          <w:u w:val="single"/>
        </w:rPr>
        <w:t>Programming Tasks:</w:t>
      </w:r>
    </w:p>
    <w:p w:rsidR="002C5BD1" w:rsidRPr="00520E64" w:rsidRDefault="002C5BD1" w:rsidP="00A32966">
      <w:pPr>
        <w:pStyle w:val="ListParagraph"/>
        <w:numPr>
          <w:ilvl w:val="0"/>
          <w:numId w:val="90"/>
        </w:numPr>
        <w:autoSpaceDE w:val="0"/>
        <w:autoSpaceDN w:val="0"/>
        <w:adjustRightInd w:val="0"/>
        <w:spacing w:line="276" w:lineRule="auto"/>
        <w:jc w:val="both"/>
        <w:rPr>
          <w:rFonts w:ascii="Arial" w:hAnsi="Arial" w:cs="Arial"/>
          <w:sz w:val="20"/>
          <w:szCs w:val="20"/>
        </w:rPr>
      </w:pPr>
      <w:r w:rsidRPr="00520E64">
        <w:rPr>
          <w:rFonts w:ascii="Arial" w:hAnsi="Arial" w:cs="Arial"/>
          <w:sz w:val="20"/>
          <w:szCs w:val="20"/>
        </w:rPr>
        <w:t xml:space="preserve">A)    Write a program to find  a line of  best fit from the given two arrays of x and y  </w:t>
      </w:r>
    </w:p>
    <w:p w:rsidR="002C5BD1" w:rsidRPr="00520E64" w:rsidRDefault="002C5BD1" w:rsidP="002C5BD1">
      <w:pPr>
        <w:pStyle w:val="ListParagraph"/>
        <w:autoSpaceDE w:val="0"/>
        <w:autoSpaceDN w:val="0"/>
        <w:adjustRightInd w:val="0"/>
        <w:ind w:left="1080"/>
        <w:jc w:val="both"/>
        <w:rPr>
          <w:rFonts w:ascii="Arial" w:hAnsi="Arial" w:cs="Arial"/>
          <w:sz w:val="20"/>
          <w:szCs w:val="20"/>
        </w:rPr>
      </w:pPr>
      <w:r w:rsidRPr="00520E64">
        <w:rPr>
          <w:rFonts w:ascii="Arial" w:hAnsi="Arial" w:cs="Arial"/>
          <w:sz w:val="20"/>
          <w:szCs w:val="20"/>
        </w:rPr>
        <w:t xml:space="preserve">  of same size.</w:t>
      </w:r>
    </w:p>
    <w:p w:rsidR="002C5BD1" w:rsidRPr="00520E64" w:rsidRDefault="002C5BD1" w:rsidP="00A32966">
      <w:pPr>
        <w:pStyle w:val="ListParagraph"/>
        <w:numPr>
          <w:ilvl w:val="0"/>
          <w:numId w:val="86"/>
        </w:numPr>
        <w:autoSpaceDE w:val="0"/>
        <w:autoSpaceDN w:val="0"/>
        <w:adjustRightInd w:val="0"/>
        <w:spacing w:line="276" w:lineRule="auto"/>
        <w:jc w:val="both"/>
        <w:rPr>
          <w:rFonts w:ascii="Arial" w:hAnsi="Arial" w:cs="Arial"/>
          <w:sz w:val="20"/>
          <w:szCs w:val="20"/>
        </w:rPr>
      </w:pPr>
      <w:r w:rsidRPr="00520E64">
        <w:rPr>
          <w:rFonts w:ascii="Arial" w:hAnsi="Arial" w:cs="Arial"/>
          <w:sz w:val="20"/>
          <w:szCs w:val="20"/>
        </w:rPr>
        <w:t xml:space="preserve">Write a program to find a curve of the form </w:t>
      </w:r>
      <w:r w:rsidRPr="00520E64">
        <w:rPr>
          <w:rFonts w:ascii="Arial" w:hAnsi="Arial" w:cs="Arial"/>
          <w:position w:val="-10"/>
          <w:sz w:val="20"/>
          <w:szCs w:val="20"/>
        </w:rPr>
        <w:object w:dxaOrig="900" w:dyaOrig="360">
          <v:shape id="_x0000_i1029" type="#_x0000_t75" style="width:46.5pt;height:16.4pt" o:ole="">
            <v:imagedata r:id="rId20" o:title=""/>
          </v:shape>
          <o:OLEObject Type="Embed" ProgID="Equation.DSMT4" ShapeID="_x0000_i1029" DrawAspect="Content" ObjectID="_1604148884" r:id="rId21"/>
        </w:object>
      </w:r>
      <w:r w:rsidRPr="00520E64">
        <w:rPr>
          <w:rFonts w:ascii="Arial" w:hAnsi="Arial" w:cs="Arial"/>
          <w:sz w:val="20"/>
          <w:szCs w:val="20"/>
        </w:rPr>
        <w:t>from the given two arrays of x and y of same size.</w:t>
      </w:r>
    </w:p>
    <w:p w:rsidR="002C5BD1" w:rsidRPr="00520E64" w:rsidRDefault="002C5BD1" w:rsidP="00A32966">
      <w:pPr>
        <w:numPr>
          <w:ilvl w:val="0"/>
          <w:numId w:val="86"/>
        </w:numPr>
        <w:autoSpaceDE w:val="0"/>
        <w:autoSpaceDN w:val="0"/>
        <w:adjustRightInd w:val="0"/>
        <w:spacing w:line="276" w:lineRule="auto"/>
        <w:jc w:val="both"/>
        <w:rPr>
          <w:rFonts w:ascii="Arial" w:hAnsi="Arial" w:cs="Arial"/>
          <w:sz w:val="20"/>
          <w:szCs w:val="20"/>
        </w:rPr>
      </w:pPr>
      <w:r w:rsidRPr="00520E64">
        <w:rPr>
          <w:rFonts w:ascii="Arial" w:hAnsi="Arial" w:cs="Arial"/>
          <w:sz w:val="20"/>
          <w:szCs w:val="20"/>
        </w:rPr>
        <w:t xml:space="preserve">Write a program to find a curve of the form </w:t>
      </w:r>
      <w:r w:rsidRPr="00520E64">
        <w:rPr>
          <w:rFonts w:ascii="Arial" w:hAnsi="Arial" w:cs="Arial"/>
          <w:position w:val="-10"/>
          <w:sz w:val="20"/>
          <w:szCs w:val="20"/>
        </w:rPr>
        <w:object w:dxaOrig="840" w:dyaOrig="360">
          <v:shape id="_x0000_i1030" type="#_x0000_t75" style="width:42.85pt;height:16.4pt" o:ole="">
            <v:imagedata r:id="rId22" o:title=""/>
          </v:shape>
          <o:OLEObject Type="Embed" ProgID="Equation.DSMT4" ShapeID="_x0000_i1030" DrawAspect="Content" ObjectID="_1604148885" r:id="rId23"/>
        </w:object>
      </w:r>
      <w:r w:rsidRPr="00520E64">
        <w:rPr>
          <w:rFonts w:ascii="Arial" w:hAnsi="Arial" w:cs="Arial"/>
          <w:sz w:val="20"/>
          <w:szCs w:val="20"/>
        </w:rPr>
        <w:t>from the given two arrays of x and y of same size.</w:t>
      </w:r>
    </w:p>
    <w:p w:rsidR="002C5BD1" w:rsidRPr="00D65F29" w:rsidRDefault="002C5BD1" w:rsidP="00A32966">
      <w:pPr>
        <w:numPr>
          <w:ilvl w:val="0"/>
          <w:numId w:val="86"/>
        </w:numPr>
        <w:autoSpaceDE w:val="0"/>
        <w:autoSpaceDN w:val="0"/>
        <w:adjustRightInd w:val="0"/>
        <w:spacing w:line="276" w:lineRule="auto"/>
        <w:jc w:val="both"/>
        <w:rPr>
          <w:rFonts w:ascii="Arial" w:hAnsi="Arial" w:cs="Arial"/>
          <w:b/>
          <w:bCs/>
          <w:sz w:val="20"/>
          <w:szCs w:val="20"/>
        </w:rPr>
      </w:pPr>
      <w:r w:rsidRPr="00D65F29">
        <w:rPr>
          <w:rFonts w:ascii="Arial" w:hAnsi="Arial" w:cs="Arial"/>
          <w:sz w:val="20"/>
          <w:szCs w:val="20"/>
        </w:rPr>
        <w:t>Write a program to find a curve of the form</w:t>
      </w:r>
      <w:r w:rsidRPr="00520E64">
        <w:rPr>
          <w:rFonts w:ascii="Arial" w:hAnsi="Arial" w:cs="Arial"/>
          <w:position w:val="-10"/>
          <w:sz w:val="20"/>
          <w:szCs w:val="20"/>
        </w:rPr>
        <w:object w:dxaOrig="1700" w:dyaOrig="360">
          <v:shape id="_x0000_i1031" type="#_x0000_t75" style="width:84.75pt;height:16.4pt" o:ole="">
            <v:imagedata r:id="rId24" o:title=""/>
          </v:shape>
          <o:OLEObject Type="Embed" ProgID="Equation.DSMT4" ShapeID="_x0000_i1031" DrawAspect="Content" ObjectID="_1604148886" r:id="rId25"/>
        </w:object>
      </w:r>
      <w:r w:rsidRPr="00D65F29">
        <w:rPr>
          <w:rFonts w:ascii="Arial" w:hAnsi="Arial" w:cs="Arial"/>
          <w:sz w:val="20"/>
          <w:szCs w:val="20"/>
        </w:rPr>
        <w:t xml:space="preserve"> from the given two arrays of x and y of same size.</w:t>
      </w:r>
    </w:p>
    <w:p w:rsidR="002C5BD1" w:rsidRPr="00520E64" w:rsidRDefault="002C5BD1" w:rsidP="002C5BD1">
      <w:pPr>
        <w:autoSpaceDE w:val="0"/>
        <w:autoSpaceDN w:val="0"/>
        <w:adjustRightInd w:val="0"/>
        <w:jc w:val="both"/>
        <w:rPr>
          <w:rFonts w:ascii="Arial" w:hAnsi="Arial" w:cs="Arial"/>
          <w:b/>
          <w:sz w:val="20"/>
          <w:szCs w:val="20"/>
          <w:u w:val="single"/>
        </w:rPr>
      </w:pPr>
      <w:r w:rsidRPr="00520E64">
        <w:rPr>
          <w:rFonts w:ascii="Arial" w:hAnsi="Arial" w:cs="Arial"/>
          <w:b/>
          <w:bCs/>
          <w:sz w:val="20"/>
          <w:szCs w:val="20"/>
        </w:rPr>
        <w:t xml:space="preserve">UNIT- 1II: </w:t>
      </w:r>
      <w:r w:rsidRPr="00520E64">
        <w:rPr>
          <w:rFonts w:ascii="Arial" w:hAnsi="Arial" w:cs="Arial"/>
          <w:b/>
          <w:sz w:val="20"/>
          <w:szCs w:val="20"/>
        </w:rPr>
        <w:t>Solution of Algebraic and Transcendental Equations</w:t>
      </w:r>
    </w:p>
    <w:p w:rsidR="002C5BD1" w:rsidRPr="00520E64" w:rsidRDefault="002C5BD1" w:rsidP="002C5BD1">
      <w:pPr>
        <w:autoSpaceDE w:val="0"/>
        <w:autoSpaceDN w:val="0"/>
        <w:adjustRightInd w:val="0"/>
        <w:jc w:val="both"/>
        <w:rPr>
          <w:rFonts w:ascii="Arial" w:hAnsi="Arial" w:cs="Arial"/>
          <w:b/>
          <w:sz w:val="20"/>
          <w:szCs w:val="20"/>
          <w:u w:val="single"/>
        </w:rPr>
      </w:pPr>
      <w:r w:rsidRPr="00520E64">
        <w:rPr>
          <w:rFonts w:ascii="Arial" w:hAnsi="Arial" w:cs="Arial"/>
          <w:b/>
          <w:sz w:val="20"/>
          <w:szCs w:val="20"/>
          <w:u w:val="single"/>
        </w:rPr>
        <w:t>Programming Tasks:</w:t>
      </w:r>
    </w:p>
    <w:p w:rsidR="002C5BD1" w:rsidRPr="00520E64" w:rsidRDefault="002C5BD1" w:rsidP="00A32966">
      <w:pPr>
        <w:pStyle w:val="ListParagraph"/>
        <w:numPr>
          <w:ilvl w:val="0"/>
          <w:numId w:val="90"/>
        </w:numPr>
        <w:autoSpaceDE w:val="0"/>
        <w:autoSpaceDN w:val="0"/>
        <w:adjustRightInd w:val="0"/>
        <w:spacing w:line="276" w:lineRule="auto"/>
        <w:jc w:val="both"/>
        <w:rPr>
          <w:rFonts w:ascii="Arial" w:hAnsi="Arial" w:cs="Arial"/>
          <w:sz w:val="20"/>
          <w:szCs w:val="20"/>
        </w:rPr>
      </w:pPr>
      <w:r w:rsidRPr="00520E64">
        <w:rPr>
          <w:rFonts w:ascii="Arial" w:hAnsi="Arial" w:cs="Arial"/>
          <w:sz w:val="20"/>
          <w:szCs w:val="20"/>
        </w:rPr>
        <w:t>A) Write a  program to find the root of a given equation using bisection method.</w:t>
      </w:r>
    </w:p>
    <w:p w:rsidR="002C5BD1" w:rsidRPr="00520E64" w:rsidRDefault="002C5BD1" w:rsidP="002C5BD1">
      <w:pPr>
        <w:autoSpaceDE w:val="0"/>
        <w:autoSpaceDN w:val="0"/>
        <w:adjustRightInd w:val="0"/>
        <w:ind w:left="1080"/>
        <w:jc w:val="both"/>
        <w:rPr>
          <w:rFonts w:ascii="Arial" w:hAnsi="Arial" w:cs="Arial"/>
          <w:sz w:val="20"/>
          <w:szCs w:val="20"/>
        </w:rPr>
      </w:pPr>
      <w:r w:rsidRPr="00520E64">
        <w:rPr>
          <w:rFonts w:ascii="Arial" w:hAnsi="Arial" w:cs="Arial"/>
          <w:sz w:val="20"/>
          <w:szCs w:val="20"/>
        </w:rPr>
        <w:t xml:space="preserve"> (Write this program such that the initial values given to the system are not usable, then the system should ask us to give new set of initial values)</w:t>
      </w:r>
    </w:p>
    <w:p w:rsidR="002C5BD1" w:rsidRPr="00520E64" w:rsidRDefault="002C5BD1" w:rsidP="00A32966">
      <w:pPr>
        <w:pStyle w:val="ListParagraph"/>
        <w:numPr>
          <w:ilvl w:val="0"/>
          <w:numId w:val="87"/>
        </w:numPr>
        <w:autoSpaceDE w:val="0"/>
        <w:autoSpaceDN w:val="0"/>
        <w:adjustRightInd w:val="0"/>
        <w:spacing w:line="276" w:lineRule="auto"/>
        <w:jc w:val="both"/>
        <w:rPr>
          <w:rFonts w:ascii="Arial" w:hAnsi="Arial" w:cs="Arial"/>
          <w:sz w:val="20"/>
          <w:szCs w:val="20"/>
        </w:rPr>
      </w:pPr>
      <w:r w:rsidRPr="00520E64">
        <w:rPr>
          <w:rFonts w:ascii="Arial" w:hAnsi="Arial" w:cs="Arial"/>
          <w:sz w:val="20"/>
          <w:szCs w:val="20"/>
        </w:rPr>
        <w:t>Write a program to find the root of a given equation using method of false position(regula false position)</w:t>
      </w:r>
    </w:p>
    <w:p w:rsidR="002C5BD1" w:rsidRPr="00520E64" w:rsidRDefault="002C5BD1" w:rsidP="00A32966">
      <w:pPr>
        <w:numPr>
          <w:ilvl w:val="0"/>
          <w:numId w:val="87"/>
        </w:numPr>
        <w:autoSpaceDE w:val="0"/>
        <w:autoSpaceDN w:val="0"/>
        <w:adjustRightInd w:val="0"/>
        <w:spacing w:line="276" w:lineRule="auto"/>
        <w:jc w:val="both"/>
        <w:rPr>
          <w:rFonts w:ascii="Arial" w:hAnsi="Arial" w:cs="Arial"/>
          <w:sz w:val="20"/>
          <w:szCs w:val="20"/>
        </w:rPr>
      </w:pPr>
      <w:r w:rsidRPr="00520E64">
        <w:rPr>
          <w:rFonts w:ascii="Arial" w:hAnsi="Arial" w:cs="Arial"/>
          <w:sz w:val="20"/>
          <w:szCs w:val="20"/>
        </w:rPr>
        <w:t>Write a program to find the root of a given equation using iteration method</w:t>
      </w:r>
    </w:p>
    <w:p w:rsidR="002C5BD1" w:rsidRPr="00520E64" w:rsidRDefault="002C5BD1" w:rsidP="00A32966">
      <w:pPr>
        <w:numPr>
          <w:ilvl w:val="0"/>
          <w:numId w:val="87"/>
        </w:numPr>
        <w:autoSpaceDE w:val="0"/>
        <w:autoSpaceDN w:val="0"/>
        <w:adjustRightInd w:val="0"/>
        <w:spacing w:line="276" w:lineRule="auto"/>
        <w:jc w:val="both"/>
        <w:rPr>
          <w:rFonts w:ascii="Arial" w:hAnsi="Arial" w:cs="Arial"/>
          <w:sz w:val="20"/>
          <w:szCs w:val="20"/>
        </w:rPr>
      </w:pPr>
      <w:r w:rsidRPr="00520E64">
        <w:rPr>
          <w:rFonts w:ascii="Arial" w:hAnsi="Arial" w:cs="Arial"/>
          <w:sz w:val="20"/>
          <w:szCs w:val="20"/>
        </w:rPr>
        <w:t>Write a  program to find the root of a given equation using Newton Rophson method</w:t>
      </w:r>
    </w:p>
    <w:p w:rsidR="002C5BD1" w:rsidRPr="00520E64" w:rsidRDefault="002C5BD1" w:rsidP="002C5BD1">
      <w:pPr>
        <w:autoSpaceDE w:val="0"/>
        <w:autoSpaceDN w:val="0"/>
        <w:adjustRightInd w:val="0"/>
        <w:jc w:val="both"/>
        <w:rPr>
          <w:rFonts w:ascii="Arial" w:hAnsi="Arial" w:cs="Arial"/>
          <w:b/>
          <w:sz w:val="20"/>
          <w:szCs w:val="20"/>
          <w:u w:val="single"/>
        </w:rPr>
      </w:pPr>
      <w:r w:rsidRPr="00520E64">
        <w:rPr>
          <w:rFonts w:ascii="Arial" w:hAnsi="Arial" w:cs="Arial"/>
          <w:b/>
          <w:bCs/>
          <w:sz w:val="20"/>
          <w:szCs w:val="20"/>
        </w:rPr>
        <w:t xml:space="preserve">UNIT- 1V: </w:t>
      </w:r>
      <w:r w:rsidRPr="00520E64">
        <w:rPr>
          <w:rFonts w:ascii="Arial" w:hAnsi="Arial" w:cs="Arial"/>
          <w:b/>
          <w:sz w:val="20"/>
          <w:szCs w:val="20"/>
        </w:rPr>
        <w:t>Linear system of equations</w:t>
      </w:r>
    </w:p>
    <w:p w:rsidR="002C5BD1" w:rsidRPr="00520E64" w:rsidRDefault="002C5BD1" w:rsidP="002C5BD1">
      <w:pPr>
        <w:autoSpaceDE w:val="0"/>
        <w:autoSpaceDN w:val="0"/>
        <w:adjustRightInd w:val="0"/>
        <w:jc w:val="both"/>
        <w:rPr>
          <w:rFonts w:ascii="Arial" w:hAnsi="Arial" w:cs="Arial"/>
          <w:b/>
          <w:sz w:val="20"/>
          <w:szCs w:val="20"/>
          <w:u w:val="single"/>
        </w:rPr>
      </w:pPr>
      <w:r w:rsidRPr="00520E64">
        <w:rPr>
          <w:rFonts w:ascii="Arial" w:hAnsi="Arial" w:cs="Arial"/>
          <w:b/>
          <w:sz w:val="20"/>
          <w:szCs w:val="20"/>
          <w:u w:val="single"/>
        </w:rPr>
        <w:t>Programming Tasks:</w:t>
      </w:r>
    </w:p>
    <w:p w:rsidR="002C5BD1" w:rsidRPr="00520E64" w:rsidRDefault="002C5BD1" w:rsidP="00A32966">
      <w:pPr>
        <w:numPr>
          <w:ilvl w:val="0"/>
          <w:numId w:val="90"/>
        </w:numPr>
        <w:autoSpaceDE w:val="0"/>
        <w:autoSpaceDN w:val="0"/>
        <w:adjustRightInd w:val="0"/>
        <w:spacing w:line="276" w:lineRule="auto"/>
        <w:jc w:val="both"/>
        <w:rPr>
          <w:rFonts w:ascii="Arial" w:hAnsi="Arial" w:cs="Arial"/>
          <w:sz w:val="20"/>
          <w:szCs w:val="20"/>
        </w:rPr>
      </w:pPr>
      <w:r w:rsidRPr="00520E64">
        <w:rPr>
          <w:rFonts w:ascii="Arial" w:hAnsi="Arial" w:cs="Arial"/>
          <w:sz w:val="20"/>
          <w:szCs w:val="20"/>
        </w:rPr>
        <w:t xml:space="preserve">A)  Write a program to find the solution of given system of linear equations using L- </w:t>
      </w:r>
    </w:p>
    <w:p w:rsidR="002C5BD1" w:rsidRPr="00520E64" w:rsidRDefault="002C5BD1" w:rsidP="002C5BD1">
      <w:pPr>
        <w:autoSpaceDE w:val="0"/>
        <w:autoSpaceDN w:val="0"/>
        <w:adjustRightInd w:val="0"/>
        <w:ind w:left="720"/>
        <w:jc w:val="both"/>
        <w:rPr>
          <w:rFonts w:ascii="Arial" w:hAnsi="Arial" w:cs="Arial"/>
          <w:sz w:val="20"/>
          <w:szCs w:val="20"/>
        </w:rPr>
      </w:pPr>
      <w:r w:rsidRPr="00520E64">
        <w:rPr>
          <w:rFonts w:ascii="Arial" w:hAnsi="Arial" w:cs="Arial"/>
          <w:sz w:val="20"/>
          <w:szCs w:val="20"/>
        </w:rPr>
        <w:t xml:space="preserve">       U decomposition method</w:t>
      </w:r>
    </w:p>
    <w:p w:rsidR="002C5BD1" w:rsidRPr="00520E64" w:rsidRDefault="002C5BD1" w:rsidP="00A32966">
      <w:pPr>
        <w:pStyle w:val="ListParagraph"/>
        <w:numPr>
          <w:ilvl w:val="0"/>
          <w:numId w:val="88"/>
        </w:numPr>
        <w:autoSpaceDE w:val="0"/>
        <w:autoSpaceDN w:val="0"/>
        <w:adjustRightInd w:val="0"/>
        <w:spacing w:line="276" w:lineRule="auto"/>
        <w:jc w:val="both"/>
        <w:rPr>
          <w:rFonts w:ascii="Arial" w:hAnsi="Arial" w:cs="Arial"/>
          <w:sz w:val="20"/>
          <w:szCs w:val="20"/>
        </w:rPr>
      </w:pPr>
      <w:r w:rsidRPr="00520E64">
        <w:rPr>
          <w:rFonts w:ascii="Arial" w:hAnsi="Arial" w:cs="Arial"/>
          <w:sz w:val="20"/>
          <w:szCs w:val="20"/>
        </w:rPr>
        <w:t>Write a program to find the solution of given system of linear equations using jacobi’s  method</w:t>
      </w:r>
    </w:p>
    <w:p w:rsidR="002C5BD1" w:rsidRPr="00520E64" w:rsidRDefault="002C5BD1" w:rsidP="00A32966">
      <w:pPr>
        <w:numPr>
          <w:ilvl w:val="0"/>
          <w:numId w:val="88"/>
        </w:numPr>
        <w:autoSpaceDE w:val="0"/>
        <w:autoSpaceDN w:val="0"/>
        <w:adjustRightInd w:val="0"/>
        <w:spacing w:line="276" w:lineRule="auto"/>
        <w:jc w:val="both"/>
        <w:rPr>
          <w:rFonts w:ascii="Arial" w:hAnsi="Arial" w:cs="Arial"/>
          <w:sz w:val="20"/>
          <w:szCs w:val="20"/>
        </w:rPr>
      </w:pPr>
      <w:r w:rsidRPr="00520E64">
        <w:rPr>
          <w:rFonts w:ascii="Arial" w:hAnsi="Arial" w:cs="Arial"/>
          <w:sz w:val="20"/>
          <w:szCs w:val="20"/>
        </w:rPr>
        <w:t>Write a program to find the solution of given system of equations using Gauss sidel  iteration  method</w:t>
      </w:r>
    </w:p>
    <w:p w:rsidR="002C5BD1" w:rsidRPr="00D65F29" w:rsidRDefault="002C5BD1" w:rsidP="00A32966">
      <w:pPr>
        <w:numPr>
          <w:ilvl w:val="0"/>
          <w:numId w:val="88"/>
        </w:numPr>
        <w:autoSpaceDE w:val="0"/>
        <w:autoSpaceDN w:val="0"/>
        <w:adjustRightInd w:val="0"/>
        <w:spacing w:line="276" w:lineRule="auto"/>
        <w:jc w:val="both"/>
        <w:rPr>
          <w:rFonts w:ascii="Arial" w:hAnsi="Arial" w:cs="Arial"/>
          <w:b/>
          <w:bCs/>
          <w:sz w:val="20"/>
          <w:szCs w:val="20"/>
        </w:rPr>
      </w:pPr>
      <w:r w:rsidRPr="00D65F29">
        <w:rPr>
          <w:rFonts w:ascii="Arial" w:hAnsi="Arial" w:cs="Arial"/>
          <w:sz w:val="20"/>
          <w:szCs w:val="20"/>
        </w:rPr>
        <w:t xml:space="preserve">Write a program to find the solution of given system of equations using Gauss Jordan  elimination method </w:t>
      </w:r>
    </w:p>
    <w:p w:rsidR="002C5BD1" w:rsidRPr="00520E64" w:rsidRDefault="002C5BD1" w:rsidP="002C5BD1">
      <w:pPr>
        <w:autoSpaceDE w:val="0"/>
        <w:autoSpaceDN w:val="0"/>
        <w:adjustRightInd w:val="0"/>
        <w:jc w:val="both"/>
        <w:rPr>
          <w:rFonts w:ascii="Arial" w:hAnsi="Arial" w:cs="Arial"/>
          <w:b/>
          <w:bCs/>
          <w:sz w:val="20"/>
          <w:szCs w:val="20"/>
        </w:rPr>
      </w:pPr>
      <w:r w:rsidRPr="00520E64">
        <w:rPr>
          <w:rFonts w:ascii="Arial" w:hAnsi="Arial" w:cs="Arial"/>
          <w:b/>
          <w:bCs/>
          <w:sz w:val="20"/>
          <w:szCs w:val="20"/>
        </w:rPr>
        <w:t xml:space="preserve">UNIT- V: Numerical Differentiation, Integration, and Numerical solutions of First order differential  </w:t>
      </w:r>
    </w:p>
    <w:p w:rsidR="002C5BD1" w:rsidRPr="00520E64" w:rsidRDefault="002C5BD1" w:rsidP="002C5BD1">
      <w:pPr>
        <w:autoSpaceDE w:val="0"/>
        <w:autoSpaceDN w:val="0"/>
        <w:adjustRightInd w:val="0"/>
        <w:jc w:val="both"/>
        <w:rPr>
          <w:rFonts w:ascii="Arial" w:hAnsi="Arial" w:cs="Arial"/>
          <w:b/>
          <w:bCs/>
          <w:sz w:val="20"/>
          <w:szCs w:val="20"/>
        </w:rPr>
      </w:pPr>
      <w:r w:rsidRPr="00520E64">
        <w:rPr>
          <w:rFonts w:ascii="Arial" w:hAnsi="Arial" w:cs="Arial"/>
          <w:b/>
          <w:bCs/>
          <w:sz w:val="20"/>
          <w:szCs w:val="20"/>
        </w:rPr>
        <w:t xml:space="preserve">                 equations:</w:t>
      </w:r>
    </w:p>
    <w:p w:rsidR="002C5BD1" w:rsidRPr="00520E64" w:rsidRDefault="002C5BD1" w:rsidP="002C5BD1">
      <w:pPr>
        <w:autoSpaceDE w:val="0"/>
        <w:autoSpaceDN w:val="0"/>
        <w:adjustRightInd w:val="0"/>
        <w:jc w:val="both"/>
        <w:rPr>
          <w:rFonts w:ascii="Arial" w:hAnsi="Arial" w:cs="Arial"/>
          <w:b/>
          <w:sz w:val="20"/>
          <w:szCs w:val="20"/>
          <w:u w:val="single"/>
        </w:rPr>
      </w:pPr>
      <w:r w:rsidRPr="00520E64">
        <w:rPr>
          <w:rFonts w:ascii="Arial" w:hAnsi="Arial" w:cs="Arial"/>
          <w:b/>
          <w:sz w:val="20"/>
          <w:szCs w:val="20"/>
          <w:u w:val="single"/>
        </w:rPr>
        <w:t>Programming Tasks:</w:t>
      </w:r>
    </w:p>
    <w:p w:rsidR="002C5BD1" w:rsidRPr="00520E64" w:rsidRDefault="002C5BD1" w:rsidP="00A32966">
      <w:pPr>
        <w:pStyle w:val="ListParagraph"/>
        <w:numPr>
          <w:ilvl w:val="0"/>
          <w:numId w:val="90"/>
        </w:numPr>
        <w:autoSpaceDE w:val="0"/>
        <w:autoSpaceDN w:val="0"/>
        <w:adjustRightInd w:val="0"/>
        <w:spacing w:line="276" w:lineRule="auto"/>
        <w:jc w:val="both"/>
        <w:rPr>
          <w:rFonts w:ascii="Arial" w:hAnsi="Arial" w:cs="Arial"/>
          <w:sz w:val="20"/>
          <w:szCs w:val="20"/>
        </w:rPr>
      </w:pPr>
      <w:r w:rsidRPr="00520E64">
        <w:rPr>
          <w:rFonts w:ascii="Arial" w:hAnsi="Arial" w:cs="Arial"/>
          <w:sz w:val="20"/>
          <w:szCs w:val="20"/>
        </w:rPr>
        <w:t xml:space="preserve">A)  Write a program to evaluate definite integral using trapezoidal rule, Simpson’s </w:t>
      </w:r>
    </w:p>
    <w:p w:rsidR="002C5BD1" w:rsidRPr="00520E64" w:rsidRDefault="002C5BD1" w:rsidP="002C5BD1">
      <w:pPr>
        <w:autoSpaceDE w:val="0"/>
        <w:autoSpaceDN w:val="0"/>
        <w:adjustRightInd w:val="0"/>
        <w:ind w:left="720"/>
        <w:jc w:val="both"/>
        <w:rPr>
          <w:rFonts w:ascii="Arial" w:hAnsi="Arial" w:cs="Arial"/>
          <w:sz w:val="20"/>
          <w:szCs w:val="20"/>
        </w:rPr>
      </w:pPr>
      <w:r w:rsidRPr="00520E64">
        <w:rPr>
          <w:rFonts w:ascii="Arial" w:hAnsi="Arial" w:cs="Arial"/>
          <w:sz w:val="20"/>
          <w:szCs w:val="20"/>
        </w:rPr>
        <w:t xml:space="preserve">      1/3</w:t>
      </w:r>
      <w:r w:rsidRPr="00520E64">
        <w:rPr>
          <w:rFonts w:ascii="Arial" w:hAnsi="Arial" w:cs="Arial"/>
          <w:sz w:val="20"/>
          <w:szCs w:val="20"/>
          <w:vertAlign w:val="superscript"/>
        </w:rPr>
        <w:t>rd</w:t>
      </w:r>
      <w:r w:rsidRPr="00520E64">
        <w:rPr>
          <w:rFonts w:ascii="Arial" w:hAnsi="Arial" w:cs="Arial"/>
          <w:sz w:val="20"/>
          <w:szCs w:val="20"/>
        </w:rPr>
        <w:t xml:space="preserve"> rule and 3/8</w:t>
      </w:r>
      <w:r w:rsidRPr="00520E64">
        <w:rPr>
          <w:rFonts w:ascii="Arial" w:hAnsi="Arial" w:cs="Arial"/>
          <w:sz w:val="20"/>
          <w:szCs w:val="20"/>
          <w:vertAlign w:val="superscript"/>
        </w:rPr>
        <w:t>th</w:t>
      </w:r>
      <w:r w:rsidRPr="00520E64">
        <w:rPr>
          <w:rFonts w:ascii="Arial" w:hAnsi="Arial" w:cs="Arial"/>
          <w:sz w:val="20"/>
          <w:szCs w:val="20"/>
        </w:rPr>
        <w:t xml:space="preserve"> rule.</w:t>
      </w:r>
    </w:p>
    <w:p w:rsidR="002C5BD1" w:rsidRPr="00520E64" w:rsidRDefault="002C5BD1" w:rsidP="00A32966">
      <w:pPr>
        <w:pStyle w:val="ListParagraph"/>
        <w:numPr>
          <w:ilvl w:val="0"/>
          <w:numId w:val="89"/>
        </w:numPr>
        <w:autoSpaceDE w:val="0"/>
        <w:autoSpaceDN w:val="0"/>
        <w:adjustRightInd w:val="0"/>
        <w:spacing w:line="276" w:lineRule="auto"/>
        <w:jc w:val="both"/>
        <w:rPr>
          <w:rFonts w:ascii="Arial" w:hAnsi="Arial" w:cs="Arial"/>
          <w:sz w:val="20"/>
          <w:szCs w:val="20"/>
        </w:rPr>
      </w:pPr>
      <w:r w:rsidRPr="00520E64">
        <w:rPr>
          <w:rFonts w:ascii="Arial" w:hAnsi="Arial" w:cs="Arial"/>
          <w:sz w:val="20"/>
          <w:szCs w:val="20"/>
        </w:rPr>
        <w:t>Write a program to solve a given differential equation using Taylor’s series</w:t>
      </w:r>
    </w:p>
    <w:p w:rsidR="002C5BD1" w:rsidRPr="00520E64" w:rsidRDefault="002C5BD1" w:rsidP="00A32966">
      <w:pPr>
        <w:numPr>
          <w:ilvl w:val="0"/>
          <w:numId w:val="89"/>
        </w:numPr>
        <w:autoSpaceDE w:val="0"/>
        <w:autoSpaceDN w:val="0"/>
        <w:adjustRightInd w:val="0"/>
        <w:spacing w:line="276" w:lineRule="auto"/>
        <w:jc w:val="both"/>
        <w:rPr>
          <w:rFonts w:ascii="Arial" w:hAnsi="Arial" w:cs="Arial"/>
          <w:sz w:val="20"/>
          <w:szCs w:val="20"/>
        </w:rPr>
      </w:pPr>
      <w:r w:rsidRPr="00520E64">
        <w:rPr>
          <w:rFonts w:ascii="Arial" w:hAnsi="Arial" w:cs="Arial"/>
          <w:sz w:val="20"/>
          <w:szCs w:val="20"/>
        </w:rPr>
        <w:t>Write a program to solve a given differential equation Euler’s and modified Eulers method</w:t>
      </w:r>
    </w:p>
    <w:p w:rsidR="002C5BD1" w:rsidRPr="007F60E1" w:rsidRDefault="002C5BD1" w:rsidP="00A32966">
      <w:pPr>
        <w:numPr>
          <w:ilvl w:val="0"/>
          <w:numId w:val="89"/>
        </w:numPr>
        <w:autoSpaceDE w:val="0"/>
        <w:autoSpaceDN w:val="0"/>
        <w:adjustRightInd w:val="0"/>
        <w:spacing w:line="276" w:lineRule="auto"/>
        <w:jc w:val="both"/>
        <w:rPr>
          <w:rFonts w:ascii="Arial" w:hAnsi="Arial" w:cs="Arial"/>
          <w:b/>
          <w:bCs/>
          <w:sz w:val="20"/>
          <w:szCs w:val="20"/>
          <w:u w:val="single"/>
        </w:rPr>
      </w:pPr>
      <w:r w:rsidRPr="007F60E1">
        <w:rPr>
          <w:rFonts w:ascii="Arial" w:hAnsi="Arial" w:cs="Arial"/>
          <w:sz w:val="20"/>
          <w:szCs w:val="20"/>
        </w:rPr>
        <w:t>Write a program to solve a given differential equation using Ruge-Kutta method.</w:t>
      </w:r>
      <w:r w:rsidRPr="007F60E1">
        <w:rPr>
          <w:rFonts w:ascii="Arial" w:hAnsi="Arial" w:cs="Arial"/>
          <w:sz w:val="20"/>
          <w:szCs w:val="20"/>
        </w:rPr>
        <w:br w:type="page"/>
      </w:r>
    </w:p>
    <w:p w:rsidR="002C5BD1" w:rsidRPr="00952987" w:rsidRDefault="002C5BD1" w:rsidP="002C5BD1">
      <w:pPr>
        <w:pStyle w:val="Header"/>
        <w:jc w:val="center"/>
        <w:rPr>
          <w:rFonts w:ascii="Arial" w:hAnsi="Arial" w:cs="Arial"/>
          <w:b/>
          <w:sz w:val="20"/>
          <w:szCs w:val="20"/>
        </w:rPr>
      </w:pPr>
      <w:r w:rsidRPr="00952987">
        <w:rPr>
          <w:rFonts w:ascii="Arial" w:hAnsi="Arial" w:cs="Arial"/>
          <w:b/>
          <w:sz w:val="20"/>
          <w:szCs w:val="20"/>
        </w:rPr>
        <w:lastRenderedPageBreak/>
        <w:t>JNTUH COLLEGE OF ENGINEERING HYDERABAD</w:t>
      </w:r>
    </w:p>
    <w:p w:rsidR="002C5BD1" w:rsidRPr="00952987" w:rsidRDefault="002C5BD1" w:rsidP="002C5BD1">
      <w:pPr>
        <w:rPr>
          <w:rFonts w:ascii="Arial" w:hAnsi="Arial" w:cs="Arial"/>
          <w:b/>
          <w:sz w:val="20"/>
          <w:szCs w:val="20"/>
        </w:rPr>
      </w:pPr>
      <w:r w:rsidRPr="00952987">
        <w:rPr>
          <w:rFonts w:ascii="Arial" w:hAnsi="Arial" w:cs="Arial"/>
          <w:b/>
          <w:sz w:val="20"/>
          <w:szCs w:val="20"/>
        </w:rPr>
        <w:t>II Year B.Tech. Me</w:t>
      </w:r>
      <w:r>
        <w:rPr>
          <w:rFonts w:ascii="Arial" w:hAnsi="Arial" w:cs="Arial"/>
          <w:b/>
          <w:sz w:val="20"/>
          <w:szCs w:val="20"/>
        </w:rPr>
        <w:t>ch</w:t>
      </w:r>
      <w:r w:rsidRPr="00952987">
        <w:rPr>
          <w:rFonts w:ascii="Arial" w:hAnsi="Arial" w:cs="Arial"/>
          <w:b/>
          <w:sz w:val="20"/>
          <w:szCs w:val="20"/>
        </w:rPr>
        <w:t>. Engg.  I-Sem</w:t>
      </w:r>
      <w:r w:rsidRPr="00952987">
        <w:rPr>
          <w:rFonts w:ascii="Arial" w:hAnsi="Arial" w:cs="Arial"/>
          <w:b/>
          <w:sz w:val="20"/>
          <w:szCs w:val="20"/>
        </w:rPr>
        <w:tab/>
      </w:r>
      <w:r w:rsidRPr="00952987">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952987">
        <w:rPr>
          <w:rFonts w:ascii="Arial" w:hAnsi="Arial" w:cs="Arial"/>
          <w:b/>
          <w:sz w:val="20"/>
          <w:szCs w:val="20"/>
        </w:rPr>
        <w:t xml:space="preserve"> L   T    P   C</w:t>
      </w:r>
    </w:p>
    <w:p w:rsidR="002C5BD1" w:rsidRPr="00952987" w:rsidRDefault="002C5BD1" w:rsidP="002C5BD1">
      <w:pPr>
        <w:rPr>
          <w:rFonts w:ascii="Arial" w:hAnsi="Arial" w:cs="Arial"/>
          <w:b/>
          <w:sz w:val="20"/>
          <w:szCs w:val="20"/>
        </w:rPr>
      </w:pP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952987">
        <w:rPr>
          <w:rFonts w:ascii="Arial" w:hAnsi="Arial" w:cs="Arial"/>
          <w:b/>
          <w:sz w:val="20"/>
          <w:szCs w:val="20"/>
        </w:rPr>
        <w:t>4    1    0   4</w:t>
      </w:r>
    </w:p>
    <w:p w:rsidR="002C5BD1" w:rsidRDefault="002C5BD1" w:rsidP="002C5BD1">
      <w:pPr>
        <w:pStyle w:val="Header"/>
        <w:jc w:val="center"/>
        <w:rPr>
          <w:rFonts w:ascii="Arial" w:hAnsi="Arial" w:cs="Arial"/>
          <w:b/>
          <w:sz w:val="20"/>
          <w:szCs w:val="20"/>
        </w:rPr>
      </w:pPr>
      <w:r>
        <w:rPr>
          <w:rFonts w:ascii="Arial" w:hAnsi="Arial" w:cs="Arial"/>
          <w:b/>
          <w:sz w:val="20"/>
          <w:szCs w:val="20"/>
        </w:rPr>
        <w:t>MATHEMATICS – III</w:t>
      </w: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Pr="002808B4" w:rsidRDefault="002C5BD1" w:rsidP="002C5BD1">
      <w:pPr>
        <w:pStyle w:val="NoSpacing"/>
        <w:jc w:val="both"/>
        <w:rPr>
          <w:rFonts w:ascii="Arial" w:hAnsi="Arial" w:cs="Arial"/>
          <w:b/>
          <w:bCs/>
          <w:sz w:val="20"/>
          <w:szCs w:val="20"/>
        </w:rPr>
      </w:pPr>
      <w:r w:rsidRPr="002808B4">
        <w:rPr>
          <w:rFonts w:ascii="Arial" w:hAnsi="Arial" w:cs="Arial"/>
          <w:b/>
          <w:bCs/>
          <w:sz w:val="20"/>
          <w:szCs w:val="20"/>
        </w:rPr>
        <w:t xml:space="preserve">Pre Requisites: </w:t>
      </w:r>
      <w:r w:rsidRPr="002808B4">
        <w:rPr>
          <w:rFonts w:ascii="Arial" w:hAnsi="Arial" w:cs="Arial"/>
          <w:sz w:val="20"/>
          <w:szCs w:val="20"/>
        </w:rPr>
        <w:t>No Pre Requisites, Foundation Course.</w:t>
      </w:r>
    </w:p>
    <w:p w:rsidR="002C5BD1" w:rsidRDefault="002C5BD1" w:rsidP="002C5BD1">
      <w:pPr>
        <w:pStyle w:val="NoSpacing"/>
        <w:jc w:val="both"/>
        <w:rPr>
          <w:rFonts w:ascii="Arial" w:hAnsi="Arial" w:cs="Arial"/>
          <w:sz w:val="20"/>
          <w:szCs w:val="20"/>
        </w:rPr>
      </w:pPr>
      <w:r w:rsidRPr="002808B4">
        <w:rPr>
          <w:rFonts w:ascii="Arial" w:hAnsi="Arial" w:cs="Arial"/>
          <w:b/>
          <w:bCs/>
          <w:sz w:val="20"/>
          <w:szCs w:val="20"/>
        </w:rPr>
        <w:t xml:space="preserve">Objectives: </w:t>
      </w:r>
      <w:r w:rsidRPr="002808B4">
        <w:rPr>
          <w:rFonts w:ascii="Arial" w:hAnsi="Arial" w:cs="Arial"/>
          <w:sz w:val="20"/>
          <w:szCs w:val="20"/>
        </w:rPr>
        <w:t>To enable the students to understand the concepts of probability distributions, statistical  Inferences, and testing of hypothesis.To enable the students to understand the key concepts of Complex functions and the calculus of complex functions.</w:t>
      </w:r>
    </w:p>
    <w:p w:rsidR="002C5BD1" w:rsidRDefault="002C5BD1" w:rsidP="002C5BD1">
      <w:pPr>
        <w:pStyle w:val="NoSpacing"/>
        <w:jc w:val="both"/>
        <w:rPr>
          <w:rFonts w:ascii="Arial" w:hAnsi="Arial" w:cs="Arial"/>
          <w:sz w:val="20"/>
          <w:szCs w:val="20"/>
        </w:rPr>
      </w:pPr>
      <w:r w:rsidRPr="002808B4">
        <w:rPr>
          <w:rFonts w:ascii="Arial" w:hAnsi="Arial" w:cs="Arial"/>
          <w:b/>
          <w:sz w:val="20"/>
          <w:szCs w:val="20"/>
        </w:rPr>
        <w:t>Outcomes:</w:t>
      </w:r>
      <w:r>
        <w:rPr>
          <w:rFonts w:ascii="Arial" w:hAnsi="Arial" w:cs="Arial"/>
          <w:b/>
          <w:sz w:val="20"/>
          <w:szCs w:val="20"/>
        </w:rPr>
        <w:t xml:space="preserve"> </w:t>
      </w:r>
      <w:r w:rsidRPr="002808B4">
        <w:rPr>
          <w:rFonts w:ascii="Arial" w:hAnsi="Arial" w:cs="Arial"/>
          <w:sz w:val="20"/>
          <w:szCs w:val="20"/>
        </w:rPr>
        <w:t xml:space="preserve">The student achieves the knowledge to testing the  hypothesis and form the probability </w:t>
      </w:r>
    </w:p>
    <w:p w:rsidR="002C5BD1" w:rsidRPr="002808B4" w:rsidRDefault="002C5BD1" w:rsidP="002C5BD1">
      <w:pPr>
        <w:pStyle w:val="NoSpacing"/>
        <w:jc w:val="both"/>
        <w:rPr>
          <w:rFonts w:ascii="Arial" w:hAnsi="Arial" w:cs="Arial"/>
          <w:sz w:val="20"/>
          <w:szCs w:val="20"/>
        </w:rPr>
      </w:pPr>
      <w:r w:rsidRPr="002808B4">
        <w:rPr>
          <w:rFonts w:ascii="Arial" w:hAnsi="Arial" w:cs="Arial"/>
          <w:sz w:val="20"/>
          <w:szCs w:val="20"/>
        </w:rPr>
        <w:t>distributions to make inferences</w:t>
      </w:r>
      <w:r>
        <w:rPr>
          <w:rFonts w:ascii="Arial" w:hAnsi="Arial" w:cs="Arial"/>
          <w:sz w:val="20"/>
          <w:szCs w:val="20"/>
        </w:rPr>
        <w:t>. T</w:t>
      </w:r>
      <w:r w:rsidRPr="002808B4">
        <w:rPr>
          <w:rFonts w:ascii="Arial" w:hAnsi="Arial" w:cs="Arial"/>
          <w:sz w:val="20"/>
          <w:szCs w:val="20"/>
        </w:rPr>
        <w:t>he students can study some problems of engineering using the concepts of residue theorem, Laurent series of functions of complex variables.</w:t>
      </w: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Pr="002808B4" w:rsidRDefault="002C5BD1" w:rsidP="002C5BD1">
      <w:pPr>
        <w:pStyle w:val="NoSpacing"/>
        <w:ind w:left="720"/>
        <w:jc w:val="both"/>
        <w:rPr>
          <w:rFonts w:ascii="Arial" w:hAnsi="Arial" w:cs="Arial"/>
          <w:sz w:val="20"/>
          <w:szCs w:val="20"/>
        </w:rPr>
      </w:pPr>
    </w:p>
    <w:p w:rsidR="002C5BD1" w:rsidRPr="002808B4" w:rsidRDefault="002C5BD1" w:rsidP="002C5BD1">
      <w:pPr>
        <w:pStyle w:val="NoSpacing"/>
        <w:jc w:val="both"/>
        <w:rPr>
          <w:rFonts w:ascii="Arial" w:hAnsi="Arial" w:cs="Arial"/>
          <w:b/>
          <w:sz w:val="20"/>
          <w:szCs w:val="20"/>
        </w:rPr>
      </w:pPr>
      <w:r w:rsidRPr="002808B4">
        <w:rPr>
          <w:rFonts w:ascii="Arial" w:hAnsi="Arial" w:cs="Arial"/>
          <w:b/>
          <w:bCs/>
          <w:sz w:val="20"/>
          <w:szCs w:val="20"/>
        </w:rPr>
        <w:t xml:space="preserve">UNIT-I: Single </w:t>
      </w:r>
      <w:r w:rsidRPr="002808B4">
        <w:rPr>
          <w:rFonts w:ascii="Arial" w:hAnsi="Arial" w:cs="Arial"/>
          <w:b/>
          <w:sz w:val="20"/>
          <w:szCs w:val="20"/>
        </w:rPr>
        <w:t>Random variables and probability distributions.</w:t>
      </w:r>
      <w:r w:rsidRPr="002808B4">
        <w:rPr>
          <w:rFonts w:ascii="Arial" w:hAnsi="Arial" w:cs="Arial"/>
          <w:b/>
          <w:sz w:val="20"/>
          <w:szCs w:val="20"/>
        </w:rPr>
        <w:tab/>
      </w:r>
      <w:r w:rsidRPr="002808B4">
        <w:rPr>
          <w:rFonts w:ascii="Arial" w:hAnsi="Arial" w:cs="Arial"/>
          <w:b/>
          <w:sz w:val="20"/>
          <w:szCs w:val="20"/>
        </w:rPr>
        <w:tab/>
        <w:t>(12 lectures)</w:t>
      </w:r>
    </w:p>
    <w:p w:rsidR="002C5BD1" w:rsidRPr="002808B4" w:rsidRDefault="002C5BD1" w:rsidP="002C5BD1">
      <w:pPr>
        <w:pStyle w:val="NoSpacing"/>
        <w:ind w:firstLine="720"/>
        <w:jc w:val="both"/>
        <w:rPr>
          <w:rFonts w:ascii="Arial" w:hAnsi="Arial" w:cs="Arial"/>
          <w:sz w:val="20"/>
          <w:szCs w:val="20"/>
        </w:rPr>
      </w:pPr>
      <w:r w:rsidRPr="002808B4">
        <w:rPr>
          <w:rFonts w:ascii="Arial" w:hAnsi="Arial" w:cs="Arial"/>
          <w:iCs/>
          <w:sz w:val="20"/>
          <w:szCs w:val="20"/>
        </w:rPr>
        <w:t>Random variables – Discrete and continuous. Probability distributions, mass function/ density function  of  a probability distribution . Mathematical Expectation, Moment about origin, Central moments Moment generating function of probability distribution.</w:t>
      </w:r>
    </w:p>
    <w:p w:rsidR="002C5BD1" w:rsidRPr="002808B4" w:rsidRDefault="002C5BD1" w:rsidP="002C5BD1">
      <w:pPr>
        <w:pStyle w:val="NoSpacing"/>
        <w:ind w:firstLine="720"/>
        <w:jc w:val="both"/>
        <w:rPr>
          <w:rFonts w:ascii="Arial" w:hAnsi="Arial" w:cs="Arial"/>
          <w:sz w:val="20"/>
          <w:szCs w:val="20"/>
        </w:rPr>
      </w:pPr>
      <w:r w:rsidRPr="002808B4">
        <w:rPr>
          <w:rFonts w:ascii="Arial" w:hAnsi="Arial" w:cs="Arial"/>
          <w:sz w:val="20"/>
          <w:szCs w:val="20"/>
        </w:rPr>
        <w:t>Binomial , Poisson &amp; normal distributions  and their properties . Moment generating functions of the above three distributions. and hence finding the mean and variance.</w:t>
      </w:r>
    </w:p>
    <w:p w:rsidR="002C5BD1" w:rsidRPr="002808B4" w:rsidRDefault="002C5BD1" w:rsidP="002C5BD1">
      <w:pPr>
        <w:pStyle w:val="NoSpacing"/>
        <w:ind w:firstLine="720"/>
        <w:jc w:val="both"/>
        <w:rPr>
          <w:rFonts w:ascii="Arial" w:hAnsi="Arial" w:cs="Arial"/>
          <w:sz w:val="20"/>
          <w:szCs w:val="20"/>
        </w:rPr>
      </w:pPr>
    </w:p>
    <w:p w:rsidR="002C5BD1" w:rsidRPr="002808B4" w:rsidRDefault="002C5BD1" w:rsidP="002C5BD1">
      <w:pPr>
        <w:pStyle w:val="NoSpacing"/>
        <w:jc w:val="both"/>
        <w:rPr>
          <w:rFonts w:ascii="Arial" w:hAnsi="Arial" w:cs="Arial"/>
          <w:b/>
          <w:sz w:val="20"/>
          <w:szCs w:val="20"/>
        </w:rPr>
      </w:pPr>
      <w:r w:rsidRPr="002808B4">
        <w:rPr>
          <w:rFonts w:ascii="Arial" w:hAnsi="Arial" w:cs="Arial"/>
          <w:b/>
          <w:sz w:val="20"/>
          <w:szCs w:val="20"/>
        </w:rPr>
        <w:t>UNIT-II: Multiple Random variables, Correlation &amp; Regression</w:t>
      </w:r>
      <w:r w:rsidRPr="002808B4">
        <w:rPr>
          <w:rFonts w:ascii="Arial" w:hAnsi="Arial" w:cs="Arial"/>
          <w:b/>
          <w:sz w:val="20"/>
          <w:szCs w:val="20"/>
        </w:rPr>
        <w:tab/>
      </w:r>
      <w:r w:rsidRPr="002808B4">
        <w:rPr>
          <w:rFonts w:ascii="Arial" w:hAnsi="Arial" w:cs="Arial"/>
          <w:b/>
          <w:sz w:val="20"/>
          <w:szCs w:val="20"/>
        </w:rPr>
        <w:tab/>
        <w:t>(10 lectures)</w:t>
      </w:r>
    </w:p>
    <w:p w:rsidR="002C5BD1" w:rsidRPr="002808B4" w:rsidRDefault="002C5BD1" w:rsidP="002C5BD1">
      <w:pPr>
        <w:pStyle w:val="NoSpacing"/>
        <w:jc w:val="both"/>
        <w:rPr>
          <w:rFonts w:ascii="Arial" w:hAnsi="Arial" w:cs="Arial"/>
          <w:sz w:val="20"/>
          <w:szCs w:val="20"/>
        </w:rPr>
      </w:pPr>
      <w:r w:rsidRPr="002808B4">
        <w:rPr>
          <w:rFonts w:ascii="Arial" w:hAnsi="Arial" w:cs="Arial"/>
          <w:sz w:val="20"/>
          <w:szCs w:val="20"/>
        </w:rPr>
        <w:t xml:space="preserve"> </w:t>
      </w:r>
      <w:r w:rsidRPr="002808B4">
        <w:rPr>
          <w:rFonts w:ascii="Arial" w:hAnsi="Arial" w:cs="Arial"/>
          <w:sz w:val="20"/>
          <w:szCs w:val="20"/>
        </w:rPr>
        <w:tab/>
        <w:t>Covariance of two random variables, Correlation -Coefficient of correlation, The rank correlation. Regression- Regression Coefficient, The lines of regression.</w:t>
      </w:r>
    </w:p>
    <w:p w:rsidR="002C5BD1" w:rsidRPr="002808B4" w:rsidRDefault="002C5BD1" w:rsidP="002C5BD1">
      <w:pPr>
        <w:pStyle w:val="NoSpacing"/>
        <w:jc w:val="both"/>
        <w:rPr>
          <w:rFonts w:ascii="Arial" w:hAnsi="Arial" w:cs="Arial"/>
          <w:b/>
          <w:sz w:val="20"/>
          <w:szCs w:val="20"/>
        </w:rPr>
      </w:pPr>
    </w:p>
    <w:p w:rsidR="002C5BD1" w:rsidRPr="002808B4" w:rsidRDefault="002C5BD1" w:rsidP="002C5BD1">
      <w:pPr>
        <w:pStyle w:val="NoSpacing"/>
        <w:jc w:val="both"/>
        <w:rPr>
          <w:rFonts w:ascii="Arial" w:hAnsi="Arial" w:cs="Arial"/>
          <w:b/>
          <w:sz w:val="20"/>
          <w:szCs w:val="20"/>
        </w:rPr>
      </w:pPr>
      <w:r w:rsidRPr="002808B4">
        <w:rPr>
          <w:rFonts w:ascii="Arial" w:hAnsi="Arial" w:cs="Arial"/>
          <w:b/>
          <w:sz w:val="20"/>
          <w:szCs w:val="20"/>
        </w:rPr>
        <w:t xml:space="preserve">UNIT-III: Sampling Distributions  and Testing of Hypothesis </w:t>
      </w:r>
      <w:r w:rsidRPr="002808B4">
        <w:rPr>
          <w:rFonts w:ascii="Arial" w:hAnsi="Arial" w:cs="Arial"/>
          <w:b/>
          <w:sz w:val="20"/>
          <w:szCs w:val="20"/>
        </w:rPr>
        <w:tab/>
      </w:r>
      <w:r w:rsidRPr="002808B4">
        <w:rPr>
          <w:rFonts w:ascii="Arial" w:hAnsi="Arial" w:cs="Arial"/>
          <w:b/>
          <w:sz w:val="20"/>
          <w:szCs w:val="20"/>
        </w:rPr>
        <w:tab/>
      </w:r>
      <w:r w:rsidRPr="002808B4">
        <w:rPr>
          <w:rFonts w:ascii="Arial" w:hAnsi="Arial" w:cs="Arial"/>
          <w:b/>
          <w:sz w:val="20"/>
          <w:szCs w:val="20"/>
        </w:rPr>
        <w:tab/>
        <w:t>(10 lectures)</w:t>
      </w:r>
    </w:p>
    <w:p w:rsidR="002C5BD1" w:rsidRPr="002808B4" w:rsidRDefault="002C5BD1" w:rsidP="002C5BD1">
      <w:pPr>
        <w:pStyle w:val="NoSpacing"/>
        <w:jc w:val="both"/>
        <w:rPr>
          <w:rFonts w:ascii="Arial" w:hAnsi="Arial" w:cs="Arial"/>
          <w:bCs/>
          <w:sz w:val="20"/>
          <w:szCs w:val="20"/>
        </w:rPr>
      </w:pPr>
      <w:r w:rsidRPr="002808B4">
        <w:rPr>
          <w:rFonts w:ascii="Arial" w:hAnsi="Arial" w:cs="Arial"/>
          <w:b/>
          <w:sz w:val="20"/>
          <w:szCs w:val="20"/>
        </w:rPr>
        <w:t xml:space="preserve">Sampling: </w:t>
      </w:r>
      <w:r w:rsidRPr="002808B4">
        <w:rPr>
          <w:rFonts w:ascii="Arial" w:hAnsi="Arial" w:cs="Arial"/>
          <w:bCs/>
          <w:sz w:val="20"/>
          <w:szCs w:val="20"/>
        </w:rPr>
        <w:t>Definitions of population, sampling, statistic, parameter. Types of sampling, Expected values of Sample mean and varience, sampling distribution, Standard error, Sampling distribution of means and sampling distribution of varience.</w:t>
      </w:r>
    </w:p>
    <w:p w:rsidR="002C5BD1" w:rsidRPr="002808B4" w:rsidRDefault="002C5BD1" w:rsidP="002C5BD1">
      <w:pPr>
        <w:pStyle w:val="NoSpacing"/>
        <w:jc w:val="both"/>
        <w:rPr>
          <w:rFonts w:ascii="Arial" w:hAnsi="Arial" w:cs="Arial"/>
          <w:sz w:val="20"/>
          <w:szCs w:val="20"/>
        </w:rPr>
      </w:pPr>
      <w:r w:rsidRPr="002808B4">
        <w:rPr>
          <w:rFonts w:ascii="Arial" w:hAnsi="Arial" w:cs="Arial"/>
          <w:b/>
          <w:sz w:val="20"/>
          <w:szCs w:val="20"/>
        </w:rPr>
        <w:t>Testing of hypothesis</w:t>
      </w:r>
      <w:r w:rsidRPr="002808B4">
        <w:rPr>
          <w:rFonts w:ascii="Arial" w:hAnsi="Arial" w:cs="Arial"/>
          <w:bCs/>
          <w:sz w:val="20"/>
          <w:szCs w:val="20"/>
        </w:rPr>
        <w:t xml:space="preserve">: Null hypothesis, Alternate hypothesis, </w:t>
      </w:r>
      <w:r w:rsidRPr="002808B4">
        <w:rPr>
          <w:rFonts w:ascii="Arial" w:hAnsi="Arial" w:cs="Arial"/>
          <w:sz w:val="20"/>
          <w:szCs w:val="20"/>
        </w:rPr>
        <w:t xml:space="preserve">type I, &amp; type II errors – critical region, confidence  interval, Level of significance. One sided test, Two sided test, </w:t>
      </w:r>
    </w:p>
    <w:p w:rsidR="002C5BD1" w:rsidRPr="002808B4" w:rsidRDefault="002C5BD1" w:rsidP="002C5BD1">
      <w:pPr>
        <w:pStyle w:val="NoSpacing"/>
        <w:jc w:val="both"/>
        <w:rPr>
          <w:rFonts w:ascii="Arial" w:hAnsi="Arial" w:cs="Arial"/>
          <w:b/>
          <w:sz w:val="20"/>
          <w:szCs w:val="20"/>
        </w:rPr>
      </w:pPr>
      <w:r w:rsidRPr="002808B4">
        <w:rPr>
          <w:rFonts w:ascii="Arial" w:hAnsi="Arial" w:cs="Arial"/>
          <w:b/>
          <w:sz w:val="20"/>
          <w:szCs w:val="20"/>
        </w:rPr>
        <w:t>Large sample tests:</w:t>
      </w:r>
    </w:p>
    <w:p w:rsidR="002C5BD1" w:rsidRPr="002808B4" w:rsidRDefault="002C5BD1" w:rsidP="00A32966">
      <w:pPr>
        <w:pStyle w:val="NoSpacing"/>
        <w:numPr>
          <w:ilvl w:val="0"/>
          <w:numId w:val="99"/>
        </w:numPr>
        <w:jc w:val="both"/>
        <w:rPr>
          <w:rFonts w:ascii="Arial" w:hAnsi="Arial" w:cs="Arial"/>
          <w:sz w:val="20"/>
          <w:szCs w:val="20"/>
        </w:rPr>
      </w:pPr>
      <w:r w:rsidRPr="002808B4">
        <w:rPr>
          <w:rFonts w:ascii="Arial" w:hAnsi="Arial" w:cs="Arial"/>
          <w:sz w:val="20"/>
          <w:szCs w:val="20"/>
        </w:rPr>
        <w:t>Test of Equality of means of two samples equality of sample mean and population mean (cases of    known varience &amp; unknown varience, equal and unequal variances)</w:t>
      </w:r>
    </w:p>
    <w:p w:rsidR="002C5BD1" w:rsidRPr="002808B4" w:rsidRDefault="002C5BD1" w:rsidP="00A32966">
      <w:pPr>
        <w:pStyle w:val="NoSpacing"/>
        <w:numPr>
          <w:ilvl w:val="0"/>
          <w:numId w:val="99"/>
        </w:numPr>
        <w:jc w:val="both"/>
        <w:rPr>
          <w:rFonts w:ascii="Arial" w:hAnsi="Arial" w:cs="Arial"/>
          <w:sz w:val="20"/>
          <w:szCs w:val="20"/>
        </w:rPr>
      </w:pPr>
      <w:r w:rsidRPr="002808B4">
        <w:rPr>
          <w:rFonts w:ascii="Arial" w:hAnsi="Arial" w:cs="Arial"/>
          <w:sz w:val="20"/>
          <w:szCs w:val="20"/>
        </w:rPr>
        <w:t xml:space="preserve">Tests of significance of difference between sample S.D and population S.D. </w:t>
      </w:r>
    </w:p>
    <w:p w:rsidR="002C5BD1" w:rsidRPr="002808B4" w:rsidRDefault="002C5BD1" w:rsidP="00A32966">
      <w:pPr>
        <w:pStyle w:val="NoSpacing"/>
        <w:numPr>
          <w:ilvl w:val="0"/>
          <w:numId w:val="99"/>
        </w:numPr>
        <w:jc w:val="both"/>
        <w:rPr>
          <w:rFonts w:ascii="Arial" w:hAnsi="Arial" w:cs="Arial"/>
          <w:sz w:val="20"/>
          <w:szCs w:val="20"/>
        </w:rPr>
      </w:pPr>
      <w:r w:rsidRPr="002808B4">
        <w:rPr>
          <w:rFonts w:ascii="Arial" w:hAnsi="Arial" w:cs="Arial"/>
          <w:sz w:val="20"/>
          <w:szCs w:val="20"/>
        </w:rPr>
        <w:t xml:space="preserve">Tests of significance difference between sample proportion and population proportion &amp;  </w:t>
      </w:r>
      <w:r w:rsidRPr="002808B4">
        <w:rPr>
          <w:rFonts w:ascii="Arial" w:hAnsi="Arial" w:cs="Arial"/>
          <w:sz w:val="20"/>
          <w:szCs w:val="20"/>
        </w:rPr>
        <w:tab/>
        <w:t xml:space="preserve">  difference  between two sample proportions.</w:t>
      </w:r>
    </w:p>
    <w:p w:rsidR="002C5BD1" w:rsidRPr="002808B4" w:rsidRDefault="002C5BD1" w:rsidP="002C5BD1">
      <w:pPr>
        <w:pStyle w:val="NoSpacing"/>
        <w:jc w:val="both"/>
        <w:rPr>
          <w:rFonts w:ascii="Arial" w:hAnsi="Arial" w:cs="Arial"/>
          <w:b/>
          <w:sz w:val="20"/>
          <w:szCs w:val="20"/>
        </w:rPr>
      </w:pPr>
      <w:r w:rsidRPr="002808B4">
        <w:rPr>
          <w:rFonts w:ascii="Arial" w:hAnsi="Arial" w:cs="Arial"/>
          <w:b/>
          <w:sz w:val="20"/>
          <w:szCs w:val="20"/>
        </w:rPr>
        <w:t>Small sample tests:</w:t>
      </w:r>
    </w:p>
    <w:p w:rsidR="002C5BD1" w:rsidRPr="002808B4" w:rsidRDefault="002C5BD1" w:rsidP="00A32966">
      <w:pPr>
        <w:pStyle w:val="NoSpacing"/>
        <w:numPr>
          <w:ilvl w:val="0"/>
          <w:numId w:val="100"/>
        </w:numPr>
        <w:jc w:val="both"/>
        <w:rPr>
          <w:rFonts w:ascii="Arial" w:hAnsi="Arial" w:cs="Arial"/>
          <w:sz w:val="20"/>
          <w:szCs w:val="20"/>
        </w:rPr>
      </w:pPr>
      <w:r w:rsidRPr="002808B4">
        <w:rPr>
          <w:rFonts w:ascii="Arial" w:hAnsi="Arial" w:cs="Arial"/>
          <w:sz w:val="20"/>
          <w:szCs w:val="20"/>
        </w:rPr>
        <w:t>Student t-distribution,</w:t>
      </w:r>
      <w:r>
        <w:rPr>
          <w:rFonts w:ascii="Arial" w:hAnsi="Arial" w:cs="Arial"/>
          <w:sz w:val="20"/>
          <w:szCs w:val="20"/>
        </w:rPr>
        <w:t xml:space="preserve"> </w:t>
      </w:r>
      <w:r w:rsidRPr="002808B4">
        <w:rPr>
          <w:rFonts w:ascii="Arial" w:hAnsi="Arial" w:cs="Arial"/>
          <w:sz w:val="20"/>
          <w:szCs w:val="20"/>
        </w:rPr>
        <w:t>its properties; Test of significance difference between sample mean and population mean; difference between means of two small samples</w:t>
      </w:r>
    </w:p>
    <w:p w:rsidR="002C5BD1" w:rsidRPr="002808B4" w:rsidRDefault="002C5BD1" w:rsidP="00A32966">
      <w:pPr>
        <w:pStyle w:val="NoSpacing"/>
        <w:numPr>
          <w:ilvl w:val="0"/>
          <w:numId w:val="100"/>
        </w:numPr>
        <w:jc w:val="both"/>
        <w:rPr>
          <w:rFonts w:ascii="Arial" w:hAnsi="Arial" w:cs="Arial"/>
          <w:sz w:val="20"/>
          <w:szCs w:val="20"/>
        </w:rPr>
      </w:pPr>
      <w:r w:rsidRPr="002808B4">
        <w:rPr>
          <w:rFonts w:ascii="Arial" w:hAnsi="Arial" w:cs="Arial"/>
          <w:sz w:val="20"/>
          <w:szCs w:val="20"/>
        </w:rPr>
        <w:t>Chi-square  distribution , it’s properties, Chi-square test of goodness of fit .</w:t>
      </w:r>
    </w:p>
    <w:p w:rsidR="002C5BD1" w:rsidRPr="002808B4" w:rsidRDefault="002C5BD1" w:rsidP="002C5BD1">
      <w:pPr>
        <w:pStyle w:val="NoSpacing"/>
        <w:ind w:left="720"/>
        <w:jc w:val="both"/>
        <w:rPr>
          <w:rFonts w:ascii="Arial" w:hAnsi="Arial" w:cs="Arial"/>
          <w:sz w:val="20"/>
          <w:szCs w:val="20"/>
        </w:rPr>
      </w:pPr>
    </w:p>
    <w:p w:rsidR="002C5BD1" w:rsidRPr="002808B4" w:rsidRDefault="002C5BD1" w:rsidP="002C5BD1">
      <w:pPr>
        <w:pStyle w:val="NoSpacing"/>
        <w:jc w:val="both"/>
        <w:rPr>
          <w:rFonts w:ascii="Arial" w:hAnsi="Arial" w:cs="Arial"/>
          <w:b/>
          <w:sz w:val="20"/>
          <w:szCs w:val="20"/>
        </w:rPr>
      </w:pPr>
      <w:r w:rsidRPr="002808B4">
        <w:rPr>
          <w:rFonts w:ascii="Arial" w:hAnsi="Arial" w:cs="Arial"/>
          <w:b/>
          <w:sz w:val="20"/>
          <w:szCs w:val="20"/>
        </w:rPr>
        <w:t xml:space="preserve">UNIT-IV: Functions of Complex Variables  </w:t>
      </w:r>
      <w:r w:rsidRPr="002808B4">
        <w:rPr>
          <w:rFonts w:ascii="Arial" w:hAnsi="Arial" w:cs="Arial"/>
          <w:b/>
          <w:sz w:val="20"/>
          <w:szCs w:val="20"/>
        </w:rPr>
        <w:tab/>
      </w:r>
      <w:r w:rsidRPr="002808B4">
        <w:rPr>
          <w:rFonts w:ascii="Arial" w:hAnsi="Arial" w:cs="Arial"/>
          <w:b/>
          <w:sz w:val="20"/>
          <w:szCs w:val="20"/>
        </w:rPr>
        <w:tab/>
      </w:r>
      <w:r w:rsidRPr="002808B4">
        <w:rPr>
          <w:rFonts w:ascii="Arial" w:hAnsi="Arial" w:cs="Arial"/>
          <w:b/>
          <w:sz w:val="20"/>
          <w:szCs w:val="20"/>
        </w:rPr>
        <w:tab/>
      </w:r>
      <w:r w:rsidRPr="002808B4">
        <w:rPr>
          <w:rFonts w:ascii="Arial" w:hAnsi="Arial" w:cs="Arial"/>
          <w:b/>
          <w:sz w:val="20"/>
          <w:szCs w:val="20"/>
        </w:rPr>
        <w:tab/>
      </w:r>
      <w:r w:rsidRPr="002808B4">
        <w:rPr>
          <w:rFonts w:ascii="Arial" w:hAnsi="Arial" w:cs="Arial"/>
          <w:b/>
          <w:sz w:val="20"/>
          <w:szCs w:val="20"/>
        </w:rPr>
        <w:tab/>
        <w:t>(12 lectures)</w:t>
      </w:r>
    </w:p>
    <w:p w:rsidR="002C5BD1" w:rsidRPr="002808B4" w:rsidRDefault="002C5BD1" w:rsidP="002C5BD1">
      <w:pPr>
        <w:pStyle w:val="NoSpacing"/>
        <w:ind w:firstLine="720"/>
        <w:jc w:val="both"/>
        <w:rPr>
          <w:rFonts w:ascii="Arial" w:hAnsi="Arial" w:cs="Arial"/>
          <w:sz w:val="20"/>
          <w:szCs w:val="20"/>
        </w:rPr>
      </w:pPr>
      <w:r w:rsidRPr="002808B4">
        <w:rPr>
          <w:rFonts w:ascii="Arial" w:hAnsi="Arial" w:cs="Arial"/>
          <w:sz w:val="20"/>
          <w:szCs w:val="20"/>
        </w:rPr>
        <w:t xml:space="preserve">Complex functions and its representation on Argand plane, Concepts of limit Continuity, Differentiability, Analyticity, Cauchy-Riemann conditions, Harmonic functions – Milne – Thompson method. </w:t>
      </w:r>
    </w:p>
    <w:p w:rsidR="002C5BD1" w:rsidRPr="002808B4" w:rsidRDefault="002C5BD1" w:rsidP="002C5BD1">
      <w:pPr>
        <w:pStyle w:val="NoSpacing"/>
        <w:ind w:firstLine="720"/>
        <w:jc w:val="both"/>
        <w:rPr>
          <w:rFonts w:ascii="Arial" w:hAnsi="Arial" w:cs="Arial"/>
          <w:sz w:val="20"/>
          <w:szCs w:val="20"/>
        </w:rPr>
      </w:pPr>
      <w:r w:rsidRPr="002808B4">
        <w:rPr>
          <w:rFonts w:ascii="Arial" w:hAnsi="Arial" w:cs="Arial"/>
          <w:sz w:val="20"/>
          <w:szCs w:val="20"/>
        </w:rPr>
        <w:t xml:space="preserve"> Line integral – Evaluation along a path and by indefinite integration – Cauchy’s integral theorem – Cauchy’s integral formula – Generalized integral formula. </w:t>
      </w:r>
    </w:p>
    <w:p w:rsidR="002C5BD1" w:rsidRPr="002808B4" w:rsidRDefault="002C5BD1" w:rsidP="002C5BD1">
      <w:pPr>
        <w:pStyle w:val="NoSpacing"/>
        <w:ind w:firstLine="720"/>
        <w:jc w:val="both"/>
        <w:rPr>
          <w:rFonts w:ascii="Arial" w:hAnsi="Arial" w:cs="Arial"/>
          <w:sz w:val="20"/>
          <w:szCs w:val="20"/>
        </w:rPr>
      </w:pPr>
      <w:r w:rsidRPr="002808B4">
        <w:rPr>
          <w:rFonts w:ascii="Arial" w:hAnsi="Arial" w:cs="Arial"/>
          <w:sz w:val="20"/>
          <w:szCs w:val="20"/>
        </w:rPr>
        <w:t>Radius of convergence– Expansion in Taylor’s series, Maclaurin’s series and Laurent series. Singular point–Isolated singular point– pole of order m– essential singularity.</w:t>
      </w:r>
    </w:p>
    <w:p w:rsidR="002C5BD1" w:rsidRDefault="002C5BD1" w:rsidP="002C5BD1">
      <w:pPr>
        <w:pStyle w:val="NoSpacing"/>
        <w:ind w:firstLine="720"/>
        <w:jc w:val="both"/>
        <w:rPr>
          <w:rFonts w:ascii="Arial" w:hAnsi="Arial" w:cs="Arial"/>
          <w:sz w:val="20"/>
          <w:szCs w:val="20"/>
        </w:rPr>
      </w:pPr>
    </w:p>
    <w:p w:rsidR="002C5BD1" w:rsidRPr="002808B4" w:rsidRDefault="002C5BD1" w:rsidP="002C5BD1">
      <w:pPr>
        <w:pStyle w:val="NoSpacing"/>
        <w:ind w:firstLine="720"/>
        <w:jc w:val="both"/>
        <w:rPr>
          <w:rFonts w:ascii="Arial" w:hAnsi="Arial" w:cs="Arial"/>
          <w:sz w:val="20"/>
          <w:szCs w:val="20"/>
        </w:rPr>
      </w:pPr>
    </w:p>
    <w:p w:rsidR="002C5BD1" w:rsidRPr="002808B4" w:rsidRDefault="002C5BD1" w:rsidP="002C5BD1">
      <w:pPr>
        <w:pStyle w:val="NoSpacing"/>
        <w:jc w:val="both"/>
        <w:rPr>
          <w:rFonts w:ascii="Arial" w:hAnsi="Arial" w:cs="Arial"/>
          <w:b/>
          <w:sz w:val="20"/>
          <w:szCs w:val="20"/>
        </w:rPr>
      </w:pPr>
      <w:r w:rsidRPr="002808B4">
        <w:rPr>
          <w:rFonts w:ascii="Arial" w:hAnsi="Arial" w:cs="Arial"/>
          <w:b/>
          <w:sz w:val="20"/>
          <w:szCs w:val="20"/>
        </w:rPr>
        <w:t>UNIT – V:</w:t>
      </w:r>
      <w:r w:rsidRPr="002808B4">
        <w:rPr>
          <w:rFonts w:ascii="Arial" w:hAnsi="Arial" w:cs="Arial"/>
          <w:sz w:val="20"/>
          <w:szCs w:val="20"/>
        </w:rPr>
        <w:t xml:space="preserve"> C</w:t>
      </w:r>
      <w:r w:rsidRPr="002808B4">
        <w:rPr>
          <w:rFonts w:ascii="Arial" w:hAnsi="Arial" w:cs="Arial"/>
          <w:b/>
          <w:bCs/>
          <w:sz w:val="20"/>
          <w:szCs w:val="20"/>
        </w:rPr>
        <w:t>ontour Integration</w:t>
      </w:r>
      <w:r w:rsidRPr="002808B4">
        <w:rPr>
          <w:rFonts w:ascii="Arial" w:hAnsi="Arial" w:cs="Arial"/>
          <w:b/>
          <w:bCs/>
          <w:sz w:val="20"/>
          <w:szCs w:val="20"/>
        </w:rPr>
        <w:tab/>
      </w:r>
      <w:r w:rsidRPr="002808B4">
        <w:rPr>
          <w:rFonts w:ascii="Arial" w:hAnsi="Arial" w:cs="Arial"/>
          <w:b/>
          <w:bCs/>
          <w:sz w:val="20"/>
          <w:szCs w:val="20"/>
        </w:rPr>
        <w:tab/>
      </w:r>
      <w:r w:rsidRPr="002808B4">
        <w:rPr>
          <w:rFonts w:ascii="Arial" w:hAnsi="Arial" w:cs="Arial"/>
          <w:b/>
          <w:bCs/>
          <w:sz w:val="20"/>
          <w:szCs w:val="20"/>
        </w:rPr>
        <w:tab/>
      </w:r>
      <w:r w:rsidRPr="002808B4">
        <w:rPr>
          <w:rFonts w:ascii="Arial" w:hAnsi="Arial" w:cs="Arial"/>
          <w:b/>
          <w:bCs/>
          <w:sz w:val="20"/>
          <w:szCs w:val="20"/>
        </w:rPr>
        <w:tab/>
      </w:r>
      <w:r w:rsidRPr="002808B4">
        <w:rPr>
          <w:rFonts w:ascii="Arial" w:hAnsi="Arial" w:cs="Arial"/>
          <w:b/>
          <w:bCs/>
          <w:sz w:val="20"/>
          <w:szCs w:val="20"/>
        </w:rPr>
        <w:tab/>
      </w:r>
      <w:r w:rsidRPr="002808B4">
        <w:rPr>
          <w:rFonts w:ascii="Arial" w:hAnsi="Arial" w:cs="Arial"/>
          <w:b/>
          <w:bCs/>
          <w:sz w:val="20"/>
          <w:szCs w:val="20"/>
        </w:rPr>
        <w:tab/>
      </w:r>
      <w:r w:rsidRPr="002808B4">
        <w:rPr>
          <w:rFonts w:ascii="Arial" w:hAnsi="Arial" w:cs="Arial"/>
          <w:b/>
          <w:bCs/>
          <w:sz w:val="20"/>
          <w:szCs w:val="20"/>
        </w:rPr>
        <w:tab/>
      </w:r>
      <w:r w:rsidRPr="002808B4">
        <w:rPr>
          <w:rFonts w:ascii="Arial" w:hAnsi="Arial" w:cs="Arial"/>
          <w:b/>
          <w:sz w:val="20"/>
          <w:szCs w:val="20"/>
        </w:rPr>
        <w:t>(12 lectures)</w:t>
      </w:r>
    </w:p>
    <w:p w:rsidR="002C5BD1" w:rsidRPr="002808B4" w:rsidRDefault="002C5BD1" w:rsidP="002C5BD1">
      <w:pPr>
        <w:pStyle w:val="NoSpacing"/>
        <w:ind w:firstLine="720"/>
        <w:jc w:val="both"/>
        <w:rPr>
          <w:rFonts w:ascii="Arial" w:hAnsi="Arial" w:cs="Arial"/>
          <w:sz w:val="20"/>
          <w:szCs w:val="20"/>
        </w:rPr>
      </w:pPr>
      <w:r w:rsidRPr="002808B4">
        <w:rPr>
          <w:rFonts w:ascii="Arial" w:hAnsi="Arial" w:cs="Arial"/>
          <w:sz w:val="20"/>
          <w:szCs w:val="20"/>
        </w:rPr>
        <w:t>Residue – Evaluation of residue by formula and by Laurent series – Residue theorem.</w:t>
      </w:r>
    </w:p>
    <w:p w:rsidR="002C5BD1" w:rsidRPr="002808B4" w:rsidRDefault="002C5BD1" w:rsidP="002C5BD1">
      <w:pPr>
        <w:pStyle w:val="NoSpacing"/>
        <w:jc w:val="both"/>
        <w:rPr>
          <w:rFonts w:ascii="Arial" w:hAnsi="Arial" w:cs="Arial"/>
          <w:sz w:val="20"/>
          <w:szCs w:val="20"/>
        </w:rPr>
      </w:pPr>
      <w:r w:rsidRPr="002808B4">
        <w:rPr>
          <w:rFonts w:ascii="Arial" w:hAnsi="Arial" w:cs="Arial"/>
          <w:sz w:val="20"/>
          <w:szCs w:val="20"/>
        </w:rPr>
        <w:t xml:space="preserve">Evaluation of integrals of the type </w:t>
      </w:r>
    </w:p>
    <w:p w:rsidR="002C5BD1" w:rsidRPr="002808B4" w:rsidRDefault="002C5BD1" w:rsidP="002C5BD1">
      <w:pPr>
        <w:pStyle w:val="NoSpacing"/>
        <w:jc w:val="both"/>
        <w:rPr>
          <w:rFonts w:ascii="Arial" w:hAnsi="Arial" w:cs="Arial"/>
          <w:sz w:val="20"/>
          <w:szCs w:val="20"/>
        </w:rPr>
      </w:pPr>
      <w:r w:rsidRPr="002808B4">
        <w:rPr>
          <w:rFonts w:ascii="Arial" w:hAnsi="Arial" w:cs="Arial"/>
          <w:sz w:val="20"/>
          <w:szCs w:val="20"/>
        </w:rPr>
        <w:t xml:space="preserve">(a) Improper real integrals </w:t>
      </w:r>
      <w:r w:rsidRPr="002808B4">
        <w:rPr>
          <w:rFonts w:ascii="Arial" w:hAnsi="Arial" w:cs="Arial"/>
          <w:position w:val="-18"/>
          <w:sz w:val="20"/>
          <w:szCs w:val="20"/>
        </w:rPr>
        <w:object w:dxaOrig="1060" w:dyaOrig="520">
          <v:shape id="_x0000_i1032" type="#_x0000_t75" style="width:51.95pt;height:25.5pt" o:ole="">
            <v:imagedata r:id="rId26" o:title=""/>
          </v:shape>
          <o:OLEObject Type="Embed" ProgID="Equation.3" ShapeID="_x0000_i1032" DrawAspect="Content" ObjectID="_1604148887" r:id="rId27"/>
        </w:object>
      </w:r>
      <w:r w:rsidRPr="002808B4">
        <w:rPr>
          <w:rFonts w:ascii="Arial" w:hAnsi="Arial" w:cs="Arial"/>
          <w:position w:val="-10"/>
          <w:sz w:val="20"/>
          <w:szCs w:val="20"/>
        </w:rPr>
        <w:object w:dxaOrig="180" w:dyaOrig="340">
          <v:shape id="_x0000_i1033" type="#_x0000_t75" style="width:10.95pt;height:17.3pt" o:ole="">
            <v:imagedata r:id="rId28" o:title=""/>
          </v:shape>
          <o:OLEObject Type="Embed" ProgID="Equation.3" ShapeID="_x0000_i1033" DrawAspect="Content" ObjectID="_1604148888" r:id="rId29"/>
        </w:object>
      </w:r>
      <w:r w:rsidRPr="002808B4">
        <w:rPr>
          <w:rFonts w:ascii="Arial" w:hAnsi="Arial" w:cs="Arial"/>
          <w:sz w:val="20"/>
          <w:szCs w:val="20"/>
        </w:rPr>
        <w:tab/>
        <w:t xml:space="preserve">(b)  </w:t>
      </w:r>
      <w:r w:rsidRPr="002808B4">
        <w:rPr>
          <w:rFonts w:ascii="Arial" w:hAnsi="Arial" w:cs="Arial"/>
          <w:position w:val="-18"/>
          <w:sz w:val="20"/>
          <w:szCs w:val="20"/>
        </w:rPr>
        <w:object w:dxaOrig="2180" w:dyaOrig="520">
          <v:shape id="_x0000_i1034" type="#_x0000_t75" style="width:109.35pt;height:25.5pt" o:ole="">
            <v:imagedata r:id="rId30" o:title=""/>
          </v:shape>
          <o:OLEObject Type="Embed" ProgID="Equation.3" ShapeID="_x0000_i1034" DrawAspect="Content" ObjectID="_1604148889" r:id="rId31"/>
        </w:object>
      </w:r>
      <w:r w:rsidRPr="002808B4">
        <w:rPr>
          <w:rFonts w:ascii="Arial" w:hAnsi="Arial" w:cs="Arial"/>
          <w:sz w:val="20"/>
          <w:szCs w:val="20"/>
        </w:rPr>
        <w:t xml:space="preserve">  </w:t>
      </w:r>
    </w:p>
    <w:p w:rsidR="002C5BD1" w:rsidRDefault="002C5BD1" w:rsidP="002C5BD1">
      <w:pPr>
        <w:pStyle w:val="NoSpacing"/>
        <w:jc w:val="both"/>
        <w:rPr>
          <w:rFonts w:ascii="Arial" w:hAnsi="Arial" w:cs="Arial"/>
          <w:b/>
          <w:bCs/>
          <w:sz w:val="20"/>
          <w:szCs w:val="20"/>
        </w:rPr>
      </w:pPr>
    </w:p>
    <w:p w:rsidR="002C5BD1" w:rsidRDefault="002C5BD1" w:rsidP="002C5BD1">
      <w:pPr>
        <w:pStyle w:val="NoSpacing"/>
        <w:jc w:val="both"/>
        <w:rPr>
          <w:rFonts w:ascii="Arial" w:hAnsi="Arial" w:cs="Arial"/>
          <w:b/>
          <w:bCs/>
          <w:sz w:val="20"/>
          <w:szCs w:val="20"/>
        </w:rPr>
      </w:pPr>
    </w:p>
    <w:p w:rsidR="002C5BD1" w:rsidRDefault="002C5BD1" w:rsidP="002C5BD1">
      <w:pPr>
        <w:pStyle w:val="NoSpacing"/>
        <w:jc w:val="both"/>
        <w:rPr>
          <w:rFonts w:ascii="Arial" w:hAnsi="Arial" w:cs="Arial"/>
          <w:b/>
          <w:bCs/>
          <w:sz w:val="20"/>
          <w:szCs w:val="20"/>
        </w:rPr>
      </w:pPr>
    </w:p>
    <w:p w:rsidR="002C5BD1" w:rsidRDefault="002C5BD1" w:rsidP="002C5BD1">
      <w:pPr>
        <w:pStyle w:val="NoSpacing"/>
        <w:jc w:val="both"/>
        <w:rPr>
          <w:rFonts w:ascii="Arial" w:hAnsi="Arial" w:cs="Arial"/>
          <w:b/>
          <w:bCs/>
          <w:sz w:val="20"/>
          <w:szCs w:val="20"/>
        </w:rPr>
      </w:pPr>
    </w:p>
    <w:p w:rsidR="002C5BD1" w:rsidRPr="002808B4" w:rsidRDefault="002C5BD1" w:rsidP="002C5BD1">
      <w:pPr>
        <w:pStyle w:val="NoSpacing"/>
        <w:jc w:val="both"/>
        <w:rPr>
          <w:rFonts w:ascii="Arial" w:hAnsi="Arial" w:cs="Arial"/>
          <w:b/>
          <w:bCs/>
          <w:sz w:val="20"/>
          <w:szCs w:val="20"/>
        </w:rPr>
      </w:pPr>
      <w:r w:rsidRPr="002808B4">
        <w:rPr>
          <w:rFonts w:ascii="Arial" w:hAnsi="Arial" w:cs="Arial"/>
          <w:b/>
          <w:bCs/>
          <w:sz w:val="20"/>
          <w:szCs w:val="20"/>
        </w:rPr>
        <w:t xml:space="preserve"> </w:t>
      </w:r>
      <w:r w:rsidRPr="002808B4">
        <w:rPr>
          <w:rFonts w:ascii="Arial" w:hAnsi="Arial" w:cs="Arial"/>
          <w:b/>
          <w:sz w:val="20"/>
          <w:szCs w:val="20"/>
        </w:rPr>
        <w:t>Conformal mapping.</w:t>
      </w:r>
    </w:p>
    <w:p w:rsidR="002C5BD1" w:rsidRPr="002808B4" w:rsidRDefault="002C5BD1" w:rsidP="002C5BD1">
      <w:pPr>
        <w:pStyle w:val="NoSpacing"/>
        <w:ind w:firstLine="720"/>
        <w:jc w:val="both"/>
        <w:rPr>
          <w:rFonts w:ascii="Arial" w:hAnsi="Arial" w:cs="Arial"/>
          <w:sz w:val="20"/>
          <w:szCs w:val="20"/>
        </w:rPr>
      </w:pPr>
      <w:r w:rsidRPr="002808B4">
        <w:rPr>
          <w:rFonts w:ascii="Arial" w:hAnsi="Arial" w:cs="Arial"/>
          <w:sz w:val="20"/>
          <w:szCs w:val="20"/>
        </w:rPr>
        <w:t>Transformation of z-plane to w-plane by a function, Conformal transformation. Standard transformations- Translation; Magnification and rotation; inversion and reflection, Transformations like</w:t>
      </w:r>
      <w:r w:rsidRPr="002808B4">
        <w:rPr>
          <w:rFonts w:ascii="Arial" w:hAnsi="Arial" w:cs="Arial"/>
          <w:position w:val="-6"/>
          <w:sz w:val="20"/>
          <w:szCs w:val="20"/>
        </w:rPr>
        <w:object w:dxaOrig="260" w:dyaOrig="320">
          <v:shape id="_x0000_i1035" type="#_x0000_t75" style="width:11.85pt;height:16.4pt" o:ole="">
            <v:imagedata r:id="rId32" o:title=""/>
          </v:shape>
          <o:OLEObject Type="Embed" ProgID="Equation.3" ShapeID="_x0000_i1035" DrawAspect="Content" ObjectID="_1604148890" r:id="rId33"/>
        </w:object>
      </w:r>
      <w:r w:rsidRPr="002808B4">
        <w:rPr>
          <w:rFonts w:ascii="Arial" w:hAnsi="Arial" w:cs="Arial"/>
          <w:sz w:val="20"/>
          <w:szCs w:val="20"/>
        </w:rPr>
        <w:t>, log z,  z</w:t>
      </w:r>
      <w:r w:rsidRPr="002808B4">
        <w:rPr>
          <w:rFonts w:ascii="Arial" w:hAnsi="Arial" w:cs="Arial"/>
          <w:sz w:val="20"/>
          <w:szCs w:val="20"/>
          <w:vertAlign w:val="superscript"/>
        </w:rPr>
        <w:t>2</w:t>
      </w:r>
      <w:r w:rsidRPr="002808B4">
        <w:rPr>
          <w:rFonts w:ascii="Arial" w:hAnsi="Arial" w:cs="Arial"/>
          <w:sz w:val="20"/>
          <w:szCs w:val="20"/>
        </w:rPr>
        <w:t>,   and Bilinear transformation.  Properties of Bilinear transformation, determination of bilinear transformation when mappings of  3 points are given .</w:t>
      </w:r>
    </w:p>
    <w:p w:rsidR="002C5BD1" w:rsidRPr="002808B4" w:rsidRDefault="002C5BD1" w:rsidP="002C5BD1">
      <w:pPr>
        <w:pStyle w:val="NoSpacing"/>
        <w:jc w:val="both"/>
        <w:rPr>
          <w:rFonts w:ascii="Arial" w:hAnsi="Arial" w:cs="Arial"/>
          <w:b/>
          <w:bCs/>
          <w:sz w:val="20"/>
          <w:szCs w:val="20"/>
          <w:u w:val="single"/>
        </w:rPr>
      </w:pPr>
    </w:p>
    <w:p w:rsidR="002C5BD1" w:rsidRPr="002808B4" w:rsidRDefault="002C5BD1" w:rsidP="002C5BD1">
      <w:pPr>
        <w:pStyle w:val="NoSpacing"/>
        <w:jc w:val="both"/>
        <w:rPr>
          <w:rFonts w:ascii="Arial" w:hAnsi="Arial" w:cs="Arial"/>
          <w:b/>
          <w:bCs/>
          <w:sz w:val="20"/>
          <w:szCs w:val="20"/>
          <w:u w:val="single"/>
        </w:rPr>
      </w:pPr>
    </w:p>
    <w:p w:rsidR="002C5BD1" w:rsidRPr="002808B4" w:rsidRDefault="002C5BD1" w:rsidP="002C5BD1">
      <w:pPr>
        <w:pStyle w:val="NoSpacing"/>
        <w:jc w:val="both"/>
        <w:rPr>
          <w:rFonts w:ascii="Arial" w:hAnsi="Arial" w:cs="Arial"/>
          <w:b/>
          <w:bCs/>
          <w:sz w:val="20"/>
          <w:szCs w:val="20"/>
          <w:u w:val="single"/>
        </w:rPr>
      </w:pPr>
      <w:r w:rsidRPr="002808B4">
        <w:rPr>
          <w:rFonts w:ascii="Arial" w:hAnsi="Arial" w:cs="Arial"/>
          <w:b/>
          <w:bCs/>
          <w:sz w:val="20"/>
          <w:szCs w:val="20"/>
          <w:u w:val="single"/>
        </w:rPr>
        <w:t>Text Books:</w:t>
      </w:r>
    </w:p>
    <w:p w:rsidR="002C5BD1" w:rsidRPr="002808B4" w:rsidRDefault="002C5BD1" w:rsidP="00A32966">
      <w:pPr>
        <w:pStyle w:val="NoSpacing"/>
        <w:numPr>
          <w:ilvl w:val="0"/>
          <w:numId w:val="101"/>
        </w:numPr>
        <w:jc w:val="both"/>
        <w:rPr>
          <w:rFonts w:ascii="Arial" w:hAnsi="Arial" w:cs="Arial"/>
          <w:sz w:val="20"/>
          <w:szCs w:val="20"/>
        </w:rPr>
      </w:pPr>
      <w:r w:rsidRPr="002808B4">
        <w:rPr>
          <w:rFonts w:ascii="Arial" w:hAnsi="Arial" w:cs="Arial"/>
          <w:sz w:val="20"/>
          <w:szCs w:val="20"/>
        </w:rPr>
        <w:t>FUNDAMENTALS OF MATHEMATICAL STATISTICS BY S C GUPTA AND V.K.KAPOOR</w:t>
      </w:r>
    </w:p>
    <w:p w:rsidR="002C5BD1" w:rsidRPr="002808B4" w:rsidRDefault="002C5BD1" w:rsidP="00A32966">
      <w:pPr>
        <w:pStyle w:val="NoSpacing"/>
        <w:numPr>
          <w:ilvl w:val="0"/>
          <w:numId w:val="101"/>
        </w:numPr>
        <w:jc w:val="both"/>
        <w:rPr>
          <w:rFonts w:ascii="Arial" w:hAnsi="Arial" w:cs="Arial"/>
          <w:sz w:val="20"/>
          <w:szCs w:val="20"/>
        </w:rPr>
      </w:pPr>
      <w:r w:rsidRPr="002808B4">
        <w:rPr>
          <w:rFonts w:ascii="Arial" w:hAnsi="Arial" w:cs="Arial"/>
          <w:sz w:val="20"/>
          <w:szCs w:val="20"/>
        </w:rPr>
        <w:t>PROBABILITY AND STATISTICS FOR ENGINEERS AND SCIENTISTS  BY SHELDON M.ROSS,ACADEMIC PRESS</w:t>
      </w:r>
    </w:p>
    <w:p w:rsidR="002C5BD1" w:rsidRPr="002808B4" w:rsidRDefault="002C5BD1" w:rsidP="00A32966">
      <w:pPr>
        <w:pStyle w:val="NoSpacing"/>
        <w:numPr>
          <w:ilvl w:val="0"/>
          <w:numId w:val="101"/>
        </w:numPr>
        <w:jc w:val="both"/>
        <w:rPr>
          <w:rFonts w:ascii="Arial" w:hAnsi="Arial" w:cs="Arial"/>
          <w:sz w:val="20"/>
          <w:szCs w:val="20"/>
        </w:rPr>
      </w:pPr>
      <w:r w:rsidRPr="002808B4">
        <w:rPr>
          <w:rFonts w:ascii="Arial" w:hAnsi="Arial" w:cs="Arial"/>
          <w:sz w:val="20"/>
          <w:szCs w:val="20"/>
        </w:rPr>
        <w:t>HIGHER ENGINEERING MATHEMATICS BY B S GREWAL.</w:t>
      </w:r>
    </w:p>
    <w:p w:rsidR="002C5BD1" w:rsidRPr="002808B4" w:rsidRDefault="002C5BD1" w:rsidP="00A32966">
      <w:pPr>
        <w:pStyle w:val="NoSpacing"/>
        <w:numPr>
          <w:ilvl w:val="0"/>
          <w:numId w:val="101"/>
        </w:numPr>
        <w:jc w:val="both"/>
        <w:rPr>
          <w:rFonts w:ascii="Arial" w:hAnsi="Arial" w:cs="Arial"/>
          <w:sz w:val="20"/>
          <w:szCs w:val="20"/>
        </w:rPr>
      </w:pPr>
      <w:r w:rsidRPr="002808B4">
        <w:rPr>
          <w:rFonts w:ascii="Arial" w:hAnsi="Arial" w:cs="Arial"/>
          <w:sz w:val="20"/>
          <w:szCs w:val="20"/>
        </w:rPr>
        <w:t>ADVANCED ENGINEERING MATHEMATICS BY PETER  V O’NEIL, CENGAGE LEARNING</w:t>
      </w:r>
    </w:p>
    <w:p w:rsidR="002C5BD1" w:rsidRPr="002808B4" w:rsidRDefault="002C5BD1" w:rsidP="00A32966">
      <w:pPr>
        <w:pStyle w:val="NoSpacing"/>
        <w:numPr>
          <w:ilvl w:val="0"/>
          <w:numId w:val="101"/>
        </w:numPr>
        <w:jc w:val="both"/>
        <w:rPr>
          <w:rFonts w:ascii="Arial" w:hAnsi="Arial" w:cs="Arial"/>
          <w:sz w:val="20"/>
          <w:szCs w:val="20"/>
        </w:rPr>
      </w:pPr>
      <w:r w:rsidRPr="002808B4">
        <w:rPr>
          <w:rFonts w:ascii="Arial" w:hAnsi="Arial" w:cs="Arial"/>
          <w:sz w:val="20"/>
          <w:szCs w:val="20"/>
        </w:rPr>
        <w:t>ENGINEERING MATHEMATICS BY ERWIN KREYSZIG,10</w:t>
      </w:r>
      <w:r w:rsidRPr="002808B4">
        <w:rPr>
          <w:rFonts w:ascii="Arial" w:hAnsi="Arial" w:cs="Arial"/>
          <w:sz w:val="20"/>
          <w:szCs w:val="20"/>
          <w:vertAlign w:val="superscript"/>
        </w:rPr>
        <w:t>TH</w:t>
      </w:r>
      <w:r w:rsidRPr="002808B4">
        <w:rPr>
          <w:rFonts w:ascii="Arial" w:hAnsi="Arial" w:cs="Arial"/>
          <w:sz w:val="20"/>
          <w:szCs w:val="20"/>
        </w:rPr>
        <w:t xml:space="preserve"> EDITION WIELY PUBLICATIONS </w:t>
      </w:r>
    </w:p>
    <w:p w:rsidR="002C5BD1" w:rsidRPr="002808B4" w:rsidRDefault="002C5BD1" w:rsidP="002C5BD1">
      <w:pPr>
        <w:pStyle w:val="NoSpacing"/>
        <w:jc w:val="both"/>
        <w:rPr>
          <w:rFonts w:ascii="Arial" w:hAnsi="Arial" w:cs="Arial"/>
          <w:b/>
          <w:sz w:val="20"/>
          <w:szCs w:val="20"/>
          <w:u w:val="single"/>
        </w:rPr>
      </w:pPr>
    </w:p>
    <w:p w:rsidR="002C5BD1" w:rsidRPr="002808B4" w:rsidRDefault="002C5BD1" w:rsidP="002C5BD1">
      <w:pPr>
        <w:pStyle w:val="NoSpacing"/>
        <w:jc w:val="both"/>
        <w:rPr>
          <w:rFonts w:ascii="Arial" w:hAnsi="Arial" w:cs="Arial"/>
          <w:b/>
          <w:sz w:val="20"/>
          <w:szCs w:val="20"/>
          <w:u w:val="single"/>
        </w:rPr>
      </w:pPr>
      <w:r w:rsidRPr="002808B4">
        <w:rPr>
          <w:rFonts w:ascii="Arial" w:hAnsi="Arial" w:cs="Arial"/>
          <w:b/>
          <w:sz w:val="20"/>
          <w:szCs w:val="20"/>
          <w:u w:val="single"/>
        </w:rPr>
        <w:t>References:</w:t>
      </w:r>
    </w:p>
    <w:p w:rsidR="002C5BD1" w:rsidRPr="002808B4" w:rsidRDefault="002C5BD1" w:rsidP="00A32966">
      <w:pPr>
        <w:pStyle w:val="NoSpacing"/>
        <w:numPr>
          <w:ilvl w:val="0"/>
          <w:numId w:val="102"/>
        </w:numPr>
        <w:jc w:val="both"/>
        <w:rPr>
          <w:rFonts w:ascii="Arial" w:hAnsi="Arial" w:cs="Arial"/>
          <w:sz w:val="20"/>
          <w:szCs w:val="20"/>
        </w:rPr>
      </w:pPr>
      <w:r w:rsidRPr="002808B4">
        <w:rPr>
          <w:rFonts w:ascii="Arial" w:hAnsi="Arial" w:cs="Arial"/>
          <w:sz w:val="20"/>
          <w:szCs w:val="20"/>
        </w:rPr>
        <w:t>ENGINEERING MATHEMATICS BY SRIMANTAPAL &amp; SUBODH C. BHUNIA, OXFORD UNIVERSITY PRESS.</w:t>
      </w:r>
    </w:p>
    <w:p w:rsidR="002C5BD1" w:rsidRPr="002808B4" w:rsidRDefault="002C5BD1" w:rsidP="00A32966">
      <w:pPr>
        <w:pStyle w:val="NoSpacing"/>
        <w:numPr>
          <w:ilvl w:val="0"/>
          <w:numId w:val="102"/>
        </w:numPr>
        <w:jc w:val="both"/>
        <w:rPr>
          <w:rFonts w:ascii="Arial" w:hAnsi="Arial" w:cs="Arial"/>
          <w:sz w:val="20"/>
          <w:szCs w:val="20"/>
        </w:rPr>
      </w:pPr>
      <w:r w:rsidRPr="002808B4">
        <w:rPr>
          <w:rFonts w:ascii="Arial" w:hAnsi="Arial" w:cs="Arial"/>
          <w:smallCaps/>
          <w:sz w:val="20"/>
          <w:szCs w:val="20"/>
        </w:rPr>
        <w:t>ADVANCED ENGINEERING MATHEMATICS BY PETER  V O’NEIL, CENGAGE LEARNING.</w:t>
      </w:r>
    </w:p>
    <w:p w:rsidR="002C5BD1" w:rsidRPr="002808B4" w:rsidRDefault="002C5BD1" w:rsidP="00A32966">
      <w:pPr>
        <w:pStyle w:val="NoSpacing"/>
        <w:numPr>
          <w:ilvl w:val="0"/>
          <w:numId w:val="102"/>
        </w:numPr>
        <w:jc w:val="both"/>
        <w:rPr>
          <w:rFonts w:ascii="Arial" w:hAnsi="Arial" w:cs="Arial"/>
          <w:sz w:val="20"/>
          <w:szCs w:val="20"/>
        </w:rPr>
      </w:pPr>
      <w:r w:rsidRPr="002808B4">
        <w:rPr>
          <w:rFonts w:ascii="Arial" w:hAnsi="Arial" w:cs="Arial"/>
          <w:sz w:val="20"/>
          <w:szCs w:val="20"/>
        </w:rPr>
        <w:t>PROBABILITY AND STATISTICS FOR ENGINEERING AND THE SCIENCEC BY JAY L.DEVORE.</w:t>
      </w:r>
    </w:p>
    <w:p w:rsidR="002C5BD1" w:rsidRPr="002808B4" w:rsidRDefault="002C5BD1" w:rsidP="002C5BD1">
      <w:pPr>
        <w:pStyle w:val="NoSpacing"/>
        <w:jc w:val="both"/>
        <w:rPr>
          <w:rFonts w:ascii="Arial" w:hAnsi="Arial" w:cs="Arial"/>
          <w:b/>
          <w:sz w:val="20"/>
          <w:szCs w:val="20"/>
          <w:u w:val="single"/>
        </w:rPr>
      </w:pPr>
    </w:p>
    <w:p w:rsidR="002C5BD1" w:rsidRDefault="002C5BD1" w:rsidP="002C5BD1">
      <w:pPr>
        <w:pStyle w:val="Header"/>
        <w:tabs>
          <w:tab w:val="clear" w:pos="4320"/>
          <w:tab w:val="clear" w:pos="8640"/>
        </w:tabs>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Pr="00952987" w:rsidRDefault="002C5BD1" w:rsidP="002C5BD1">
      <w:pPr>
        <w:pStyle w:val="Header"/>
        <w:jc w:val="center"/>
        <w:rPr>
          <w:rFonts w:ascii="Arial" w:hAnsi="Arial" w:cs="Arial"/>
          <w:b/>
          <w:sz w:val="20"/>
          <w:szCs w:val="20"/>
        </w:rPr>
      </w:pPr>
      <w:r w:rsidRPr="00952987">
        <w:rPr>
          <w:rFonts w:ascii="Arial" w:hAnsi="Arial" w:cs="Arial"/>
          <w:b/>
          <w:sz w:val="20"/>
          <w:szCs w:val="20"/>
        </w:rPr>
        <w:t>JNTUH COLLEGE OF ENGINEERING HYDERABAD</w:t>
      </w:r>
    </w:p>
    <w:p w:rsidR="002C5BD1" w:rsidRPr="00952987" w:rsidRDefault="002C5BD1" w:rsidP="002C5BD1">
      <w:pPr>
        <w:rPr>
          <w:rFonts w:ascii="Arial" w:hAnsi="Arial" w:cs="Arial"/>
          <w:sz w:val="20"/>
          <w:szCs w:val="20"/>
        </w:rPr>
      </w:pPr>
    </w:p>
    <w:p w:rsidR="002C5BD1" w:rsidRPr="00952987" w:rsidRDefault="002C5BD1" w:rsidP="002C5BD1">
      <w:pPr>
        <w:rPr>
          <w:rFonts w:ascii="Arial" w:hAnsi="Arial" w:cs="Arial"/>
          <w:b/>
          <w:sz w:val="20"/>
          <w:szCs w:val="20"/>
        </w:rPr>
      </w:pPr>
      <w:r w:rsidRPr="00952987">
        <w:rPr>
          <w:rFonts w:ascii="Arial" w:hAnsi="Arial" w:cs="Arial"/>
          <w:b/>
          <w:sz w:val="20"/>
          <w:szCs w:val="20"/>
        </w:rPr>
        <w:t>II Year B.Tech. Me</w:t>
      </w:r>
      <w:r>
        <w:rPr>
          <w:rFonts w:ascii="Arial" w:hAnsi="Arial" w:cs="Arial"/>
          <w:b/>
          <w:sz w:val="20"/>
          <w:szCs w:val="20"/>
        </w:rPr>
        <w:t>ch</w:t>
      </w:r>
      <w:r w:rsidRPr="00952987">
        <w:rPr>
          <w:rFonts w:ascii="Arial" w:hAnsi="Arial" w:cs="Arial"/>
          <w:b/>
          <w:sz w:val="20"/>
          <w:szCs w:val="20"/>
        </w:rPr>
        <w:t>. Engg.  I-Sem</w:t>
      </w:r>
      <w:r w:rsidRPr="00952987">
        <w:rPr>
          <w:rFonts w:ascii="Arial" w:hAnsi="Arial" w:cs="Arial"/>
          <w:b/>
          <w:sz w:val="20"/>
          <w:szCs w:val="20"/>
        </w:rPr>
        <w:tab/>
      </w:r>
      <w:r w:rsidRPr="00952987">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952987">
        <w:rPr>
          <w:rFonts w:ascii="Arial" w:hAnsi="Arial" w:cs="Arial"/>
          <w:b/>
          <w:sz w:val="20"/>
          <w:szCs w:val="20"/>
        </w:rPr>
        <w:t xml:space="preserve"> L   T    P   C</w:t>
      </w:r>
    </w:p>
    <w:p w:rsidR="002C5BD1" w:rsidRDefault="002C5BD1" w:rsidP="002C5BD1">
      <w:pPr>
        <w:rPr>
          <w:rFonts w:ascii="Arial" w:hAnsi="Arial" w:cs="Arial"/>
          <w:b/>
          <w:sz w:val="20"/>
          <w:szCs w:val="20"/>
        </w:rPr>
      </w:pP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952987">
        <w:rPr>
          <w:rFonts w:ascii="Arial" w:hAnsi="Arial" w:cs="Arial"/>
          <w:b/>
          <w:sz w:val="20"/>
          <w:szCs w:val="20"/>
        </w:rPr>
        <w:t xml:space="preserve"> </w:t>
      </w:r>
      <w:r>
        <w:rPr>
          <w:rFonts w:ascii="Arial" w:hAnsi="Arial" w:cs="Arial"/>
          <w:b/>
          <w:sz w:val="20"/>
          <w:szCs w:val="20"/>
        </w:rPr>
        <w:t>3</w:t>
      </w:r>
      <w:r w:rsidRPr="00952987">
        <w:rPr>
          <w:rFonts w:ascii="Arial" w:hAnsi="Arial" w:cs="Arial"/>
          <w:b/>
          <w:sz w:val="20"/>
          <w:szCs w:val="20"/>
        </w:rPr>
        <w:t xml:space="preserve">    </w:t>
      </w:r>
      <w:r>
        <w:rPr>
          <w:rFonts w:ascii="Arial" w:hAnsi="Arial" w:cs="Arial"/>
          <w:b/>
          <w:sz w:val="20"/>
          <w:szCs w:val="20"/>
        </w:rPr>
        <w:t>0</w:t>
      </w:r>
      <w:r w:rsidRPr="00952987">
        <w:rPr>
          <w:rFonts w:ascii="Arial" w:hAnsi="Arial" w:cs="Arial"/>
          <w:b/>
          <w:sz w:val="20"/>
          <w:szCs w:val="20"/>
        </w:rPr>
        <w:t xml:space="preserve">    0   </w:t>
      </w:r>
      <w:r>
        <w:rPr>
          <w:rFonts w:ascii="Arial" w:hAnsi="Arial" w:cs="Arial"/>
          <w:b/>
          <w:sz w:val="20"/>
          <w:szCs w:val="20"/>
        </w:rPr>
        <w:t>3</w:t>
      </w:r>
    </w:p>
    <w:p w:rsidR="002C5BD1" w:rsidRDefault="002C5BD1" w:rsidP="002C5BD1">
      <w:pPr>
        <w:autoSpaceDE w:val="0"/>
        <w:autoSpaceDN w:val="0"/>
        <w:adjustRightInd w:val="0"/>
        <w:jc w:val="center"/>
        <w:rPr>
          <w:rFonts w:ascii="Arial" w:hAnsi="Arial" w:cs="Arial"/>
          <w:b/>
          <w:bCs/>
          <w:sz w:val="20"/>
          <w:szCs w:val="20"/>
        </w:rPr>
      </w:pPr>
    </w:p>
    <w:p w:rsidR="002C5BD1" w:rsidRDefault="002C5BD1" w:rsidP="002C5BD1">
      <w:pPr>
        <w:autoSpaceDE w:val="0"/>
        <w:autoSpaceDN w:val="0"/>
        <w:adjustRightInd w:val="0"/>
        <w:jc w:val="center"/>
        <w:rPr>
          <w:rFonts w:ascii="Arial" w:hAnsi="Arial" w:cs="Arial"/>
          <w:b/>
          <w:bCs/>
          <w:sz w:val="20"/>
          <w:szCs w:val="20"/>
        </w:rPr>
      </w:pPr>
      <w:r w:rsidRPr="00E7287A">
        <w:rPr>
          <w:rFonts w:ascii="Arial" w:hAnsi="Arial" w:cs="Arial"/>
          <w:b/>
          <w:bCs/>
          <w:sz w:val="20"/>
          <w:szCs w:val="20"/>
        </w:rPr>
        <w:t xml:space="preserve">METALLURGY AND MATERIAL SCIENCE </w:t>
      </w:r>
    </w:p>
    <w:p w:rsidR="002C5BD1" w:rsidRPr="00E7287A" w:rsidRDefault="002C5BD1" w:rsidP="002C5BD1">
      <w:pPr>
        <w:autoSpaceDE w:val="0"/>
        <w:autoSpaceDN w:val="0"/>
        <w:adjustRightInd w:val="0"/>
        <w:jc w:val="center"/>
        <w:rPr>
          <w:rFonts w:ascii="Arial" w:hAnsi="Arial" w:cs="Arial"/>
          <w:b/>
          <w:bCs/>
          <w:sz w:val="20"/>
          <w:szCs w:val="20"/>
        </w:rPr>
      </w:pPr>
    </w:p>
    <w:p w:rsidR="002C5BD1" w:rsidRDefault="002C5BD1" w:rsidP="002C5BD1">
      <w:pPr>
        <w:autoSpaceDE w:val="0"/>
        <w:autoSpaceDN w:val="0"/>
        <w:adjustRightInd w:val="0"/>
        <w:rPr>
          <w:rFonts w:ascii="Arial" w:hAnsi="Arial" w:cs="Arial"/>
          <w:bCs/>
          <w:sz w:val="20"/>
          <w:szCs w:val="20"/>
        </w:rPr>
      </w:pPr>
      <w:r w:rsidRPr="00FB5267">
        <w:rPr>
          <w:rFonts w:ascii="Arial" w:hAnsi="Arial" w:cs="Arial"/>
          <w:b/>
          <w:bCs/>
          <w:sz w:val="20"/>
          <w:szCs w:val="20"/>
        </w:rPr>
        <w:t>Prerequisites:</w:t>
      </w:r>
      <w:r w:rsidRPr="00075C4F">
        <w:rPr>
          <w:rFonts w:ascii="Arial" w:hAnsi="Arial" w:cs="Arial"/>
          <w:bCs/>
          <w:sz w:val="20"/>
          <w:szCs w:val="20"/>
        </w:rPr>
        <w:t xml:space="preserve"> Basic idea of bonding nature in solids and different properties of elements </w:t>
      </w:r>
    </w:p>
    <w:p w:rsidR="002C5BD1" w:rsidRDefault="002C5BD1" w:rsidP="002C5BD1">
      <w:pPr>
        <w:autoSpaceDE w:val="0"/>
        <w:autoSpaceDN w:val="0"/>
        <w:adjustRightInd w:val="0"/>
        <w:rPr>
          <w:rFonts w:ascii="Arial" w:hAnsi="Arial" w:cs="Arial"/>
          <w:bCs/>
          <w:sz w:val="20"/>
          <w:szCs w:val="20"/>
        </w:rPr>
      </w:pPr>
    </w:p>
    <w:p w:rsidR="002C5BD1" w:rsidRDefault="002C5BD1" w:rsidP="002C5BD1">
      <w:pPr>
        <w:pStyle w:val="Default"/>
        <w:jc w:val="both"/>
        <w:rPr>
          <w:sz w:val="20"/>
          <w:szCs w:val="20"/>
        </w:rPr>
      </w:pPr>
      <w:r w:rsidRPr="00FB5267">
        <w:rPr>
          <w:b/>
          <w:bCs/>
          <w:sz w:val="20"/>
          <w:szCs w:val="20"/>
        </w:rPr>
        <w:t>Objectives:</w:t>
      </w:r>
      <w:r w:rsidRPr="00FB5267">
        <w:rPr>
          <w:bCs/>
          <w:sz w:val="20"/>
          <w:szCs w:val="20"/>
        </w:rPr>
        <w:t xml:space="preserve"> </w:t>
      </w:r>
      <w:r w:rsidRPr="00FB5267">
        <w:rPr>
          <w:sz w:val="20"/>
          <w:szCs w:val="20"/>
        </w:rPr>
        <w:t xml:space="preserve">Understand the crystal structure </w:t>
      </w:r>
      <w:r>
        <w:rPr>
          <w:sz w:val="20"/>
          <w:szCs w:val="20"/>
        </w:rPr>
        <w:t xml:space="preserve">and classification of materials and </w:t>
      </w:r>
      <w:r w:rsidRPr="00FB5267">
        <w:rPr>
          <w:sz w:val="20"/>
          <w:szCs w:val="20"/>
        </w:rPr>
        <w:t>determining mechanical properties and thei</w:t>
      </w:r>
      <w:r>
        <w:rPr>
          <w:sz w:val="20"/>
          <w:szCs w:val="20"/>
        </w:rPr>
        <w:t>r suitability for applications.</w:t>
      </w:r>
      <w:r w:rsidRPr="00FB5267">
        <w:rPr>
          <w:sz w:val="20"/>
          <w:szCs w:val="20"/>
        </w:rPr>
        <w:t xml:space="preserve"> Classify cast irons and study their applications. Interpret the phase diagrams of materials. Select suitable heat-treatment process to achieve desired properties of metals and alloys.</w:t>
      </w:r>
      <w:r>
        <w:rPr>
          <w:sz w:val="20"/>
          <w:szCs w:val="20"/>
        </w:rPr>
        <w:t xml:space="preserve"> Understand the ceramics and composite materials and their properties.</w:t>
      </w:r>
    </w:p>
    <w:p w:rsidR="002C5BD1" w:rsidRDefault="002C5BD1" w:rsidP="002C5BD1">
      <w:pPr>
        <w:pStyle w:val="Default"/>
        <w:jc w:val="both"/>
        <w:rPr>
          <w:sz w:val="20"/>
          <w:szCs w:val="20"/>
        </w:rPr>
      </w:pPr>
    </w:p>
    <w:p w:rsidR="002C5BD1" w:rsidRDefault="002C5BD1" w:rsidP="002C5BD1">
      <w:pPr>
        <w:pStyle w:val="Default"/>
        <w:jc w:val="both"/>
        <w:rPr>
          <w:sz w:val="20"/>
          <w:szCs w:val="20"/>
        </w:rPr>
      </w:pPr>
      <w:r w:rsidRPr="0045649A">
        <w:rPr>
          <w:b/>
          <w:sz w:val="20"/>
          <w:szCs w:val="20"/>
        </w:rPr>
        <w:t>Course outcomes</w:t>
      </w:r>
      <w:r>
        <w:rPr>
          <w:sz w:val="20"/>
          <w:szCs w:val="20"/>
        </w:rPr>
        <w:t xml:space="preserve">: The student an able to understand basic idea of the the different material properties and heat treatment process of ferrous and non ferrous alloys with respect to phase diagrams.    </w:t>
      </w:r>
    </w:p>
    <w:p w:rsidR="002C5BD1" w:rsidRPr="00FB5267" w:rsidRDefault="002C5BD1" w:rsidP="002C5BD1">
      <w:pPr>
        <w:autoSpaceDE w:val="0"/>
        <w:autoSpaceDN w:val="0"/>
        <w:adjustRightInd w:val="0"/>
        <w:jc w:val="both"/>
        <w:rPr>
          <w:rFonts w:ascii="Arial" w:hAnsi="Arial" w:cs="Arial"/>
          <w:bCs/>
          <w:sz w:val="20"/>
          <w:szCs w:val="20"/>
        </w:rPr>
      </w:pPr>
    </w:p>
    <w:p w:rsidR="002C5BD1" w:rsidRPr="00E7287A" w:rsidRDefault="002C5BD1" w:rsidP="002C5BD1">
      <w:pPr>
        <w:pStyle w:val="BodyText"/>
        <w:rPr>
          <w:rFonts w:ascii="Arial" w:hAnsi="Arial" w:cs="Arial"/>
          <w:b/>
          <w:sz w:val="20"/>
          <w:szCs w:val="20"/>
        </w:rPr>
      </w:pPr>
      <w:r w:rsidRPr="00E7287A">
        <w:rPr>
          <w:rFonts w:ascii="Arial" w:hAnsi="Arial" w:cs="Arial"/>
          <w:sz w:val="20"/>
          <w:szCs w:val="20"/>
        </w:rPr>
        <w:t xml:space="preserve"> </w:t>
      </w:r>
      <w:r w:rsidRPr="00E7287A">
        <w:rPr>
          <w:rFonts w:ascii="Arial" w:hAnsi="Arial" w:cs="Arial"/>
          <w:b/>
          <w:sz w:val="20"/>
          <w:szCs w:val="20"/>
        </w:rPr>
        <w:t>UNIT – I</w:t>
      </w:r>
    </w:p>
    <w:p w:rsidR="002C5BD1" w:rsidRPr="00E7287A" w:rsidRDefault="002C5BD1" w:rsidP="002C5BD1">
      <w:pPr>
        <w:pStyle w:val="BodyText"/>
        <w:rPr>
          <w:rFonts w:ascii="Arial" w:hAnsi="Arial" w:cs="Arial"/>
          <w:sz w:val="20"/>
          <w:szCs w:val="20"/>
        </w:rPr>
      </w:pPr>
      <w:r w:rsidRPr="00E7287A">
        <w:rPr>
          <w:rFonts w:ascii="Arial" w:hAnsi="Arial" w:cs="Arial"/>
          <w:bCs/>
          <w:sz w:val="20"/>
          <w:szCs w:val="20"/>
        </w:rPr>
        <w:t xml:space="preserve">Structure of Metals : </w:t>
      </w:r>
      <w:r w:rsidRPr="00E7287A">
        <w:rPr>
          <w:rFonts w:ascii="Arial" w:hAnsi="Arial" w:cs="Arial"/>
          <w:sz w:val="20"/>
          <w:szCs w:val="20"/>
        </w:rPr>
        <w:t xml:space="preserve">Bonds in Solids – Metallic bond - crystallization of metals, grain and grain boundaries, effect of grain boundaries on the properties of metal / alloys – determination of grain size. </w:t>
      </w:r>
    </w:p>
    <w:p w:rsidR="002C5BD1" w:rsidRPr="00E7287A" w:rsidRDefault="002C5BD1" w:rsidP="002C5BD1">
      <w:pPr>
        <w:pStyle w:val="BodyText"/>
        <w:rPr>
          <w:rFonts w:ascii="Arial" w:hAnsi="Arial" w:cs="Arial"/>
          <w:bCs/>
          <w:sz w:val="20"/>
          <w:szCs w:val="20"/>
        </w:rPr>
      </w:pPr>
      <w:r w:rsidRPr="00E7287A">
        <w:rPr>
          <w:rFonts w:ascii="Arial" w:hAnsi="Arial" w:cs="Arial"/>
          <w:bCs/>
          <w:sz w:val="20"/>
          <w:szCs w:val="20"/>
        </w:rPr>
        <w:t xml:space="preserve">Constitution of Alloys : Necessity of alloying, types of solid solutions, Hume Rotherys rules, intermediate alloy phases, and electron compounds. </w:t>
      </w:r>
    </w:p>
    <w:p w:rsidR="002C5BD1" w:rsidRPr="00E7287A" w:rsidRDefault="002C5BD1" w:rsidP="002C5BD1">
      <w:pPr>
        <w:pStyle w:val="BodyText"/>
        <w:rPr>
          <w:rFonts w:ascii="Arial" w:hAnsi="Arial" w:cs="Arial"/>
          <w:bCs/>
          <w:sz w:val="20"/>
          <w:szCs w:val="20"/>
        </w:rPr>
      </w:pPr>
    </w:p>
    <w:p w:rsidR="002C5BD1" w:rsidRPr="00E7287A" w:rsidRDefault="002C5BD1" w:rsidP="002C5BD1">
      <w:pPr>
        <w:pStyle w:val="BodyText"/>
        <w:rPr>
          <w:rFonts w:ascii="Arial" w:hAnsi="Arial" w:cs="Arial"/>
          <w:b/>
          <w:sz w:val="20"/>
          <w:szCs w:val="20"/>
        </w:rPr>
      </w:pPr>
      <w:r>
        <w:rPr>
          <w:rFonts w:ascii="Arial" w:hAnsi="Arial" w:cs="Arial"/>
          <w:b/>
          <w:sz w:val="20"/>
          <w:szCs w:val="20"/>
        </w:rPr>
        <w:t>UNIT -II</w:t>
      </w:r>
    </w:p>
    <w:p w:rsidR="002C5BD1" w:rsidRPr="00E7287A" w:rsidRDefault="002C5BD1" w:rsidP="002C5BD1">
      <w:pPr>
        <w:pStyle w:val="BodyText"/>
        <w:rPr>
          <w:rFonts w:ascii="Arial" w:hAnsi="Arial" w:cs="Arial"/>
          <w:sz w:val="20"/>
          <w:szCs w:val="20"/>
        </w:rPr>
      </w:pPr>
      <w:r w:rsidRPr="00E7287A">
        <w:rPr>
          <w:rFonts w:ascii="Arial" w:hAnsi="Arial" w:cs="Arial"/>
          <w:sz w:val="20"/>
          <w:szCs w:val="20"/>
        </w:rPr>
        <w:t>Equilibrium of Diagrams : Experimental methods of construction of equilibrium diagrams, Isomorphous alloy systems, equilibrium cooling and heating of alloys, Lever rule, coring miscibility gaps, eutectic systems, congruent melting intermediate phases, peritectic reaction.  Transformations in the solid state – allotropy, eutectoid, peritectoid reactions, phase rule, relationship between equilibrium diagrams and properties of alloys.  Study of important binary phase diagrams of Cu-Ni-, Al-Cu, Bi-Cd, Cu-An, Cu-Sn and Fe-Fe</w:t>
      </w:r>
      <w:r w:rsidRPr="00E7287A">
        <w:rPr>
          <w:rFonts w:ascii="Arial" w:hAnsi="Arial" w:cs="Arial"/>
          <w:sz w:val="20"/>
          <w:szCs w:val="20"/>
          <w:vertAlign w:val="subscript"/>
        </w:rPr>
        <w:t>3</w:t>
      </w:r>
      <w:r w:rsidRPr="00E7287A">
        <w:rPr>
          <w:rFonts w:ascii="Arial" w:hAnsi="Arial" w:cs="Arial"/>
          <w:sz w:val="20"/>
          <w:szCs w:val="20"/>
        </w:rPr>
        <w:t>C.</w:t>
      </w:r>
    </w:p>
    <w:p w:rsidR="002C5BD1" w:rsidRPr="00E7287A" w:rsidRDefault="002C5BD1" w:rsidP="002C5BD1">
      <w:pPr>
        <w:pStyle w:val="BodyText"/>
        <w:rPr>
          <w:rFonts w:ascii="Arial" w:hAnsi="Arial" w:cs="Arial"/>
          <w:sz w:val="20"/>
          <w:szCs w:val="20"/>
        </w:rPr>
      </w:pPr>
    </w:p>
    <w:p w:rsidR="002C5BD1" w:rsidRPr="00E7287A" w:rsidRDefault="002C5BD1" w:rsidP="002C5BD1">
      <w:pPr>
        <w:pStyle w:val="BodyText"/>
        <w:rPr>
          <w:rFonts w:ascii="Arial" w:hAnsi="Arial" w:cs="Arial"/>
          <w:b/>
          <w:sz w:val="20"/>
          <w:szCs w:val="20"/>
        </w:rPr>
      </w:pPr>
      <w:r>
        <w:rPr>
          <w:rFonts w:ascii="Arial" w:hAnsi="Arial" w:cs="Arial"/>
          <w:b/>
          <w:sz w:val="20"/>
          <w:szCs w:val="20"/>
        </w:rPr>
        <w:t>UNIT -III</w:t>
      </w:r>
    </w:p>
    <w:p w:rsidR="002C5BD1" w:rsidRPr="00E7287A" w:rsidRDefault="002C5BD1" w:rsidP="002C5BD1">
      <w:pPr>
        <w:pStyle w:val="BodyText"/>
        <w:rPr>
          <w:rFonts w:ascii="Arial" w:hAnsi="Arial" w:cs="Arial"/>
          <w:sz w:val="20"/>
          <w:szCs w:val="20"/>
        </w:rPr>
      </w:pPr>
      <w:r w:rsidRPr="00E7287A">
        <w:rPr>
          <w:rFonts w:ascii="Arial" w:hAnsi="Arial" w:cs="Arial"/>
          <w:bCs/>
          <w:sz w:val="20"/>
          <w:szCs w:val="20"/>
        </w:rPr>
        <w:t xml:space="preserve">Cast Irons and Steels :  </w:t>
      </w:r>
      <w:r w:rsidRPr="00E7287A">
        <w:rPr>
          <w:rFonts w:ascii="Arial" w:hAnsi="Arial" w:cs="Arial"/>
          <w:sz w:val="20"/>
          <w:szCs w:val="20"/>
        </w:rPr>
        <w:t>Structure and properties of White Cast iron, Malleable Cast iron, grey cast iron, Spheroidal graphite cast iron, Alloy cast irons.  Classification of steels, structure and properties of plan carbon steels, Low alloy steels, Hadfield manganese steels, tool and die steels.</w:t>
      </w:r>
    </w:p>
    <w:p w:rsidR="002C5BD1" w:rsidRPr="00E7287A" w:rsidRDefault="002C5BD1" w:rsidP="002C5BD1">
      <w:pPr>
        <w:pStyle w:val="BodyText"/>
        <w:rPr>
          <w:rFonts w:ascii="Arial" w:hAnsi="Arial" w:cs="Arial"/>
          <w:sz w:val="20"/>
          <w:szCs w:val="20"/>
        </w:rPr>
      </w:pPr>
    </w:p>
    <w:p w:rsidR="002C5BD1" w:rsidRPr="00E7287A" w:rsidRDefault="002C5BD1" w:rsidP="002C5BD1">
      <w:pPr>
        <w:pStyle w:val="BodyText"/>
        <w:rPr>
          <w:rFonts w:ascii="Arial" w:hAnsi="Arial" w:cs="Arial"/>
          <w:b/>
          <w:sz w:val="20"/>
          <w:szCs w:val="20"/>
        </w:rPr>
      </w:pPr>
      <w:r w:rsidRPr="00E7287A">
        <w:rPr>
          <w:rFonts w:ascii="Arial" w:hAnsi="Arial" w:cs="Arial"/>
          <w:b/>
          <w:sz w:val="20"/>
          <w:szCs w:val="20"/>
        </w:rPr>
        <w:t xml:space="preserve">UNIT – </w:t>
      </w:r>
      <w:r>
        <w:rPr>
          <w:rFonts w:ascii="Arial" w:hAnsi="Arial" w:cs="Arial"/>
          <w:b/>
          <w:sz w:val="20"/>
          <w:szCs w:val="20"/>
        </w:rPr>
        <w:t>I</w:t>
      </w:r>
      <w:r w:rsidRPr="00E7287A">
        <w:rPr>
          <w:rFonts w:ascii="Arial" w:hAnsi="Arial" w:cs="Arial"/>
          <w:b/>
          <w:sz w:val="20"/>
          <w:szCs w:val="20"/>
        </w:rPr>
        <w:t>V</w:t>
      </w:r>
    </w:p>
    <w:p w:rsidR="002C5BD1" w:rsidRPr="00E7287A" w:rsidRDefault="002C5BD1" w:rsidP="002C5BD1">
      <w:pPr>
        <w:pStyle w:val="BodyText"/>
        <w:rPr>
          <w:rFonts w:ascii="Arial" w:hAnsi="Arial" w:cs="Arial"/>
          <w:sz w:val="20"/>
          <w:szCs w:val="20"/>
        </w:rPr>
      </w:pPr>
      <w:r w:rsidRPr="00E7287A">
        <w:rPr>
          <w:rFonts w:ascii="Arial" w:hAnsi="Arial" w:cs="Arial"/>
          <w:bCs/>
          <w:sz w:val="20"/>
          <w:szCs w:val="20"/>
        </w:rPr>
        <w:t xml:space="preserve">Heat treatment of Alloys :  </w:t>
      </w:r>
      <w:r w:rsidRPr="00E7287A">
        <w:rPr>
          <w:rFonts w:ascii="Arial" w:hAnsi="Arial" w:cs="Arial"/>
          <w:sz w:val="20"/>
          <w:szCs w:val="20"/>
        </w:rPr>
        <w:t xml:space="preserve">Effect of alloying elements on Fe-Fe3C system, Annealing, normalizing, Hardening, TTT diagrams, tempering , Hardenability surface - hardening methods, Age hardening treatment, Cryogenic treatment of alloys. </w:t>
      </w:r>
    </w:p>
    <w:p w:rsidR="002C5BD1" w:rsidRPr="00E7287A" w:rsidRDefault="002C5BD1" w:rsidP="002C5BD1">
      <w:pPr>
        <w:pStyle w:val="BodyText"/>
        <w:rPr>
          <w:rFonts w:ascii="Arial" w:hAnsi="Arial" w:cs="Arial"/>
          <w:sz w:val="20"/>
          <w:szCs w:val="20"/>
        </w:rPr>
      </w:pPr>
      <w:r w:rsidRPr="00E7287A">
        <w:rPr>
          <w:rFonts w:ascii="Arial" w:hAnsi="Arial" w:cs="Arial"/>
          <w:sz w:val="20"/>
          <w:szCs w:val="20"/>
        </w:rPr>
        <w:t>Non-ferrous Metals and Alloys : Structure and properties of copper and its alloys, Aluminium and its alloys, Titanium and its alloys.</w:t>
      </w:r>
    </w:p>
    <w:p w:rsidR="002C5BD1" w:rsidRDefault="002C5BD1" w:rsidP="002C5BD1">
      <w:pPr>
        <w:pStyle w:val="BodyText"/>
        <w:rPr>
          <w:rFonts w:ascii="Arial" w:hAnsi="Arial" w:cs="Arial"/>
          <w:b/>
          <w:sz w:val="20"/>
          <w:szCs w:val="20"/>
        </w:rPr>
      </w:pPr>
    </w:p>
    <w:p w:rsidR="002C5BD1" w:rsidRPr="00E7287A" w:rsidRDefault="002C5BD1" w:rsidP="002C5BD1">
      <w:pPr>
        <w:pStyle w:val="BodyText"/>
        <w:rPr>
          <w:rFonts w:ascii="Arial" w:hAnsi="Arial" w:cs="Arial"/>
          <w:b/>
          <w:sz w:val="20"/>
          <w:szCs w:val="20"/>
        </w:rPr>
      </w:pPr>
      <w:r w:rsidRPr="00E7287A">
        <w:rPr>
          <w:rFonts w:ascii="Arial" w:hAnsi="Arial" w:cs="Arial"/>
          <w:b/>
          <w:sz w:val="20"/>
          <w:szCs w:val="20"/>
        </w:rPr>
        <w:t>UNIT – V</w:t>
      </w:r>
    </w:p>
    <w:p w:rsidR="002C5BD1" w:rsidRPr="00E7287A" w:rsidRDefault="002C5BD1" w:rsidP="002C5BD1">
      <w:pPr>
        <w:pStyle w:val="BodyText"/>
        <w:rPr>
          <w:rFonts w:ascii="Arial" w:hAnsi="Arial" w:cs="Arial"/>
          <w:sz w:val="20"/>
          <w:szCs w:val="20"/>
        </w:rPr>
      </w:pPr>
      <w:r w:rsidRPr="00E7287A">
        <w:rPr>
          <w:rFonts w:ascii="Arial" w:hAnsi="Arial" w:cs="Arial"/>
          <w:bCs/>
          <w:sz w:val="20"/>
          <w:szCs w:val="20"/>
        </w:rPr>
        <w:t xml:space="preserve">Ceramic materials : </w:t>
      </w:r>
      <w:r w:rsidRPr="00E7287A">
        <w:rPr>
          <w:rFonts w:ascii="Arial" w:hAnsi="Arial" w:cs="Arial"/>
          <w:sz w:val="20"/>
          <w:szCs w:val="20"/>
        </w:rPr>
        <w:t>Crystalline ceramics, glasses,  cermaets, abrasive materials, nonomaterials – definition, properties and applications of the above.</w:t>
      </w:r>
    </w:p>
    <w:p w:rsidR="002C5BD1" w:rsidRPr="00E7287A" w:rsidRDefault="002C5BD1" w:rsidP="002C5BD1">
      <w:pPr>
        <w:pStyle w:val="BodyText"/>
        <w:rPr>
          <w:rFonts w:ascii="Arial" w:hAnsi="Arial" w:cs="Arial"/>
          <w:sz w:val="20"/>
          <w:szCs w:val="20"/>
        </w:rPr>
      </w:pPr>
      <w:r w:rsidRPr="00E7287A">
        <w:rPr>
          <w:rFonts w:ascii="Arial" w:hAnsi="Arial" w:cs="Arial"/>
          <w:bCs/>
          <w:sz w:val="20"/>
          <w:szCs w:val="20"/>
        </w:rPr>
        <w:t xml:space="preserve">Composite materials : </w:t>
      </w:r>
      <w:r w:rsidRPr="00E7287A">
        <w:rPr>
          <w:rFonts w:ascii="Arial" w:hAnsi="Arial" w:cs="Arial"/>
          <w:sz w:val="20"/>
          <w:szCs w:val="20"/>
        </w:rPr>
        <w:t>Classification of composites, various methods of component manufacture of composites, particle – reinforced materials, fiber reinforced materials, metal  ceramic mixtures, metal – matrix composites and C – C composites.</w:t>
      </w:r>
    </w:p>
    <w:p w:rsidR="002C5BD1" w:rsidRDefault="002C5BD1" w:rsidP="002C5BD1">
      <w:pPr>
        <w:pStyle w:val="BodyText"/>
        <w:rPr>
          <w:rFonts w:ascii="Arial" w:hAnsi="Arial" w:cs="Arial"/>
          <w:sz w:val="20"/>
          <w:szCs w:val="20"/>
        </w:rPr>
      </w:pPr>
    </w:p>
    <w:p w:rsidR="002C5BD1" w:rsidRPr="00E7287A" w:rsidRDefault="002C5BD1" w:rsidP="002C5BD1">
      <w:pPr>
        <w:pStyle w:val="BodyText"/>
        <w:rPr>
          <w:rFonts w:ascii="Arial" w:hAnsi="Arial" w:cs="Arial"/>
          <w:b/>
          <w:sz w:val="20"/>
          <w:szCs w:val="20"/>
        </w:rPr>
      </w:pPr>
      <w:r w:rsidRPr="00E7287A">
        <w:rPr>
          <w:rFonts w:ascii="Arial" w:hAnsi="Arial" w:cs="Arial"/>
          <w:b/>
          <w:sz w:val="20"/>
          <w:szCs w:val="20"/>
        </w:rPr>
        <w:t>TEXT BOOKS :</w:t>
      </w:r>
    </w:p>
    <w:p w:rsidR="002C5BD1" w:rsidRPr="00E7287A" w:rsidRDefault="002C5BD1" w:rsidP="00A32966">
      <w:pPr>
        <w:pStyle w:val="BodyText"/>
        <w:numPr>
          <w:ilvl w:val="0"/>
          <w:numId w:val="31"/>
        </w:numPr>
        <w:tabs>
          <w:tab w:val="clear" w:pos="720"/>
        </w:tabs>
        <w:ind w:left="360" w:hanging="360"/>
        <w:rPr>
          <w:rFonts w:ascii="Arial" w:hAnsi="Arial" w:cs="Arial"/>
          <w:sz w:val="20"/>
          <w:szCs w:val="20"/>
        </w:rPr>
      </w:pPr>
      <w:r w:rsidRPr="00E7287A">
        <w:rPr>
          <w:rFonts w:ascii="Arial" w:hAnsi="Arial" w:cs="Arial"/>
          <w:sz w:val="20"/>
          <w:szCs w:val="20"/>
        </w:rPr>
        <w:t>Introduction to Physical Metallurgy / Sidney H. Avener.</w:t>
      </w:r>
    </w:p>
    <w:p w:rsidR="002C5BD1" w:rsidRPr="00E7287A" w:rsidRDefault="002C5BD1" w:rsidP="00A32966">
      <w:pPr>
        <w:pStyle w:val="BodyText"/>
        <w:numPr>
          <w:ilvl w:val="0"/>
          <w:numId w:val="31"/>
        </w:numPr>
        <w:tabs>
          <w:tab w:val="clear" w:pos="720"/>
        </w:tabs>
        <w:ind w:left="360" w:hanging="360"/>
        <w:rPr>
          <w:rFonts w:ascii="Arial" w:hAnsi="Arial" w:cs="Arial"/>
          <w:sz w:val="20"/>
          <w:szCs w:val="20"/>
        </w:rPr>
      </w:pPr>
      <w:r w:rsidRPr="00E7287A">
        <w:rPr>
          <w:rFonts w:ascii="Arial" w:hAnsi="Arial" w:cs="Arial"/>
          <w:sz w:val="20"/>
          <w:szCs w:val="20"/>
        </w:rPr>
        <w:t>Material science &amp; Metallurgy / Kodgire</w:t>
      </w:r>
    </w:p>
    <w:p w:rsidR="002C5BD1" w:rsidRPr="00E7287A" w:rsidRDefault="002C5BD1" w:rsidP="002C5BD1">
      <w:pPr>
        <w:pStyle w:val="BodyText"/>
        <w:ind w:left="360" w:hanging="360"/>
        <w:rPr>
          <w:rFonts w:ascii="Arial" w:hAnsi="Arial" w:cs="Arial"/>
          <w:sz w:val="20"/>
          <w:szCs w:val="20"/>
        </w:rPr>
      </w:pPr>
    </w:p>
    <w:p w:rsidR="002C5BD1" w:rsidRPr="005B0B89" w:rsidRDefault="002C5BD1" w:rsidP="002C5BD1">
      <w:pPr>
        <w:pStyle w:val="BodyText"/>
        <w:ind w:left="360" w:hanging="360"/>
        <w:rPr>
          <w:rFonts w:ascii="Arial" w:hAnsi="Arial" w:cs="Arial"/>
          <w:b/>
          <w:sz w:val="20"/>
          <w:szCs w:val="20"/>
        </w:rPr>
      </w:pPr>
      <w:r w:rsidRPr="005B0B89">
        <w:rPr>
          <w:rFonts w:ascii="Arial" w:hAnsi="Arial" w:cs="Arial"/>
          <w:b/>
          <w:sz w:val="20"/>
          <w:szCs w:val="20"/>
        </w:rPr>
        <w:t>REFERENCE BOOKS :</w:t>
      </w:r>
    </w:p>
    <w:p w:rsidR="002C5BD1" w:rsidRPr="005B0B89" w:rsidRDefault="002C5BD1" w:rsidP="00A32966">
      <w:pPr>
        <w:pStyle w:val="BodyText"/>
        <w:numPr>
          <w:ilvl w:val="0"/>
          <w:numId w:val="32"/>
        </w:numPr>
        <w:tabs>
          <w:tab w:val="clear" w:pos="720"/>
        </w:tabs>
        <w:ind w:left="360"/>
        <w:rPr>
          <w:rFonts w:ascii="Arial" w:hAnsi="Arial" w:cs="Arial"/>
          <w:sz w:val="20"/>
          <w:szCs w:val="20"/>
        </w:rPr>
      </w:pPr>
      <w:r w:rsidRPr="005B0B89">
        <w:rPr>
          <w:rFonts w:ascii="Arial" w:hAnsi="Arial" w:cs="Arial"/>
          <w:sz w:val="20"/>
          <w:szCs w:val="20"/>
        </w:rPr>
        <w:t>Science of Engineering Materials / Agarwal</w:t>
      </w:r>
    </w:p>
    <w:p w:rsidR="002C5BD1" w:rsidRPr="005B0B89" w:rsidRDefault="002C5BD1" w:rsidP="00A32966">
      <w:pPr>
        <w:numPr>
          <w:ilvl w:val="0"/>
          <w:numId w:val="32"/>
        </w:numPr>
        <w:tabs>
          <w:tab w:val="clear" w:pos="720"/>
        </w:tabs>
        <w:ind w:left="360"/>
        <w:jc w:val="both"/>
        <w:rPr>
          <w:rFonts w:ascii="Arial" w:hAnsi="Arial" w:cs="Arial"/>
          <w:sz w:val="20"/>
          <w:szCs w:val="20"/>
        </w:rPr>
      </w:pPr>
      <w:r w:rsidRPr="005B0B89">
        <w:rPr>
          <w:rFonts w:ascii="Arial" w:hAnsi="Arial" w:cs="Arial"/>
          <w:sz w:val="20"/>
          <w:szCs w:val="20"/>
        </w:rPr>
        <w:t xml:space="preserve">Materials Science / Vijendra Singh </w:t>
      </w:r>
    </w:p>
    <w:p w:rsidR="002C5BD1" w:rsidRPr="005B0B89" w:rsidRDefault="002C5BD1" w:rsidP="00A32966">
      <w:pPr>
        <w:numPr>
          <w:ilvl w:val="0"/>
          <w:numId w:val="32"/>
        </w:numPr>
        <w:tabs>
          <w:tab w:val="clear" w:pos="720"/>
        </w:tabs>
        <w:ind w:left="360"/>
        <w:jc w:val="both"/>
        <w:rPr>
          <w:rFonts w:ascii="Arial" w:hAnsi="Arial" w:cs="Arial"/>
          <w:sz w:val="20"/>
          <w:szCs w:val="20"/>
        </w:rPr>
      </w:pPr>
      <w:r w:rsidRPr="005B0B89">
        <w:rPr>
          <w:rFonts w:ascii="Arial" w:hAnsi="Arial" w:cs="Arial"/>
          <w:sz w:val="20"/>
          <w:szCs w:val="20"/>
        </w:rPr>
        <w:t>Elements of Material science / V. Rahghavan</w:t>
      </w:r>
    </w:p>
    <w:p w:rsidR="002C5BD1" w:rsidRPr="005B0B89" w:rsidRDefault="002C5BD1" w:rsidP="00A32966">
      <w:pPr>
        <w:numPr>
          <w:ilvl w:val="0"/>
          <w:numId w:val="32"/>
        </w:numPr>
        <w:tabs>
          <w:tab w:val="clear" w:pos="720"/>
        </w:tabs>
        <w:ind w:left="360"/>
        <w:jc w:val="both"/>
        <w:rPr>
          <w:rFonts w:ascii="Arial" w:hAnsi="Arial" w:cs="Arial"/>
          <w:sz w:val="20"/>
          <w:szCs w:val="20"/>
        </w:rPr>
      </w:pPr>
      <w:r w:rsidRPr="005B0B89">
        <w:rPr>
          <w:rFonts w:ascii="Arial" w:hAnsi="Arial" w:cs="Arial"/>
          <w:sz w:val="20"/>
          <w:szCs w:val="20"/>
        </w:rPr>
        <w:t>An introduction to material science / W.g.vinas &amp; HL Mancini</w:t>
      </w:r>
    </w:p>
    <w:p w:rsidR="002C5BD1" w:rsidRPr="005B0B89" w:rsidRDefault="002C5BD1" w:rsidP="00A32966">
      <w:pPr>
        <w:numPr>
          <w:ilvl w:val="0"/>
          <w:numId w:val="32"/>
        </w:numPr>
        <w:tabs>
          <w:tab w:val="clear" w:pos="720"/>
        </w:tabs>
        <w:ind w:left="360"/>
        <w:jc w:val="both"/>
        <w:rPr>
          <w:rFonts w:ascii="Arial" w:hAnsi="Arial" w:cs="Arial"/>
          <w:sz w:val="20"/>
          <w:szCs w:val="20"/>
        </w:rPr>
      </w:pPr>
      <w:r w:rsidRPr="005B0B89">
        <w:rPr>
          <w:rFonts w:ascii="Arial" w:hAnsi="Arial" w:cs="Arial"/>
          <w:sz w:val="20"/>
          <w:szCs w:val="20"/>
        </w:rPr>
        <w:t>Material science &amp; material / C.D.Yesudian &amp; harris Samuel</w:t>
      </w:r>
    </w:p>
    <w:p w:rsidR="002C5BD1" w:rsidRPr="005B0B89" w:rsidRDefault="002C5BD1" w:rsidP="00A32966">
      <w:pPr>
        <w:numPr>
          <w:ilvl w:val="0"/>
          <w:numId w:val="32"/>
        </w:numPr>
        <w:tabs>
          <w:tab w:val="clear" w:pos="720"/>
        </w:tabs>
        <w:ind w:left="360"/>
        <w:jc w:val="both"/>
        <w:rPr>
          <w:rFonts w:ascii="Arial" w:hAnsi="Arial" w:cs="Arial"/>
          <w:sz w:val="20"/>
          <w:szCs w:val="20"/>
        </w:rPr>
      </w:pPr>
      <w:r w:rsidRPr="005B0B89">
        <w:rPr>
          <w:rFonts w:ascii="Arial" w:hAnsi="Arial" w:cs="Arial"/>
          <w:sz w:val="20"/>
          <w:szCs w:val="20"/>
        </w:rPr>
        <w:t>Engineering Materials and Their Applications – R. A Flinn and P K Trojan / Jaico Books.</w:t>
      </w:r>
    </w:p>
    <w:p w:rsidR="002C5BD1" w:rsidRDefault="002C5BD1" w:rsidP="002C5BD1"/>
    <w:p w:rsidR="002C5BD1" w:rsidRDefault="002C5BD1" w:rsidP="002C5BD1"/>
    <w:p w:rsidR="002C5BD1" w:rsidRDefault="002C5BD1" w:rsidP="002C5BD1"/>
    <w:p w:rsidR="002C5BD1" w:rsidRPr="00952987" w:rsidRDefault="002C5BD1" w:rsidP="002C5BD1">
      <w:pPr>
        <w:pStyle w:val="Header"/>
        <w:jc w:val="center"/>
        <w:rPr>
          <w:rFonts w:ascii="Arial" w:hAnsi="Arial" w:cs="Arial"/>
          <w:b/>
          <w:sz w:val="20"/>
          <w:szCs w:val="20"/>
        </w:rPr>
      </w:pPr>
      <w:r>
        <w:rPr>
          <w:rFonts w:ascii="Arial" w:hAnsi="Arial" w:cs="Arial"/>
          <w:b/>
          <w:sz w:val="20"/>
          <w:szCs w:val="20"/>
        </w:rPr>
        <w:t>J</w:t>
      </w:r>
      <w:r w:rsidRPr="00952987">
        <w:rPr>
          <w:rFonts w:ascii="Arial" w:hAnsi="Arial" w:cs="Arial"/>
          <w:b/>
          <w:sz w:val="20"/>
          <w:szCs w:val="20"/>
        </w:rPr>
        <w:t>NTUH COLLEGE OF ENGINEERING HYDERABAD</w:t>
      </w:r>
    </w:p>
    <w:p w:rsidR="002C5BD1" w:rsidRPr="00952987" w:rsidRDefault="002C5BD1" w:rsidP="002C5BD1">
      <w:pPr>
        <w:rPr>
          <w:rFonts w:ascii="Arial" w:hAnsi="Arial" w:cs="Arial"/>
          <w:sz w:val="20"/>
          <w:szCs w:val="20"/>
        </w:rPr>
      </w:pPr>
    </w:p>
    <w:p w:rsidR="002C5BD1" w:rsidRDefault="002C5BD1" w:rsidP="002C5BD1">
      <w:pPr>
        <w:rPr>
          <w:rFonts w:ascii="Arial" w:hAnsi="Arial" w:cs="Arial"/>
          <w:b/>
          <w:sz w:val="20"/>
          <w:szCs w:val="20"/>
        </w:rPr>
      </w:pPr>
      <w:r w:rsidRPr="00952987">
        <w:rPr>
          <w:rFonts w:ascii="Arial" w:hAnsi="Arial" w:cs="Arial"/>
          <w:b/>
          <w:sz w:val="20"/>
          <w:szCs w:val="20"/>
        </w:rPr>
        <w:t>II Year B.Tech. Me</w:t>
      </w:r>
      <w:r>
        <w:rPr>
          <w:rFonts w:ascii="Arial" w:hAnsi="Arial" w:cs="Arial"/>
          <w:b/>
          <w:sz w:val="20"/>
          <w:szCs w:val="20"/>
        </w:rPr>
        <w:t>ch</w:t>
      </w:r>
      <w:r w:rsidRPr="00952987">
        <w:rPr>
          <w:rFonts w:ascii="Arial" w:hAnsi="Arial" w:cs="Arial"/>
          <w:b/>
          <w:sz w:val="20"/>
          <w:szCs w:val="20"/>
        </w:rPr>
        <w:t>. Engg.  I-Sem</w:t>
      </w:r>
      <w:r w:rsidRPr="00952987">
        <w:rPr>
          <w:rFonts w:ascii="Arial" w:hAnsi="Arial" w:cs="Arial"/>
          <w:b/>
          <w:sz w:val="20"/>
          <w:szCs w:val="20"/>
        </w:rPr>
        <w:tab/>
      </w:r>
      <w:r w:rsidRPr="00952987">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952987">
        <w:rPr>
          <w:rFonts w:ascii="Arial" w:hAnsi="Arial" w:cs="Arial"/>
          <w:b/>
          <w:sz w:val="20"/>
          <w:szCs w:val="20"/>
        </w:rPr>
        <w:t xml:space="preserve"> L   T    P   C</w:t>
      </w:r>
    </w:p>
    <w:p w:rsidR="002C5BD1" w:rsidRDefault="002C5BD1" w:rsidP="002C5BD1">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3    1    0    3</w:t>
      </w:r>
    </w:p>
    <w:p w:rsidR="002C5BD1" w:rsidRPr="00952987" w:rsidRDefault="002C5BD1" w:rsidP="002C5BD1">
      <w:pPr>
        <w:pStyle w:val="Header"/>
        <w:jc w:val="center"/>
        <w:rPr>
          <w:rFonts w:ascii="Arial" w:hAnsi="Arial" w:cs="Arial"/>
          <w:b/>
          <w:sz w:val="20"/>
          <w:szCs w:val="20"/>
        </w:rPr>
      </w:pPr>
      <w:r w:rsidRPr="00952987">
        <w:rPr>
          <w:rFonts w:ascii="Arial" w:hAnsi="Arial" w:cs="Arial"/>
          <w:b/>
          <w:sz w:val="20"/>
          <w:szCs w:val="20"/>
        </w:rPr>
        <w:t xml:space="preserve">MECHANICS OF SOLIDS </w:t>
      </w:r>
    </w:p>
    <w:p w:rsidR="002C5BD1" w:rsidRPr="00952987" w:rsidRDefault="002C5BD1" w:rsidP="002C5BD1">
      <w:pPr>
        <w:rPr>
          <w:rFonts w:ascii="Arial" w:hAnsi="Arial" w:cs="Arial"/>
          <w:b/>
          <w:sz w:val="20"/>
          <w:szCs w:val="20"/>
        </w:rPr>
      </w:pPr>
    </w:p>
    <w:p w:rsidR="002C5BD1" w:rsidRDefault="002C5BD1" w:rsidP="002C5BD1">
      <w:pPr>
        <w:jc w:val="both"/>
        <w:rPr>
          <w:rFonts w:ascii="Arial" w:hAnsi="Arial" w:cs="Arial"/>
          <w:sz w:val="20"/>
          <w:szCs w:val="20"/>
        </w:rPr>
      </w:pPr>
      <w:r w:rsidRPr="00FB5267">
        <w:rPr>
          <w:rFonts w:ascii="Arial" w:hAnsi="Arial" w:cs="Arial"/>
          <w:b/>
          <w:sz w:val="20"/>
          <w:szCs w:val="20"/>
        </w:rPr>
        <w:t>Pre-requisites:</w:t>
      </w:r>
      <w:r w:rsidRPr="00FB5267">
        <w:rPr>
          <w:rFonts w:ascii="Arial" w:hAnsi="Arial" w:cs="Arial"/>
          <w:sz w:val="20"/>
          <w:szCs w:val="20"/>
        </w:rPr>
        <w:t xml:space="preserve">  Basics </w:t>
      </w:r>
      <w:r>
        <w:rPr>
          <w:rFonts w:ascii="Arial" w:hAnsi="Arial" w:cs="Arial"/>
          <w:sz w:val="20"/>
          <w:szCs w:val="20"/>
        </w:rPr>
        <w:t xml:space="preserve">of </w:t>
      </w:r>
      <w:r w:rsidRPr="00FB5267">
        <w:rPr>
          <w:rFonts w:ascii="Arial" w:hAnsi="Arial" w:cs="Arial"/>
          <w:sz w:val="20"/>
          <w:szCs w:val="20"/>
        </w:rPr>
        <w:t>Engineering Mechanics</w:t>
      </w:r>
    </w:p>
    <w:p w:rsidR="002C5BD1" w:rsidRDefault="002C5BD1" w:rsidP="002C5BD1">
      <w:pPr>
        <w:jc w:val="both"/>
        <w:rPr>
          <w:rFonts w:ascii="Arial" w:hAnsi="Arial" w:cs="Arial"/>
          <w:sz w:val="20"/>
          <w:szCs w:val="20"/>
        </w:rPr>
      </w:pPr>
    </w:p>
    <w:p w:rsidR="008F3772" w:rsidRPr="00D91BDC" w:rsidRDefault="002C5BD1" w:rsidP="008F3772">
      <w:pPr>
        <w:jc w:val="both"/>
        <w:rPr>
          <w:b/>
          <w:sz w:val="20"/>
          <w:szCs w:val="20"/>
        </w:rPr>
      </w:pPr>
      <w:r>
        <w:rPr>
          <w:rFonts w:ascii="Arial" w:hAnsi="Arial" w:cs="Arial"/>
          <w:sz w:val="20"/>
          <w:szCs w:val="20"/>
        </w:rPr>
        <w:t xml:space="preserve">Course Objcetives: </w:t>
      </w:r>
      <w:r w:rsidR="008F3772" w:rsidRPr="00D91BDC">
        <w:rPr>
          <w:sz w:val="20"/>
          <w:szCs w:val="20"/>
        </w:rPr>
        <w:t xml:space="preserve">Course Objcetives: </w:t>
      </w:r>
      <w:r w:rsidR="008F3772" w:rsidRPr="00D91BDC">
        <w:t>To establish an understanding of the fundamental concepts of mechanics of deformable solids; including static equilibrium, geometry of deformation, and material constitutive behavior. To provide students with exposure to the systematic methods for solving engineering problems in solid mechanics. To discuss the basic mechanical principles underlying modern approaches for design of various types of structural members subjected to axial load, torsion, bending, transverse shear, and combined loading. To build the necessary theoretical background for further structural analysis and design courses.</w:t>
      </w:r>
    </w:p>
    <w:p w:rsidR="002C5BD1" w:rsidRPr="00D71687" w:rsidRDefault="002C5BD1" w:rsidP="002C5BD1">
      <w:pPr>
        <w:jc w:val="both"/>
        <w:rPr>
          <w:rFonts w:ascii="Arial" w:hAnsi="Arial" w:cs="Arial"/>
          <w:b/>
          <w:sz w:val="20"/>
          <w:szCs w:val="20"/>
        </w:rPr>
      </w:pPr>
    </w:p>
    <w:p w:rsidR="002C5BD1" w:rsidRPr="00FB5267" w:rsidRDefault="002C5BD1" w:rsidP="002C5BD1">
      <w:pPr>
        <w:jc w:val="both"/>
        <w:rPr>
          <w:rFonts w:ascii="Arial" w:hAnsi="Arial" w:cs="Arial"/>
          <w:sz w:val="20"/>
          <w:szCs w:val="20"/>
        </w:rPr>
      </w:pPr>
      <w:r w:rsidRPr="00FB5267">
        <w:rPr>
          <w:rFonts w:ascii="Arial" w:hAnsi="Arial" w:cs="Arial"/>
          <w:b/>
          <w:sz w:val="20"/>
          <w:szCs w:val="20"/>
        </w:rPr>
        <w:t>Course Outcomes:</w:t>
      </w:r>
      <w:r>
        <w:rPr>
          <w:rFonts w:ascii="Arial" w:hAnsi="Arial" w:cs="Arial"/>
          <w:sz w:val="20"/>
          <w:szCs w:val="20"/>
        </w:rPr>
        <w:t xml:space="preserve"> </w:t>
      </w:r>
      <w:r w:rsidRPr="00FB5267">
        <w:rPr>
          <w:rFonts w:ascii="Arial" w:hAnsi="Arial" w:cs="Arial"/>
          <w:sz w:val="20"/>
          <w:szCs w:val="20"/>
        </w:rPr>
        <w:t>Understand simple stress and strains of problems. Determine the resistance and deformation in member’s subjected to axial, flexural and torsional loads. Evaluate the forces in pin joint – plane frames. Determine the deflections of beams using different methods.</w:t>
      </w:r>
      <w:r>
        <w:rPr>
          <w:rFonts w:ascii="Arial" w:hAnsi="Arial" w:cs="Arial"/>
          <w:sz w:val="20"/>
          <w:szCs w:val="20"/>
        </w:rPr>
        <w:t xml:space="preserve"> </w:t>
      </w:r>
      <w:r w:rsidRPr="00FB5267">
        <w:rPr>
          <w:rFonts w:ascii="Arial" w:hAnsi="Arial" w:cs="Arial"/>
          <w:sz w:val="20"/>
          <w:szCs w:val="20"/>
        </w:rPr>
        <w:t>Analyze and design thin, thick cylinders and springs</w:t>
      </w:r>
      <w:r w:rsidRPr="00FB5267">
        <w:rPr>
          <w:rFonts w:ascii="Arial" w:hAnsi="Arial" w:cs="Arial"/>
          <w:sz w:val="20"/>
          <w:szCs w:val="20"/>
        </w:rPr>
        <w:tab/>
      </w:r>
      <w:r w:rsidRPr="00FB5267">
        <w:rPr>
          <w:rFonts w:ascii="Arial" w:hAnsi="Arial" w:cs="Arial"/>
          <w:sz w:val="20"/>
          <w:szCs w:val="20"/>
        </w:rPr>
        <w:tab/>
      </w:r>
      <w:r w:rsidRPr="00FB5267">
        <w:rPr>
          <w:rFonts w:ascii="Arial" w:hAnsi="Arial" w:cs="Arial"/>
          <w:sz w:val="20"/>
          <w:szCs w:val="20"/>
        </w:rPr>
        <w:tab/>
      </w:r>
      <w:r w:rsidRPr="00FB5267">
        <w:rPr>
          <w:rFonts w:ascii="Arial" w:hAnsi="Arial" w:cs="Arial"/>
          <w:sz w:val="20"/>
          <w:szCs w:val="20"/>
        </w:rPr>
        <w:tab/>
      </w:r>
      <w:r w:rsidRPr="00FB5267">
        <w:rPr>
          <w:rFonts w:ascii="Arial" w:hAnsi="Arial" w:cs="Arial"/>
          <w:sz w:val="20"/>
          <w:szCs w:val="20"/>
        </w:rPr>
        <w:tab/>
        <w:t xml:space="preserve">   </w:t>
      </w:r>
      <w:r w:rsidRPr="00FB5267">
        <w:rPr>
          <w:rFonts w:ascii="Arial" w:hAnsi="Arial" w:cs="Arial"/>
          <w:sz w:val="20"/>
          <w:szCs w:val="20"/>
        </w:rPr>
        <w:tab/>
      </w:r>
      <w:r w:rsidRPr="00FB5267">
        <w:rPr>
          <w:rFonts w:ascii="Arial" w:hAnsi="Arial" w:cs="Arial"/>
          <w:sz w:val="20"/>
          <w:szCs w:val="20"/>
        </w:rPr>
        <w:tab/>
      </w:r>
      <w:r w:rsidRPr="00FB5267">
        <w:rPr>
          <w:rFonts w:ascii="Arial" w:hAnsi="Arial" w:cs="Arial"/>
          <w:sz w:val="20"/>
          <w:szCs w:val="20"/>
        </w:rPr>
        <w:tab/>
      </w:r>
      <w:r w:rsidRPr="00FB5267">
        <w:rPr>
          <w:rFonts w:ascii="Arial" w:hAnsi="Arial" w:cs="Arial"/>
          <w:sz w:val="20"/>
          <w:szCs w:val="20"/>
        </w:rPr>
        <w:tab/>
        <w:t xml:space="preserve"> </w:t>
      </w:r>
    </w:p>
    <w:p w:rsidR="002C5BD1" w:rsidRDefault="002C5BD1" w:rsidP="002C5BD1">
      <w:pPr>
        <w:pStyle w:val="Header"/>
        <w:rPr>
          <w:rFonts w:ascii="Arial" w:hAnsi="Arial" w:cs="Arial"/>
          <w:b/>
          <w:sz w:val="20"/>
          <w:szCs w:val="20"/>
        </w:rPr>
      </w:pPr>
      <w:r>
        <w:rPr>
          <w:rFonts w:ascii="Arial" w:hAnsi="Arial" w:cs="Arial"/>
          <w:b/>
          <w:sz w:val="20"/>
          <w:szCs w:val="20"/>
        </w:rPr>
        <w:t>UNIT-I</w:t>
      </w:r>
    </w:p>
    <w:p w:rsidR="002C5BD1" w:rsidRDefault="002C5BD1" w:rsidP="002C5BD1">
      <w:pPr>
        <w:pStyle w:val="Header"/>
        <w:jc w:val="both"/>
        <w:rPr>
          <w:rFonts w:ascii="Arial" w:hAnsi="Arial" w:cs="Arial"/>
          <w:sz w:val="20"/>
          <w:szCs w:val="20"/>
        </w:rPr>
      </w:pPr>
      <w:r w:rsidRPr="006126EF">
        <w:rPr>
          <w:rFonts w:ascii="Arial" w:hAnsi="Arial" w:cs="Arial"/>
          <w:b/>
          <w:sz w:val="20"/>
          <w:szCs w:val="20"/>
        </w:rPr>
        <w:t>SIMPLE STRESSES AND STRAINS :</w:t>
      </w:r>
      <w:r w:rsidRPr="00564D09">
        <w:rPr>
          <w:rFonts w:ascii="Arial" w:hAnsi="Arial" w:cs="Arial"/>
          <w:sz w:val="20"/>
          <w:szCs w:val="20"/>
        </w:rPr>
        <w:t xml:space="preserve"> Elasticity and plasticity – Types </w:t>
      </w:r>
      <w:r>
        <w:rPr>
          <w:rFonts w:ascii="Arial" w:hAnsi="Arial" w:cs="Arial"/>
          <w:sz w:val="20"/>
          <w:szCs w:val="20"/>
        </w:rPr>
        <w:t>of stresses and strains – Hooke’s law – stress – strain diagram for mild steel – Working stress – Factor of safety – Lateral strain, Poisson’s ratio and volumetric strain – Elastic moduli and the relationship between them – Bars of varying section – composite bars – Temperature stresses. Strain energy – Resilience – Gradual, sudden, impact and shock loadings.</w:t>
      </w:r>
    </w:p>
    <w:p w:rsidR="002C5BD1" w:rsidRDefault="002C5BD1" w:rsidP="002C5BD1">
      <w:pPr>
        <w:pStyle w:val="Header"/>
        <w:jc w:val="both"/>
        <w:rPr>
          <w:rFonts w:ascii="Arial" w:hAnsi="Arial" w:cs="Arial"/>
          <w:sz w:val="20"/>
          <w:szCs w:val="20"/>
        </w:rPr>
      </w:pPr>
    </w:p>
    <w:p w:rsidR="002C5BD1" w:rsidRPr="004D605B" w:rsidRDefault="002C5BD1" w:rsidP="002C5BD1">
      <w:pPr>
        <w:pStyle w:val="Header"/>
        <w:jc w:val="both"/>
        <w:rPr>
          <w:rFonts w:ascii="Arial" w:hAnsi="Arial" w:cs="Arial"/>
          <w:b/>
          <w:sz w:val="20"/>
          <w:szCs w:val="20"/>
        </w:rPr>
      </w:pPr>
      <w:r w:rsidRPr="004D605B">
        <w:rPr>
          <w:rFonts w:ascii="Arial" w:hAnsi="Arial" w:cs="Arial"/>
          <w:b/>
          <w:sz w:val="20"/>
          <w:szCs w:val="20"/>
        </w:rPr>
        <w:t>Unit-II</w:t>
      </w:r>
    </w:p>
    <w:p w:rsidR="002C5BD1" w:rsidRDefault="002C5BD1" w:rsidP="002C5BD1">
      <w:pPr>
        <w:pStyle w:val="Header"/>
        <w:jc w:val="both"/>
        <w:rPr>
          <w:rFonts w:ascii="Arial" w:hAnsi="Arial" w:cs="Arial"/>
          <w:sz w:val="20"/>
          <w:szCs w:val="20"/>
        </w:rPr>
      </w:pPr>
      <w:r w:rsidRPr="006126EF">
        <w:rPr>
          <w:rFonts w:ascii="Arial" w:hAnsi="Arial" w:cs="Arial"/>
          <w:b/>
          <w:sz w:val="20"/>
          <w:szCs w:val="20"/>
        </w:rPr>
        <w:t>SHEAR FORCE AND BENDING MOMENT :</w:t>
      </w:r>
      <w:r>
        <w:rPr>
          <w:rFonts w:ascii="Arial" w:hAnsi="Arial" w:cs="Arial"/>
          <w:sz w:val="20"/>
          <w:szCs w:val="20"/>
        </w:rPr>
        <w:t xml:space="preserve"> Definition of beam – Types of beams – Concept of shear force and bending moment – S.F and B.M diagrams for cantilver, simply supported and overhanging beams subjected to point loads , u.d.l, uniformly varying loads and combination of these loads – Point of contraflexure – Relation between S.F., B.M and rate of loading at a section of a beam. </w:t>
      </w:r>
    </w:p>
    <w:p w:rsidR="002C5BD1" w:rsidRDefault="002C5BD1" w:rsidP="002C5BD1">
      <w:pPr>
        <w:pStyle w:val="Header"/>
        <w:jc w:val="both"/>
        <w:rPr>
          <w:rFonts w:ascii="Arial" w:hAnsi="Arial" w:cs="Arial"/>
          <w:sz w:val="20"/>
          <w:szCs w:val="20"/>
        </w:rPr>
      </w:pPr>
    </w:p>
    <w:p w:rsidR="002C5BD1" w:rsidRPr="004D605B" w:rsidRDefault="002C5BD1" w:rsidP="002C5BD1">
      <w:pPr>
        <w:pStyle w:val="Header"/>
        <w:jc w:val="both"/>
        <w:rPr>
          <w:rFonts w:ascii="Arial" w:hAnsi="Arial" w:cs="Arial"/>
          <w:b/>
          <w:sz w:val="20"/>
          <w:szCs w:val="20"/>
        </w:rPr>
      </w:pPr>
      <w:r w:rsidRPr="004D605B">
        <w:rPr>
          <w:rFonts w:ascii="Arial" w:hAnsi="Arial" w:cs="Arial"/>
          <w:b/>
          <w:sz w:val="20"/>
          <w:szCs w:val="20"/>
        </w:rPr>
        <w:t>UNIT-III</w:t>
      </w:r>
    </w:p>
    <w:p w:rsidR="002C5BD1" w:rsidRPr="006126EF" w:rsidRDefault="002C5BD1" w:rsidP="002C5BD1">
      <w:pPr>
        <w:pStyle w:val="Header"/>
        <w:jc w:val="both"/>
        <w:rPr>
          <w:rFonts w:ascii="Arial" w:hAnsi="Arial" w:cs="Arial"/>
          <w:b/>
          <w:sz w:val="20"/>
          <w:szCs w:val="20"/>
        </w:rPr>
      </w:pPr>
      <w:r w:rsidRPr="006126EF">
        <w:rPr>
          <w:rFonts w:ascii="Arial" w:hAnsi="Arial" w:cs="Arial"/>
          <w:b/>
          <w:sz w:val="20"/>
          <w:szCs w:val="20"/>
        </w:rPr>
        <w:t xml:space="preserve">FLEXURAL STRESSES : </w:t>
      </w:r>
    </w:p>
    <w:p w:rsidR="002C5BD1" w:rsidRDefault="002C5BD1" w:rsidP="002C5BD1">
      <w:pPr>
        <w:pStyle w:val="Header"/>
        <w:jc w:val="both"/>
        <w:rPr>
          <w:rFonts w:ascii="Arial" w:hAnsi="Arial" w:cs="Arial"/>
          <w:sz w:val="20"/>
          <w:szCs w:val="20"/>
        </w:rPr>
      </w:pPr>
      <w:r>
        <w:rPr>
          <w:rFonts w:ascii="Arial" w:hAnsi="Arial" w:cs="Arial"/>
          <w:sz w:val="20"/>
          <w:szCs w:val="20"/>
        </w:rPr>
        <w:t xml:space="preserve">Theory of simple bending – Assumptions Derivation of bending equation : M/I=f/y=E/R Neutral axis – Determination bending stresses – section modules of rectangular and circular sections (Solid and Hollow), I,T,Angle and Channel sections – Design of simple beam sections. </w:t>
      </w:r>
    </w:p>
    <w:p w:rsidR="002C5BD1" w:rsidRDefault="002C5BD1" w:rsidP="002C5BD1">
      <w:pPr>
        <w:pStyle w:val="Header"/>
        <w:jc w:val="both"/>
        <w:rPr>
          <w:rFonts w:ascii="Arial" w:hAnsi="Arial" w:cs="Arial"/>
          <w:sz w:val="20"/>
          <w:szCs w:val="20"/>
        </w:rPr>
      </w:pPr>
      <w:r>
        <w:rPr>
          <w:rFonts w:ascii="Arial" w:hAnsi="Arial" w:cs="Arial"/>
          <w:sz w:val="20"/>
          <w:szCs w:val="20"/>
        </w:rPr>
        <w:t>Shear Stresses : Derivation of formula – Shear stress distribution across various beams sections like rectangular, circular, triangular, I, T angle sections.</w:t>
      </w:r>
    </w:p>
    <w:p w:rsidR="002C5BD1" w:rsidRDefault="002C5BD1" w:rsidP="002C5BD1">
      <w:pPr>
        <w:pStyle w:val="Header"/>
        <w:jc w:val="both"/>
        <w:rPr>
          <w:rFonts w:ascii="Arial" w:hAnsi="Arial" w:cs="Arial"/>
          <w:sz w:val="20"/>
          <w:szCs w:val="20"/>
        </w:rPr>
      </w:pPr>
    </w:p>
    <w:p w:rsidR="002C5BD1" w:rsidRPr="004D605B" w:rsidRDefault="002C5BD1" w:rsidP="002C5BD1">
      <w:pPr>
        <w:pStyle w:val="Header"/>
        <w:jc w:val="both"/>
        <w:rPr>
          <w:rFonts w:ascii="Arial" w:hAnsi="Arial" w:cs="Arial"/>
          <w:b/>
          <w:sz w:val="20"/>
          <w:szCs w:val="20"/>
        </w:rPr>
      </w:pPr>
      <w:r w:rsidRPr="004D605B">
        <w:rPr>
          <w:rFonts w:ascii="Arial" w:hAnsi="Arial" w:cs="Arial"/>
          <w:b/>
          <w:sz w:val="20"/>
          <w:szCs w:val="20"/>
        </w:rPr>
        <w:t>UNIT-IV</w:t>
      </w:r>
    </w:p>
    <w:p w:rsidR="002C5BD1" w:rsidRDefault="002C5BD1" w:rsidP="002C5BD1">
      <w:pPr>
        <w:pStyle w:val="Header"/>
        <w:jc w:val="both"/>
        <w:rPr>
          <w:rFonts w:ascii="Arial" w:hAnsi="Arial" w:cs="Arial"/>
          <w:sz w:val="20"/>
          <w:szCs w:val="20"/>
        </w:rPr>
      </w:pPr>
      <w:r w:rsidRPr="006126EF">
        <w:rPr>
          <w:rFonts w:ascii="Arial" w:hAnsi="Arial" w:cs="Arial"/>
          <w:b/>
          <w:sz w:val="20"/>
          <w:szCs w:val="20"/>
        </w:rPr>
        <w:t>ANALYSIS OF PIN-JOINTED PLANE FRAMES :</w:t>
      </w:r>
      <w:r>
        <w:rPr>
          <w:rFonts w:ascii="Arial" w:hAnsi="Arial" w:cs="Arial"/>
          <w:sz w:val="20"/>
          <w:szCs w:val="20"/>
        </w:rPr>
        <w:t xml:space="preserve"> Determination of Forces in members of plane, pin-joined, perfect trusses by (i) method of joints and (ii) method of sections. Analysis of various types of cantilever and simply – supported trusses – by method of joints, method of sections and tension coefficient methods. </w:t>
      </w:r>
    </w:p>
    <w:p w:rsidR="002C5BD1" w:rsidRDefault="002C5BD1" w:rsidP="002C5BD1">
      <w:pPr>
        <w:pStyle w:val="Header"/>
        <w:jc w:val="both"/>
        <w:rPr>
          <w:rFonts w:ascii="Arial" w:hAnsi="Arial" w:cs="Arial"/>
          <w:b/>
          <w:sz w:val="20"/>
          <w:szCs w:val="20"/>
        </w:rPr>
      </w:pPr>
    </w:p>
    <w:p w:rsidR="002C5BD1" w:rsidRDefault="002C5BD1" w:rsidP="002C5BD1">
      <w:pPr>
        <w:pStyle w:val="Header"/>
        <w:jc w:val="both"/>
        <w:rPr>
          <w:rFonts w:ascii="Arial" w:hAnsi="Arial" w:cs="Arial"/>
          <w:sz w:val="20"/>
          <w:szCs w:val="20"/>
        </w:rPr>
      </w:pPr>
      <w:r w:rsidRPr="006126EF">
        <w:rPr>
          <w:rFonts w:ascii="Arial" w:hAnsi="Arial" w:cs="Arial"/>
          <w:b/>
          <w:sz w:val="20"/>
          <w:szCs w:val="20"/>
        </w:rPr>
        <w:t>DEFLECTION OF BEAMS :</w:t>
      </w:r>
      <w:r>
        <w:rPr>
          <w:rFonts w:ascii="Arial" w:hAnsi="Arial" w:cs="Arial"/>
          <w:sz w:val="20"/>
          <w:szCs w:val="20"/>
        </w:rPr>
        <w:t xml:space="preserve"> Bending into a circular arc – slope, deflection and radius of curvature – Differential equation for the elastic line of a beam – Double integration and Macaulay’s methods – Determination of slope  and deflection for cantilever and simply supported beams subjected to point loads, - U.D.L. uniformly varying load. Mohr’s theorems – Moment area method – application to simple cases including overhanging beams. </w:t>
      </w:r>
    </w:p>
    <w:p w:rsidR="002C5BD1" w:rsidRDefault="002C5BD1" w:rsidP="002C5BD1">
      <w:pPr>
        <w:pStyle w:val="Header"/>
        <w:jc w:val="both"/>
        <w:rPr>
          <w:rFonts w:ascii="Arial" w:hAnsi="Arial" w:cs="Arial"/>
          <w:b/>
          <w:sz w:val="20"/>
          <w:szCs w:val="20"/>
        </w:rPr>
      </w:pPr>
    </w:p>
    <w:p w:rsidR="002C5BD1" w:rsidRDefault="002C5BD1" w:rsidP="002C5BD1">
      <w:pPr>
        <w:pStyle w:val="Header"/>
        <w:jc w:val="both"/>
        <w:rPr>
          <w:rFonts w:ascii="Arial" w:hAnsi="Arial" w:cs="Arial"/>
          <w:b/>
          <w:sz w:val="20"/>
          <w:szCs w:val="20"/>
        </w:rPr>
      </w:pPr>
    </w:p>
    <w:p w:rsidR="002C5BD1" w:rsidRPr="007B438E" w:rsidRDefault="002C5BD1" w:rsidP="002C5BD1">
      <w:pPr>
        <w:pStyle w:val="Header"/>
        <w:jc w:val="both"/>
        <w:rPr>
          <w:rFonts w:ascii="Arial" w:hAnsi="Arial" w:cs="Arial"/>
          <w:b/>
          <w:sz w:val="20"/>
          <w:szCs w:val="20"/>
        </w:rPr>
      </w:pPr>
      <w:r w:rsidRPr="007B438E">
        <w:rPr>
          <w:rFonts w:ascii="Arial" w:hAnsi="Arial" w:cs="Arial"/>
          <w:b/>
          <w:sz w:val="20"/>
          <w:szCs w:val="20"/>
        </w:rPr>
        <w:t>Unit-V</w:t>
      </w:r>
    </w:p>
    <w:p w:rsidR="002C5BD1" w:rsidRDefault="002C5BD1" w:rsidP="002C5BD1">
      <w:pPr>
        <w:pStyle w:val="Header"/>
        <w:jc w:val="both"/>
        <w:rPr>
          <w:rFonts w:ascii="Arial" w:hAnsi="Arial" w:cs="Arial"/>
          <w:sz w:val="20"/>
          <w:szCs w:val="20"/>
        </w:rPr>
      </w:pPr>
      <w:r w:rsidRPr="006126EF">
        <w:rPr>
          <w:rFonts w:ascii="Arial" w:hAnsi="Arial" w:cs="Arial"/>
          <w:b/>
          <w:sz w:val="20"/>
          <w:szCs w:val="20"/>
        </w:rPr>
        <w:t xml:space="preserve">THIN CYLINDERS : </w:t>
      </w:r>
      <w:r>
        <w:rPr>
          <w:rFonts w:ascii="Arial" w:hAnsi="Arial" w:cs="Arial"/>
          <w:sz w:val="20"/>
          <w:szCs w:val="20"/>
        </w:rPr>
        <w:t xml:space="preserve">Thin seamless cylindrical shells – Derivation of formula for longitudinal and circumferential stresses – hoop, longitudinal and Volumetric strains – changes in dia, and volume of thin cylinders – Riveted boiler shells – Thin spherical shells. </w:t>
      </w:r>
    </w:p>
    <w:p w:rsidR="002C5BD1" w:rsidRDefault="002C5BD1" w:rsidP="002C5BD1">
      <w:pPr>
        <w:pStyle w:val="Header"/>
        <w:jc w:val="both"/>
        <w:rPr>
          <w:rFonts w:ascii="Arial" w:hAnsi="Arial" w:cs="Arial"/>
          <w:sz w:val="20"/>
          <w:szCs w:val="20"/>
        </w:rPr>
      </w:pPr>
      <w:r w:rsidRPr="006126EF">
        <w:rPr>
          <w:rFonts w:ascii="Arial" w:hAnsi="Arial" w:cs="Arial"/>
          <w:b/>
          <w:sz w:val="20"/>
          <w:szCs w:val="20"/>
        </w:rPr>
        <w:t>Thick Cylinders</w:t>
      </w:r>
      <w:r>
        <w:rPr>
          <w:rFonts w:ascii="Arial" w:hAnsi="Arial" w:cs="Arial"/>
          <w:sz w:val="20"/>
          <w:szCs w:val="20"/>
        </w:rPr>
        <w:t xml:space="preserve"> – lame’s equation – cylinders subjected to inside and out side pressures – compound cylinders. </w:t>
      </w:r>
    </w:p>
    <w:p w:rsidR="002C5BD1" w:rsidRDefault="002C5BD1" w:rsidP="002C5BD1">
      <w:pPr>
        <w:pStyle w:val="Header"/>
        <w:jc w:val="both"/>
        <w:rPr>
          <w:rFonts w:ascii="Arial" w:hAnsi="Arial" w:cs="Arial"/>
          <w:sz w:val="20"/>
          <w:szCs w:val="20"/>
        </w:rPr>
      </w:pPr>
    </w:p>
    <w:p w:rsidR="002C5BD1" w:rsidRDefault="002C5BD1" w:rsidP="002C5BD1">
      <w:pPr>
        <w:pStyle w:val="Header"/>
        <w:jc w:val="both"/>
        <w:rPr>
          <w:rFonts w:ascii="Arial" w:hAnsi="Arial" w:cs="Arial"/>
          <w:b/>
          <w:sz w:val="20"/>
          <w:szCs w:val="20"/>
        </w:rPr>
      </w:pPr>
    </w:p>
    <w:p w:rsidR="002C5BD1" w:rsidRDefault="002C5BD1" w:rsidP="002C5BD1">
      <w:pPr>
        <w:pStyle w:val="Header"/>
        <w:jc w:val="both"/>
        <w:rPr>
          <w:rFonts w:ascii="Arial" w:hAnsi="Arial" w:cs="Arial"/>
          <w:b/>
          <w:sz w:val="20"/>
          <w:szCs w:val="20"/>
        </w:rPr>
      </w:pPr>
    </w:p>
    <w:p w:rsidR="002C5BD1" w:rsidRDefault="002C5BD1" w:rsidP="002C5BD1">
      <w:pPr>
        <w:pStyle w:val="Header"/>
        <w:jc w:val="both"/>
        <w:rPr>
          <w:rFonts w:ascii="Arial" w:hAnsi="Arial" w:cs="Arial"/>
          <w:b/>
          <w:sz w:val="20"/>
          <w:szCs w:val="20"/>
        </w:rPr>
      </w:pPr>
    </w:p>
    <w:p w:rsidR="002C5BD1" w:rsidRDefault="002C5BD1" w:rsidP="002C5BD1">
      <w:pPr>
        <w:pStyle w:val="Header"/>
        <w:jc w:val="both"/>
        <w:rPr>
          <w:rFonts w:ascii="Arial" w:hAnsi="Arial" w:cs="Arial"/>
          <w:b/>
          <w:sz w:val="20"/>
          <w:szCs w:val="20"/>
        </w:rPr>
      </w:pPr>
    </w:p>
    <w:p w:rsidR="002C5BD1" w:rsidRDefault="002C5BD1" w:rsidP="002C5BD1">
      <w:pPr>
        <w:pStyle w:val="Header"/>
        <w:jc w:val="both"/>
        <w:rPr>
          <w:rFonts w:ascii="Arial" w:hAnsi="Arial" w:cs="Arial"/>
          <w:b/>
          <w:sz w:val="20"/>
          <w:szCs w:val="20"/>
        </w:rPr>
      </w:pPr>
    </w:p>
    <w:p w:rsidR="002C5BD1" w:rsidRDefault="002C5BD1" w:rsidP="002C5BD1">
      <w:pPr>
        <w:pStyle w:val="Header"/>
        <w:jc w:val="both"/>
        <w:rPr>
          <w:rFonts w:ascii="Arial" w:hAnsi="Arial" w:cs="Arial"/>
          <w:b/>
          <w:sz w:val="20"/>
          <w:szCs w:val="20"/>
        </w:rPr>
      </w:pPr>
    </w:p>
    <w:p w:rsidR="002C5BD1" w:rsidRDefault="002C5BD1" w:rsidP="002C5BD1">
      <w:pPr>
        <w:pStyle w:val="Header"/>
        <w:jc w:val="both"/>
        <w:rPr>
          <w:rFonts w:ascii="Arial" w:hAnsi="Arial" w:cs="Arial"/>
          <w:b/>
          <w:sz w:val="20"/>
          <w:szCs w:val="20"/>
        </w:rPr>
      </w:pPr>
    </w:p>
    <w:p w:rsidR="002C5BD1" w:rsidRDefault="002C5BD1" w:rsidP="002C5BD1">
      <w:pPr>
        <w:pStyle w:val="Header"/>
        <w:jc w:val="both"/>
        <w:rPr>
          <w:rFonts w:ascii="Arial" w:hAnsi="Arial" w:cs="Arial"/>
          <w:b/>
          <w:sz w:val="20"/>
          <w:szCs w:val="20"/>
        </w:rPr>
      </w:pPr>
    </w:p>
    <w:p w:rsidR="002C5BD1" w:rsidRDefault="002C5BD1" w:rsidP="002C5BD1">
      <w:pPr>
        <w:pStyle w:val="Header"/>
        <w:jc w:val="both"/>
        <w:rPr>
          <w:rFonts w:ascii="Arial" w:hAnsi="Arial" w:cs="Arial"/>
          <w:b/>
          <w:sz w:val="20"/>
          <w:szCs w:val="20"/>
        </w:rPr>
      </w:pPr>
      <w:r w:rsidRPr="007B438E">
        <w:rPr>
          <w:rFonts w:ascii="Arial" w:hAnsi="Arial" w:cs="Arial"/>
          <w:b/>
          <w:sz w:val="20"/>
          <w:szCs w:val="20"/>
        </w:rPr>
        <w:t xml:space="preserve">TEXT BOOKS : </w:t>
      </w:r>
    </w:p>
    <w:p w:rsidR="002C5BD1" w:rsidRPr="007B438E" w:rsidRDefault="002C5BD1" w:rsidP="002C5BD1">
      <w:pPr>
        <w:pStyle w:val="Header"/>
        <w:jc w:val="both"/>
        <w:rPr>
          <w:rFonts w:ascii="Arial" w:hAnsi="Arial" w:cs="Arial"/>
          <w:b/>
          <w:sz w:val="20"/>
          <w:szCs w:val="20"/>
        </w:rPr>
      </w:pPr>
    </w:p>
    <w:p w:rsidR="002C5BD1" w:rsidRDefault="002C5BD1" w:rsidP="00A32966">
      <w:pPr>
        <w:pStyle w:val="Header"/>
        <w:numPr>
          <w:ilvl w:val="0"/>
          <w:numId w:val="24"/>
        </w:numPr>
        <w:jc w:val="both"/>
        <w:rPr>
          <w:rFonts w:ascii="Arial" w:hAnsi="Arial" w:cs="Arial"/>
          <w:sz w:val="20"/>
          <w:szCs w:val="20"/>
        </w:rPr>
      </w:pPr>
      <w:r>
        <w:rPr>
          <w:rFonts w:ascii="Arial" w:hAnsi="Arial" w:cs="Arial"/>
          <w:sz w:val="20"/>
          <w:szCs w:val="20"/>
        </w:rPr>
        <w:t>Strength of Materials by Andrew Pytel and Ferdinond L. Singer Longman</w:t>
      </w:r>
    </w:p>
    <w:p w:rsidR="002C5BD1" w:rsidRDefault="002C5BD1" w:rsidP="00A32966">
      <w:pPr>
        <w:pStyle w:val="Header"/>
        <w:numPr>
          <w:ilvl w:val="0"/>
          <w:numId w:val="24"/>
        </w:numPr>
        <w:jc w:val="both"/>
        <w:rPr>
          <w:rFonts w:ascii="Arial" w:hAnsi="Arial" w:cs="Arial"/>
          <w:sz w:val="20"/>
          <w:szCs w:val="20"/>
        </w:rPr>
      </w:pPr>
      <w:r>
        <w:rPr>
          <w:rFonts w:ascii="Arial" w:hAnsi="Arial" w:cs="Arial"/>
          <w:sz w:val="20"/>
          <w:szCs w:val="20"/>
        </w:rPr>
        <w:t xml:space="preserve">Strength of Materials by Jondar : Galgotia Publications </w:t>
      </w:r>
    </w:p>
    <w:p w:rsidR="002C5BD1" w:rsidRDefault="002C5BD1" w:rsidP="002C5BD1">
      <w:pPr>
        <w:pStyle w:val="Header"/>
        <w:jc w:val="both"/>
        <w:rPr>
          <w:rFonts w:ascii="Arial" w:hAnsi="Arial" w:cs="Arial"/>
          <w:sz w:val="20"/>
          <w:szCs w:val="20"/>
        </w:rPr>
      </w:pPr>
    </w:p>
    <w:p w:rsidR="002C5BD1" w:rsidRPr="007B438E" w:rsidRDefault="002C5BD1" w:rsidP="002C5BD1">
      <w:pPr>
        <w:pStyle w:val="Header"/>
        <w:jc w:val="both"/>
        <w:rPr>
          <w:rFonts w:ascii="Arial" w:hAnsi="Arial" w:cs="Arial"/>
          <w:b/>
          <w:sz w:val="20"/>
          <w:szCs w:val="20"/>
        </w:rPr>
      </w:pPr>
      <w:r w:rsidRPr="007B438E">
        <w:rPr>
          <w:rFonts w:ascii="Arial" w:hAnsi="Arial" w:cs="Arial"/>
          <w:b/>
          <w:sz w:val="20"/>
          <w:szCs w:val="20"/>
        </w:rPr>
        <w:t xml:space="preserve">REFERENCES : </w:t>
      </w:r>
    </w:p>
    <w:p w:rsidR="002C5BD1" w:rsidRDefault="002C5BD1" w:rsidP="002C5BD1">
      <w:pPr>
        <w:pStyle w:val="Header"/>
        <w:jc w:val="both"/>
        <w:rPr>
          <w:rFonts w:ascii="Arial" w:hAnsi="Arial" w:cs="Arial"/>
          <w:sz w:val="20"/>
          <w:szCs w:val="20"/>
        </w:rPr>
      </w:pPr>
    </w:p>
    <w:p w:rsidR="002C5BD1" w:rsidRDefault="002C5BD1" w:rsidP="00A32966">
      <w:pPr>
        <w:pStyle w:val="Header"/>
        <w:numPr>
          <w:ilvl w:val="0"/>
          <w:numId w:val="25"/>
        </w:numPr>
        <w:jc w:val="both"/>
        <w:rPr>
          <w:rFonts w:ascii="Arial" w:hAnsi="Arial" w:cs="Arial"/>
          <w:sz w:val="20"/>
          <w:szCs w:val="20"/>
        </w:rPr>
      </w:pPr>
      <w:r>
        <w:rPr>
          <w:rFonts w:ascii="Arial" w:hAnsi="Arial" w:cs="Arial"/>
          <w:sz w:val="20"/>
          <w:szCs w:val="20"/>
        </w:rPr>
        <w:t xml:space="preserve">Strength of Materials by Bansal, Lakshmi Publications </w:t>
      </w:r>
    </w:p>
    <w:p w:rsidR="002C5BD1" w:rsidRDefault="002C5BD1" w:rsidP="00A32966">
      <w:pPr>
        <w:pStyle w:val="Header"/>
        <w:numPr>
          <w:ilvl w:val="0"/>
          <w:numId w:val="25"/>
        </w:numPr>
        <w:jc w:val="both"/>
        <w:rPr>
          <w:rFonts w:ascii="Arial" w:hAnsi="Arial" w:cs="Arial"/>
          <w:sz w:val="20"/>
          <w:szCs w:val="20"/>
        </w:rPr>
      </w:pPr>
      <w:r>
        <w:rPr>
          <w:rFonts w:ascii="Arial" w:hAnsi="Arial" w:cs="Arial"/>
          <w:sz w:val="20"/>
          <w:szCs w:val="20"/>
        </w:rPr>
        <w:t>Strenght of Mateirals by S. Tumoshenko</w:t>
      </w:r>
    </w:p>
    <w:p w:rsidR="002C5BD1" w:rsidRDefault="002C5BD1" w:rsidP="00A32966">
      <w:pPr>
        <w:pStyle w:val="Header"/>
        <w:numPr>
          <w:ilvl w:val="0"/>
          <w:numId w:val="25"/>
        </w:numPr>
        <w:jc w:val="both"/>
      </w:pPr>
      <w:r w:rsidRPr="005543CC">
        <w:rPr>
          <w:rFonts w:ascii="Arial" w:hAnsi="Arial" w:cs="Arial"/>
          <w:sz w:val="20"/>
          <w:szCs w:val="20"/>
        </w:rPr>
        <w:t>Strength of Materials by R.S. Khurmi; S. Chand &amp; Co. 2005</w:t>
      </w:r>
    </w:p>
    <w:p w:rsidR="002C5BD1" w:rsidRPr="00C2644D" w:rsidRDefault="002C5BD1" w:rsidP="002C5BD1">
      <w:pPr>
        <w:autoSpaceDE w:val="0"/>
        <w:autoSpaceDN w:val="0"/>
        <w:adjustRightInd w:val="0"/>
        <w:jc w:val="both"/>
        <w:rPr>
          <w:rFonts w:ascii="Arial" w:hAnsi="Arial" w:cs="Arial"/>
          <w:bCs/>
          <w:color w:val="FF0000"/>
          <w:sz w:val="20"/>
          <w:szCs w:val="20"/>
        </w:rPr>
      </w:pPr>
    </w:p>
    <w:p w:rsidR="002C5BD1" w:rsidRDefault="002C5BD1" w:rsidP="002C5BD1"/>
    <w:p w:rsidR="002C5BD1" w:rsidRDefault="002C5BD1" w:rsidP="002C5BD1"/>
    <w:p w:rsidR="002C5BD1" w:rsidRDefault="002C5BD1" w:rsidP="002C5BD1"/>
    <w:p w:rsidR="002C5BD1" w:rsidRDefault="002C5BD1" w:rsidP="002C5BD1"/>
    <w:p w:rsidR="002C5BD1" w:rsidRDefault="002C5BD1" w:rsidP="002C5BD1"/>
    <w:p w:rsidR="002C5BD1" w:rsidRDefault="002C5BD1" w:rsidP="002C5BD1"/>
    <w:p w:rsidR="002C5BD1" w:rsidRDefault="002C5BD1" w:rsidP="002C5BD1"/>
    <w:p w:rsidR="002C5BD1" w:rsidRDefault="002C5BD1" w:rsidP="002C5BD1"/>
    <w:p w:rsidR="002C5BD1" w:rsidRDefault="002C5BD1" w:rsidP="002C5BD1"/>
    <w:p w:rsidR="002C5BD1" w:rsidRDefault="002C5BD1" w:rsidP="002C5BD1"/>
    <w:p w:rsidR="002C5BD1" w:rsidRDefault="002C5BD1" w:rsidP="002C5BD1"/>
    <w:p w:rsidR="002C5BD1" w:rsidRDefault="002C5BD1" w:rsidP="002C5BD1"/>
    <w:p w:rsidR="002C5BD1" w:rsidRDefault="002C5BD1" w:rsidP="002C5BD1"/>
    <w:p w:rsidR="002C5BD1" w:rsidRDefault="002C5BD1" w:rsidP="002C5BD1"/>
    <w:p w:rsidR="002C5BD1" w:rsidRDefault="002C5BD1" w:rsidP="002C5BD1"/>
    <w:p w:rsidR="002C5BD1" w:rsidRDefault="002C5BD1" w:rsidP="002C5BD1"/>
    <w:p w:rsidR="002C5BD1" w:rsidRDefault="002C5BD1" w:rsidP="002C5BD1"/>
    <w:p w:rsidR="002C5BD1" w:rsidRDefault="002C5BD1" w:rsidP="002C5BD1"/>
    <w:p w:rsidR="002C5BD1" w:rsidRDefault="002C5BD1" w:rsidP="002C5BD1"/>
    <w:p w:rsidR="002C5BD1" w:rsidRDefault="002C5BD1" w:rsidP="002C5BD1"/>
    <w:p w:rsidR="002C5BD1" w:rsidRDefault="002C5BD1" w:rsidP="002C5BD1"/>
    <w:p w:rsidR="002C5BD1" w:rsidRDefault="002C5BD1" w:rsidP="002C5BD1"/>
    <w:p w:rsidR="002C5BD1" w:rsidRDefault="002C5BD1" w:rsidP="002C5BD1"/>
    <w:p w:rsidR="002C5BD1" w:rsidRDefault="002C5BD1" w:rsidP="002C5BD1"/>
    <w:p w:rsidR="002C5BD1" w:rsidRDefault="002C5BD1" w:rsidP="002C5BD1"/>
    <w:p w:rsidR="002C5BD1" w:rsidRDefault="002C5BD1" w:rsidP="002C5BD1"/>
    <w:p w:rsidR="002C5BD1" w:rsidRDefault="002C5BD1" w:rsidP="002C5BD1"/>
    <w:p w:rsidR="002C5BD1" w:rsidRDefault="002C5BD1" w:rsidP="002C5BD1"/>
    <w:p w:rsidR="002C5BD1" w:rsidRDefault="002C5BD1" w:rsidP="002C5BD1"/>
    <w:p w:rsidR="002C5BD1" w:rsidRDefault="002C5BD1" w:rsidP="002C5BD1"/>
    <w:p w:rsidR="002C5BD1" w:rsidRDefault="002C5BD1" w:rsidP="002C5BD1"/>
    <w:p w:rsidR="002C5BD1" w:rsidRDefault="002C5BD1" w:rsidP="002C5BD1"/>
    <w:p w:rsidR="002C5BD1" w:rsidRDefault="002C5BD1" w:rsidP="002C5BD1"/>
    <w:p w:rsidR="002C5BD1" w:rsidRDefault="002C5BD1" w:rsidP="002C5BD1"/>
    <w:p w:rsidR="002C5BD1" w:rsidRDefault="002C5BD1" w:rsidP="002C5BD1"/>
    <w:p w:rsidR="002C5BD1" w:rsidRDefault="002C5BD1" w:rsidP="002C5BD1"/>
    <w:p w:rsidR="002C5BD1" w:rsidRDefault="002C5BD1" w:rsidP="002C5BD1"/>
    <w:p w:rsidR="002C5BD1" w:rsidRDefault="002C5BD1" w:rsidP="002C5BD1"/>
    <w:p w:rsidR="002C5BD1" w:rsidRDefault="002C5BD1" w:rsidP="002C5BD1"/>
    <w:p w:rsidR="002C5BD1" w:rsidRDefault="002C5BD1" w:rsidP="002C5BD1"/>
    <w:p w:rsidR="002C5BD1" w:rsidRDefault="002C5BD1" w:rsidP="002C5BD1"/>
    <w:p w:rsidR="002C5BD1" w:rsidRPr="00952987" w:rsidRDefault="002C5BD1" w:rsidP="002C5BD1">
      <w:pPr>
        <w:pStyle w:val="Header"/>
        <w:jc w:val="center"/>
        <w:rPr>
          <w:rFonts w:ascii="Arial" w:hAnsi="Arial" w:cs="Arial"/>
          <w:b/>
          <w:sz w:val="20"/>
          <w:szCs w:val="20"/>
        </w:rPr>
      </w:pPr>
      <w:r w:rsidRPr="00952987">
        <w:rPr>
          <w:rFonts w:ascii="Arial" w:hAnsi="Arial" w:cs="Arial"/>
          <w:b/>
          <w:sz w:val="20"/>
          <w:szCs w:val="20"/>
        </w:rPr>
        <w:t>JNTUH COLLEGE OF ENGINEERING HYDERABAD</w:t>
      </w:r>
    </w:p>
    <w:p w:rsidR="002C5BD1" w:rsidRPr="00952987" w:rsidRDefault="002C5BD1" w:rsidP="002C5BD1">
      <w:pPr>
        <w:rPr>
          <w:rFonts w:ascii="Arial" w:hAnsi="Arial" w:cs="Arial"/>
          <w:sz w:val="20"/>
          <w:szCs w:val="20"/>
        </w:rPr>
      </w:pPr>
    </w:p>
    <w:p w:rsidR="002C5BD1" w:rsidRPr="00952987" w:rsidRDefault="002C5BD1" w:rsidP="002C5BD1">
      <w:pPr>
        <w:rPr>
          <w:rFonts w:ascii="Arial" w:hAnsi="Arial" w:cs="Arial"/>
          <w:b/>
          <w:sz w:val="20"/>
          <w:szCs w:val="20"/>
        </w:rPr>
      </w:pPr>
      <w:r w:rsidRPr="00952987">
        <w:rPr>
          <w:rFonts w:ascii="Arial" w:hAnsi="Arial" w:cs="Arial"/>
          <w:b/>
          <w:sz w:val="20"/>
          <w:szCs w:val="20"/>
        </w:rPr>
        <w:t>II Year B.Tech. Me</w:t>
      </w:r>
      <w:r>
        <w:rPr>
          <w:rFonts w:ascii="Arial" w:hAnsi="Arial" w:cs="Arial"/>
          <w:b/>
          <w:sz w:val="20"/>
          <w:szCs w:val="20"/>
        </w:rPr>
        <w:t>ch</w:t>
      </w:r>
      <w:r w:rsidRPr="00952987">
        <w:rPr>
          <w:rFonts w:ascii="Arial" w:hAnsi="Arial" w:cs="Arial"/>
          <w:b/>
          <w:sz w:val="20"/>
          <w:szCs w:val="20"/>
        </w:rPr>
        <w:t>. Engg.  I-Sem</w:t>
      </w:r>
      <w:r w:rsidRPr="00952987">
        <w:rPr>
          <w:rFonts w:ascii="Arial" w:hAnsi="Arial" w:cs="Arial"/>
          <w:b/>
          <w:sz w:val="20"/>
          <w:szCs w:val="20"/>
        </w:rPr>
        <w:tab/>
      </w:r>
      <w:r w:rsidRPr="00952987">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952987">
        <w:rPr>
          <w:rFonts w:ascii="Arial" w:hAnsi="Arial" w:cs="Arial"/>
          <w:b/>
          <w:sz w:val="20"/>
          <w:szCs w:val="20"/>
        </w:rPr>
        <w:t xml:space="preserve">   </w:t>
      </w:r>
      <w:r>
        <w:rPr>
          <w:rFonts w:ascii="Arial" w:hAnsi="Arial" w:cs="Arial"/>
          <w:b/>
          <w:sz w:val="20"/>
          <w:szCs w:val="20"/>
        </w:rPr>
        <w:tab/>
      </w:r>
      <w:r w:rsidRPr="00952987">
        <w:rPr>
          <w:rFonts w:ascii="Arial" w:hAnsi="Arial" w:cs="Arial"/>
          <w:b/>
          <w:sz w:val="20"/>
          <w:szCs w:val="20"/>
        </w:rPr>
        <w:t xml:space="preserve"> L   T    P   C</w:t>
      </w:r>
    </w:p>
    <w:p w:rsidR="002C5BD1" w:rsidRPr="00952987" w:rsidRDefault="002C5BD1" w:rsidP="002C5BD1">
      <w:pPr>
        <w:rPr>
          <w:rFonts w:ascii="Arial" w:hAnsi="Arial" w:cs="Arial"/>
          <w:b/>
          <w:sz w:val="20"/>
          <w:szCs w:val="20"/>
        </w:rPr>
      </w:pP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952987">
        <w:rPr>
          <w:rFonts w:ascii="Arial" w:hAnsi="Arial" w:cs="Arial"/>
          <w:b/>
          <w:sz w:val="20"/>
          <w:szCs w:val="20"/>
        </w:rPr>
        <w:t xml:space="preserve"> </w:t>
      </w:r>
      <w:r>
        <w:rPr>
          <w:rFonts w:ascii="Arial" w:hAnsi="Arial" w:cs="Arial"/>
          <w:b/>
          <w:sz w:val="20"/>
          <w:szCs w:val="20"/>
        </w:rPr>
        <w:t xml:space="preserve"> </w:t>
      </w:r>
      <w:r w:rsidRPr="00952987">
        <w:rPr>
          <w:rFonts w:ascii="Arial" w:hAnsi="Arial" w:cs="Arial"/>
          <w:b/>
          <w:sz w:val="20"/>
          <w:szCs w:val="20"/>
        </w:rPr>
        <w:t xml:space="preserve"> </w:t>
      </w:r>
      <w:r>
        <w:rPr>
          <w:rFonts w:ascii="Arial" w:hAnsi="Arial" w:cs="Arial"/>
          <w:b/>
          <w:sz w:val="20"/>
          <w:szCs w:val="20"/>
        </w:rPr>
        <w:tab/>
      </w:r>
      <w:r w:rsidRPr="00952987">
        <w:rPr>
          <w:rFonts w:ascii="Arial" w:hAnsi="Arial" w:cs="Arial"/>
          <w:b/>
          <w:sz w:val="20"/>
          <w:szCs w:val="20"/>
        </w:rPr>
        <w:t xml:space="preserve"> </w:t>
      </w:r>
      <w:r>
        <w:rPr>
          <w:rFonts w:ascii="Arial" w:hAnsi="Arial" w:cs="Arial"/>
          <w:b/>
          <w:sz w:val="20"/>
          <w:szCs w:val="20"/>
        </w:rPr>
        <w:t>3</w:t>
      </w:r>
      <w:r w:rsidRPr="00952987">
        <w:rPr>
          <w:rFonts w:ascii="Arial" w:hAnsi="Arial" w:cs="Arial"/>
          <w:b/>
          <w:sz w:val="20"/>
          <w:szCs w:val="20"/>
        </w:rPr>
        <w:t xml:space="preserve">    1    0   </w:t>
      </w:r>
      <w:r>
        <w:rPr>
          <w:rFonts w:ascii="Arial" w:hAnsi="Arial" w:cs="Arial"/>
          <w:b/>
          <w:sz w:val="20"/>
          <w:szCs w:val="20"/>
        </w:rPr>
        <w:t>3</w:t>
      </w:r>
    </w:p>
    <w:p w:rsidR="002C5BD1" w:rsidRDefault="002C5BD1" w:rsidP="002C5BD1">
      <w:pPr>
        <w:pStyle w:val="BodyText"/>
        <w:spacing w:line="360" w:lineRule="auto"/>
        <w:jc w:val="center"/>
        <w:rPr>
          <w:rFonts w:ascii="Arial" w:hAnsi="Arial" w:cs="Arial"/>
          <w:b/>
          <w:sz w:val="20"/>
          <w:szCs w:val="20"/>
        </w:rPr>
      </w:pPr>
      <w:r w:rsidRPr="005B0B89">
        <w:rPr>
          <w:rFonts w:ascii="Arial" w:hAnsi="Arial" w:cs="Arial"/>
          <w:b/>
          <w:sz w:val="20"/>
          <w:szCs w:val="20"/>
        </w:rPr>
        <w:t>THERMODYNAMICS</w:t>
      </w:r>
    </w:p>
    <w:p w:rsidR="002C5BD1" w:rsidRPr="0069154C" w:rsidRDefault="002C5BD1" w:rsidP="002C5BD1">
      <w:pPr>
        <w:jc w:val="both"/>
        <w:rPr>
          <w:rFonts w:ascii="Arial" w:hAnsi="Arial" w:cs="Arial"/>
          <w:b/>
          <w:sz w:val="20"/>
          <w:szCs w:val="20"/>
        </w:rPr>
      </w:pPr>
    </w:p>
    <w:p w:rsidR="002C5BD1" w:rsidRDefault="002C5BD1" w:rsidP="002C5BD1">
      <w:pPr>
        <w:jc w:val="both"/>
        <w:rPr>
          <w:rFonts w:ascii="Arial" w:hAnsi="Arial" w:cs="Arial"/>
          <w:sz w:val="20"/>
          <w:szCs w:val="20"/>
        </w:rPr>
      </w:pPr>
      <w:r w:rsidRPr="0069154C">
        <w:rPr>
          <w:rFonts w:ascii="Arial" w:hAnsi="Arial" w:cs="Arial"/>
          <w:b/>
          <w:sz w:val="20"/>
          <w:szCs w:val="20"/>
        </w:rPr>
        <w:t>Pre-requisite</w:t>
      </w:r>
      <w:r w:rsidRPr="0069154C">
        <w:rPr>
          <w:rFonts w:ascii="Arial" w:hAnsi="Arial" w:cs="Arial"/>
          <w:sz w:val="20"/>
          <w:szCs w:val="20"/>
        </w:rPr>
        <w:t>: Engineering Chemistry and Physics</w:t>
      </w:r>
    </w:p>
    <w:p w:rsidR="002C5BD1" w:rsidRPr="0069154C" w:rsidRDefault="002C5BD1" w:rsidP="002C5BD1">
      <w:pPr>
        <w:jc w:val="both"/>
        <w:rPr>
          <w:rFonts w:ascii="Arial" w:hAnsi="Arial" w:cs="Arial"/>
          <w:sz w:val="20"/>
          <w:szCs w:val="20"/>
        </w:rPr>
      </w:pPr>
    </w:p>
    <w:p w:rsidR="002C5BD1" w:rsidRDefault="002C5BD1" w:rsidP="002C5BD1">
      <w:pPr>
        <w:jc w:val="both"/>
        <w:rPr>
          <w:rFonts w:ascii="Arial" w:hAnsi="Arial" w:cs="Arial"/>
          <w:sz w:val="20"/>
          <w:szCs w:val="20"/>
        </w:rPr>
      </w:pPr>
      <w:r w:rsidRPr="0069154C">
        <w:rPr>
          <w:rFonts w:ascii="Arial" w:hAnsi="Arial" w:cs="Arial"/>
          <w:b/>
          <w:sz w:val="20"/>
          <w:szCs w:val="20"/>
        </w:rPr>
        <w:t>Course Objective</w:t>
      </w:r>
      <w:r w:rsidRPr="0069154C">
        <w:rPr>
          <w:rFonts w:ascii="Arial" w:hAnsi="Arial" w:cs="Arial"/>
          <w:sz w:val="20"/>
          <w:szCs w:val="20"/>
        </w:rPr>
        <w:t>: To understand the treatment of classical Thermodynamics and to apply the First and Second laws of Thermodynamics to engineering applications</w:t>
      </w:r>
    </w:p>
    <w:p w:rsidR="002C5BD1" w:rsidRPr="0069154C" w:rsidRDefault="002C5BD1" w:rsidP="002C5BD1">
      <w:pPr>
        <w:jc w:val="both"/>
        <w:rPr>
          <w:rFonts w:ascii="Arial" w:hAnsi="Arial" w:cs="Arial"/>
          <w:sz w:val="20"/>
          <w:szCs w:val="20"/>
        </w:rPr>
      </w:pPr>
    </w:p>
    <w:p w:rsidR="002C5BD1" w:rsidRDefault="002C5BD1" w:rsidP="002C5BD1">
      <w:pPr>
        <w:jc w:val="both"/>
        <w:rPr>
          <w:rFonts w:ascii="Arial" w:hAnsi="Arial" w:cs="Arial"/>
          <w:sz w:val="20"/>
          <w:szCs w:val="20"/>
        </w:rPr>
      </w:pPr>
      <w:r w:rsidRPr="0069154C">
        <w:rPr>
          <w:rFonts w:ascii="Arial" w:hAnsi="Arial" w:cs="Arial"/>
          <w:b/>
          <w:sz w:val="20"/>
          <w:szCs w:val="20"/>
        </w:rPr>
        <w:t>Course Outcomes</w:t>
      </w:r>
      <w:r w:rsidRPr="0069154C">
        <w:rPr>
          <w:rFonts w:ascii="Arial" w:hAnsi="Arial" w:cs="Arial"/>
          <w:sz w:val="20"/>
          <w:szCs w:val="20"/>
        </w:rPr>
        <w:t>: At the end of the course, the student should be able to Understand and differentiate between different thermodynamic systems and processes</w:t>
      </w:r>
      <w:r>
        <w:rPr>
          <w:rFonts w:ascii="Arial" w:hAnsi="Arial" w:cs="Arial"/>
          <w:sz w:val="20"/>
          <w:szCs w:val="20"/>
        </w:rPr>
        <w:t xml:space="preserve">. </w:t>
      </w:r>
      <w:r w:rsidRPr="0069154C">
        <w:rPr>
          <w:rFonts w:ascii="Arial" w:hAnsi="Arial" w:cs="Arial"/>
          <w:sz w:val="20"/>
          <w:szCs w:val="20"/>
        </w:rPr>
        <w:t>Understand and apply the laws of Thermodynamics to different types of systems undergoing various processes and to perform thermodynamic analysis</w:t>
      </w:r>
      <w:r>
        <w:rPr>
          <w:rFonts w:ascii="Arial" w:hAnsi="Arial" w:cs="Arial"/>
          <w:sz w:val="20"/>
          <w:szCs w:val="20"/>
        </w:rPr>
        <w:t xml:space="preserve">. </w:t>
      </w:r>
      <w:r w:rsidRPr="0069154C">
        <w:rPr>
          <w:rFonts w:ascii="Arial" w:hAnsi="Arial" w:cs="Arial"/>
          <w:sz w:val="20"/>
          <w:szCs w:val="20"/>
        </w:rPr>
        <w:t>Understand and analyze the Thermodynamic cycles  and evaluate performance parameters</w:t>
      </w:r>
      <w:r>
        <w:rPr>
          <w:rFonts w:ascii="Arial" w:hAnsi="Arial" w:cs="Arial"/>
          <w:sz w:val="20"/>
          <w:szCs w:val="20"/>
        </w:rPr>
        <w:t>.</w:t>
      </w:r>
    </w:p>
    <w:p w:rsidR="002C5BD1" w:rsidRDefault="002C5BD1" w:rsidP="002C5BD1">
      <w:pPr>
        <w:jc w:val="both"/>
        <w:rPr>
          <w:rFonts w:ascii="Arial" w:hAnsi="Arial" w:cs="Arial"/>
          <w:sz w:val="20"/>
          <w:szCs w:val="20"/>
        </w:rPr>
      </w:pPr>
    </w:p>
    <w:p w:rsidR="002C5BD1" w:rsidRPr="00C5177C" w:rsidRDefault="002C5BD1" w:rsidP="002C5BD1">
      <w:pPr>
        <w:pStyle w:val="BodyText"/>
        <w:rPr>
          <w:rFonts w:ascii="Arial" w:hAnsi="Arial" w:cs="Arial"/>
          <w:sz w:val="20"/>
          <w:szCs w:val="20"/>
        </w:rPr>
      </w:pPr>
      <w:r w:rsidRPr="00C5177C">
        <w:rPr>
          <w:rFonts w:ascii="Arial" w:hAnsi="Arial" w:cs="Arial"/>
          <w:b/>
          <w:sz w:val="20"/>
          <w:szCs w:val="20"/>
        </w:rPr>
        <w:t>Tables/Codes: Steam Tables and Mollier Chart, Refrigeration Tables</w:t>
      </w:r>
    </w:p>
    <w:p w:rsidR="002C5BD1" w:rsidRDefault="002C5BD1" w:rsidP="002C5BD1">
      <w:pPr>
        <w:pStyle w:val="BodyText"/>
        <w:jc w:val="center"/>
        <w:rPr>
          <w:rFonts w:ascii="Arial" w:hAnsi="Arial" w:cs="Arial"/>
          <w:b/>
          <w:sz w:val="20"/>
          <w:szCs w:val="20"/>
        </w:rPr>
      </w:pPr>
    </w:p>
    <w:p w:rsidR="002C5BD1" w:rsidRPr="005B0B89" w:rsidRDefault="002C5BD1" w:rsidP="002C5BD1">
      <w:pPr>
        <w:pStyle w:val="BodyText"/>
        <w:rPr>
          <w:rFonts w:ascii="Arial" w:hAnsi="Arial" w:cs="Arial"/>
          <w:b/>
          <w:sz w:val="20"/>
          <w:szCs w:val="20"/>
        </w:rPr>
      </w:pPr>
      <w:r w:rsidRPr="005B0B89">
        <w:rPr>
          <w:rFonts w:ascii="Arial" w:hAnsi="Arial" w:cs="Arial"/>
          <w:b/>
          <w:sz w:val="20"/>
          <w:szCs w:val="20"/>
        </w:rPr>
        <w:t>UNIT – I</w:t>
      </w:r>
    </w:p>
    <w:p w:rsidR="002C5BD1" w:rsidRPr="005B0B89" w:rsidRDefault="002C5BD1" w:rsidP="002C5BD1">
      <w:pPr>
        <w:pStyle w:val="BodyText"/>
        <w:rPr>
          <w:rFonts w:ascii="Arial" w:hAnsi="Arial" w:cs="Arial"/>
          <w:b/>
          <w:sz w:val="20"/>
          <w:szCs w:val="20"/>
        </w:rPr>
      </w:pPr>
      <w:r w:rsidRPr="005B0B89">
        <w:rPr>
          <w:rFonts w:ascii="Arial" w:hAnsi="Arial" w:cs="Arial"/>
          <w:b/>
          <w:sz w:val="20"/>
          <w:szCs w:val="20"/>
        </w:rPr>
        <w:t>Introduction: Basic Concepts:</w:t>
      </w:r>
    </w:p>
    <w:p w:rsidR="002C5BD1" w:rsidRPr="005B0B89" w:rsidRDefault="002C5BD1" w:rsidP="002C5BD1">
      <w:pPr>
        <w:pStyle w:val="BodyText"/>
        <w:rPr>
          <w:rFonts w:ascii="Arial" w:hAnsi="Arial" w:cs="Arial"/>
          <w:sz w:val="20"/>
          <w:szCs w:val="20"/>
        </w:rPr>
      </w:pPr>
      <w:r w:rsidRPr="005B0B89">
        <w:rPr>
          <w:rFonts w:ascii="Arial" w:hAnsi="Arial" w:cs="Arial"/>
          <w:sz w:val="20"/>
          <w:szCs w:val="20"/>
        </w:rPr>
        <w:t>System, Control Volume, Surrounding, Boundaries, Universe, Types of Systems, Macroscopic and Microscopic viewpoints, Concept of Continuum, Thermodynamic Equilibrium, State, Property, Process, Exact &amp; Inexact Differentials, Cycle – Reversibility – Quasi – static Process, Irreversible Process, Causes of Irreversibility – Energy in State and in Transition, Types, Displacement &amp; Other forms of Work, Heat, Point and Path functions, Zeroth Law of Thermodynamics – Concept of  Temperature – Principles of Thermometry – Reference Points – Const. Volume gas Thermometer – Scales of Temperature, Ideal Gas Scale</w:t>
      </w:r>
    </w:p>
    <w:p w:rsidR="002C5BD1" w:rsidRPr="005B0B89" w:rsidRDefault="002C5BD1" w:rsidP="002C5BD1">
      <w:pPr>
        <w:pStyle w:val="BodyText"/>
        <w:rPr>
          <w:rFonts w:ascii="Arial" w:hAnsi="Arial" w:cs="Arial"/>
          <w:sz w:val="20"/>
          <w:szCs w:val="20"/>
        </w:rPr>
      </w:pPr>
    </w:p>
    <w:p w:rsidR="002C5BD1" w:rsidRPr="005B0B89" w:rsidRDefault="002C5BD1" w:rsidP="002C5BD1">
      <w:pPr>
        <w:pStyle w:val="BodyText"/>
        <w:rPr>
          <w:rFonts w:ascii="Arial" w:hAnsi="Arial" w:cs="Arial"/>
          <w:sz w:val="20"/>
          <w:szCs w:val="20"/>
        </w:rPr>
      </w:pPr>
      <w:r w:rsidRPr="005B0B89">
        <w:rPr>
          <w:rFonts w:ascii="Arial" w:hAnsi="Arial" w:cs="Arial"/>
          <w:b/>
          <w:bCs/>
          <w:sz w:val="20"/>
          <w:szCs w:val="20"/>
        </w:rPr>
        <w:t>UNIT II</w:t>
      </w:r>
    </w:p>
    <w:p w:rsidR="002C5BD1" w:rsidRPr="005B0B89" w:rsidRDefault="002C5BD1" w:rsidP="002C5BD1">
      <w:pPr>
        <w:pStyle w:val="BodyText"/>
        <w:rPr>
          <w:rFonts w:ascii="Arial" w:hAnsi="Arial" w:cs="Arial"/>
          <w:sz w:val="20"/>
          <w:szCs w:val="20"/>
        </w:rPr>
      </w:pPr>
      <w:r w:rsidRPr="005B0B89">
        <w:rPr>
          <w:rFonts w:ascii="Arial" w:hAnsi="Arial" w:cs="Arial"/>
          <w:sz w:val="20"/>
          <w:szCs w:val="20"/>
        </w:rPr>
        <w:t>PMM I - Joule’s Experiments – First law of Thermodynamics – Corollaries – First law applied to a Process – applied to a flow system – Steady Flow Energy Equation.</w:t>
      </w:r>
    </w:p>
    <w:p w:rsidR="002C5BD1" w:rsidRPr="005B0B89" w:rsidRDefault="002C5BD1" w:rsidP="002C5BD1">
      <w:pPr>
        <w:pStyle w:val="BodyText"/>
        <w:rPr>
          <w:rFonts w:ascii="Arial" w:hAnsi="Arial" w:cs="Arial"/>
          <w:sz w:val="20"/>
          <w:szCs w:val="20"/>
        </w:rPr>
      </w:pPr>
      <w:r w:rsidRPr="005B0B89">
        <w:rPr>
          <w:rFonts w:ascii="Arial" w:hAnsi="Arial" w:cs="Arial"/>
          <w:sz w:val="20"/>
          <w:szCs w:val="20"/>
        </w:rPr>
        <w:t>Limitations of the First Law – Thermal Reservoir, Heat Engine, Heat pump , Parameters of performance, Second Law of Thermodynamics, Kelvin-Planck and Clausius Statements and their Equivalence / Corollaries, PMM of Second kind, Carnot’s principle, Carnot cycle and its specialties, Thermodynamic scale of Temperature, Clausius Inequality, Entropy, Principle of Entropy Increase – Energy Equation, Availability and Irreversibility – Thermodynamic Potentials, Gibbs and Helmholtz Functions, Maxwell Relations – Elementary Treatment of the Third Law of Thermodynamics</w:t>
      </w:r>
    </w:p>
    <w:p w:rsidR="002C5BD1" w:rsidRPr="005B0B89" w:rsidRDefault="002C5BD1" w:rsidP="002C5BD1">
      <w:pPr>
        <w:pStyle w:val="BodyText"/>
        <w:rPr>
          <w:rFonts w:ascii="Arial" w:hAnsi="Arial" w:cs="Arial"/>
          <w:sz w:val="20"/>
          <w:szCs w:val="20"/>
        </w:rPr>
      </w:pPr>
    </w:p>
    <w:p w:rsidR="002C5BD1" w:rsidRPr="005B0B89" w:rsidRDefault="002C5BD1" w:rsidP="002C5BD1">
      <w:pPr>
        <w:pStyle w:val="BodyText"/>
        <w:rPr>
          <w:rFonts w:ascii="Arial" w:hAnsi="Arial" w:cs="Arial"/>
          <w:b/>
          <w:sz w:val="20"/>
          <w:szCs w:val="20"/>
        </w:rPr>
      </w:pPr>
      <w:r w:rsidRPr="005B0B89">
        <w:rPr>
          <w:rFonts w:ascii="Arial" w:hAnsi="Arial" w:cs="Arial"/>
          <w:b/>
          <w:sz w:val="20"/>
          <w:szCs w:val="20"/>
        </w:rPr>
        <w:t>UNIT – III</w:t>
      </w:r>
    </w:p>
    <w:p w:rsidR="002C5BD1" w:rsidRPr="005B0B89" w:rsidRDefault="002C5BD1" w:rsidP="002C5BD1">
      <w:pPr>
        <w:pStyle w:val="BodyText"/>
        <w:rPr>
          <w:rFonts w:ascii="Arial" w:hAnsi="Arial" w:cs="Arial"/>
          <w:sz w:val="20"/>
          <w:szCs w:val="20"/>
        </w:rPr>
      </w:pPr>
      <w:r w:rsidRPr="005B0B89">
        <w:rPr>
          <w:rFonts w:ascii="Arial" w:hAnsi="Arial" w:cs="Arial"/>
          <w:sz w:val="20"/>
          <w:szCs w:val="20"/>
        </w:rPr>
        <w:t>Pure Substances, p-V-T- surfaces, T-S and h-s diagrams, Mollier Charts, Phase Transformations – Triple point at critical state properties during change of phase, Dryness Fraction – Clausius – Clapeyron Equation Property tables.  Mollier charts – Various Thermodynamic processes and energy Transfer – Steam Calorimetry.</w:t>
      </w:r>
    </w:p>
    <w:p w:rsidR="002C5BD1" w:rsidRPr="005B0B89" w:rsidRDefault="002C5BD1" w:rsidP="002C5BD1">
      <w:pPr>
        <w:pStyle w:val="BodyText"/>
        <w:rPr>
          <w:rFonts w:ascii="Arial" w:hAnsi="Arial" w:cs="Arial"/>
          <w:sz w:val="20"/>
          <w:szCs w:val="20"/>
        </w:rPr>
      </w:pPr>
      <w:r w:rsidRPr="005B0B89">
        <w:rPr>
          <w:rFonts w:ascii="Arial" w:hAnsi="Arial" w:cs="Arial"/>
          <w:sz w:val="20"/>
          <w:szCs w:val="20"/>
        </w:rPr>
        <w:t>Perfect Gas Laws – Equation of State, specific and Universal Gas constants – various Non-flow processes, properties, end states, Heat and Work Transfer, changes in Internal Energy – Throttling and Free Expansion Processes – Flow processes</w:t>
      </w:r>
    </w:p>
    <w:p w:rsidR="002C5BD1" w:rsidRPr="005B0B89" w:rsidRDefault="002C5BD1" w:rsidP="002C5BD1">
      <w:pPr>
        <w:pStyle w:val="BodyText"/>
        <w:rPr>
          <w:rFonts w:ascii="Arial" w:hAnsi="Arial" w:cs="Arial"/>
          <w:b/>
          <w:bCs/>
          <w:sz w:val="20"/>
          <w:szCs w:val="20"/>
        </w:rPr>
      </w:pPr>
    </w:p>
    <w:p w:rsidR="002C5BD1" w:rsidRDefault="002C5BD1" w:rsidP="002C5BD1">
      <w:pPr>
        <w:pStyle w:val="BodyText"/>
        <w:rPr>
          <w:rFonts w:ascii="Arial" w:hAnsi="Arial" w:cs="Arial"/>
          <w:b/>
          <w:bCs/>
          <w:sz w:val="20"/>
          <w:szCs w:val="20"/>
        </w:rPr>
      </w:pPr>
    </w:p>
    <w:p w:rsidR="002C5BD1" w:rsidRPr="005B0B89" w:rsidRDefault="002C5BD1" w:rsidP="002C5BD1">
      <w:pPr>
        <w:pStyle w:val="BodyText"/>
        <w:rPr>
          <w:rFonts w:ascii="Arial" w:hAnsi="Arial" w:cs="Arial"/>
          <w:b/>
          <w:bCs/>
          <w:sz w:val="20"/>
          <w:szCs w:val="20"/>
        </w:rPr>
      </w:pPr>
      <w:r w:rsidRPr="005B0B89">
        <w:rPr>
          <w:rFonts w:ascii="Arial" w:hAnsi="Arial" w:cs="Arial"/>
          <w:b/>
          <w:bCs/>
          <w:sz w:val="20"/>
          <w:szCs w:val="20"/>
        </w:rPr>
        <w:t>UNIT IV</w:t>
      </w:r>
    </w:p>
    <w:p w:rsidR="002C5BD1" w:rsidRPr="005B0B89" w:rsidRDefault="002C5BD1" w:rsidP="002C5BD1">
      <w:pPr>
        <w:pStyle w:val="BodyText"/>
        <w:rPr>
          <w:rFonts w:ascii="Arial" w:hAnsi="Arial" w:cs="Arial"/>
          <w:sz w:val="20"/>
          <w:szCs w:val="20"/>
        </w:rPr>
      </w:pPr>
      <w:r w:rsidRPr="005B0B89">
        <w:rPr>
          <w:rFonts w:ascii="Arial" w:hAnsi="Arial" w:cs="Arial"/>
          <w:sz w:val="20"/>
          <w:szCs w:val="20"/>
        </w:rPr>
        <w:t>Deviations from perfect Gas Model – Vader Waals Equation of  State – Compressibility charts – variable specific Heats – Gas Tables</w:t>
      </w:r>
    </w:p>
    <w:p w:rsidR="002C5BD1" w:rsidRPr="005B0B89" w:rsidRDefault="002C5BD1" w:rsidP="002C5BD1">
      <w:pPr>
        <w:pStyle w:val="BodyText"/>
        <w:rPr>
          <w:rFonts w:ascii="Arial" w:hAnsi="Arial" w:cs="Arial"/>
          <w:sz w:val="20"/>
          <w:szCs w:val="20"/>
        </w:rPr>
      </w:pPr>
      <w:r w:rsidRPr="005B0B89">
        <w:rPr>
          <w:rFonts w:ascii="Arial" w:hAnsi="Arial" w:cs="Arial"/>
          <w:sz w:val="20"/>
          <w:szCs w:val="20"/>
        </w:rPr>
        <w:t xml:space="preserve">Mixtures of perfect Gases – Mole Fraction, Mass friction Gravimetric and volumetric Analysis – Dalton’s Law of partial pressure, Avogadro’s Laws of additive volumes – Mole fraction , Volume fraction and partial pressure, Equivalent Gas const. And Molecular Internal Energy, Enthalpy, sp. Heats and Entropy of Mixture of perfect Gases and Vapour, Atmospheric air - Psychrometric Properties – Dry bulb Temperature, Wet Bulb Temperature, Dew point Temperature, </w:t>
      </w:r>
      <w:r w:rsidRPr="005B0B89">
        <w:rPr>
          <w:rFonts w:ascii="Arial" w:hAnsi="Arial" w:cs="Arial"/>
          <w:sz w:val="20"/>
          <w:szCs w:val="20"/>
        </w:rPr>
        <w:lastRenderedPageBreak/>
        <w:t>Thermodynamic Wet Bulb Temperature, Specific Humidity, Relative Humidity, saturated Air, Vapour pressure, Degree of saturation – Adiabatic Saturation , Carrier’s Equation – Psychrometric chart.</w:t>
      </w:r>
    </w:p>
    <w:p w:rsidR="002C5BD1" w:rsidRPr="005B0B89" w:rsidRDefault="002C5BD1" w:rsidP="002C5BD1">
      <w:pPr>
        <w:pStyle w:val="BodyText"/>
        <w:rPr>
          <w:rFonts w:ascii="Arial" w:hAnsi="Arial" w:cs="Arial"/>
          <w:b/>
          <w:bCs/>
          <w:sz w:val="20"/>
          <w:szCs w:val="20"/>
        </w:rPr>
      </w:pPr>
    </w:p>
    <w:p w:rsidR="002C5BD1" w:rsidRDefault="002C5BD1" w:rsidP="002C5BD1">
      <w:pPr>
        <w:pStyle w:val="BodyText"/>
        <w:rPr>
          <w:rFonts w:ascii="Arial" w:hAnsi="Arial" w:cs="Arial"/>
          <w:b/>
          <w:sz w:val="20"/>
          <w:szCs w:val="20"/>
        </w:rPr>
      </w:pPr>
    </w:p>
    <w:p w:rsidR="002C5BD1" w:rsidRDefault="002C5BD1" w:rsidP="002C5BD1">
      <w:pPr>
        <w:pStyle w:val="BodyText"/>
        <w:rPr>
          <w:rFonts w:ascii="Arial" w:hAnsi="Arial" w:cs="Arial"/>
          <w:b/>
          <w:sz w:val="20"/>
          <w:szCs w:val="20"/>
        </w:rPr>
      </w:pPr>
    </w:p>
    <w:p w:rsidR="002C5BD1" w:rsidRDefault="002C5BD1" w:rsidP="002C5BD1">
      <w:pPr>
        <w:pStyle w:val="BodyText"/>
        <w:rPr>
          <w:rFonts w:ascii="Arial" w:hAnsi="Arial" w:cs="Arial"/>
          <w:b/>
          <w:sz w:val="20"/>
          <w:szCs w:val="20"/>
        </w:rPr>
      </w:pPr>
    </w:p>
    <w:p w:rsidR="002C5BD1" w:rsidRDefault="002C5BD1" w:rsidP="002C5BD1">
      <w:pPr>
        <w:pStyle w:val="BodyText"/>
        <w:rPr>
          <w:rFonts w:ascii="Arial" w:hAnsi="Arial" w:cs="Arial"/>
          <w:b/>
          <w:sz w:val="20"/>
          <w:szCs w:val="20"/>
        </w:rPr>
      </w:pPr>
    </w:p>
    <w:p w:rsidR="002C5BD1" w:rsidRDefault="002C5BD1" w:rsidP="002C5BD1">
      <w:pPr>
        <w:pStyle w:val="BodyText"/>
        <w:rPr>
          <w:rFonts w:ascii="Arial" w:hAnsi="Arial" w:cs="Arial"/>
          <w:b/>
          <w:sz w:val="20"/>
          <w:szCs w:val="20"/>
        </w:rPr>
      </w:pPr>
    </w:p>
    <w:p w:rsidR="002C5BD1" w:rsidRPr="005B0B89" w:rsidRDefault="002C5BD1" w:rsidP="002C5BD1">
      <w:pPr>
        <w:pStyle w:val="BodyText"/>
        <w:rPr>
          <w:rFonts w:ascii="Arial" w:hAnsi="Arial" w:cs="Arial"/>
          <w:b/>
          <w:sz w:val="20"/>
          <w:szCs w:val="20"/>
        </w:rPr>
      </w:pPr>
      <w:r w:rsidRPr="005B0B89">
        <w:rPr>
          <w:rFonts w:ascii="Arial" w:hAnsi="Arial" w:cs="Arial"/>
          <w:b/>
          <w:sz w:val="20"/>
          <w:szCs w:val="20"/>
        </w:rPr>
        <w:t xml:space="preserve">UNIT - V </w:t>
      </w:r>
    </w:p>
    <w:p w:rsidR="002C5BD1" w:rsidRPr="005B0B89" w:rsidRDefault="002C5BD1" w:rsidP="002C5BD1">
      <w:pPr>
        <w:pStyle w:val="BodyText"/>
        <w:rPr>
          <w:rFonts w:ascii="Arial" w:hAnsi="Arial" w:cs="Arial"/>
          <w:sz w:val="20"/>
          <w:szCs w:val="20"/>
        </w:rPr>
      </w:pPr>
      <w:r w:rsidRPr="005B0B89">
        <w:rPr>
          <w:rFonts w:ascii="Arial" w:hAnsi="Arial" w:cs="Arial"/>
          <w:b/>
          <w:sz w:val="20"/>
          <w:szCs w:val="20"/>
        </w:rPr>
        <w:t>Power Cycles :</w:t>
      </w:r>
      <w:r w:rsidRPr="005B0B89">
        <w:rPr>
          <w:rFonts w:ascii="Arial" w:hAnsi="Arial" w:cs="Arial"/>
          <w:sz w:val="20"/>
          <w:szCs w:val="20"/>
        </w:rPr>
        <w:t xml:space="preserve"> Otto, Diesel, Dual Combustion cycles,  Sterling Cycle, Atkinson Cycle, Ericsson Cycle, Lenoir Cycle – Description and representation on P–V and T-S diagram, Thermal Efficiency, Mean Effective Pressures on Air standard basis – comparison of  Cycles. </w:t>
      </w:r>
    </w:p>
    <w:p w:rsidR="002C5BD1" w:rsidRPr="005B0B89" w:rsidRDefault="002C5BD1" w:rsidP="002C5BD1">
      <w:pPr>
        <w:pStyle w:val="BodyText"/>
        <w:rPr>
          <w:rFonts w:ascii="Arial" w:hAnsi="Arial" w:cs="Arial"/>
          <w:sz w:val="20"/>
          <w:szCs w:val="20"/>
        </w:rPr>
      </w:pPr>
      <w:r w:rsidRPr="005B0B89">
        <w:rPr>
          <w:rFonts w:ascii="Arial" w:hAnsi="Arial" w:cs="Arial"/>
          <w:b/>
          <w:sz w:val="20"/>
          <w:szCs w:val="20"/>
        </w:rPr>
        <w:t>Refrigeration Cycles:</w:t>
      </w:r>
    </w:p>
    <w:p w:rsidR="002C5BD1" w:rsidRPr="005B0B89" w:rsidRDefault="002C5BD1" w:rsidP="002C5BD1">
      <w:pPr>
        <w:pStyle w:val="BodyText"/>
        <w:rPr>
          <w:rFonts w:ascii="Arial" w:hAnsi="Arial" w:cs="Arial"/>
          <w:sz w:val="20"/>
          <w:szCs w:val="20"/>
        </w:rPr>
      </w:pPr>
      <w:r w:rsidRPr="005B0B89">
        <w:rPr>
          <w:rFonts w:ascii="Arial" w:hAnsi="Arial" w:cs="Arial"/>
          <w:sz w:val="20"/>
          <w:szCs w:val="20"/>
        </w:rPr>
        <w:t>Brayton and Rankine cycles – Performance Evaluation – combined cycles, Bell-Coleman cycle, Vapour compression cycle-performance Evaluation.</w:t>
      </w:r>
    </w:p>
    <w:p w:rsidR="002C5BD1" w:rsidRPr="005B0B89" w:rsidRDefault="002C5BD1" w:rsidP="002C5BD1">
      <w:pPr>
        <w:pStyle w:val="BodyText"/>
        <w:rPr>
          <w:rFonts w:ascii="Arial" w:hAnsi="Arial" w:cs="Arial"/>
          <w:sz w:val="20"/>
          <w:szCs w:val="20"/>
        </w:rPr>
      </w:pPr>
    </w:p>
    <w:p w:rsidR="002C5BD1" w:rsidRPr="005B0B89" w:rsidRDefault="002C5BD1" w:rsidP="002C5BD1">
      <w:pPr>
        <w:pStyle w:val="BodyText"/>
        <w:rPr>
          <w:rFonts w:ascii="Arial" w:hAnsi="Arial" w:cs="Arial"/>
          <w:b/>
          <w:sz w:val="20"/>
          <w:szCs w:val="20"/>
        </w:rPr>
      </w:pPr>
      <w:r w:rsidRPr="005B0B89">
        <w:rPr>
          <w:rFonts w:ascii="Arial" w:hAnsi="Arial" w:cs="Arial"/>
          <w:b/>
          <w:sz w:val="20"/>
          <w:szCs w:val="20"/>
        </w:rPr>
        <w:t>TEXT BOOKS :</w:t>
      </w:r>
    </w:p>
    <w:p w:rsidR="002C5BD1" w:rsidRPr="005B0B89" w:rsidRDefault="002C5BD1" w:rsidP="00A32966">
      <w:pPr>
        <w:pStyle w:val="BodyText"/>
        <w:numPr>
          <w:ilvl w:val="0"/>
          <w:numId w:val="33"/>
        </w:numPr>
        <w:tabs>
          <w:tab w:val="clear" w:pos="1140"/>
        </w:tabs>
        <w:ind w:left="360" w:hanging="360"/>
        <w:rPr>
          <w:rFonts w:ascii="Arial" w:hAnsi="Arial" w:cs="Arial"/>
          <w:sz w:val="20"/>
          <w:szCs w:val="20"/>
        </w:rPr>
      </w:pPr>
      <w:r w:rsidRPr="005B0B89">
        <w:rPr>
          <w:rFonts w:ascii="Arial" w:hAnsi="Arial" w:cs="Arial"/>
          <w:sz w:val="20"/>
          <w:szCs w:val="20"/>
        </w:rPr>
        <w:t>Engineering Thermodynamics / PK Nag /TMH, III Edition</w:t>
      </w:r>
    </w:p>
    <w:p w:rsidR="002C5BD1" w:rsidRPr="005B0B89" w:rsidRDefault="002C5BD1" w:rsidP="00A32966">
      <w:pPr>
        <w:pStyle w:val="BodyText"/>
        <w:numPr>
          <w:ilvl w:val="0"/>
          <w:numId w:val="33"/>
        </w:numPr>
        <w:tabs>
          <w:tab w:val="clear" w:pos="1140"/>
        </w:tabs>
        <w:ind w:left="360" w:hanging="360"/>
        <w:rPr>
          <w:rFonts w:ascii="Arial" w:hAnsi="Arial" w:cs="Arial"/>
          <w:sz w:val="20"/>
          <w:szCs w:val="20"/>
        </w:rPr>
      </w:pPr>
      <w:r w:rsidRPr="005B0B89">
        <w:rPr>
          <w:rFonts w:ascii="Arial" w:hAnsi="Arial" w:cs="Arial"/>
          <w:sz w:val="20"/>
          <w:szCs w:val="20"/>
        </w:rPr>
        <w:t>Thermodynamics / C.P.Arora.</w:t>
      </w:r>
    </w:p>
    <w:p w:rsidR="002C5BD1" w:rsidRPr="005B0B89" w:rsidRDefault="002C5BD1" w:rsidP="002C5BD1">
      <w:pPr>
        <w:pStyle w:val="BodyText"/>
        <w:ind w:left="360" w:hanging="360"/>
        <w:rPr>
          <w:rFonts w:ascii="Arial" w:hAnsi="Arial" w:cs="Arial"/>
          <w:b/>
          <w:sz w:val="20"/>
          <w:szCs w:val="20"/>
        </w:rPr>
      </w:pPr>
    </w:p>
    <w:p w:rsidR="002C5BD1" w:rsidRPr="005B0B89" w:rsidRDefault="002C5BD1" w:rsidP="002C5BD1">
      <w:pPr>
        <w:pStyle w:val="BodyText"/>
        <w:ind w:left="360" w:hanging="360"/>
        <w:rPr>
          <w:rFonts w:ascii="Arial" w:hAnsi="Arial" w:cs="Arial"/>
          <w:b/>
          <w:sz w:val="20"/>
          <w:szCs w:val="20"/>
        </w:rPr>
      </w:pPr>
      <w:r w:rsidRPr="005B0B89">
        <w:rPr>
          <w:rFonts w:ascii="Arial" w:hAnsi="Arial" w:cs="Arial"/>
          <w:b/>
          <w:sz w:val="20"/>
          <w:szCs w:val="20"/>
        </w:rPr>
        <w:t>REFERENCE BOOKS:</w:t>
      </w:r>
    </w:p>
    <w:p w:rsidR="002C5BD1" w:rsidRPr="005B0B89" w:rsidRDefault="002C5BD1" w:rsidP="00A32966">
      <w:pPr>
        <w:pStyle w:val="BodyText"/>
        <w:numPr>
          <w:ilvl w:val="0"/>
          <w:numId w:val="34"/>
        </w:numPr>
        <w:tabs>
          <w:tab w:val="clear" w:pos="720"/>
        </w:tabs>
        <w:ind w:left="360" w:hanging="360"/>
        <w:rPr>
          <w:rFonts w:ascii="Arial" w:hAnsi="Arial" w:cs="Arial"/>
          <w:sz w:val="20"/>
          <w:szCs w:val="20"/>
        </w:rPr>
      </w:pPr>
      <w:r w:rsidRPr="005B0B89">
        <w:rPr>
          <w:rFonts w:ascii="Arial" w:hAnsi="Arial" w:cs="Arial"/>
          <w:sz w:val="20"/>
          <w:szCs w:val="20"/>
        </w:rPr>
        <w:t>Thermodynamics – An Engineering Approach – Yunus Cengel &amp; Boles /TMH</w:t>
      </w:r>
    </w:p>
    <w:p w:rsidR="002C5BD1" w:rsidRPr="005B0B89" w:rsidRDefault="002C5BD1" w:rsidP="00A32966">
      <w:pPr>
        <w:pStyle w:val="BodyText"/>
        <w:numPr>
          <w:ilvl w:val="0"/>
          <w:numId w:val="34"/>
        </w:numPr>
        <w:tabs>
          <w:tab w:val="clear" w:pos="720"/>
        </w:tabs>
        <w:ind w:left="360" w:hanging="360"/>
        <w:rPr>
          <w:rFonts w:ascii="Arial" w:hAnsi="Arial" w:cs="Arial"/>
          <w:sz w:val="20"/>
          <w:szCs w:val="20"/>
        </w:rPr>
      </w:pPr>
      <w:r w:rsidRPr="005B0B89">
        <w:rPr>
          <w:rFonts w:ascii="Arial" w:hAnsi="Arial" w:cs="Arial"/>
          <w:sz w:val="20"/>
          <w:szCs w:val="20"/>
        </w:rPr>
        <w:t>Fundamentals of Classical Thermodynamics – G. Van Wylan  &amp; R.E. Sonntag – John Wiley Pub.</w:t>
      </w:r>
    </w:p>
    <w:p w:rsidR="002C5BD1" w:rsidRPr="005B0B89" w:rsidRDefault="002C5BD1" w:rsidP="00A32966">
      <w:pPr>
        <w:pStyle w:val="BodyText"/>
        <w:numPr>
          <w:ilvl w:val="0"/>
          <w:numId w:val="34"/>
        </w:numPr>
        <w:tabs>
          <w:tab w:val="clear" w:pos="720"/>
        </w:tabs>
        <w:ind w:left="360" w:hanging="360"/>
        <w:rPr>
          <w:rFonts w:ascii="Arial" w:hAnsi="Arial" w:cs="Arial"/>
          <w:sz w:val="20"/>
          <w:szCs w:val="20"/>
        </w:rPr>
      </w:pPr>
      <w:r w:rsidRPr="005B0B89">
        <w:rPr>
          <w:rFonts w:ascii="Arial" w:hAnsi="Arial" w:cs="Arial"/>
          <w:sz w:val="20"/>
          <w:szCs w:val="20"/>
        </w:rPr>
        <w:t>Thermodynamics – J.P.Holman / McGrawHill</w:t>
      </w:r>
    </w:p>
    <w:p w:rsidR="002C5BD1" w:rsidRPr="005B0B89" w:rsidRDefault="002C5BD1" w:rsidP="00A32966">
      <w:pPr>
        <w:pStyle w:val="BodyText"/>
        <w:numPr>
          <w:ilvl w:val="0"/>
          <w:numId w:val="34"/>
        </w:numPr>
        <w:tabs>
          <w:tab w:val="clear" w:pos="720"/>
        </w:tabs>
        <w:ind w:left="360" w:hanging="360"/>
        <w:rPr>
          <w:rFonts w:ascii="Arial" w:hAnsi="Arial" w:cs="Arial"/>
          <w:sz w:val="20"/>
          <w:szCs w:val="20"/>
        </w:rPr>
      </w:pPr>
      <w:r w:rsidRPr="005B0B89">
        <w:rPr>
          <w:rFonts w:ascii="Arial" w:hAnsi="Arial" w:cs="Arial"/>
          <w:sz w:val="20"/>
          <w:szCs w:val="20"/>
        </w:rPr>
        <w:t>Engineering Thermodynamics – Jones &amp; Dugan</w:t>
      </w:r>
    </w:p>
    <w:p w:rsidR="002C5BD1" w:rsidRPr="005B0B89" w:rsidRDefault="002C5BD1" w:rsidP="00A32966">
      <w:pPr>
        <w:pStyle w:val="BodyText"/>
        <w:numPr>
          <w:ilvl w:val="0"/>
          <w:numId w:val="34"/>
        </w:numPr>
        <w:tabs>
          <w:tab w:val="clear" w:pos="720"/>
        </w:tabs>
        <w:ind w:left="360" w:hanging="360"/>
        <w:rPr>
          <w:rFonts w:ascii="Arial" w:hAnsi="Arial" w:cs="Arial"/>
          <w:sz w:val="20"/>
          <w:szCs w:val="20"/>
        </w:rPr>
      </w:pPr>
      <w:r w:rsidRPr="005B0B89">
        <w:rPr>
          <w:rFonts w:ascii="Arial" w:hAnsi="Arial" w:cs="Arial"/>
          <w:sz w:val="20"/>
          <w:szCs w:val="20"/>
        </w:rPr>
        <w:t>An introduction to Thermodynamics / YVC Rao / New Age</w:t>
      </w:r>
    </w:p>
    <w:p w:rsidR="002C5BD1" w:rsidRPr="005B0B89" w:rsidRDefault="002C5BD1" w:rsidP="00A32966">
      <w:pPr>
        <w:pStyle w:val="BodyText"/>
        <w:numPr>
          <w:ilvl w:val="0"/>
          <w:numId w:val="34"/>
        </w:numPr>
        <w:tabs>
          <w:tab w:val="clear" w:pos="720"/>
        </w:tabs>
        <w:ind w:left="360" w:hanging="360"/>
        <w:rPr>
          <w:rFonts w:ascii="Arial" w:hAnsi="Arial" w:cs="Arial"/>
          <w:sz w:val="20"/>
          <w:szCs w:val="20"/>
        </w:rPr>
      </w:pPr>
      <w:r w:rsidRPr="005B0B89">
        <w:rPr>
          <w:rFonts w:ascii="Arial" w:hAnsi="Arial" w:cs="Arial"/>
          <w:sz w:val="20"/>
          <w:szCs w:val="20"/>
        </w:rPr>
        <w:t>Thermodynamics &amp; Heat Engines – Yadav – Central Book Depot, Allahabad.</w:t>
      </w:r>
    </w:p>
    <w:p w:rsidR="002C5BD1" w:rsidRPr="005B0B89" w:rsidRDefault="002C5BD1" w:rsidP="00A32966">
      <w:pPr>
        <w:pStyle w:val="BodyText"/>
        <w:numPr>
          <w:ilvl w:val="0"/>
          <w:numId w:val="34"/>
        </w:numPr>
        <w:tabs>
          <w:tab w:val="clear" w:pos="720"/>
        </w:tabs>
        <w:ind w:left="360" w:hanging="360"/>
        <w:rPr>
          <w:rFonts w:ascii="Arial" w:hAnsi="Arial" w:cs="Arial"/>
          <w:sz w:val="20"/>
          <w:szCs w:val="20"/>
        </w:rPr>
      </w:pPr>
      <w:r w:rsidRPr="005B0B89">
        <w:rPr>
          <w:rFonts w:ascii="Arial" w:hAnsi="Arial" w:cs="Arial"/>
          <w:sz w:val="20"/>
          <w:szCs w:val="20"/>
        </w:rPr>
        <w:t>Thermodynamics – Achutan – PHI.</w:t>
      </w:r>
    </w:p>
    <w:p w:rsidR="002C5BD1" w:rsidRDefault="002C5BD1" w:rsidP="00A32966">
      <w:pPr>
        <w:pStyle w:val="BodyText"/>
        <w:numPr>
          <w:ilvl w:val="0"/>
          <w:numId w:val="34"/>
        </w:numPr>
        <w:tabs>
          <w:tab w:val="clear" w:pos="720"/>
        </w:tabs>
        <w:ind w:left="360" w:hanging="360"/>
        <w:rPr>
          <w:rFonts w:ascii="Arial" w:hAnsi="Arial" w:cs="Arial"/>
          <w:sz w:val="20"/>
          <w:szCs w:val="20"/>
        </w:rPr>
      </w:pPr>
      <w:r w:rsidRPr="005B0B89">
        <w:rPr>
          <w:rFonts w:ascii="Arial" w:hAnsi="Arial" w:cs="Arial"/>
          <w:sz w:val="20"/>
          <w:szCs w:val="20"/>
        </w:rPr>
        <w:t>Thermodynamics – G.C. Gupta – Pearson Publications.</w:t>
      </w:r>
    </w:p>
    <w:p w:rsidR="002C5BD1" w:rsidRDefault="002C5BD1" w:rsidP="002C5BD1">
      <w:pPr>
        <w:pStyle w:val="BodyText"/>
        <w:rPr>
          <w:rFonts w:ascii="Arial" w:hAnsi="Arial" w:cs="Arial"/>
          <w:sz w:val="20"/>
          <w:szCs w:val="20"/>
        </w:rPr>
      </w:pPr>
    </w:p>
    <w:p w:rsidR="002C5BD1" w:rsidRDefault="002C5BD1" w:rsidP="002C5BD1">
      <w:pPr>
        <w:pStyle w:val="BodyText"/>
        <w:rPr>
          <w:rFonts w:ascii="Arial" w:hAnsi="Arial" w:cs="Arial"/>
          <w:sz w:val="20"/>
          <w:szCs w:val="20"/>
        </w:rPr>
      </w:pPr>
    </w:p>
    <w:p w:rsidR="002C5BD1" w:rsidRDefault="002C5BD1" w:rsidP="002C5BD1">
      <w:pPr>
        <w:pStyle w:val="BodyText"/>
        <w:rPr>
          <w:rFonts w:ascii="Arial" w:hAnsi="Arial" w:cs="Arial"/>
          <w:sz w:val="20"/>
          <w:szCs w:val="20"/>
        </w:rPr>
      </w:pPr>
    </w:p>
    <w:p w:rsidR="002C5BD1" w:rsidRDefault="002C5BD1" w:rsidP="002C5BD1">
      <w:pPr>
        <w:pStyle w:val="BodyText"/>
        <w:rPr>
          <w:rFonts w:ascii="Arial" w:hAnsi="Arial" w:cs="Arial"/>
          <w:sz w:val="20"/>
          <w:szCs w:val="20"/>
        </w:rPr>
      </w:pPr>
    </w:p>
    <w:p w:rsidR="002C5BD1" w:rsidRDefault="002C5BD1" w:rsidP="002C5BD1">
      <w:pPr>
        <w:pStyle w:val="BodyText"/>
        <w:rPr>
          <w:rFonts w:ascii="Arial" w:hAnsi="Arial" w:cs="Arial"/>
          <w:sz w:val="20"/>
          <w:szCs w:val="20"/>
        </w:rPr>
      </w:pPr>
    </w:p>
    <w:p w:rsidR="002C5BD1" w:rsidRDefault="002C5BD1" w:rsidP="002C5BD1">
      <w:pPr>
        <w:pStyle w:val="BodyText"/>
        <w:rPr>
          <w:rFonts w:ascii="Arial" w:hAnsi="Arial" w:cs="Arial"/>
          <w:sz w:val="20"/>
          <w:szCs w:val="20"/>
        </w:rPr>
      </w:pPr>
    </w:p>
    <w:p w:rsidR="002C5BD1" w:rsidRDefault="002C5BD1" w:rsidP="002C5BD1">
      <w:pPr>
        <w:pStyle w:val="BodyText"/>
        <w:rPr>
          <w:rFonts w:ascii="Arial" w:hAnsi="Arial" w:cs="Arial"/>
          <w:sz w:val="20"/>
          <w:szCs w:val="20"/>
        </w:rPr>
      </w:pPr>
    </w:p>
    <w:p w:rsidR="002C5BD1" w:rsidRDefault="002C5BD1" w:rsidP="002C5BD1">
      <w:pPr>
        <w:pStyle w:val="BodyText"/>
        <w:rPr>
          <w:rFonts w:ascii="Arial" w:hAnsi="Arial" w:cs="Arial"/>
          <w:sz w:val="20"/>
          <w:szCs w:val="20"/>
        </w:rPr>
      </w:pPr>
    </w:p>
    <w:p w:rsidR="002C5BD1" w:rsidRDefault="002C5BD1" w:rsidP="002C5BD1">
      <w:pPr>
        <w:pStyle w:val="BodyText"/>
        <w:rPr>
          <w:rFonts w:ascii="Arial" w:hAnsi="Arial" w:cs="Arial"/>
          <w:sz w:val="20"/>
          <w:szCs w:val="20"/>
        </w:rPr>
      </w:pPr>
    </w:p>
    <w:p w:rsidR="002C5BD1" w:rsidRDefault="002C5BD1" w:rsidP="002C5BD1">
      <w:pPr>
        <w:pStyle w:val="BodyText"/>
        <w:rPr>
          <w:rFonts w:ascii="Arial" w:hAnsi="Arial" w:cs="Arial"/>
          <w:sz w:val="20"/>
          <w:szCs w:val="20"/>
        </w:rPr>
      </w:pPr>
    </w:p>
    <w:p w:rsidR="002C5BD1" w:rsidRDefault="002C5BD1" w:rsidP="002C5BD1">
      <w:pPr>
        <w:pStyle w:val="BodyText"/>
        <w:rPr>
          <w:rFonts w:ascii="Arial" w:hAnsi="Arial" w:cs="Arial"/>
          <w:sz w:val="20"/>
          <w:szCs w:val="20"/>
        </w:rPr>
      </w:pPr>
    </w:p>
    <w:p w:rsidR="002C5BD1" w:rsidRDefault="002C5BD1" w:rsidP="002C5BD1">
      <w:pPr>
        <w:pStyle w:val="BodyText"/>
        <w:rPr>
          <w:rFonts w:ascii="Arial" w:hAnsi="Arial" w:cs="Arial"/>
          <w:sz w:val="20"/>
          <w:szCs w:val="20"/>
        </w:rPr>
      </w:pPr>
    </w:p>
    <w:p w:rsidR="002C5BD1" w:rsidRDefault="002C5BD1" w:rsidP="002C5BD1">
      <w:pPr>
        <w:pStyle w:val="BodyText"/>
        <w:rPr>
          <w:rFonts w:ascii="Arial" w:hAnsi="Arial" w:cs="Arial"/>
          <w:sz w:val="20"/>
          <w:szCs w:val="20"/>
        </w:rPr>
      </w:pPr>
    </w:p>
    <w:p w:rsidR="002C5BD1" w:rsidRDefault="002C5BD1" w:rsidP="002C5BD1">
      <w:pPr>
        <w:pStyle w:val="BodyText"/>
        <w:rPr>
          <w:rFonts w:ascii="Arial" w:hAnsi="Arial" w:cs="Arial"/>
          <w:sz w:val="20"/>
          <w:szCs w:val="20"/>
        </w:rPr>
      </w:pPr>
    </w:p>
    <w:p w:rsidR="002C5BD1" w:rsidRDefault="002C5BD1" w:rsidP="002C5BD1">
      <w:pPr>
        <w:pStyle w:val="BodyText"/>
        <w:rPr>
          <w:rFonts w:ascii="Arial" w:hAnsi="Arial" w:cs="Arial"/>
          <w:sz w:val="20"/>
          <w:szCs w:val="20"/>
        </w:rPr>
      </w:pPr>
    </w:p>
    <w:p w:rsidR="002C5BD1" w:rsidRDefault="002C5BD1" w:rsidP="002C5BD1">
      <w:pPr>
        <w:pStyle w:val="BodyText"/>
        <w:rPr>
          <w:rFonts w:ascii="Arial" w:hAnsi="Arial" w:cs="Arial"/>
          <w:sz w:val="20"/>
          <w:szCs w:val="20"/>
        </w:rPr>
      </w:pPr>
    </w:p>
    <w:p w:rsidR="002C5BD1" w:rsidRDefault="002C5BD1" w:rsidP="002C5BD1">
      <w:pPr>
        <w:pStyle w:val="BodyText"/>
        <w:rPr>
          <w:rFonts w:ascii="Arial" w:hAnsi="Arial" w:cs="Arial"/>
          <w:sz w:val="20"/>
          <w:szCs w:val="20"/>
        </w:rPr>
      </w:pPr>
    </w:p>
    <w:p w:rsidR="002C5BD1" w:rsidRDefault="002C5BD1" w:rsidP="002C5BD1">
      <w:pPr>
        <w:pStyle w:val="BodyText"/>
        <w:rPr>
          <w:rFonts w:ascii="Arial" w:hAnsi="Arial" w:cs="Arial"/>
          <w:sz w:val="20"/>
          <w:szCs w:val="20"/>
        </w:rPr>
      </w:pPr>
    </w:p>
    <w:p w:rsidR="002C5BD1" w:rsidRDefault="002C5BD1" w:rsidP="002C5BD1">
      <w:pPr>
        <w:pStyle w:val="BodyText"/>
        <w:rPr>
          <w:rFonts w:ascii="Arial" w:hAnsi="Arial" w:cs="Arial"/>
          <w:sz w:val="20"/>
          <w:szCs w:val="20"/>
        </w:rPr>
      </w:pPr>
    </w:p>
    <w:p w:rsidR="002C5BD1" w:rsidRDefault="002C5BD1" w:rsidP="002C5BD1">
      <w:pPr>
        <w:pStyle w:val="BodyText"/>
        <w:rPr>
          <w:rFonts w:ascii="Arial" w:hAnsi="Arial" w:cs="Arial"/>
          <w:sz w:val="20"/>
          <w:szCs w:val="20"/>
        </w:rPr>
      </w:pPr>
    </w:p>
    <w:p w:rsidR="002C5BD1" w:rsidRDefault="002C5BD1" w:rsidP="002C5BD1">
      <w:pPr>
        <w:pStyle w:val="BodyText"/>
        <w:rPr>
          <w:rFonts w:ascii="Arial" w:hAnsi="Arial" w:cs="Arial"/>
          <w:sz w:val="20"/>
          <w:szCs w:val="20"/>
        </w:rPr>
      </w:pPr>
    </w:p>
    <w:p w:rsidR="002C5BD1" w:rsidRDefault="002C5BD1" w:rsidP="002C5BD1">
      <w:pPr>
        <w:pStyle w:val="BodyText"/>
        <w:rPr>
          <w:rFonts w:ascii="Arial" w:hAnsi="Arial" w:cs="Arial"/>
          <w:sz w:val="20"/>
          <w:szCs w:val="20"/>
        </w:rPr>
      </w:pPr>
    </w:p>
    <w:p w:rsidR="002C5BD1" w:rsidRDefault="002C5BD1" w:rsidP="002C5BD1">
      <w:pPr>
        <w:pStyle w:val="BodyText"/>
        <w:rPr>
          <w:rFonts w:ascii="Arial" w:hAnsi="Arial" w:cs="Arial"/>
          <w:sz w:val="20"/>
          <w:szCs w:val="20"/>
        </w:rPr>
      </w:pPr>
    </w:p>
    <w:p w:rsidR="002C5BD1" w:rsidRDefault="002C5BD1" w:rsidP="002C5BD1">
      <w:pPr>
        <w:pStyle w:val="BodyText"/>
        <w:rPr>
          <w:rFonts w:ascii="Arial" w:hAnsi="Arial" w:cs="Arial"/>
          <w:sz w:val="20"/>
          <w:szCs w:val="20"/>
        </w:rPr>
      </w:pPr>
    </w:p>
    <w:p w:rsidR="002C5BD1" w:rsidRDefault="002C5BD1" w:rsidP="002C5BD1">
      <w:pPr>
        <w:pStyle w:val="BodyText"/>
        <w:rPr>
          <w:rFonts w:ascii="Arial" w:hAnsi="Arial" w:cs="Arial"/>
          <w:sz w:val="20"/>
          <w:szCs w:val="20"/>
        </w:rPr>
      </w:pPr>
    </w:p>
    <w:p w:rsidR="002C5BD1" w:rsidRDefault="002C5BD1" w:rsidP="002C5BD1">
      <w:pPr>
        <w:pStyle w:val="BodyText"/>
        <w:rPr>
          <w:rFonts w:ascii="Arial" w:hAnsi="Arial" w:cs="Arial"/>
          <w:sz w:val="20"/>
          <w:szCs w:val="20"/>
        </w:rPr>
      </w:pPr>
    </w:p>
    <w:p w:rsidR="002C5BD1" w:rsidRDefault="002C5BD1" w:rsidP="002C5BD1">
      <w:pPr>
        <w:pStyle w:val="BodyText"/>
        <w:rPr>
          <w:rFonts w:ascii="Arial" w:hAnsi="Arial" w:cs="Arial"/>
          <w:sz w:val="20"/>
          <w:szCs w:val="20"/>
        </w:rPr>
      </w:pPr>
    </w:p>
    <w:p w:rsidR="002C5BD1" w:rsidRDefault="002C5BD1" w:rsidP="002C5BD1">
      <w:pPr>
        <w:pStyle w:val="BodyText"/>
        <w:rPr>
          <w:rFonts w:ascii="Arial" w:hAnsi="Arial" w:cs="Arial"/>
          <w:sz w:val="20"/>
          <w:szCs w:val="20"/>
        </w:rPr>
      </w:pPr>
    </w:p>
    <w:p w:rsidR="002C5BD1" w:rsidRDefault="002C5BD1" w:rsidP="002C5BD1">
      <w:pPr>
        <w:pStyle w:val="BodyText"/>
        <w:rPr>
          <w:rFonts w:ascii="Arial" w:hAnsi="Arial" w:cs="Arial"/>
          <w:sz w:val="20"/>
          <w:szCs w:val="20"/>
        </w:rPr>
      </w:pPr>
    </w:p>
    <w:p w:rsidR="002C5BD1" w:rsidRDefault="002C5BD1" w:rsidP="002C5BD1">
      <w:pPr>
        <w:pStyle w:val="BodyText"/>
        <w:rPr>
          <w:rFonts w:ascii="Arial" w:hAnsi="Arial" w:cs="Arial"/>
          <w:sz w:val="20"/>
          <w:szCs w:val="20"/>
        </w:rPr>
      </w:pPr>
    </w:p>
    <w:p w:rsidR="002C5BD1" w:rsidRDefault="002C5BD1" w:rsidP="002C5BD1">
      <w:pPr>
        <w:pStyle w:val="BodyText"/>
        <w:rPr>
          <w:rFonts w:ascii="Arial" w:hAnsi="Arial" w:cs="Arial"/>
          <w:sz w:val="20"/>
          <w:szCs w:val="20"/>
        </w:rPr>
      </w:pPr>
    </w:p>
    <w:p w:rsidR="002C5BD1" w:rsidRDefault="002C5BD1" w:rsidP="002C5BD1">
      <w:pPr>
        <w:pStyle w:val="BodyText"/>
        <w:rPr>
          <w:rFonts w:ascii="Arial" w:hAnsi="Arial" w:cs="Arial"/>
          <w:sz w:val="20"/>
          <w:szCs w:val="20"/>
        </w:rPr>
      </w:pPr>
    </w:p>
    <w:p w:rsidR="002C5BD1" w:rsidRDefault="002C5BD1" w:rsidP="002C5BD1">
      <w:pPr>
        <w:pStyle w:val="BodyText"/>
        <w:rPr>
          <w:rFonts w:ascii="Arial" w:hAnsi="Arial" w:cs="Arial"/>
          <w:sz w:val="20"/>
          <w:szCs w:val="20"/>
        </w:rPr>
      </w:pPr>
    </w:p>
    <w:p w:rsidR="002C5BD1" w:rsidRDefault="002C5BD1" w:rsidP="002C5BD1">
      <w:pPr>
        <w:pStyle w:val="BodyText"/>
        <w:rPr>
          <w:rFonts w:ascii="Arial" w:hAnsi="Arial" w:cs="Arial"/>
          <w:sz w:val="20"/>
          <w:szCs w:val="20"/>
        </w:rPr>
      </w:pPr>
    </w:p>
    <w:p w:rsidR="002C5BD1" w:rsidRDefault="002C5BD1" w:rsidP="002C5BD1">
      <w:pPr>
        <w:pStyle w:val="BodyText"/>
        <w:rPr>
          <w:rFonts w:ascii="Arial" w:hAnsi="Arial" w:cs="Arial"/>
          <w:sz w:val="20"/>
          <w:szCs w:val="20"/>
        </w:rPr>
      </w:pPr>
    </w:p>
    <w:p w:rsidR="002C5BD1" w:rsidRDefault="002C5BD1" w:rsidP="002C5BD1">
      <w:pPr>
        <w:pStyle w:val="BodyText"/>
        <w:rPr>
          <w:rFonts w:ascii="Arial" w:hAnsi="Arial" w:cs="Arial"/>
          <w:sz w:val="20"/>
          <w:szCs w:val="20"/>
        </w:rPr>
      </w:pPr>
    </w:p>
    <w:p w:rsidR="002C5BD1" w:rsidRDefault="002C5BD1" w:rsidP="002C5BD1">
      <w:pPr>
        <w:pStyle w:val="BodyText"/>
        <w:rPr>
          <w:rFonts w:ascii="Arial" w:hAnsi="Arial" w:cs="Arial"/>
          <w:sz w:val="20"/>
          <w:szCs w:val="20"/>
        </w:rPr>
      </w:pPr>
    </w:p>
    <w:p w:rsidR="002C5BD1" w:rsidRDefault="002C5BD1" w:rsidP="002C5BD1">
      <w:pPr>
        <w:pStyle w:val="BodyText"/>
        <w:rPr>
          <w:rFonts w:ascii="Arial" w:hAnsi="Arial" w:cs="Arial"/>
          <w:sz w:val="20"/>
          <w:szCs w:val="20"/>
        </w:rPr>
      </w:pPr>
    </w:p>
    <w:p w:rsidR="002C5BD1" w:rsidRDefault="002C5BD1" w:rsidP="002C5BD1">
      <w:pPr>
        <w:pStyle w:val="BodyText"/>
        <w:rPr>
          <w:rFonts w:ascii="Arial" w:hAnsi="Arial" w:cs="Arial"/>
          <w:sz w:val="20"/>
          <w:szCs w:val="20"/>
        </w:rPr>
      </w:pPr>
    </w:p>
    <w:p w:rsidR="002C5BD1" w:rsidRDefault="002C5BD1" w:rsidP="002C5BD1">
      <w:pPr>
        <w:pStyle w:val="BodyText"/>
        <w:rPr>
          <w:rFonts w:ascii="Arial" w:hAnsi="Arial" w:cs="Arial"/>
          <w:sz w:val="20"/>
          <w:szCs w:val="20"/>
        </w:rPr>
      </w:pPr>
    </w:p>
    <w:p w:rsidR="002C5BD1" w:rsidRPr="00952987" w:rsidRDefault="002C5BD1" w:rsidP="002C5BD1">
      <w:pPr>
        <w:pStyle w:val="Header"/>
        <w:jc w:val="center"/>
        <w:rPr>
          <w:rFonts w:ascii="Arial" w:hAnsi="Arial" w:cs="Arial"/>
          <w:b/>
          <w:sz w:val="20"/>
          <w:szCs w:val="20"/>
        </w:rPr>
      </w:pPr>
      <w:r w:rsidRPr="00952987">
        <w:rPr>
          <w:rFonts w:ascii="Arial" w:hAnsi="Arial" w:cs="Arial"/>
          <w:b/>
          <w:sz w:val="20"/>
          <w:szCs w:val="20"/>
        </w:rPr>
        <w:t>JNTUH COLLEGE OF ENGINEERING HYDERABAD</w:t>
      </w:r>
    </w:p>
    <w:p w:rsidR="002C5BD1" w:rsidRPr="00952987" w:rsidRDefault="002C5BD1" w:rsidP="002C5BD1">
      <w:pPr>
        <w:rPr>
          <w:rFonts w:ascii="Arial" w:hAnsi="Arial" w:cs="Arial"/>
          <w:sz w:val="20"/>
          <w:szCs w:val="20"/>
        </w:rPr>
      </w:pPr>
    </w:p>
    <w:p w:rsidR="002C5BD1" w:rsidRPr="00952987" w:rsidRDefault="002C5BD1" w:rsidP="002C5BD1">
      <w:pPr>
        <w:rPr>
          <w:rFonts w:ascii="Arial" w:hAnsi="Arial" w:cs="Arial"/>
          <w:b/>
          <w:sz w:val="20"/>
          <w:szCs w:val="20"/>
        </w:rPr>
      </w:pPr>
      <w:r w:rsidRPr="00952987">
        <w:rPr>
          <w:rFonts w:ascii="Arial" w:hAnsi="Arial" w:cs="Arial"/>
          <w:b/>
          <w:sz w:val="20"/>
          <w:szCs w:val="20"/>
        </w:rPr>
        <w:t>II Year B.Tech. Me</w:t>
      </w:r>
      <w:r>
        <w:rPr>
          <w:rFonts w:ascii="Arial" w:hAnsi="Arial" w:cs="Arial"/>
          <w:b/>
          <w:sz w:val="20"/>
          <w:szCs w:val="20"/>
        </w:rPr>
        <w:t>ch</w:t>
      </w:r>
      <w:r w:rsidRPr="00952987">
        <w:rPr>
          <w:rFonts w:ascii="Arial" w:hAnsi="Arial" w:cs="Arial"/>
          <w:b/>
          <w:sz w:val="20"/>
          <w:szCs w:val="20"/>
        </w:rPr>
        <w:t>. Engg.  I-Sem</w:t>
      </w:r>
      <w:r w:rsidRPr="00952987">
        <w:rPr>
          <w:rFonts w:ascii="Arial" w:hAnsi="Arial" w:cs="Arial"/>
          <w:b/>
          <w:sz w:val="20"/>
          <w:szCs w:val="20"/>
        </w:rPr>
        <w:tab/>
      </w:r>
      <w:r w:rsidRPr="00952987">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952987">
        <w:rPr>
          <w:rFonts w:ascii="Arial" w:hAnsi="Arial" w:cs="Arial"/>
          <w:b/>
          <w:sz w:val="20"/>
          <w:szCs w:val="20"/>
        </w:rPr>
        <w:t xml:space="preserve">    L   T    P   C</w:t>
      </w:r>
    </w:p>
    <w:p w:rsidR="002C5BD1" w:rsidRDefault="002C5BD1" w:rsidP="002C5BD1">
      <w:pPr>
        <w:rPr>
          <w:rFonts w:ascii="Arial" w:hAnsi="Arial" w:cs="Arial"/>
          <w:b/>
          <w:sz w:val="20"/>
          <w:szCs w:val="20"/>
        </w:rPr>
      </w:pP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952987">
        <w:rPr>
          <w:rFonts w:ascii="Arial" w:hAnsi="Arial" w:cs="Arial"/>
          <w:b/>
          <w:sz w:val="20"/>
          <w:szCs w:val="20"/>
        </w:rPr>
        <w:t xml:space="preserve">  </w:t>
      </w:r>
      <w:r>
        <w:rPr>
          <w:rFonts w:ascii="Arial" w:hAnsi="Arial" w:cs="Arial"/>
          <w:b/>
          <w:sz w:val="20"/>
          <w:szCs w:val="20"/>
        </w:rPr>
        <w:t xml:space="preserve">               3</w:t>
      </w:r>
      <w:r w:rsidRPr="00952987">
        <w:rPr>
          <w:rFonts w:ascii="Arial" w:hAnsi="Arial" w:cs="Arial"/>
          <w:b/>
          <w:sz w:val="20"/>
          <w:szCs w:val="20"/>
        </w:rPr>
        <w:t xml:space="preserve">    1    0   </w:t>
      </w:r>
      <w:r>
        <w:rPr>
          <w:rFonts w:ascii="Arial" w:hAnsi="Arial" w:cs="Arial"/>
          <w:b/>
          <w:sz w:val="20"/>
          <w:szCs w:val="20"/>
        </w:rPr>
        <w:t>3</w:t>
      </w:r>
    </w:p>
    <w:p w:rsidR="002C5BD1" w:rsidRDefault="002C5BD1" w:rsidP="002C5BD1">
      <w:pPr>
        <w:pStyle w:val="BodyText"/>
        <w:jc w:val="center"/>
        <w:rPr>
          <w:rFonts w:ascii="Arial" w:hAnsi="Arial" w:cs="Arial"/>
          <w:b/>
          <w:sz w:val="20"/>
          <w:szCs w:val="20"/>
        </w:rPr>
      </w:pPr>
      <w:r w:rsidRPr="005B0B89">
        <w:rPr>
          <w:rFonts w:ascii="Arial" w:hAnsi="Arial" w:cs="Arial"/>
          <w:b/>
          <w:sz w:val="20"/>
          <w:szCs w:val="20"/>
        </w:rPr>
        <w:t>KINEMATICS OF MACHINES</w:t>
      </w:r>
    </w:p>
    <w:p w:rsidR="002C5BD1" w:rsidRDefault="002C5BD1" w:rsidP="002C5BD1">
      <w:pPr>
        <w:pStyle w:val="BodyText"/>
        <w:jc w:val="center"/>
        <w:rPr>
          <w:rFonts w:ascii="Arial" w:hAnsi="Arial" w:cs="Arial"/>
          <w:b/>
          <w:sz w:val="20"/>
          <w:szCs w:val="20"/>
        </w:rPr>
      </w:pPr>
    </w:p>
    <w:p w:rsidR="002C5BD1" w:rsidRDefault="002C5BD1" w:rsidP="002C5BD1">
      <w:pPr>
        <w:jc w:val="both"/>
        <w:rPr>
          <w:rFonts w:ascii="Arial" w:hAnsi="Arial" w:cs="Arial"/>
          <w:sz w:val="20"/>
          <w:szCs w:val="20"/>
        </w:rPr>
      </w:pPr>
      <w:r w:rsidRPr="00AE3AAF">
        <w:rPr>
          <w:rFonts w:ascii="Arial" w:hAnsi="Arial" w:cs="Arial"/>
          <w:b/>
          <w:sz w:val="20"/>
          <w:szCs w:val="20"/>
        </w:rPr>
        <w:t>Prerequisites:</w:t>
      </w:r>
      <w:r w:rsidRPr="00AE3AAF">
        <w:rPr>
          <w:rFonts w:ascii="Arial" w:hAnsi="Arial" w:cs="Arial"/>
          <w:sz w:val="20"/>
          <w:szCs w:val="20"/>
        </w:rPr>
        <w:t xml:space="preserve"> Basic principles of mechanics </w:t>
      </w:r>
    </w:p>
    <w:p w:rsidR="002C5BD1" w:rsidRPr="00AE3AAF" w:rsidRDefault="002C5BD1" w:rsidP="002C5BD1">
      <w:pPr>
        <w:jc w:val="both"/>
        <w:rPr>
          <w:rFonts w:ascii="Arial" w:hAnsi="Arial" w:cs="Arial"/>
          <w:sz w:val="20"/>
          <w:szCs w:val="20"/>
        </w:rPr>
      </w:pPr>
    </w:p>
    <w:p w:rsidR="002C5BD1" w:rsidRDefault="002C5BD1" w:rsidP="002C5BD1">
      <w:pPr>
        <w:jc w:val="both"/>
        <w:rPr>
          <w:rFonts w:ascii="Arial" w:hAnsi="Arial" w:cs="Arial"/>
          <w:sz w:val="20"/>
          <w:szCs w:val="20"/>
        </w:rPr>
      </w:pPr>
      <w:r>
        <w:rPr>
          <w:rFonts w:ascii="Arial" w:hAnsi="Arial" w:cs="Arial"/>
          <w:b/>
          <w:sz w:val="20"/>
          <w:szCs w:val="20"/>
        </w:rPr>
        <w:t xml:space="preserve">Course </w:t>
      </w:r>
      <w:r w:rsidRPr="00AE3AAF">
        <w:rPr>
          <w:rFonts w:ascii="Arial" w:hAnsi="Arial" w:cs="Arial"/>
          <w:b/>
          <w:sz w:val="20"/>
          <w:szCs w:val="20"/>
        </w:rPr>
        <w:t>Objectives:</w:t>
      </w:r>
      <w:r w:rsidRPr="00AE3AAF">
        <w:rPr>
          <w:rFonts w:ascii="Arial" w:hAnsi="Arial" w:cs="Arial"/>
          <w:sz w:val="20"/>
          <w:szCs w:val="20"/>
        </w:rPr>
        <w:t xml:space="preserve"> The objective is to study the relative motion, velocity and accelerations of the various elements in a mechanism. In mechanical Engineering we come across number of mechanisms such as four bar/slider crank/double slider crank/straight line motion mechanism etc. Mechanism deals with only relative motions. Once we make a study considering for us also there it is called kinetics. The first course deals with mechanisms, their inversions straight line motion mechanisms steering mechanisms etc. Also study of cams/gears&amp; gear trains &amp; belts is also introduced. </w:t>
      </w:r>
    </w:p>
    <w:p w:rsidR="002C5BD1" w:rsidRPr="00AE3AAF" w:rsidRDefault="002C5BD1" w:rsidP="002C5BD1">
      <w:pPr>
        <w:jc w:val="both"/>
        <w:rPr>
          <w:rFonts w:ascii="Arial" w:hAnsi="Arial" w:cs="Arial"/>
          <w:sz w:val="20"/>
          <w:szCs w:val="20"/>
        </w:rPr>
      </w:pPr>
    </w:p>
    <w:p w:rsidR="002C5BD1" w:rsidRPr="00AE3AAF" w:rsidRDefault="002C5BD1" w:rsidP="002C5BD1">
      <w:pPr>
        <w:jc w:val="both"/>
        <w:rPr>
          <w:rFonts w:ascii="Arial" w:hAnsi="Arial" w:cs="Arial"/>
          <w:sz w:val="20"/>
          <w:szCs w:val="20"/>
        </w:rPr>
      </w:pPr>
      <w:r>
        <w:rPr>
          <w:rFonts w:ascii="Arial" w:hAnsi="Arial" w:cs="Arial"/>
          <w:b/>
          <w:sz w:val="20"/>
          <w:szCs w:val="20"/>
        </w:rPr>
        <w:t>Course o</w:t>
      </w:r>
      <w:r w:rsidRPr="00AE3AAF">
        <w:rPr>
          <w:rFonts w:ascii="Arial" w:hAnsi="Arial" w:cs="Arial"/>
          <w:b/>
          <w:sz w:val="20"/>
          <w:szCs w:val="20"/>
        </w:rPr>
        <w:t>ut Come</w:t>
      </w:r>
      <w:r>
        <w:rPr>
          <w:rFonts w:ascii="Arial" w:hAnsi="Arial" w:cs="Arial"/>
          <w:b/>
          <w:sz w:val="20"/>
          <w:szCs w:val="20"/>
        </w:rPr>
        <w:t>s</w:t>
      </w:r>
      <w:r w:rsidRPr="00AE3AAF">
        <w:rPr>
          <w:rFonts w:ascii="Arial" w:hAnsi="Arial" w:cs="Arial"/>
          <w:b/>
          <w:sz w:val="20"/>
          <w:szCs w:val="20"/>
        </w:rPr>
        <w:t>:</w:t>
      </w:r>
      <w:r w:rsidRPr="00AE3AAF">
        <w:rPr>
          <w:rFonts w:ascii="Arial" w:hAnsi="Arial" w:cs="Arial"/>
          <w:sz w:val="20"/>
          <w:szCs w:val="20"/>
        </w:rPr>
        <w:t xml:space="preserve"> The main purpose is to give an idea about the relative motions obtained in all the above type of components used in mechanical Engineering.</w:t>
      </w:r>
    </w:p>
    <w:p w:rsidR="002C5BD1" w:rsidRDefault="002C5BD1" w:rsidP="002C5BD1">
      <w:pPr>
        <w:pStyle w:val="BodyText"/>
        <w:jc w:val="center"/>
        <w:rPr>
          <w:rFonts w:ascii="Arial" w:hAnsi="Arial" w:cs="Arial"/>
          <w:b/>
          <w:sz w:val="20"/>
          <w:szCs w:val="20"/>
        </w:rPr>
      </w:pPr>
    </w:p>
    <w:p w:rsidR="002C5BD1" w:rsidRPr="005B0B89" w:rsidRDefault="002C5BD1" w:rsidP="002C5BD1">
      <w:pPr>
        <w:pStyle w:val="BodyText"/>
        <w:rPr>
          <w:rFonts w:ascii="Arial" w:hAnsi="Arial" w:cs="Arial"/>
          <w:b/>
          <w:sz w:val="20"/>
          <w:szCs w:val="20"/>
        </w:rPr>
      </w:pPr>
      <w:r w:rsidRPr="005B0B89">
        <w:rPr>
          <w:rFonts w:ascii="Arial" w:hAnsi="Arial" w:cs="Arial"/>
          <w:b/>
          <w:sz w:val="20"/>
          <w:szCs w:val="20"/>
        </w:rPr>
        <w:tab/>
      </w:r>
      <w:r w:rsidRPr="005B0B89">
        <w:rPr>
          <w:rFonts w:ascii="Arial" w:hAnsi="Arial" w:cs="Arial"/>
          <w:b/>
          <w:sz w:val="20"/>
          <w:szCs w:val="20"/>
        </w:rPr>
        <w:tab/>
      </w:r>
    </w:p>
    <w:p w:rsidR="002C5BD1" w:rsidRPr="005B0B89" w:rsidRDefault="002C5BD1" w:rsidP="002C5BD1">
      <w:pPr>
        <w:pStyle w:val="BodyText"/>
        <w:rPr>
          <w:rFonts w:ascii="Arial" w:hAnsi="Arial" w:cs="Arial"/>
          <w:b/>
          <w:sz w:val="20"/>
          <w:szCs w:val="20"/>
        </w:rPr>
      </w:pPr>
      <w:r w:rsidRPr="005B0B89">
        <w:rPr>
          <w:rFonts w:ascii="Arial" w:hAnsi="Arial" w:cs="Arial"/>
          <w:b/>
          <w:sz w:val="20"/>
          <w:szCs w:val="20"/>
        </w:rPr>
        <w:t>UNIT – I</w:t>
      </w:r>
    </w:p>
    <w:p w:rsidR="002C5BD1" w:rsidRPr="005B0B89" w:rsidRDefault="002C5BD1" w:rsidP="002C5BD1">
      <w:pPr>
        <w:pStyle w:val="BodyText"/>
        <w:rPr>
          <w:rFonts w:ascii="Arial" w:hAnsi="Arial" w:cs="Arial"/>
          <w:sz w:val="20"/>
          <w:szCs w:val="20"/>
        </w:rPr>
      </w:pPr>
      <w:r w:rsidRPr="005B0B89">
        <w:rPr>
          <w:rFonts w:ascii="Arial" w:hAnsi="Arial" w:cs="Arial"/>
          <w:b/>
          <w:sz w:val="20"/>
          <w:szCs w:val="20"/>
        </w:rPr>
        <w:t>Mechanisms :</w:t>
      </w:r>
      <w:r w:rsidRPr="005B0B89">
        <w:rPr>
          <w:rFonts w:ascii="Arial" w:hAnsi="Arial" w:cs="Arial"/>
          <w:sz w:val="20"/>
          <w:szCs w:val="20"/>
        </w:rPr>
        <w:t xml:space="preserve">  Elements or Links – Classification – Rigid Link, flexible and fluid link – Types of kinematics pairs – sliding, turning, rolling, screw and spherical pairs – lower and higher pairs – closed and open pairs – constrained motion – completely, partially or successfully and incompletely constrained .  </w:t>
      </w:r>
    </w:p>
    <w:p w:rsidR="002C5BD1" w:rsidRPr="005B0B89" w:rsidRDefault="002C5BD1" w:rsidP="002C5BD1">
      <w:pPr>
        <w:pStyle w:val="BodyText"/>
        <w:rPr>
          <w:rFonts w:ascii="Arial" w:hAnsi="Arial" w:cs="Arial"/>
          <w:sz w:val="20"/>
          <w:szCs w:val="20"/>
        </w:rPr>
      </w:pPr>
      <w:r w:rsidRPr="005B0B89">
        <w:rPr>
          <w:rFonts w:ascii="Arial" w:hAnsi="Arial" w:cs="Arial"/>
          <w:b/>
          <w:bCs/>
          <w:sz w:val="20"/>
          <w:szCs w:val="20"/>
        </w:rPr>
        <w:t>Mechanism and Machines</w:t>
      </w:r>
      <w:r w:rsidRPr="005B0B89">
        <w:rPr>
          <w:rFonts w:ascii="Arial" w:hAnsi="Arial" w:cs="Arial"/>
          <w:sz w:val="20"/>
          <w:szCs w:val="20"/>
        </w:rPr>
        <w:t xml:space="preserve"> – Mobility of Mechanisms : Grubler’s criterion, classification of machines – kinematics chain – inversions of mechanism – inversions of quadric cycle chain, single and double slider crank chains, Mechanical Advantage.</w:t>
      </w:r>
    </w:p>
    <w:p w:rsidR="002C5BD1" w:rsidRPr="005B0B89" w:rsidRDefault="002C5BD1" w:rsidP="002C5BD1">
      <w:pPr>
        <w:pStyle w:val="BodyText"/>
        <w:rPr>
          <w:rFonts w:ascii="Arial" w:hAnsi="Arial" w:cs="Arial"/>
          <w:sz w:val="20"/>
          <w:szCs w:val="20"/>
        </w:rPr>
      </w:pPr>
    </w:p>
    <w:p w:rsidR="002C5BD1" w:rsidRPr="005B0B89" w:rsidRDefault="002C5BD1" w:rsidP="002C5BD1">
      <w:pPr>
        <w:pStyle w:val="BodyText"/>
        <w:rPr>
          <w:rFonts w:ascii="Arial" w:hAnsi="Arial" w:cs="Arial"/>
          <w:b/>
          <w:sz w:val="20"/>
          <w:szCs w:val="20"/>
        </w:rPr>
      </w:pPr>
      <w:r w:rsidRPr="005B0B89">
        <w:rPr>
          <w:rFonts w:ascii="Arial" w:hAnsi="Arial" w:cs="Arial"/>
          <w:b/>
          <w:sz w:val="20"/>
          <w:szCs w:val="20"/>
        </w:rPr>
        <w:t>UNIT – II</w:t>
      </w:r>
    </w:p>
    <w:p w:rsidR="002C5BD1" w:rsidRPr="005B0B89" w:rsidRDefault="002C5BD1" w:rsidP="002C5BD1">
      <w:pPr>
        <w:pStyle w:val="BodyText"/>
        <w:rPr>
          <w:rFonts w:ascii="Arial" w:hAnsi="Arial" w:cs="Arial"/>
          <w:sz w:val="20"/>
          <w:szCs w:val="20"/>
        </w:rPr>
      </w:pPr>
      <w:r w:rsidRPr="005B0B89">
        <w:rPr>
          <w:rFonts w:ascii="Arial" w:hAnsi="Arial" w:cs="Arial"/>
          <w:b/>
          <w:sz w:val="20"/>
          <w:szCs w:val="20"/>
        </w:rPr>
        <w:t>Kinematics:</w:t>
      </w:r>
      <w:r w:rsidRPr="005B0B89">
        <w:rPr>
          <w:rFonts w:ascii="Arial" w:hAnsi="Arial" w:cs="Arial"/>
          <w:sz w:val="20"/>
          <w:szCs w:val="20"/>
        </w:rPr>
        <w:t xml:space="preserve">    Velocity and acceleration – Motion of link in machine – Determination of Velocity and acceleration – Graphical method – Application of relative velocity method.</w:t>
      </w:r>
    </w:p>
    <w:p w:rsidR="002C5BD1" w:rsidRPr="005B0B89" w:rsidRDefault="002C5BD1" w:rsidP="002C5BD1">
      <w:pPr>
        <w:pStyle w:val="BodyText"/>
        <w:rPr>
          <w:rFonts w:ascii="Arial" w:hAnsi="Arial" w:cs="Arial"/>
          <w:sz w:val="20"/>
          <w:szCs w:val="20"/>
        </w:rPr>
      </w:pPr>
      <w:r w:rsidRPr="005B0B89">
        <w:rPr>
          <w:rFonts w:ascii="Arial" w:hAnsi="Arial" w:cs="Arial"/>
          <w:b/>
          <w:sz w:val="20"/>
          <w:szCs w:val="20"/>
        </w:rPr>
        <w:t>Plane motion of body:</w:t>
      </w:r>
      <w:r w:rsidRPr="005B0B89">
        <w:rPr>
          <w:rFonts w:ascii="Arial" w:hAnsi="Arial" w:cs="Arial"/>
          <w:sz w:val="20"/>
          <w:szCs w:val="20"/>
        </w:rPr>
        <w:t xml:space="preserve">  Instantaneous center of rotation- centrodes and axodes – Three centers in line theorem – Graphical determination of instantaneous center, determination of angular velocity of points and links by instantaneous center method.</w:t>
      </w:r>
    </w:p>
    <w:p w:rsidR="002C5BD1" w:rsidRPr="005B0B89" w:rsidRDefault="002C5BD1" w:rsidP="002C5BD1">
      <w:pPr>
        <w:pStyle w:val="BodyText"/>
        <w:rPr>
          <w:rFonts w:ascii="Arial" w:hAnsi="Arial" w:cs="Arial"/>
          <w:sz w:val="20"/>
          <w:szCs w:val="20"/>
        </w:rPr>
      </w:pPr>
      <w:r w:rsidRPr="005B0B89">
        <w:rPr>
          <w:rFonts w:ascii="Arial" w:hAnsi="Arial" w:cs="Arial"/>
          <w:sz w:val="20"/>
          <w:szCs w:val="20"/>
        </w:rPr>
        <w:t>Kliens construction - Coriolis acceleration - determination of Coriolis component of acceleration</w:t>
      </w:r>
    </w:p>
    <w:p w:rsidR="002C5BD1" w:rsidRPr="005B0B89" w:rsidRDefault="002C5BD1" w:rsidP="002C5BD1">
      <w:pPr>
        <w:pStyle w:val="BodyText"/>
        <w:rPr>
          <w:rFonts w:ascii="Arial" w:hAnsi="Arial" w:cs="Arial"/>
          <w:sz w:val="20"/>
          <w:szCs w:val="20"/>
        </w:rPr>
      </w:pPr>
      <w:r w:rsidRPr="005B0B89">
        <w:rPr>
          <w:rFonts w:ascii="Arial" w:hAnsi="Arial" w:cs="Arial"/>
          <w:b/>
          <w:sz w:val="20"/>
          <w:szCs w:val="20"/>
        </w:rPr>
        <w:t>Analysis of Mechanisms:</w:t>
      </w:r>
      <w:r w:rsidRPr="005B0B89">
        <w:rPr>
          <w:rFonts w:ascii="Arial" w:hAnsi="Arial" w:cs="Arial"/>
          <w:sz w:val="20"/>
          <w:szCs w:val="20"/>
        </w:rPr>
        <w:t xml:space="preserve">  Analysis of slider crank chain for displacement- velocity and acceleration of slider – Acceleration diagram for a given mechanism.</w:t>
      </w:r>
    </w:p>
    <w:p w:rsidR="002C5BD1" w:rsidRPr="005B0B89" w:rsidRDefault="002C5BD1" w:rsidP="002C5BD1">
      <w:pPr>
        <w:pStyle w:val="BodyText"/>
        <w:rPr>
          <w:rFonts w:ascii="Arial" w:hAnsi="Arial" w:cs="Arial"/>
          <w:b/>
          <w:sz w:val="20"/>
          <w:szCs w:val="20"/>
        </w:rPr>
      </w:pPr>
    </w:p>
    <w:p w:rsidR="002C5BD1" w:rsidRPr="005B0B89" w:rsidRDefault="002C5BD1" w:rsidP="002C5BD1">
      <w:pPr>
        <w:pStyle w:val="BodyText"/>
        <w:rPr>
          <w:rFonts w:ascii="Arial" w:hAnsi="Arial" w:cs="Arial"/>
          <w:b/>
          <w:sz w:val="20"/>
          <w:szCs w:val="20"/>
        </w:rPr>
      </w:pPr>
      <w:r w:rsidRPr="005B0B89">
        <w:rPr>
          <w:rFonts w:ascii="Arial" w:hAnsi="Arial" w:cs="Arial"/>
          <w:b/>
          <w:sz w:val="20"/>
          <w:szCs w:val="20"/>
        </w:rPr>
        <w:t>UNIT – III</w:t>
      </w:r>
    </w:p>
    <w:p w:rsidR="002C5BD1" w:rsidRPr="005B0B89" w:rsidRDefault="002C5BD1" w:rsidP="002C5BD1">
      <w:pPr>
        <w:pStyle w:val="BodyText"/>
        <w:rPr>
          <w:rFonts w:ascii="Arial" w:hAnsi="Arial" w:cs="Arial"/>
          <w:b/>
          <w:sz w:val="20"/>
          <w:szCs w:val="20"/>
        </w:rPr>
      </w:pPr>
      <w:r w:rsidRPr="005B0B89">
        <w:rPr>
          <w:rFonts w:ascii="Arial" w:hAnsi="Arial" w:cs="Arial"/>
          <w:b/>
          <w:sz w:val="20"/>
          <w:szCs w:val="20"/>
        </w:rPr>
        <w:t>Straight-line motion mechanisms:</w:t>
      </w:r>
      <w:r w:rsidRPr="005B0B89">
        <w:rPr>
          <w:rFonts w:ascii="Arial" w:hAnsi="Arial" w:cs="Arial"/>
          <w:sz w:val="20"/>
          <w:szCs w:val="20"/>
        </w:rPr>
        <w:t xml:space="preserve">  Exact and approximate copied and generated types – Peaucellier - Hart - Scott Russel – Grasshopper – Watt -Tchebicheff’s and Robert Mechanism - Pantographs</w:t>
      </w:r>
    </w:p>
    <w:p w:rsidR="002C5BD1" w:rsidRPr="005B0B89" w:rsidRDefault="002C5BD1" w:rsidP="002C5BD1">
      <w:pPr>
        <w:pStyle w:val="BodyText"/>
        <w:rPr>
          <w:rFonts w:ascii="Arial" w:hAnsi="Arial" w:cs="Arial"/>
          <w:sz w:val="20"/>
          <w:szCs w:val="20"/>
        </w:rPr>
      </w:pPr>
      <w:r w:rsidRPr="005B0B89">
        <w:rPr>
          <w:rFonts w:ascii="Arial" w:hAnsi="Arial" w:cs="Arial"/>
          <w:b/>
          <w:sz w:val="20"/>
          <w:szCs w:val="20"/>
        </w:rPr>
        <w:t>Steering gears:</w:t>
      </w:r>
      <w:r w:rsidRPr="005B0B89">
        <w:rPr>
          <w:rFonts w:ascii="Arial" w:hAnsi="Arial" w:cs="Arial"/>
          <w:sz w:val="20"/>
          <w:szCs w:val="20"/>
        </w:rPr>
        <w:t xml:space="preserve">  Conditions for correct steering – Davis Steering gear, Ackerman’s steering gear.</w:t>
      </w:r>
    </w:p>
    <w:p w:rsidR="002C5BD1" w:rsidRPr="005B0B89" w:rsidRDefault="002C5BD1" w:rsidP="002C5BD1">
      <w:pPr>
        <w:pStyle w:val="BodyText"/>
        <w:rPr>
          <w:rFonts w:ascii="Arial" w:hAnsi="Arial" w:cs="Arial"/>
          <w:sz w:val="20"/>
          <w:szCs w:val="20"/>
        </w:rPr>
      </w:pPr>
      <w:r w:rsidRPr="005B0B89">
        <w:rPr>
          <w:rFonts w:ascii="Arial" w:hAnsi="Arial" w:cs="Arial"/>
          <w:b/>
          <w:bCs/>
          <w:sz w:val="20"/>
          <w:szCs w:val="20"/>
        </w:rPr>
        <w:t xml:space="preserve">Hooke’s Joint: </w:t>
      </w:r>
      <w:r w:rsidRPr="005B0B89">
        <w:rPr>
          <w:rFonts w:ascii="Arial" w:hAnsi="Arial" w:cs="Arial"/>
          <w:sz w:val="20"/>
          <w:szCs w:val="20"/>
        </w:rPr>
        <w:t>Single and double Hooke’s joint –velocity ratio – application – problems.</w:t>
      </w:r>
    </w:p>
    <w:p w:rsidR="002C5BD1" w:rsidRPr="005B0B89" w:rsidRDefault="002C5BD1" w:rsidP="002C5BD1">
      <w:pPr>
        <w:pStyle w:val="BodyText"/>
        <w:rPr>
          <w:rFonts w:ascii="Arial" w:hAnsi="Arial" w:cs="Arial"/>
          <w:sz w:val="20"/>
          <w:szCs w:val="20"/>
        </w:rPr>
      </w:pPr>
    </w:p>
    <w:p w:rsidR="002C5BD1" w:rsidRPr="005B0B89" w:rsidRDefault="002C5BD1" w:rsidP="002C5BD1">
      <w:pPr>
        <w:pStyle w:val="BodyText"/>
        <w:rPr>
          <w:rFonts w:ascii="Arial" w:hAnsi="Arial" w:cs="Arial"/>
          <w:b/>
          <w:sz w:val="20"/>
          <w:szCs w:val="20"/>
        </w:rPr>
      </w:pPr>
      <w:r w:rsidRPr="005B0B89">
        <w:rPr>
          <w:rFonts w:ascii="Arial" w:hAnsi="Arial" w:cs="Arial"/>
          <w:b/>
          <w:sz w:val="20"/>
          <w:szCs w:val="20"/>
        </w:rPr>
        <w:t>UNIT – IV</w:t>
      </w:r>
    </w:p>
    <w:p w:rsidR="002C5BD1" w:rsidRPr="005B0B89" w:rsidRDefault="002C5BD1" w:rsidP="002C5BD1">
      <w:pPr>
        <w:pStyle w:val="BodyText"/>
        <w:rPr>
          <w:rFonts w:ascii="Arial" w:hAnsi="Arial" w:cs="Arial"/>
          <w:sz w:val="20"/>
          <w:szCs w:val="20"/>
        </w:rPr>
      </w:pPr>
      <w:r w:rsidRPr="005B0B89">
        <w:rPr>
          <w:rFonts w:ascii="Arial" w:hAnsi="Arial" w:cs="Arial"/>
          <w:b/>
          <w:sz w:val="20"/>
          <w:szCs w:val="20"/>
        </w:rPr>
        <w:t>Cams:</w:t>
      </w:r>
      <w:r w:rsidRPr="005B0B89">
        <w:rPr>
          <w:rFonts w:ascii="Arial" w:hAnsi="Arial" w:cs="Arial"/>
          <w:sz w:val="20"/>
          <w:szCs w:val="20"/>
        </w:rPr>
        <w:t xml:space="preserve">  Definitions of cam and followers – their uses – Types of followers and cams – Terminology – Types of follower motion - Uniform velocity, Simple harmonic motion and uniform acceleration and retardation. Maximum velocity and maximum acceleration during outward and return strokes in the above 3 cases.</w:t>
      </w:r>
    </w:p>
    <w:p w:rsidR="002C5BD1" w:rsidRPr="005B0B89" w:rsidRDefault="002C5BD1" w:rsidP="002C5BD1">
      <w:pPr>
        <w:pStyle w:val="BodyText"/>
        <w:rPr>
          <w:rFonts w:ascii="Arial" w:hAnsi="Arial" w:cs="Arial"/>
          <w:sz w:val="20"/>
          <w:szCs w:val="20"/>
        </w:rPr>
      </w:pPr>
      <w:r w:rsidRPr="005B0B89">
        <w:rPr>
          <w:rFonts w:ascii="Arial" w:hAnsi="Arial" w:cs="Arial"/>
          <w:b/>
          <w:sz w:val="20"/>
          <w:szCs w:val="20"/>
        </w:rPr>
        <w:t>Analysis of motion of followers:</w:t>
      </w:r>
      <w:r w:rsidRPr="005B0B89">
        <w:rPr>
          <w:rFonts w:ascii="Arial" w:hAnsi="Arial" w:cs="Arial"/>
          <w:sz w:val="20"/>
          <w:szCs w:val="20"/>
        </w:rPr>
        <w:t xml:space="preserve"> Tangent cam with Roller follower – circular arc cam with straight, concave and convex flanks.</w:t>
      </w:r>
    </w:p>
    <w:p w:rsidR="002C5BD1" w:rsidRPr="005B0B89" w:rsidRDefault="002C5BD1" w:rsidP="002C5BD1">
      <w:pPr>
        <w:pStyle w:val="BodyText"/>
        <w:rPr>
          <w:rFonts w:ascii="Arial" w:hAnsi="Arial" w:cs="Arial"/>
          <w:sz w:val="20"/>
          <w:szCs w:val="20"/>
        </w:rPr>
      </w:pPr>
    </w:p>
    <w:p w:rsidR="002C5BD1" w:rsidRPr="005B0B89" w:rsidRDefault="002C5BD1" w:rsidP="002C5BD1">
      <w:pPr>
        <w:pStyle w:val="BodyText"/>
        <w:rPr>
          <w:rFonts w:ascii="Arial" w:hAnsi="Arial" w:cs="Arial"/>
          <w:b/>
          <w:sz w:val="20"/>
          <w:szCs w:val="20"/>
        </w:rPr>
      </w:pPr>
      <w:r w:rsidRPr="005B0B89">
        <w:rPr>
          <w:rFonts w:ascii="Arial" w:hAnsi="Arial" w:cs="Arial"/>
          <w:b/>
          <w:sz w:val="20"/>
          <w:szCs w:val="20"/>
        </w:rPr>
        <w:t>UNIT – V</w:t>
      </w:r>
    </w:p>
    <w:p w:rsidR="002C5BD1" w:rsidRPr="005B0B89" w:rsidRDefault="002C5BD1" w:rsidP="002C5BD1">
      <w:pPr>
        <w:pStyle w:val="BodyText"/>
        <w:rPr>
          <w:rFonts w:ascii="Arial" w:hAnsi="Arial" w:cs="Arial"/>
          <w:sz w:val="20"/>
          <w:szCs w:val="20"/>
        </w:rPr>
      </w:pPr>
      <w:r w:rsidRPr="005B0B89">
        <w:rPr>
          <w:rFonts w:ascii="Arial" w:hAnsi="Arial" w:cs="Arial"/>
          <w:b/>
          <w:bCs/>
          <w:sz w:val="20"/>
          <w:szCs w:val="20"/>
        </w:rPr>
        <w:t>Higher pair:</w:t>
      </w:r>
      <w:r w:rsidRPr="005B0B89">
        <w:rPr>
          <w:rFonts w:ascii="Arial" w:hAnsi="Arial" w:cs="Arial"/>
          <w:sz w:val="20"/>
          <w:szCs w:val="20"/>
        </w:rPr>
        <w:t xml:space="preserve"> Friction wheels and toothed gears – types – law of gearing, condition for constant velocity ratio for transmission of motion – velocity of sliding</w:t>
      </w:r>
    </w:p>
    <w:p w:rsidR="002C5BD1" w:rsidRPr="005B0B89" w:rsidRDefault="002C5BD1" w:rsidP="002C5BD1">
      <w:pPr>
        <w:pStyle w:val="BodyText"/>
        <w:rPr>
          <w:rFonts w:ascii="Arial" w:hAnsi="Arial" w:cs="Arial"/>
          <w:sz w:val="20"/>
          <w:szCs w:val="20"/>
        </w:rPr>
      </w:pPr>
      <w:r w:rsidRPr="005B0B89">
        <w:rPr>
          <w:rFonts w:ascii="Arial" w:hAnsi="Arial" w:cs="Arial"/>
          <w:sz w:val="20"/>
          <w:szCs w:val="20"/>
        </w:rPr>
        <w:lastRenderedPageBreak/>
        <w:t>Forms of teeth, cycloidal and involutes profiles – phenomena of interferences – Methods of interference. Condition for minimum number of teeth to avoid interference – expressions for arc of contact and path of contact of Pinion &amp; Gear and Pinion &amp; Rack Arrangements– Introduction to Helical – Bevel and worm gearing</w:t>
      </w:r>
    </w:p>
    <w:p w:rsidR="002C5BD1" w:rsidRPr="005B0B89" w:rsidRDefault="002C5BD1" w:rsidP="002C5BD1">
      <w:pPr>
        <w:pStyle w:val="BodyText"/>
        <w:rPr>
          <w:rFonts w:ascii="Arial" w:hAnsi="Arial" w:cs="Arial"/>
          <w:b/>
          <w:sz w:val="20"/>
          <w:szCs w:val="20"/>
        </w:rPr>
      </w:pPr>
      <w:r w:rsidRPr="005B0B89">
        <w:rPr>
          <w:rFonts w:ascii="Arial" w:hAnsi="Arial" w:cs="Arial"/>
          <w:b/>
          <w:sz w:val="20"/>
          <w:szCs w:val="20"/>
        </w:rPr>
        <w:t>Gear Trains:</w:t>
      </w:r>
      <w:r w:rsidRPr="005B0B89">
        <w:rPr>
          <w:rFonts w:ascii="Arial" w:hAnsi="Arial" w:cs="Arial"/>
          <w:sz w:val="20"/>
          <w:szCs w:val="20"/>
        </w:rPr>
        <w:t xml:space="preserve">  Introduction  – Types – Simple – compound and reverted gear trains – Epicyclic gear train.  Methods of finding train value or velocity ratio of Epicyclic gear trains. Selection of gear box - Differential gear for an automobile</w:t>
      </w:r>
    </w:p>
    <w:p w:rsidR="002C5BD1" w:rsidRPr="005B0B89" w:rsidRDefault="002C5BD1" w:rsidP="002C5BD1">
      <w:pPr>
        <w:pStyle w:val="BodyText"/>
        <w:rPr>
          <w:rFonts w:ascii="Arial" w:hAnsi="Arial" w:cs="Arial"/>
          <w:sz w:val="20"/>
          <w:szCs w:val="20"/>
        </w:rPr>
      </w:pPr>
    </w:p>
    <w:p w:rsidR="002C5BD1" w:rsidRDefault="002C5BD1" w:rsidP="002C5BD1">
      <w:pPr>
        <w:pStyle w:val="BodyText"/>
        <w:ind w:left="360" w:hanging="360"/>
        <w:rPr>
          <w:rFonts w:ascii="Arial" w:hAnsi="Arial" w:cs="Arial"/>
          <w:b/>
          <w:sz w:val="20"/>
          <w:szCs w:val="20"/>
        </w:rPr>
      </w:pPr>
    </w:p>
    <w:p w:rsidR="002C5BD1" w:rsidRDefault="002C5BD1" w:rsidP="002C5BD1">
      <w:pPr>
        <w:pStyle w:val="BodyText"/>
        <w:ind w:left="360" w:hanging="360"/>
        <w:rPr>
          <w:rFonts w:ascii="Arial" w:hAnsi="Arial" w:cs="Arial"/>
          <w:b/>
          <w:sz w:val="20"/>
          <w:szCs w:val="20"/>
        </w:rPr>
      </w:pPr>
    </w:p>
    <w:p w:rsidR="002C5BD1" w:rsidRDefault="002C5BD1" w:rsidP="002C5BD1">
      <w:pPr>
        <w:pStyle w:val="BodyText"/>
        <w:ind w:left="360" w:hanging="360"/>
        <w:rPr>
          <w:rFonts w:ascii="Arial" w:hAnsi="Arial" w:cs="Arial"/>
          <w:b/>
          <w:sz w:val="20"/>
          <w:szCs w:val="20"/>
        </w:rPr>
      </w:pPr>
    </w:p>
    <w:p w:rsidR="002C5BD1" w:rsidRPr="005B0B89" w:rsidRDefault="002C5BD1" w:rsidP="002C5BD1">
      <w:pPr>
        <w:pStyle w:val="BodyText"/>
        <w:ind w:left="360" w:hanging="360"/>
        <w:rPr>
          <w:rFonts w:ascii="Arial" w:hAnsi="Arial" w:cs="Arial"/>
          <w:b/>
          <w:sz w:val="20"/>
          <w:szCs w:val="20"/>
        </w:rPr>
      </w:pPr>
      <w:r w:rsidRPr="005B0B89">
        <w:rPr>
          <w:rFonts w:ascii="Arial" w:hAnsi="Arial" w:cs="Arial"/>
          <w:b/>
          <w:sz w:val="20"/>
          <w:szCs w:val="20"/>
        </w:rPr>
        <w:t>TEXT BOOKS:</w:t>
      </w:r>
    </w:p>
    <w:p w:rsidR="002C5BD1" w:rsidRPr="005B0B89" w:rsidRDefault="002C5BD1" w:rsidP="00A32966">
      <w:pPr>
        <w:pStyle w:val="BodyText"/>
        <w:numPr>
          <w:ilvl w:val="0"/>
          <w:numId w:val="35"/>
        </w:numPr>
        <w:tabs>
          <w:tab w:val="clear" w:pos="720"/>
        </w:tabs>
        <w:ind w:left="360"/>
        <w:rPr>
          <w:rFonts w:ascii="Arial" w:hAnsi="Arial" w:cs="Arial"/>
          <w:sz w:val="20"/>
          <w:szCs w:val="20"/>
        </w:rPr>
      </w:pPr>
      <w:r w:rsidRPr="005B0B89">
        <w:rPr>
          <w:rFonts w:ascii="Arial" w:hAnsi="Arial" w:cs="Arial"/>
          <w:sz w:val="20"/>
          <w:szCs w:val="20"/>
        </w:rPr>
        <w:t>Theory of Machines /S.S.Rattan – Tata McGraw Hill Publishers.</w:t>
      </w:r>
    </w:p>
    <w:p w:rsidR="002C5BD1" w:rsidRPr="005B0B89" w:rsidRDefault="002C5BD1" w:rsidP="00A32966">
      <w:pPr>
        <w:pStyle w:val="BodyText"/>
        <w:numPr>
          <w:ilvl w:val="0"/>
          <w:numId w:val="35"/>
        </w:numPr>
        <w:tabs>
          <w:tab w:val="clear" w:pos="720"/>
        </w:tabs>
        <w:ind w:left="360"/>
        <w:rPr>
          <w:rFonts w:ascii="Arial" w:hAnsi="Arial" w:cs="Arial"/>
          <w:b/>
          <w:sz w:val="20"/>
          <w:szCs w:val="20"/>
        </w:rPr>
      </w:pPr>
      <w:r w:rsidRPr="005B0B89">
        <w:rPr>
          <w:rFonts w:ascii="Arial" w:hAnsi="Arial" w:cs="Arial"/>
          <w:sz w:val="20"/>
          <w:szCs w:val="20"/>
        </w:rPr>
        <w:t>Kinematics &amp; Dynamics Of machinery/Norton/TMH</w:t>
      </w:r>
    </w:p>
    <w:p w:rsidR="002C5BD1" w:rsidRPr="005B0B89" w:rsidRDefault="002C5BD1" w:rsidP="002C5BD1">
      <w:pPr>
        <w:pStyle w:val="BodyText"/>
        <w:ind w:left="360" w:hanging="360"/>
        <w:rPr>
          <w:rFonts w:ascii="Arial" w:hAnsi="Arial" w:cs="Arial"/>
          <w:sz w:val="20"/>
          <w:szCs w:val="20"/>
        </w:rPr>
      </w:pPr>
    </w:p>
    <w:p w:rsidR="002C5BD1" w:rsidRPr="005B0B89" w:rsidRDefault="002C5BD1" w:rsidP="002C5BD1">
      <w:pPr>
        <w:pStyle w:val="BodyText"/>
        <w:ind w:left="360" w:hanging="360"/>
        <w:rPr>
          <w:rFonts w:ascii="Arial" w:hAnsi="Arial" w:cs="Arial"/>
          <w:b/>
          <w:sz w:val="20"/>
          <w:szCs w:val="20"/>
        </w:rPr>
      </w:pPr>
      <w:r w:rsidRPr="005B0B89">
        <w:rPr>
          <w:rFonts w:ascii="Arial" w:hAnsi="Arial" w:cs="Arial"/>
          <w:b/>
          <w:sz w:val="20"/>
          <w:szCs w:val="20"/>
        </w:rPr>
        <w:t>REFERENCE BOOKS:</w:t>
      </w:r>
    </w:p>
    <w:p w:rsidR="002C5BD1" w:rsidRPr="005B0B89" w:rsidRDefault="002C5BD1" w:rsidP="002C5BD1">
      <w:pPr>
        <w:pStyle w:val="BodyText"/>
        <w:ind w:left="360" w:hanging="360"/>
        <w:rPr>
          <w:rFonts w:ascii="Arial" w:hAnsi="Arial" w:cs="Arial"/>
          <w:sz w:val="20"/>
          <w:szCs w:val="20"/>
        </w:rPr>
      </w:pPr>
    </w:p>
    <w:p w:rsidR="002C5BD1" w:rsidRPr="005B0B89" w:rsidRDefault="002C5BD1" w:rsidP="00A32966">
      <w:pPr>
        <w:pStyle w:val="BodyText"/>
        <w:numPr>
          <w:ilvl w:val="0"/>
          <w:numId w:val="36"/>
        </w:numPr>
        <w:tabs>
          <w:tab w:val="clear" w:pos="720"/>
        </w:tabs>
        <w:ind w:left="360" w:hanging="360"/>
        <w:rPr>
          <w:rFonts w:ascii="Arial" w:hAnsi="Arial" w:cs="Arial"/>
          <w:sz w:val="20"/>
          <w:szCs w:val="20"/>
        </w:rPr>
      </w:pPr>
      <w:r w:rsidRPr="005B0B89">
        <w:rPr>
          <w:rFonts w:ascii="Arial" w:hAnsi="Arial" w:cs="Arial"/>
          <w:sz w:val="20"/>
          <w:szCs w:val="20"/>
        </w:rPr>
        <w:t>Theory of Machines / Thomas Bevan/CBS</w:t>
      </w:r>
    </w:p>
    <w:p w:rsidR="002C5BD1" w:rsidRPr="005B0B89" w:rsidRDefault="002C5BD1" w:rsidP="00A32966">
      <w:pPr>
        <w:pStyle w:val="BodyText"/>
        <w:numPr>
          <w:ilvl w:val="0"/>
          <w:numId w:val="36"/>
        </w:numPr>
        <w:tabs>
          <w:tab w:val="clear" w:pos="720"/>
        </w:tabs>
        <w:ind w:left="360" w:hanging="360"/>
        <w:rPr>
          <w:rFonts w:ascii="Arial" w:hAnsi="Arial" w:cs="Arial"/>
          <w:sz w:val="20"/>
          <w:szCs w:val="20"/>
        </w:rPr>
      </w:pPr>
      <w:r w:rsidRPr="005B0B89">
        <w:rPr>
          <w:rFonts w:ascii="Arial" w:hAnsi="Arial" w:cs="Arial"/>
          <w:sz w:val="20"/>
          <w:szCs w:val="20"/>
        </w:rPr>
        <w:t>Theory of Machines / Sadhu Singh / Pearson.</w:t>
      </w:r>
    </w:p>
    <w:p w:rsidR="002C5BD1" w:rsidRPr="005B0B89" w:rsidRDefault="002C5BD1" w:rsidP="00A32966">
      <w:pPr>
        <w:pStyle w:val="BodyText"/>
        <w:numPr>
          <w:ilvl w:val="0"/>
          <w:numId w:val="36"/>
        </w:numPr>
        <w:tabs>
          <w:tab w:val="clear" w:pos="720"/>
        </w:tabs>
        <w:ind w:left="360" w:hanging="360"/>
        <w:rPr>
          <w:rFonts w:ascii="Arial" w:hAnsi="Arial" w:cs="Arial"/>
          <w:sz w:val="20"/>
          <w:szCs w:val="20"/>
        </w:rPr>
      </w:pPr>
      <w:r w:rsidRPr="005B0B89">
        <w:rPr>
          <w:rFonts w:ascii="Arial" w:hAnsi="Arial" w:cs="Arial"/>
          <w:sz w:val="20"/>
          <w:szCs w:val="20"/>
        </w:rPr>
        <w:t xml:space="preserve">Theory of Machines / Shigley / Oxford </w:t>
      </w:r>
    </w:p>
    <w:p w:rsidR="002C5BD1" w:rsidRPr="005B0B89" w:rsidRDefault="002C5BD1" w:rsidP="00A32966">
      <w:pPr>
        <w:pStyle w:val="BodyText"/>
        <w:numPr>
          <w:ilvl w:val="0"/>
          <w:numId w:val="36"/>
        </w:numPr>
        <w:tabs>
          <w:tab w:val="clear" w:pos="720"/>
        </w:tabs>
        <w:ind w:left="360" w:hanging="360"/>
        <w:rPr>
          <w:rFonts w:ascii="Arial" w:hAnsi="Arial" w:cs="Arial"/>
          <w:sz w:val="20"/>
          <w:szCs w:val="20"/>
        </w:rPr>
      </w:pPr>
      <w:r w:rsidRPr="005B0B89">
        <w:rPr>
          <w:rFonts w:ascii="Arial" w:hAnsi="Arial" w:cs="Arial"/>
          <w:sz w:val="20"/>
          <w:szCs w:val="20"/>
        </w:rPr>
        <w:t>Mechanism and Machine Theory / JS Rao and RV Duggipati / New Age</w:t>
      </w:r>
    </w:p>
    <w:p w:rsidR="002C5BD1" w:rsidRPr="005B0B89" w:rsidRDefault="002C5BD1" w:rsidP="00A32966">
      <w:pPr>
        <w:pStyle w:val="BodyText"/>
        <w:numPr>
          <w:ilvl w:val="0"/>
          <w:numId w:val="36"/>
        </w:numPr>
        <w:tabs>
          <w:tab w:val="clear" w:pos="720"/>
        </w:tabs>
        <w:ind w:left="360" w:hanging="360"/>
        <w:rPr>
          <w:rFonts w:ascii="Arial" w:hAnsi="Arial" w:cs="Arial"/>
          <w:sz w:val="20"/>
          <w:szCs w:val="20"/>
        </w:rPr>
      </w:pPr>
      <w:r w:rsidRPr="005B0B89">
        <w:rPr>
          <w:rFonts w:ascii="Arial" w:hAnsi="Arial" w:cs="Arial"/>
          <w:sz w:val="20"/>
          <w:szCs w:val="20"/>
        </w:rPr>
        <w:t>Theory of Machines by / R.K. Bansal (Lakshmi Publications).</w:t>
      </w:r>
    </w:p>
    <w:p w:rsidR="002C5BD1" w:rsidRPr="005B0B89" w:rsidRDefault="002C5BD1" w:rsidP="002C5BD1">
      <w:pPr>
        <w:pStyle w:val="BodyText"/>
        <w:ind w:left="360" w:hanging="360"/>
        <w:rPr>
          <w:rFonts w:ascii="Arial" w:hAnsi="Arial" w:cs="Arial"/>
          <w:sz w:val="20"/>
          <w:szCs w:val="20"/>
        </w:rPr>
      </w:pPr>
    </w:p>
    <w:p w:rsidR="002C5BD1" w:rsidRPr="005B0B89" w:rsidRDefault="002C5BD1" w:rsidP="002C5BD1">
      <w:pPr>
        <w:rPr>
          <w:rFonts w:ascii="Arial" w:hAnsi="Arial" w:cs="Arial"/>
          <w:sz w:val="20"/>
          <w:szCs w:val="20"/>
        </w:rPr>
      </w:pPr>
    </w:p>
    <w:p w:rsidR="002C5BD1" w:rsidRDefault="002C5BD1" w:rsidP="002C5BD1">
      <w:pPr>
        <w:pStyle w:val="Header"/>
        <w:jc w:val="center"/>
        <w:rPr>
          <w:rFonts w:ascii="Arial" w:hAnsi="Arial" w:cs="Arial"/>
          <w:b/>
          <w:sz w:val="20"/>
          <w:szCs w:val="20"/>
        </w:rPr>
      </w:pPr>
      <w:r>
        <w:rPr>
          <w:rFonts w:ascii="Arial" w:hAnsi="Arial" w:cs="Arial"/>
          <w:b/>
          <w:sz w:val="20"/>
          <w:szCs w:val="20"/>
        </w:rPr>
        <w:br w:type="page"/>
      </w:r>
    </w:p>
    <w:p w:rsidR="002C5BD1" w:rsidRPr="00952987" w:rsidRDefault="002C5BD1" w:rsidP="002C5BD1">
      <w:pPr>
        <w:pStyle w:val="Header"/>
        <w:jc w:val="center"/>
        <w:rPr>
          <w:rFonts w:ascii="Arial" w:hAnsi="Arial" w:cs="Arial"/>
          <w:b/>
          <w:sz w:val="20"/>
          <w:szCs w:val="20"/>
        </w:rPr>
      </w:pPr>
      <w:r w:rsidRPr="00952987">
        <w:rPr>
          <w:rFonts w:ascii="Arial" w:hAnsi="Arial" w:cs="Arial"/>
          <w:b/>
          <w:sz w:val="20"/>
          <w:szCs w:val="20"/>
        </w:rPr>
        <w:lastRenderedPageBreak/>
        <w:t>JNTUH COLLEGE OF ENGINEERING HYDERABAD</w:t>
      </w:r>
    </w:p>
    <w:p w:rsidR="002C5BD1" w:rsidRPr="00952987" w:rsidRDefault="002C5BD1" w:rsidP="002C5BD1">
      <w:pPr>
        <w:rPr>
          <w:rFonts w:ascii="Arial" w:hAnsi="Arial" w:cs="Arial"/>
          <w:sz w:val="20"/>
          <w:szCs w:val="20"/>
        </w:rPr>
      </w:pPr>
    </w:p>
    <w:p w:rsidR="002C5BD1" w:rsidRPr="00952987" w:rsidRDefault="002C5BD1" w:rsidP="002C5BD1">
      <w:pPr>
        <w:rPr>
          <w:rFonts w:ascii="Arial" w:hAnsi="Arial" w:cs="Arial"/>
          <w:b/>
          <w:sz w:val="20"/>
          <w:szCs w:val="20"/>
        </w:rPr>
      </w:pPr>
      <w:r w:rsidRPr="00952987">
        <w:rPr>
          <w:rFonts w:ascii="Arial" w:hAnsi="Arial" w:cs="Arial"/>
          <w:b/>
          <w:sz w:val="20"/>
          <w:szCs w:val="20"/>
        </w:rPr>
        <w:t>II Year B.Tech. Me</w:t>
      </w:r>
      <w:r>
        <w:rPr>
          <w:rFonts w:ascii="Arial" w:hAnsi="Arial" w:cs="Arial"/>
          <w:b/>
          <w:sz w:val="20"/>
          <w:szCs w:val="20"/>
        </w:rPr>
        <w:t>ch</w:t>
      </w:r>
      <w:r w:rsidRPr="00952987">
        <w:rPr>
          <w:rFonts w:ascii="Arial" w:hAnsi="Arial" w:cs="Arial"/>
          <w:b/>
          <w:sz w:val="20"/>
          <w:szCs w:val="20"/>
        </w:rPr>
        <w:t>. Engg.  I-Sem</w:t>
      </w:r>
      <w:r w:rsidRPr="00952987">
        <w:rPr>
          <w:rFonts w:ascii="Arial" w:hAnsi="Arial" w:cs="Arial"/>
          <w:b/>
          <w:sz w:val="20"/>
          <w:szCs w:val="20"/>
        </w:rPr>
        <w:tab/>
      </w:r>
      <w:r w:rsidRPr="00952987">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952987">
        <w:rPr>
          <w:rFonts w:ascii="Arial" w:hAnsi="Arial" w:cs="Arial"/>
          <w:b/>
          <w:sz w:val="20"/>
          <w:szCs w:val="20"/>
        </w:rPr>
        <w:t xml:space="preserve">    L   T    P   C</w:t>
      </w:r>
    </w:p>
    <w:p w:rsidR="002C5BD1" w:rsidRPr="00952987" w:rsidRDefault="002C5BD1" w:rsidP="002C5BD1">
      <w:pPr>
        <w:rPr>
          <w:rFonts w:ascii="Arial" w:hAnsi="Arial" w:cs="Arial"/>
          <w:b/>
          <w:sz w:val="20"/>
          <w:szCs w:val="20"/>
        </w:rPr>
      </w:pP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952987">
        <w:rPr>
          <w:rFonts w:ascii="Arial" w:hAnsi="Arial" w:cs="Arial"/>
          <w:b/>
          <w:sz w:val="20"/>
          <w:szCs w:val="20"/>
        </w:rPr>
        <w:t xml:space="preserve">   </w:t>
      </w:r>
      <w:r>
        <w:rPr>
          <w:rFonts w:ascii="Arial" w:hAnsi="Arial" w:cs="Arial"/>
          <w:b/>
          <w:sz w:val="20"/>
          <w:szCs w:val="20"/>
        </w:rPr>
        <w:t>2</w:t>
      </w:r>
      <w:r w:rsidRPr="00952987">
        <w:rPr>
          <w:rFonts w:ascii="Arial" w:hAnsi="Arial" w:cs="Arial"/>
          <w:b/>
          <w:sz w:val="20"/>
          <w:szCs w:val="20"/>
        </w:rPr>
        <w:t xml:space="preserve">    </w:t>
      </w:r>
      <w:r>
        <w:rPr>
          <w:rFonts w:ascii="Arial" w:hAnsi="Arial" w:cs="Arial"/>
          <w:b/>
          <w:sz w:val="20"/>
          <w:szCs w:val="20"/>
        </w:rPr>
        <w:t>0</w:t>
      </w:r>
      <w:r w:rsidRPr="00952987">
        <w:rPr>
          <w:rFonts w:ascii="Arial" w:hAnsi="Arial" w:cs="Arial"/>
          <w:b/>
          <w:sz w:val="20"/>
          <w:szCs w:val="20"/>
        </w:rPr>
        <w:t xml:space="preserve">    </w:t>
      </w:r>
      <w:r>
        <w:rPr>
          <w:rFonts w:ascii="Arial" w:hAnsi="Arial" w:cs="Arial"/>
          <w:b/>
          <w:sz w:val="20"/>
          <w:szCs w:val="20"/>
        </w:rPr>
        <w:t>3</w:t>
      </w:r>
      <w:r w:rsidRPr="00952987">
        <w:rPr>
          <w:rFonts w:ascii="Arial" w:hAnsi="Arial" w:cs="Arial"/>
          <w:b/>
          <w:sz w:val="20"/>
          <w:szCs w:val="20"/>
        </w:rPr>
        <w:t xml:space="preserve">   </w:t>
      </w:r>
      <w:r>
        <w:rPr>
          <w:rFonts w:ascii="Arial" w:hAnsi="Arial" w:cs="Arial"/>
          <w:b/>
          <w:sz w:val="20"/>
          <w:szCs w:val="20"/>
        </w:rPr>
        <w:t>3</w:t>
      </w:r>
    </w:p>
    <w:p w:rsidR="002C5BD1" w:rsidRDefault="002C5BD1" w:rsidP="002C5BD1">
      <w:pPr>
        <w:pStyle w:val="BodyText"/>
        <w:jc w:val="center"/>
        <w:rPr>
          <w:rFonts w:ascii="Arial" w:hAnsi="Arial" w:cs="Arial"/>
          <w:b/>
          <w:sz w:val="20"/>
          <w:szCs w:val="20"/>
        </w:rPr>
      </w:pPr>
    </w:p>
    <w:p w:rsidR="002C5BD1" w:rsidRPr="005B0B89" w:rsidRDefault="002C5BD1" w:rsidP="002C5BD1">
      <w:pPr>
        <w:pStyle w:val="BodyText"/>
        <w:jc w:val="center"/>
        <w:rPr>
          <w:rFonts w:ascii="Arial" w:hAnsi="Arial" w:cs="Arial"/>
          <w:b/>
          <w:sz w:val="20"/>
          <w:szCs w:val="20"/>
        </w:rPr>
      </w:pPr>
      <w:r w:rsidRPr="005B0B89">
        <w:rPr>
          <w:rFonts w:ascii="Arial" w:hAnsi="Arial" w:cs="Arial"/>
          <w:b/>
          <w:sz w:val="20"/>
          <w:szCs w:val="20"/>
        </w:rPr>
        <w:t xml:space="preserve">MACHINE DRAWING PRACTICE </w:t>
      </w:r>
      <w:r>
        <w:rPr>
          <w:rFonts w:ascii="Arial" w:hAnsi="Arial" w:cs="Arial"/>
          <w:b/>
          <w:sz w:val="20"/>
          <w:szCs w:val="20"/>
        </w:rPr>
        <w:t xml:space="preserve"> </w:t>
      </w:r>
    </w:p>
    <w:p w:rsidR="002C5BD1" w:rsidRPr="005B0B89" w:rsidRDefault="002C5BD1" w:rsidP="002C5BD1">
      <w:pPr>
        <w:pStyle w:val="BodyText"/>
        <w:rPr>
          <w:rFonts w:ascii="Arial" w:hAnsi="Arial" w:cs="Arial"/>
          <w:b/>
          <w:sz w:val="20"/>
          <w:szCs w:val="20"/>
        </w:rPr>
      </w:pPr>
      <w:r w:rsidRPr="005B0B89">
        <w:rPr>
          <w:rFonts w:ascii="Arial" w:hAnsi="Arial" w:cs="Arial"/>
          <w:b/>
          <w:sz w:val="20"/>
          <w:szCs w:val="20"/>
        </w:rPr>
        <w:tab/>
      </w:r>
      <w:r w:rsidRPr="005B0B89">
        <w:rPr>
          <w:rFonts w:ascii="Arial" w:hAnsi="Arial" w:cs="Arial"/>
          <w:b/>
          <w:sz w:val="20"/>
          <w:szCs w:val="20"/>
        </w:rPr>
        <w:tab/>
      </w:r>
    </w:p>
    <w:p w:rsidR="002C5BD1" w:rsidRDefault="002C5BD1" w:rsidP="002C5BD1">
      <w:pPr>
        <w:pStyle w:val="BodyText"/>
        <w:rPr>
          <w:rFonts w:ascii="Arial" w:hAnsi="Arial" w:cs="Arial"/>
          <w:sz w:val="20"/>
          <w:szCs w:val="20"/>
        </w:rPr>
      </w:pPr>
      <w:r w:rsidRPr="005B0B89">
        <w:rPr>
          <w:rFonts w:ascii="Arial" w:hAnsi="Arial" w:cs="Arial"/>
          <w:b/>
          <w:bCs/>
          <w:sz w:val="20"/>
          <w:szCs w:val="20"/>
        </w:rPr>
        <w:t xml:space="preserve">Question Paper Pattern: </w:t>
      </w:r>
      <w:r w:rsidRPr="005B0B89">
        <w:rPr>
          <w:rFonts w:ascii="Arial" w:hAnsi="Arial" w:cs="Arial"/>
          <w:bCs/>
          <w:sz w:val="20"/>
          <w:szCs w:val="20"/>
        </w:rPr>
        <w:t>Question paper has two parts. Part one has five questions out of which answer three</w:t>
      </w:r>
      <w:r w:rsidRPr="005B0B89">
        <w:rPr>
          <w:rFonts w:ascii="Arial" w:hAnsi="Arial" w:cs="Arial"/>
          <w:sz w:val="20"/>
          <w:szCs w:val="20"/>
        </w:rPr>
        <w:t xml:space="preserve"> (each 10 marks). Part two has one question (assembly with three views) and it is to be answered compulsorily( it carries 50 marks)</w:t>
      </w:r>
    </w:p>
    <w:p w:rsidR="002C5BD1" w:rsidRDefault="002C5BD1" w:rsidP="002C5BD1">
      <w:pPr>
        <w:pStyle w:val="BodyText"/>
        <w:rPr>
          <w:rFonts w:ascii="Arial" w:hAnsi="Arial" w:cs="Arial"/>
          <w:b/>
          <w:sz w:val="20"/>
          <w:szCs w:val="20"/>
        </w:rPr>
      </w:pPr>
    </w:p>
    <w:p w:rsidR="002C5BD1" w:rsidRDefault="002C5BD1" w:rsidP="002C5BD1">
      <w:pPr>
        <w:pStyle w:val="BodyText"/>
        <w:rPr>
          <w:rFonts w:ascii="Arial" w:hAnsi="Arial" w:cs="Arial"/>
          <w:sz w:val="20"/>
          <w:szCs w:val="20"/>
        </w:rPr>
      </w:pPr>
      <w:r w:rsidRPr="00AE3AAF">
        <w:rPr>
          <w:rFonts w:ascii="Arial" w:hAnsi="Arial" w:cs="Arial"/>
          <w:b/>
          <w:sz w:val="20"/>
          <w:szCs w:val="20"/>
        </w:rPr>
        <w:t>Pre-requisites:</w:t>
      </w:r>
      <w:r w:rsidRPr="00AE3AAF">
        <w:rPr>
          <w:rFonts w:ascii="Arial" w:hAnsi="Arial" w:cs="Arial"/>
          <w:sz w:val="20"/>
          <w:szCs w:val="20"/>
        </w:rPr>
        <w:t xml:space="preserve"> Engineering graphics</w:t>
      </w:r>
    </w:p>
    <w:p w:rsidR="002C5BD1" w:rsidRDefault="002C5BD1" w:rsidP="002C5BD1">
      <w:pPr>
        <w:pStyle w:val="BodyText"/>
        <w:rPr>
          <w:rFonts w:ascii="Arial" w:hAnsi="Arial" w:cs="Arial"/>
          <w:b/>
          <w:sz w:val="20"/>
          <w:szCs w:val="20"/>
        </w:rPr>
      </w:pPr>
    </w:p>
    <w:p w:rsidR="002C5BD1" w:rsidRDefault="002C5BD1" w:rsidP="002C5BD1">
      <w:pPr>
        <w:pStyle w:val="BodyText"/>
        <w:rPr>
          <w:rFonts w:ascii="Arial" w:hAnsi="Arial" w:cs="Arial"/>
          <w:sz w:val="20"/>
          <w:szCs w:val="20"/>
        </w:rPr>
      </w:pPr>
      <w:r w:rsidRPr="00AE3AAF">
        <w:rPr>
          <w:rFonts w:ascii="Arial" w:hAnsi="Arial" w:cs="Arial"/>
          <w:b/>
          <w:sz w:val="20"/>
          <w:szCs w:val="20"/>
        </w:rPr>
        <w:t>Course objectives:</w:t>
      </w:r>
      <w:r>
        <w:rPr>
          <w:rFonts w:ascii="Arial" w:hAnsi="Arial" w:cs="Arial"/>
          <w:sz w:val="20"/>
          <w:szCs w:val="20"/>
        </w:rPr>
        <w:t xml:space="preserve"> T</w:t>
      </w:r>
      <w:r w:rsidRPr="00AE3AAF">
        <w:rPr>
          <w:rFonts w:ascii="Arial" w:hAnsi="Arial" w:cs="Arial"/>
          <w:sz w:val="20"/>
          <w:szCs w:val="20"/>
        </w:rPr>
        <w:t>o familiarize with the standard conventions for different materials and machine parts</w:t>
      </w:r>
      <w:r>
        <w:rPr>
          <w:rFonts w:ascii="Arial" w:hAnsi="Arial" w:cs="Arial"/>
          <w:sz w:val="20"/>
          <w:szCs w:val="20"/>
        </w:rPr>
        <w:t xml:space="preserve"> i</w:t>
      </w:r>
      <w:r w:rsidRPr="00AE3AAF">
        <w:rPr>
          <w:rFonts w:ascii="Arial" w:hAnsi="Arial" w:cs="Arial"/>
          <w:sz w:val="20"/>
          <w:szCs w:val="20"/>
        </w:rPr>
        <w:t>n working drawings.</w:t>
      </w:r>
      <w:r>
        <w:rPr>
          <w:rFonts w:ascii="Arial" w:hAnsi="Arial" w:cs="Arial"/>
          <w:sz w:val="20"/>
          <w:szCs w:val="20"/>
        </w:rPr>
        <w:t xml:space="preserve"> </w:t>
      </w:r>
      <w:r w:rsidRPr="00AE3AAF">
        <w:rPr>
          <w:rFonts w:ascii="Arial" w:hAnsi="Arial" w:cs="Arial"/>
          <w:sz w:val="20"/>
          <w:szCs w:val="20"/>
        </w:rPr>
        <w:t>To make part drawings including sectional views for various machine elements.</w:t>
      </w:r>
      <w:r>
        <w:rPr>
          <w:rFonts w:ascii="Arial" w:hAnsi="Arial" w:cs="Arial"/>
          <w:sz w:val="20"/>
          <w:szCs w:val="20"/>
        </w:rPr>
        <w:t xml:space="preserve"> </w:t>
      </w:r>
      <w:r w:rsidRPr="00AE3AAF">
        <w:rPr>
          <w:rFonts w:ascii="Arial" w:hAnsi="Arial" w:cs="Arial"/>
          <w:sz w:val="20"/>
          <w:szCs w:val="20"/>
        </w:rPr>
        <w:t>To prepare assembly drawings given the details of part drawings.</w:t>
      </w:r>
    </w:p>
    <w:p w:rsidR="002C5BD1" w:rsidRPr="00AE3AAF" w:rsidRDefault="002C5BD1" w:rsidP="002C5BD1">
      <w:pPr>
        <w:pStyle w:val="BodyText"/>
        <w:rPr>
          <w:rFonts w:ascii="Arial" w:hAnsi="Arial" w:cs="Arial"/>
          <w:sz w:val="20"/>
          <w:szCs w:val="20"/>
        </w:rPr>
      </w:pPr>
    </w:p>
    <w:p w:rsidR="002C5BD1" w:rsidRDefault="002C5BD1" w:rsidP="002C5BD1">
      <w:pPr>
        <w:pStyle w:val="BodyText"/>
        <w:rPr>
          <w:rFonts w:ascii="Arial" w:hAnsi="Arial" w:cs="Arial"/>
          <w:sz w:val="20"/>
          <w:szCs w:val="20"/>
        </w:rPr>
      </w:pPr>
      <w:r>
        <w:rPr>
          <w:rFonts w:ascii="Arial" w:hAnsi="Arial" w:cs="Arial"/>
          <w:b/>
          <w:sz w:val="20"/>
          <w:szCs w:val="20"/>
        </w:rPr>
        <w:t xml:space="preserve">Course </w:t>
      </w:r>
      <w:r w:rsidRPr="00AE3AAF">
        <w:rPr>
          <w:rFonts w:ascii="Arial" w:hAnsi="Arial" w:cs="Arial"/>
          <w:b/>
          <w:sz w:val="20"/>
          <w:szCs w:val="20"/>
        </w:rPr>
        <w:t>Outcomes</w:t>
      </w:r>
      <w:r w:rsidRPr="00AE3AAF">
        <w:rPr>
          <w:rFonts w:ascii="Arial" w:hAnsi="Arial" w:cs="Arial"/>
          <w:sz w:val="20"/>
          <w:szCs w:val="20"/>
        </w:rPr>
        <w:t>: Preparation of engineering and working drawings with dimensions and bill of material during design and development.</w:t>
      </w:r>
      <w:r>
        <w:rPr>
          <w:rFonts w:ascii="Arial" w:hAnsi="Arial" w:cs="Arial"/>
          <w:sz w:val="20"/>
          <w:szCs w:val="20"/>
        </w:rPr>
        <w:t xml:space="preserve"> </w:t>
      </w:r>
      <w:r w:rsidRPr="00AE3AAF">
        <w:rPr>
          <w:rFonts w:ascii="Arial" w:hAnsi="Arial" w:cs="Arial"/>
          <w:sz w:val="20"/>
          <w:szCs w:val="20"/>
        </w:rPr>
        <w:t>Developing assembly drawings using part drawings of machine components.</w:t>
      </w:r>
    </w:p>
    <w:p w:rsidR="002C5BD1" w:rsidRDefault="002C5BD1" w:rsidP="002C5BD1">
      <w:pPr>
        <w:pStyle w:val="BodyText"/>
        <w:rPr>
          <w:rFonts w:ascii="Arial" w:hAnsi="Arial" w:cs="Arial"/>
          <w:sz w:val="20"/>
          <w:szCs w:val="20"/>
        </w:rPr>
      </w:pPr>
    </w:p>
    <w:p w:rsidR="002C5BD1" w:rsidRDefault="002C5BD1" w:rsidP="002C5BD1">
      <w:pPr>
        <w:pStyle w:val="BodyText"/>
        <w:rPr>
          <w:rFonts w:ascii="Arial" w:hAnsi="Arial" w:cs="Arial"/>
          <w:b/>
          <w:sz w:val="20"/>
          <w:szCs w:val="20"/>
        </w:rPr>
      </w:pPr>
      <w:r w:rsidRPr="00C5177C">
        <w:rPr>
          <w:rFonts w:ascii="Arial" w:hAnsi="Arial" w:cs="Arial"/>
          <w:b/>
          <w:bCs/>
          <w:sz w:val="20"/>
          <w:szCs w:val="20"/>
        </w:rPr>
        <w:t xml:space="preserve">Question Paper Pattern: </w:t>
      </w:r>
      <w:r w:rsidRPr="00C5177C">
        <w:rPr>
          <w:rFonts w:ascii="Arial" w:hAnsi="Arial" w:cs="Arial"/>
          <w:bCs/>
          <w:sz w:val="20"/>
          <w:szCs w:val="20"/>
        </w:rPr>
        <w:t>Question paper has two parts. Part one has five questions out of which answer three</w:t>
      </w:r>
      <w:r w:rsidRPr="00C5177C">
        <w:rPr>
          <w:rFonts w:ascii="Arial" w:hAnsi="Arial" w:cs="Arial"/>
          <w:sz w:val="20"/>
          <w:szCs w:val="20"/>
        </w:rPr>
        <w:t xml:space="preserve"> (each 10 marks). Part two has one question (assembly with three views) and it is to be answered compulsorily</w:t>
      </w:r>
      <w:r>
        <w:rPr>
          <w:rFonts w:ascii="Arial" w:hAnsi="Arial" w:cs="Arial"/>
          <w:sz w:val="20"/>
          <w:szCs w:val="20"/>
        </w:rPr>
        <w:t xml:space="preserve"> </w:t>
      </w:r>
      <w:r w:rsidRPr="00C5177C">
        <w:rPr>
          <w:rFonts w:ascii="Arial" w:hAnsi="Arial" w:cs="Arial"/>
          <w:sz w:val="20"/>
          <w:szCs w:val="20"/>
        </w:rPr>
        <w:t>( it carries 50 marks)</w:t>
      </w:r>
    </w:p>
    <w:p w:rsidR="002C5BD1" w:rsidRPr="005B0B89" w:rsidRDefault="002C5BD1" w:rsidP="002C5BD1">
      <w:pPr>
        <w:pStyle w:val="BodyText"/>
        <w:rPr>
          <w:rFonts w:ascii="Arial" w:hAnsi="Arial" w:cs="Arial"/>
          <w:sz w:val="20"/>
          <w:szCs w:val="20"/>
        </w:rPr>
      </w:pPr>
    </w:p>
    <w:p w:rsidR="002C5BD1" w:rsidRPr="005B0B89" w:rsidRDefault="002C5BD1" w:rsidP="002C5BD1">
      <w:pPr>
        <w:pStyle w:val="BodyText"/>
        <w:ind w:left="360" w:hanging="360"/>
        <w:rPr>
          <w:rFonts w:ascii="Arial" w:hAnsi="Arial" w:cs="Arial"/>
          <w:sz w:val="20"/>
          <w:szCs w:val="20"/>
        </w:rPr>
      </w:pPr>
      <w:r w:rsidRPr="005B0B89">
        <w:rPr>
          <w:rFonts w:ascii="Arial" w:hAnsi="Arial" w:cs="Arial"/>
          <w:sz w:val="20"/>
          <w:szCs w:val="20"/>
        </w:rPr>
        <w:t xml:space="preserve">1. </w:t>
      </w:r>
      <w:r w:rsidRPr="005B0B89">
        <w:rPr>
          <w:rFonts w:ascii="Arial" w:hAnsi="Arial" w:cs="Arial"/>
          <w:sz w:val="20"/>
          <w:szCs w:val="20"/>
        </w:rPr>
        <w:tab/>
        <w:t>Conventional representation of materials, common machine elements and parts such as screws, nuts, bolts, keys, gears, webs, ribs.</w:t>
      </w:r>
    </w:p>
    <w:p w:rsidR="002C5BD1" w:rsidRPr="005B0B89" w:rsidRDefault="002C5BD1" w:rsidP="002C5BD1">
      <w:pPr>
        <w:pStyle w:val="BodyText"/>
        <w:ind w:left="360" w:hanging="360"/>
        <w:rPr>
          <w:rFonts w:ascii="Arial" w:hAnsi="Arial" w:cs="Arial"/>
          <w:sz w:val="20"/>
          <w:szCs w:val="20"/>
        </w:rPr>
      </w:pPr>
      <w:r w:rsidRPr="005B0B89">
        <w:rPr>
          <w:rFonts w:ascii="Arial" w:hAnsi="Arial" w:cs="Arial"/>
          <w:sz w:val="20"/>
          <w:szCs w:val="20"/>
        </w:rPr>
        <w:t xml:space="preserve">2. </w:t>
      </w:r>
      <w:r w:rsidRPr="005B0B89">
        <w:rPr>
          <w:rFonts w:ascii="Arial" w:hAnsi="Arial" w:cs="Arial"/>
          <w:sz w:val="20"/>
          <w:szCs w:val="20"/>
        </w:rPr>
        <w:tab/>
        <w:t>Types of sections – selection of section planes and drawing of sections and auxiliary sectional views. Parts not usually sectioned.</w:t>
      </w:r>
    </w:p>
    <w:p w:rsidR="002C5BD1" w:rsidRPr="005B0B89" w:rsidRDefault="002C5BD1" w:rsidP="002C5BD1">
      <w:pPr>
        <w:pStyle w:val="BodyText"/>
        <w:ind w:left="360" w:hanging="360"/>
        <w:rPr>
          <w:rFonts w:ascii="Arial" w:hAnsi="Arial" w:cs="Arial"/>
          <w:sz w:val="20"/>
          <w:szCs w:val="20"/>
        </w:rPr>
      </w:pPr>
      <w:r w:rsidRPr="005B0B89">
        <w:rPr>
          <w:rFonts w:ascii="Arial" w:hAnsi="Arial" w:cs="Arial"/>
          <w:sz w:val="20"/>
          <w:szCs w:val="20"/>
        </w:rPr>
        <w:t xml:space="preserve">3. </w:t>
      </w:r>
      <w:r w:rsidRPr="005B0B89">
        <w:rPr>
          <w:rFonts w:ascii="Arial" w:hAnsi="Arial" w:cs="Arial"/>
          <w:sz w:val="20"/>
          <w:szCs w:val="20"/>
        </w:rPr>
        <w:tab/>
        <w:t>Methods of dimensioning, general rules for sizes and placement of dimensions for holes, centers, curved and tapered features.</w:t>
      </w:r>
    </w:p>
    <w:p w:rsidR="002C5BD1" w:rsidRPr="005B0B89" w:rsidRDefault="002C5BD1" w:rsidP="002C5BD1">
      <w:pPr>
        <w:pStyle w:val="BodyText"/>
        <w:ind w:left="360" w:hanging="360"/>
        <w:rPr>
          <w:rFonts w:ascii="Arial" w:hAnsi="Arial" w:cs="Arial"/>
          <w:sz w:val="20"/>
          <w:szCs w:val="20"/>
        </w:rPr>
      </w:pPr>
      <w:r w:rsidRPr="005B0B89">
        <w:rPr>
          <w:rFonts w:ascii="Arial" w:hAnsi="Arial" w:cs="Arial"/>
          <w:sz w:val="20"/>
          <w:szCs w:val="20"/>
        </w:rPr>
        <w:t xml:space="preserve">4. </w:t>
      </w:r>
      <w:r w:rsidRPr="005B0B89">
        <w:rPr>
          <w:rFonts w:ascii="Arial" w:hAnsi="Arial" w:cs="Arial"/>
          <w:sz w:val="20"/>
          <w:szCs w:val="20"/>
        </w:rPr>
        <w:tab/>
        <w:t>Title boxes, their size, location and details -  common abbreviations and their liberal usage</w:t>
      </w:r>
    </w:p>
    <w:p w:rsidR="002C5BD1" w:rsidRPr="005B0B89" w:rsidRDefault="002C5BD1" w:rsidP="002C5BD1">
      <w:pPr>
        <w:pStyle w:val="BodyText"/>
        <w:ind w:left="360" w:hanging="360"/>
        <w:rPr>
          <w:rFonts w:ascii="Arial" w:hAnsi="Arial" w:cs="Arial"/>
          <w:sz w:val="20"/>
          <w:szCs w:val="20"/>
        </w:rPr>
      </w:pPr>
      <w:r w:rsidRPr="005B0B89">
        <w:rPr>
          <w:rFonts w:ascii="Arial" w:hAnsi="Arial" w:cs="Arial"/>
          <w:sz w:val="20"/>
          <w:szCs w:val="20"/>
        </w:rPr>
        <w:t xml:space="preserve">5. </w:t>
      </w:r>
      <w:r w:rsidRPr="005B0B89">
        <w:rPr>
          <w:rFonts w:ascii="Arial" w:hAnsi="Arial" w:cs="Arial"/>
          <w:sz w:val="20"/>
          <w:szCs w:val="20"/>
        </w:rPr>
        <w:tab/>
        <w:t>Types of Drawings – working drawings for machine parts.</w:t>
      </w:r>
    </w:p>
    <w:p w:rsidR="002C5BD1" w:rsidRDefault="002C5BD1" w:rsidP="002C5BD1">
      <w:pPr>
        <w:pStyle w:val="BodyText"/>
        <w:tabs>
          <w:tab w:val="num" w:pos="1080"/>
        </w:tabs>
        <w:rPr>
          <w:rFonts w:ascii="Arial" w:hAnsi="Arial" w:cs="Arial"/>
          <w:b/>
          <w:sz w:val="20"/>
          <w:szCs w:val="20"/>
        </w:rPr>
      </w:pPr>
    </w:p>
    <w:p w:rsidR="002C5BD1" w:rsidRPr="005B0B89" w:rsidRDefault="002C5BD1" w:rsidP="002C5BD1">
      <w:pPr>
        <w:pStyle w:val="BodyText"/>
        <w:tabs>
          <w:tab w:val="num" w:pos="1080"/>
        </w:tabs>
        <w:rPr>
          <w:rFonts w:ascii="Arial" w:hAnsi="Arial" w:cs="Arial"/>
          <w:b/>
          <w:sz w:val="20"/>
          <w:szCs w:val="20"/>
        </w:rPr>
      </w:pPr>
      <w:r w:rsidRPr="005B0B89">
        <w:rPr>
          <w:rFonts w:ascii="Arial" w:hAnsi="Arial" w:cs="Arial"/>
          <w:b/>
          <w:sz w:val="20"/>
          <w:szCs w:val="20"/>
        </w:rPr>
        <w:t>Drawing of Machine Elements and simple parts</w:t>
      </w:r>
    </w:p>
    <w:p w:rsidR="002C5BD1" w:rsidRPr="005B0B89" w:rsidRDefault="002C5BD1" w:rsidP="002C5BD1">
      <w:pPr>
        <w:pStyle w:val="BodyText"/>
        <w:tabs>
          <w:tab w:val="num" w:pos="1080"/>
        </w:tabs>
        <w:ind w:left="1080" w:hanging="720"/>
        <w:rPr>
          <w:rFonts w:ascii="Arial" w:hAnsi="Arial" w:cs="Arial"/>
          <w:b/>
          <w:sz w:val="20"/>
          <w:szCs w:val="20"/>
        </w:rPr>
      </w:pPr>
    </w:p>
    <w:p w:rsidR="002C5BD1" w:rsidRPr="005B0B89" w:rsidRDefault="002C5BD1" w:rsidP="002C5BD1">
      <w:pPr>
        <w:pStyle w:val="BodyText"/>
        <w:rPr>
          <w:rFonts w:ascii="Arial" w:hAnsi="Arial" w:cs="Arial"/>
          <w:sz w:val="20"/>
          <w:szCs w:val="20"/>
        </w:rPr>
      </w:pPr>
      <w:r w:rsidRPr="005B0B89">
        <w:rPr>
          <w:rFonts w:ascii="Arial" w:hAnsi="Arial" w:cs="Arial"/>
          <w:sz w:val="20"/>
          <w:szCs w:val="20"/>
        </w:rPr>
        <w:t>Selection of Views, additional views for the following machine elements and parts with every drawing      proportions.</w:t>
      </w:r>
    </w:p>
    <w:p w:rsidR="002C5BD1" w:rsidRPr="005B0B89" w:rsidRDefault="002C5BD1" w:rsidP="002C5BD1">
      <w:pPr>
        <w:pStyle w:val="BodyText"/>
        <w:ind w:left="360"/>
        <w:rPr>
          <w:rFonts w:ascii="Arial" w:hAnsi="Arial" w:cs="Arial"/>
          <w:sz w:val="20"/>
          <w:szCs w:val="20"/>
        </w:rPr>
      </w:pPr>
    </w:p>
    <w:p w:rsidR="002C5BD1" w:rsidRPr="005B0B89" w:rsidRDefault="002C5BD1" w:rsidP="002C5BD1">
      <w:pPr>
        <w:pStyle w:val="BodyText"/>
        <w:ind w:left="360" w:hanging="360"/>
        <w:rPr>
          <w:rFonts w:ascii="Arial" w:hAnsi="Arial" w:cs="Arial"/>
          <w:sz w:val="20"/>
          <w:szCs w:val="20"/>
        </w:rPr>
      </w:pPr>
      <w:r w:rsidRPr="005B0B89">
        <w:rPr>
          <w:rFonts w:ascii="Arial" w:hAnsi="Arial" w:cs="Arial"/>
          <w:sz w:val="20"/>
          <w:szCs w:val="20"/>
        </w:rPr>
        <w:t>6.</w:t>
      </w:r>
      <w:r w:rsidRPr="005B0B89">
        <w:rPr>
          <w:rFonts w:ascii="Arial" w:hAnsi="Arial" w:cs="Arial"/>
          <w:sz w:val="20"/>
          <w:szCs w:val="20"/>
        </w:rPr>
        <w:tab/>
        <w:t>Popular forms of Screw threads, bolts, nuts, stud bolts, tap bolts, set screws.</w:t>
      </w:r>
    </w:p>
    <w:p w:rsidR="002C5BD1" w:rsidRPr="005B0B89" w:rsidRDefault="002C5BD1" w:rsidP="002C5BD1">
      <w:pPr>
        <w:pStyle w:val="BodyText"/>
        <w:ind w:left="360" w:hanging="360"/>
        <w:rPr>
          <w:rFonts w:ascii="Arial" w:hAnsi="Arial" w:cs="Arial"/>
          <w:sz w:val="20"/>
          <w:szCs w:val="20"/>
        </w:rPr>
      </w:pPr>
      <w:r w:rsidRPr="005B0B89">
        <w:rPr>
          <w:rFonts w:ascii="Arial" w:hAnsi="Arial" w:cs="Arial"/>
          <w:sz w:val="20"/>
          <w:szCs w:val="20"/>
        </w:rPr>
        <w:t>7.</w:t>
      </w:r>
      <w:r w:rsidRPr="005B0B89">
        <w:rPr>
          <w:rFonts w:ascii="Arial" w:hAnsi="Arial" w:cs="Arial"/>
          <w:sz w:val="20"/>
          <w:szCs w:val="20"/>
        </w:rPr>
        <w:tab/>
        <w:t>Keys, cottered joints and  knuckle joint.</w:t>
      </w:r>
    </w:p>
    <w:p w:rsidR="002C5BD1" w:rsidRPr="005B0B89" w:rsidRDefault="002C5BD1" w:rsidP="002C5BD1">
      <w:pPr>
        <w:pStyle w:val="BodyText"/>
        <w:ind w:left="360" w:hanging="360"/>
        <w:rPr>
          <w:rFonts w:ascii="Arial" w:hAnsi="Arial" w:cs="Arial"/>
          <w:sz w:val="20"/>
          <w:szCs w:val="20"/>
        </w:rPr>
      </w:pPr>
      <w:r w:rsidRPr="005B0B89">
        <w:rPr>
          <w:rFonts w:ascii="Arial" w:hAnsi="Arial" w:cs="Arial"/>
          <w:sz w:val="20"/>
          <w:szCs w:val="20"/>
        </w:rPr>
        <w:t>8.</w:t>
      </w:r>
      <w:r w:rsidRPr="005B0B89">
        <w:rPr>
          <w:rFonts w:ascii="Arial" w:hAnsi="Arial" w:cs="Arial"/>
          <w:sz w:val="20"/>
          <w:szCs w:val="20"/>
        </w:rPr>
        <w:tab/>
        <w:t>Rivetted joints for plates</w:t>
      </w:r>
    </w:p>
    <w:p w:rsidR="002C5BD1" w:rsidRPr="005B0B89" w:rsidRDefault="002C5BD1" w:rsidP="002C5BD1">
      <w:pPr>
        <w:pStyle w:val="BodyText"/>
        <w:ind w:left="360" w:hanging="360"/>
        <w:rPr>
          <w:rFonts w:ascii="Arial" w:hAnsi="Arial" w:cs="Arial"/>
          <w:sz w:val="20"/>
          <w:szCs w:val="20"/>
        </w:rPr>
      </w:pPr>
      <w:r w:rsidRPr="005B0B89">
        <w:rPr>
          <w:rFonts w:ascii="Arial" w:hAnsi="Arial" w:cs="Arial"/>
          <w:sz w:val="20"/>
          <w:szCs w:val="20"/>
        </w:rPr>
        <w:t>9.</w:t>
      </w:r>
      <w:r w:rsidRPr="005B0B89">
        <w:rPr>
          <w:rFonts w:ascii="Arial" w:hAnsi="Arial" w:cs="Arial"/>
          <w:sz w:val="20"/>
          <w:szCs w:val="20"/>
        </w:rPr>
        <w:tab/>
        <w:t>Shaft coupling, spigot and socket pipe joint.</w:t>
      </w:r>
    </w:p>
    <w:p w:rsidR="002C5BD1" w:rsidRPr="005B0B89" w:rsidRDefault="002C5BD1" w:rsidP="002C5BD1">
      <w:pPr>
        <w:pStyle w:val="BodyText"/>
        <w:ind w:left="360" w:hanging="360"/>
        <w:rPr>
          <w:rFonts w:ascii="Arial" w:hAnsi="Arial" w:cs="Arial"/>
          <w:sz w:val="20"/>
          <w:szCs w:val="20"/>
        </w:rPr>
      </w:pPr>
      <w:r w:rsidRPr="005B0B89">
        <w:rPr>
          <w:rFonts w:ascii="Arial" w:hAnsi="Arial" w:cs="Arial"/>
          <w:sz w:val="20"/>
          <w:szCs w:val="20"/>
        </w:rPr>
        <w:t>10.</w:t>
      </w:r>
      <w:r w:rsidRPr="005B0B89">
        <w:rPr>
          <w:rFonts w:ascii="Arial" w:hAnsi="Arial" w:cs="Arial"/>
          <w:sz w:val="20"/>
          <w:szCs w:val="20"/>
        </w:rPr>
        <w:tab/>
        <w:t>Journal, pivot and collar and foot step bearings.</w:t>
      </w:r>
    </w:p>
    <w:p w:rsidR="002C5BD1" w:rsidRPr="005B0B89" w:rsidRDefault="002C5BD1" w:rsidP="002C5BD1">
      <w:pPr>
        <w:pStyle w:val="BodyText"/>
        <w:tabs>
          <w:tab w:val="num" w:pos="1440"/>
        </w:tabs>
        <w:ind w:left="1440" w:hanging="720"/>
        <w:rPr>
          <w:rFonts w:ascii="Arial" w:hAnsi="Arial" w:cs="Arial"/>
          <w:sz w:val="20"/>
          <w:szCs w:val="20"/>
        </w:rPr>
      </w:pPr>
    </w:p>
    <w:p w:rsidR="002C5BD1" w:rsidRPr="005B0B89" w:rsidRDefault="002C5BD1" w:rsidP="002C5BD1">
      <w:pPr>
        <w:pStyle w:val="BodyText"/>
        <w:tabs>
          <w:tab w:val="num" w:pos="1080"/>
        </w:tabs>
        <w:rPr>
          <w:rFonts w:ascii="Arial" w:hAnsi="Arial" w:cs="Arial"/>
          <w:b/>
          <w:sz w:val="20"/>
          <w:szCs w:val="20"/>
        </w:rPr>
      </w:pPr>
      <w:r w:rsidRPr="005B0B89">
        <w:rPr>
          <w:rFonts w:ascii="Arial" w:hAnsi="Arial" w:cs="Arial"/>
          <w:b/>
          <w:sz w:val="20"/>
          <w:szCs w:val="20"/>
        </w:rPr>
        <w:t xml:space="preserve">Assembly Drawings: </w:t>
      </w:r>
    </w:p>
    <w:p w:rsidR="002C5BD1" w:rsidRPr="005B0B89" w:rsidRDefault="002C5BD1" w:rsidP="002C5BD1">
      <w:pPr>
        <w:pStyle w:val="BodyText"/>
        <w:tabs>
          <w:tab w:val="num" w:pos="1080"/>
        </w:tabs>
        <w:rPr>
          <w:rFonts w:ascii="Arial" w:hAnsi="Arial" w:cs="Arial"/>
          <w:b/>
          <w:sz w:val="20"/>
          <w:szCs w:val="20"/>
        </w:rPr>
      </w:pPr>
    </w:p>
    <w:p w:rsidR="002C5BD1" w:rsidRPr="005B0B89" w:rsidRDefault="002C5BD1" w:rsidP="002C5BD1">
      <w:pPr>
        <w:pStyle w:val="BodyText"/>
        <w:rPr>
          <w:rFonts w:ascii="Arial" w:hAnsi="Arial" w:cs="Arial"/>
          <w:sz w:val="20"/>
          <w:szCs w:val="20"/>
        </w:rPr>
      </w:pPr>
      <w:r w:rsidRPr="005B0B89">
        <w:rPr>
          <w:rFonts w:ascii="Arial" w:hAnsi="Arial" w:cs="Arial"/>
          <w:sz w:val="20"/>
          <w:szCs w:val="20"/>
        </w:rPr>
        <w:t>Drawings of assembled views for the part drawings of the following using   conventions and easy drawing proportions.</w:t>
      </w:r>
    </w:p>
    <w:p w:rsidR="002C5BD1" w:rsidRPr="005B0B89" w:rsidRDefault="002C5BD1" w:rsidP="002C5BD1">
      <w:pPr>
        <w:pStyle w:val="BodyText"/>
        <w:rPr>
          <w:rFonts w:ascii="Arial" w:hAnsi="Arial" w:cs="Arial"/>
          <w:sz w:val="20"/>
          <w:szCs w:val="20"/>
        </w:rPr>
      </w:pPr>
    </w:p>
    <w:p w:rsidR="002C5BD1" w:rsidRPr="005B0B89" w:rsidRDefault="002C5BD1" w:rsidP="002C5BD1">
      <w:pPr>
        <w:pStyle w:val="BodyText"/>
        <w:numPr>
          <w:ilvl w:val="1"/>
          <w:numId w:val="0"/>
        </w:numPr>
        <w:ind w:left="360" w:hanging="360"/>
        <w:rPr>
          <w:rFonts w:ascii="Arial" w:hAnsi="Arial" w:cs="Arial"/>
          <w:sz w:val="20"/>
          <w:szCs w:val="20"/>
        </w:rPr>
      </w:pPr>
      <w:r w:rsidRPr="005B0B89">
        <w:rPr>
          <w:rFonts w:ascii="Arial" w:hAnsi="Arial" w:cs="Arial"/>
          <w:sz w:val="20"/>
          <w:szCs w:val="20"/>
        </w:rPr>
        <w:t>11.</w:t>
      </w:r>
      <w:r w:rsidRPr="005B0B89">
        <w:rPr>
          <w:rFonts w:ascii="Arial" w:hAnsi="Arial" w:cs="Arial"/>
          <w:sz w:val="20"/>
          <w:szCs w:val="20"/>
        </w:rPr>
        <w:tab/>
        <w:t>Steam engine parts – stuffing boxes, cross heads, Eccentrics.</w:t>
      </w:r>
    </w:p>
    <w:p w:rsidR="002C5BD1" w:rsidRPr="005B0B89" w:rsidRDefault="002C5BD1" w:rsidP="002C5BD1">
      <w:pPr>
        <w:pStyle w:val="BodyText"/>
        <w:numPr>
          <w:ilvl w:val="1"/>
          <w:numId w:val="0"/>
        </w:numPr>
        <w:ind w:left="360" w:hanging="360"/>
        <w:rPr>
          <w:rFonts w:ascii="Arial" w:hAnsi="Arial" w:cs="Arial"/>
          <w:sz w:val="20"/>
          <w:szCs w:val="20"/>
        </w:rPr>
      </w:pPr>
      <w:r w:rsidRPr="005B0B89">
        <w:rPr>
          <w:rFonts w:ascii="Arial" w:hAnsi="Arial" w:cs="Arial"/>
          <w:sz w:val="20"/>
          <w:szCs w:val="20"/>
        </w:rPr>
        <w:t xml:space="preserve">12. </w:t>
      </w:r>
      <w:r w:rsidRPr="005B0B89">
        <w:rPr>
          <w:rFonts w:ascii="Arial" w:hAnsi="Arial" w:cs="Arial"/>
          <w:sz w:val="20"/>
          <w:szCs w:val="20"/>
        </w:rPr>
        <w:tab/>
        <w:t>Machine tool parts: Tail stock, Tool Post, Machine Vices.</w:t>
      </w:r>
    </w:p>
    <w:p w:rsidR="002C5BD1" w:rsidRPr="005B0B89" w:rsidRDefault="002C5BD1" w:rsidP="002C5BD1">
      <w:pPr>
        <w:pStyle w:val="BodyText"/>
        <w:numPr>
          <w:ilvl w:val="1"/>
          <w:numId w:val="0"/>
        </w:numPr>
        <w:ind w:left="360" w:hanging="360"/>
        <w:rPr>
          <w:rFonts w:ascii="Arial" w:hAnsi="Arial" w:cs="Arial"/>
          <w:sz w:val="20"/>
          <w:szCs w:val="20"/>
        </w:rPr>
      </w:pPr>
      <w:r w:rsidRPr="005B0B89">
        <w:rPr>
          <w:rFonts w:ascii="Arial" w:hAnsi="Arial" w:cs="Arial"/>
          <w:sz w:val="20"/>
          <w:szCs w:val="20"/>
        </w:rPr>
        <w:t>13.</w:t>
      </w:r>
      <w:r w:rsidRPr="005B0B89">
        <w:rPr>
          <w:rFonts w:ascii="Arial" w:hAnsi="Arial" w:cs="Arial"/>
          <w:sz w:val="20"/>
          <w:szCs w:val="20"/>
        </w:rPr>
        <w:tab/>
        <w:t>Other machine parts -  Screws jacks, Petrol engine connecting rod, Plummer block</w:t>
      </w:r>
    </w:p>
    <w:p w:rsidR="002C5BD1" w:rsidRPr="005B0B89" w:rsidRDefault="002C5BD1" w:rsidP="002C5BD1">
      <w:pPr>
        <w:pStyle w:val="BodyText"/>
        <w:numPr>
          <w:ilvl w:val="1"/>
          <w:numId w:val="0"/>
        </w:numPr>
        <w:ind w:left="360" w:hanging="360"/>
        <w:rPr>
          <w:rFonts w:ascii="Arial" w:hAnsi="Arial" w:cs="Arial"/>
          <w:sz w:val="20"/>
          <w:szCs w:val="20"/>
        </w:rPr>
      </w:pPr>
      <w:r w:rsidRPr="005B0B89">
        <w:rPr>
          <w:rFonts w:ascii="Arial" w:hAnsi="Arial" w:cs="Arial"/>
          <w:sz w:val="20"/>
          <w:szCs w:val="20"/>
        </w:rPr>
        <w:t>14.</w:t>
      </w:r>
      <w:r w:rsidRPr="005B0B89">
        <w:rPr>
          <w:rFonts w:ascii="Arial" w:hAnsi="Arial" w:cs="Arial"/>
          <w:sz w:val="20"/>
          <w:szCs w:val="20"/>
        </w:rPr>
        <w:tab/>
        <w:t>Simple designs of steam stop valve, spring loaded safety valve, feed check valve and air cock.</w:t>
      </w:r>
    </w:p>
    <w:p w:rsidR="002C5BD1" w:rsidRPr="005B0B89" w:rsidRDefault="002C5BD1" w:rsidP="002C5BD1">
      <w:pPr>
        <w:pStyle w:val="BodyText"/>
        <w:ind w:left="720" w:firstLine="360"/>
        <w:rPr>
          <w:rFonts w:ascii="Arial" w:hAnsi="Arial" w:cs="Arial"/>
          <w:sz w:val="20"/>
          <w:szCs w:val="20"/>
        </w:rPr>
      </w:pPr>
    </w:p>
    <w:p w:rsidR="002C5BD1" w:rsidRPr="005B0B89" w:rsidRDefault="002C5BD1" w:rsidP="002C5BD1">
      <w:pPr>
        <w:pStyle w:val="BodyText"/>
        <w:rPr>
          <w:rFonts w:ascii="Arial" w:hAnsi="Arial" w:cs="Arial"/>
          <w:sz w:val="20"/>
          <w:szCs w:val="20"/>
        </w:rPr>
      </w:pPr>
      <w:r w:rsidRPr="005B0B89">
        <w:rPr>
          <w:rFonts w:ascii="Arial" w:hAnsi="Arial" w:cs="Arial"/>
          <w:b/>
          <w:sz w:val="20"/>
          <w:szCs w:val="20"/>
        </w:rPr>
        <w:t>NOTE :</w:t>
      </w:r>
      <w:r w:rsidRPr="005B0B89">
        <w:rPr>
          <w:rFonts w:ascii="Arial" w:hAnsi="Arial" w:cs="Arial"/>
          <w:sz w:val="20"/>
          <w:szCs w:val="20"/>
        </w:rPr>
        <w:t xml:space="preserve"> First angle projection to be adopted. The student should be able to provide working drawings of actual parts.</w:t>
      </w:r>
    </w:p>
    <w:p w:rsidR="002C5BD1" w:rsidRDefault="002C5BD1" w:rsidP="002C5BD1">
      <w:pPr>
        <w:pStyle w:val="BodyText"/>
        <w:rPr>
          <w:rFonts w:ascii="Arial" w:hAnsi="Arial" w:cs="Arial"/>
          <w:b/>
          <w:sz w:val="20"/>
          <w:szCs w:val="20"/>
        </w:rPr>
      </w:pPr>
    </w:p>
    <w:p w:rsidR="002C5BD1" w:rsidRPr="005B0B89" w:rsidRDefault="002C5BD1" w:rsidP="002C5BD1">
      <w:pPr>
        <w:pStyle w:val="BodyText"/>
        <w:rPr>
          <w:rFonts w:ascii="Arial" w:hAnsi="Arial" w:cs="Arial"/>
          <w:b/>
          <w:sz w:val="20"/>
          <w:szCs w:val="20"/>
        </w:rPr>
      </w:pPr>
      <w:r w:rsidRPr="005B0B89">
        <w:rPr>
          <w:rFonts w:ascii="Arial" w:hAnsi="Arial" w:cs="Arial"/>
          <w:b/>
          <w:sz w:val="20"/>
          <w:szCs w:val="20"/>
        </w:rPr>
        <w:t>TEXT BOOK :</w:t>
      </w:r>
    </w:p>
    <w:p w:rsidR="002C5BD1" w:rsidRPr="005B0B89" w:rsidRDefault="002C5BD1" w:rsidP="002C5BD1">
      <w:pPr>
        <w:pStyle w:val="BodyText"/>
        <w:tabs>
          <w:tab w:val="num" w:pos="720"/>
        </w:tabs>
        <w:ind w:left="720" w:hanging="720"/>
        <w:rPr>
          <w:rFonts w:ascii="Arial" w:hAnsi="Arial" w:cs="Arial"/>
          <w:sz w:val="20"/>
          <w:szCs w:val="20"/>
        </w:rPr>
      </w:pPr>
      <w:r w:rsidRPr="005B0B89">
        <w:rPr>
          <w:rFonts w:ascii="Arial" w:hAnsi="Arial" w:cs="Arial"/>
          <w:sz w:val="20"/>
          <w:szCs w:val="20"/>
        </w:rPr>
        <w:t>1. Machine Drawing –K.L.Narayana/ Wiley Eastern.</w:t>
      </w:r>
    </w:p>
    <w:p w:rsidR="002C5BD1" w:rsidRPr="005B0B89" w:rsidRDefault="002C5BD1" w:rsidP="002C5BD1">
      <w:pPr>
        <w:pStyle w:val="BodyText"/>
        <w:rPr>
          <w:rFonts w:ascii="Arial" w:hAnsi="Arial" w:cs="Arial"/>
          <w:sz w:val="20"/>
          <w:szCs w:val="20"/>
        </w:rPr>
      </w:pPr>
    </w:p>
    <w:p w:rsidR="002C5BD1" w:rsidRPr="005B0B89" w:rsidRDefault="002C5BD1" w:rsidP="002C5BD1">
      <w:pPr>
        <w:pStyle w:val="BodyText"/>
        <w:rPr>
          <w:rFonts w:ascii="Arial" w:hAnsi="Arial" w:cs="Arial"/>
          <w:b/>
          <w:sz w:val="20"/>
          <w:szCs w:val="20"/>
        </w:rPr>
      </w:pPr>
      <w:r w:rsidRPr="005B0B89">
        <w:rPr>
          <w:rFonts w:ascii="Arial" w:hAnsi="Arial" w:cs="Arial"/>
          <w:b/>
          <w:sz w:val="20"/>
          <w:szCs w:val="20"/>
        </w:rPr>
        <w:t>REFERENCE BOOKS :</w:t>
      </w:r>
    </w:p>
    <w:p w:rsidR="002C5BD1" w:rsidRPr="005B0B89" w:rsidRDefault="002C5BD1" w:rsidP="002C5BD1">
      <w:pPr>
        <w:pStyle w:val="BodyText"/>
        <w:tabs>
          <w:tab w:val="num" w:pos="720"/>
        </w:tabs>
        <w:ind w:left="720" w:hanging="720"/>
        <w:rPr>
          <w:rFonts w:ascii="Arial" w:hAnsi="Arial" w:cs="Arial"/>
          <w:sz w:val="20"/>
          <w:szCs w:val="20"/>
        </w:rPr>
      </w:pPr>
      <w:r w:rsidRPr="005B0B89">
        <w:rPr>
          <w:rFonts w:ascii="Arial" w:hAnsi="Arial" w:cs="Arial"/>
          <w:sz w:val="20"/>
          <w:szCs w:val="20"/>
        </w:rPr>
        <w:t>1. Machine Drawing – P.S.Gill.</w:t>
      </w:r>
    </w:p>
    <w:p w:rsidR="002C5BD1" w:rsidRPr="005B0B89" w:rsidRDefault="002C5BD1" w:rsidP="002C5BD1">
      <w:pPr>
        <w:pStyle w:val="BodyText"/>
        <w:tabs>
          <w:tab w:val="num" w:pos="720"/>
        </w:tabs>
        <w:ind w:left="720" w:hanging="720"/>
        <w:rPr>
          <w:rFonts w:ascii="Arial" w:hAnsi="Arial" w:cs="Arial"/>
          <w:sz w:val="20"/>
          <w:szCs w:val="20"/>
        </w:rPr>
      </w:pPr>
      <w:r w:rsidRPr="005B0B89">
        <w:rPr>
          <w:rFonts w:ascii="Arial" w:hAnsi="Arial" w:cs="Arial"/>
          <w:sz w:val="20"/>
          <w:szCs w:val="20"/>
        </w:rPr>
        <w:t>2. Machine Drawing – Junnarkar N.D./ Pearson Edu.</w:t>
      </w:r>
    </w:p>
    <w:p w:rsidR="002C5BD1" w:rsidRDefault="002C5BD1" w:rsidP="002C5BD1">
      <w:pPr>
        <w:pStyle w:val="Header"/>
        <w:jc w:val="center"/>
        <w:rPr>
          <w:rFonts w:ascii="Arial" w:hAnsi="Arial" w:cs="Arial"/>
          <w:b/>
          <w:sz w:val="20"/>
          <w:szCs w:val="20"/>
        </w:rPr>
      </w:pPr>
      <w:r>
        <w:rPr>
          <w:rFonts w:ascii="Arial" w:hAnsi="Arial" w:cs="Arial"/>
          <w:b/>
          <w:sz w:val="20"/>
          <w:szCs w:val="20"/>
        </w:rPr>
        <w:br w:type="page"/>
      </w:r>
    </w:p>
    <w:p w:rsidR="002C5BD1" w:rsidRDefault="002C5BD1" w:rsidP="002C5BD1">
      <w:pPr>
        <w:pStyle w:val="Header"/>
        <w:jc w:val="center"/>
        <w:rPr>
          <w:rFonts w:ascii="Arial" w:hAnsi="Arial" w:cs="Arial"/>
          <w:b/>
          <w:sz w:val="20"/>
          <w:szCs w:val="20"/>
        </w:rPr>
      </w:pPr>
    </w:p>
    <w:p w:rsidR="002C5BD1" w:rsidRPr="00952987" w:rsidRDefault="002C5BD1" w:rsidP="002C5BD1">
      <w:pPr>
        <w:pStyle w:val="Header"/>
        <w:jc w:val="center"/>
        <w:rPr>
          <w:rFonts w:ascii="Arial" w:hAnsi="Arial" w:cs="Arial"/>
          <w:b/>
          <w:sz w:val="20"/>
          <w:szCs w:val="20"/>
        </w:rPr>
      </w:pPr>
      <w:r w:rsidRPr="00952987">
        <w:rPr>
          <w:rFonts w:ascii="Arial" w:hAnsi="Arial" w:cs="Arial"/>
          <w:b/>
          <w:sz w:val="20"/>
          <w:szCs w:val="20"/>
        </w:rPr>
        <w:t>JNTUH COLLEGE OF ENGINEERING HYDERABAD</w:t>
      </w:r>
    </w:p>
    <w:p w:rsidR="002C5BD1" w:rsidRPr="00952987" w:rsidRDefault="002C5BD1" w:rsidP="002C5BD1">
      <w:pPr>
        <w:rPr>
          <w:rFonts w:ascii="Arial" w:hAnsi="Arial" w:cs="Arial"/>
          <w:sz w:val="20"/>
          <w:szCs w:val="20"/>
        </w:rPr>
      </w:pPr>
    </w:p>
    <w:p w:rsidR="002C5BD1" w:rsidRPr="00952987" w:rsidRDefault="002C5BD1" w:rsidP="002C5BD1">
      <w:pPr>
        <w:rPr>
          <w:rFonts w:ascii="Arial" w:hAnsi="Arial" w:cs="Arial"/>
          <w:b/>
          <w:sz w:val="20"/>
          <w:szCs w:val="20"/>
        </w:rPr>
      </w:pPr>
      <w:r w:rsidRPr="00952987">
        <w:rPr>
          <w:rFonts w:ascii="Arial" w:hAnsi="Arial" w:cs="Arial"/>
          <w:b/>
          <w:sz w:val="20"/>
          <w:szCs w:val="20"/>
        </w:rPr>
        <w:t>II Year B.Tech. Me</w:t>
      </w:r>
      <w:r>
        <w:rPr>
          <w:rFonts w:ascii="Arial" w:hAnsi="Arial" w:cs="Arial"/>
          <w:b/>
          <w:sz w:val="20"/>
          <w:szCs w:val="20"/>
        </w:rPr>
        <w:t>ch</w:t>
      </w:r>
      <w:r w:rsidRPr="00952987">
        <w:rPr>
          <w:rFonts w:ascii="Arial" w:hAnsi="Arial" w:cs="Arial"/>
          <w:b/>
          <w:sz w:val="20"/>
          <w:szCs w:val="20"/>
        </w:rPr>
        <w:t>. Engg.  I-Sem</w:t>
      </w:r>
      <w:r w:rsidRPr="00952987">
        <w:rPr>
          <w:rFonts w:ascii="Arial" w:hAnsi="Arial" w:cs="Arial"/>
          <w:b/>
          <w:sz w:val="20"/>
          <w:szCs w:val="20"/>
        </w:rPr>
        <w:tab/>
      </w:r>
      <w:r w:rsidRPr="00952987">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952987">
        <w:rPr>
          <w:rFonts w:ascii="Arial" w:hAnsi="Arial" w:cs="Arial"/>
          <w:b/>
          <w:sz w:val="20"/>
          <w:szCs w:val="20"/>
        </w:rPr>
        <w:t xml:space="preserve">   L   T    P   C</w:t>
      </w:r>
    </w:p>
    <w:p w:rsidR="002C5BD1" w:rsidRDefault="002C5BD1" w:rsidP="002C5BD1">
      <w:pPr>
        <w:rPr>
          <w:rFonts w:ascii="Arial" w:hAnsi="Arial" w:cs="Arial"/>
          <w:b/>
          <w:bCs/>
          <w:sz w:val="20"/>
          <w:szCs w:val="20"/>
        </w:rPr>
      </w:pP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952987">
        <w:rPr>
          <w:rFonts w:ascii="Arial" w:hAnsi="Arial" w:cs="Arial"/>
          <w:b/>
          <w:sz w:val="20"/>
          <w:szCs w:val="20"/>
        </w:rPr>
        <w:t xml:space="preserve"> </w:t>
      </w:r>
      <w:r>
        <w:rPr>
          <w:rFonts w:ascii="Arial" w:hAnsi="Arial" w:cs="Arial"/>
          <w:b/>
          <w:sz w:val="20"/>
          <w:szCs w:val="20"/>
        </w:rPr>
        <w:t>0</w:t>
      </w:r>
      <w:r w:rsidRPr="00952987">
        <w:rPr>
          <w:rFonts w:ascii="Arial" w:hAnsi="Arial" w:cs="Arial"/>
          <w:b/>
          <w:sz w:val="20"/>
          <w:szCs w:val="20"/>
        </w:rPr>
        <w:t xml:space="preserve">    </w:t>
      </w:r>
      <w:r>
        <w:rPr>
          <w:rFonts w:ascii="Arial" w:hAnsi="Arial" w:cs="Arial"/>
          <w:b/>
          <w:sz w:val="20"/>
          <w:szCs w:val="20"/>
        </w:rPr>
        <w:t>0</w:t>
      </w:r>
      <w:r w:rsidRPr="00952987">
        <w:rPr>
          <w:rFonts w:ascii="Arial" w:hAnsi="Arial" w:cs="Arial"/>
          <w:b/>
          <w:sz w:val="20"/>
          <w:szCs w:val="20"/>
        </w:rPr>
        <w:t xml:space="preserve">    </w:t>
      </w:r>
      <w:r>
        <w:rPr>
          <w:rFonts w:ascii="Arial" w:hAnsi="Arial" w:cs="Arial"/>
          <w:b/>
          <w:sz w:val="20"/>
          <w:szCs w:val="20"/>
        </w:rPr>
        <w:t>3</w:t>
      </w:r>
      <w:r w:rsidRPr="00952987">
        <w:rPr>
          <w:rFonts w:ascii="Arial" w:hAnsi="Arial" w:cs="Arial"/>
          <w:b/>
          <w:sz w:val="20"/>
          <w:szCs w:val="20"/>
        </w:rPr>
        <w:t xml:space="preserve">   </w:t>
      </w:r>
      <w:r>
        <w:rPr>
          <w:rFonts w:ascii="Arial" w:hAnsi="Arial" w:cs="Arial"/>
          <w:b/>
          <w:sz w:val="20"/>
          <w:szCs w:val="20"/>
        </w:rPr>
        <w:t>1</w:t>
      </w:r>
    </w:p>
    <w:p w:rsidR="002C5BD1" w:rsidRPr="007B2583" w:rsidRDefault="002C5BD1" w:rsidP="002C5BD1">
      <w:pPr>
        <w:autoSpaceDE w:val="0"/>
        <w:autoSpaceDN w:val="0"/>
        <w:adjustRightInd w:val="0"/>
        <w:jc w:val="center"/>
        <w:rPr>
          <w:rFonts w:ascii="Arial" w:hAnsi="Arial" w:cs="Arial"/>
          <w:b/>
          <w:bCs/>
          <w:sz w:val="20"/>
          <w:szCs w:val="20"/>
        </w:rPr>
      </w:pPr>
      <w:r>
        <w:rPr>
          <w:rFonts w:ascii="Arial" w:hAnsi="Arial" w:cs="Arial"/>
          <w:b/>
          <w:bCs/>
          <w:sz w:val="20"/>
          <w:szCs w:val="20"/>
        </w:rPr>
        <w:t xml:space="preserve">MECHANICS OF SOLIDS AND METALLURGY </w:t>
      </w:r>
      <w:r w:rsidRPr="007B2583">
        <w:rPr>
          <w:rFonts w:ascii="Arial" w:hAnsi="Arial" w:cs="Arial"/>
          <w:b/>
          <w:bCs/>
          <w:sz w:val="20"/>
          <w:szCs w:val="20"/>
        </w:rPr>
        <w:t xml:space="preserve">LAB </w:t>
      </w:r>
    </w:p>
    <w:p w:rsidR="002C5BD1" w:rsidRDefault="002C5BD1" w:rsidP="002C5BD1">
      <w:pPr>
        <w:autoSpaceDE w:val="0"/>
        <w:autoSpaceDN w:val="0"/>
        <w:adjustRightInd w:val="0"/>
        <w:jc w:val="both"/>
        <w:rPr>
          <w:rFonts w:ascii="Arial" w:hAnsi="Arial" w:cs="Arial"/>
          <w:b/>
          <w:bCs/>
          <w:sz w:val="20"/>
          <w:szCs w:val="20"/>
        </w:rPr>
      </w:pPr>
    </w:p>
    <w:p w:rsidR="002C5BD1" w:rsidRDefault="002C5BD1" w:rsidP="002C5BD1">
      <w:pPr>
        <w:autoSpaceDE w:val="0"/>
        <w:autoSpaceDN w:val="0"/>
        <w:adjustRightInd w:val="0"/>
        <w:jc w:val="both"/>
        <w:rPr>
          <w:rFonts w:ascii="Arial" w:hAnsi="Arial" w:cs="Arial"/>
          <w:bCs/>
          <w:sz w:val="20"/>
          <w:szCs w:val="20"/>
        </w:rPr>
      </w:pPr>
      <w:r w:rsidRPr="00135C71">
        <w:rPr>
          <w:rFonts w:ascii="Arial" w:hAnsi="Arial" w:cs="Arial"/>
          <w:b/>
          <w:bCs/>
          <w:sz w:val="20"/>
          <w:szCs w:val="20"/>
        </w:rPr>
        <w:t>Pre-requisites:</w:t>
      </w:r>
      <w:r w:rsidRPr="002808B4">
        <w:rPr>
          <w:rFonts w:ascii="Arial" w:hAnsi="Arial" w:cs="Arial"/>
          <w:bCs/>
          <w:sz w:val="20"/>
          <w:szCs w:val="20"/>
        </w:rPr>
        <w:t xml:space="preserve"> Chemistry</w:t>
      </w:r>
      <w:r>
        <w:rPr>
          <w:rFonts w:ascii="Arial" w:hAnsi="Arial" w:cs="Arial"/>
          <w:bCs/>
          <w:sz w:val="20"/>
          <w:szCs w:val="20"/>
        </w:rPr>
        <w:t xml:space="preserve"> &amp; Physics </w:t>
      </w:r>
    </w:p>
    <w:p w:rsidR="00C40667" w:rsidRPr="00D91BDC" w:rsidRDefault="00C40667" w:rsidP="00C40667">
      <w:pPr>
        <w:autoSpaceDE w:val="0"/>
        <w:autoSpaceDN w:val="0"/>
        <w:adjustRightInd w:val="0"/>
        <w:jc w:val="both"/>
        <w:rPr>
          <w:b/>
          <w:bCs/>
          <w:sz w:val="20"/>
          <w:szCs w:val="20"/>
        </w:rPr>
      </w:pPr>
    </w:p>
    <w:p w:rsidR="00C40667" w:rsidRPr="00D91BDC" w:rsidRDefault="00C40667" w:rsidP="00C40667">
      <w:pPr>
        <w:autoSpaceDE w:val="0"/>
        <w:autoSpaceDN w:val="0"/>
        <w:adjustRightInd w:val="0"/>
        <w:jc w:val="both"/>
        <w:rPr>
          <w:bCs/>
          <w:sz w:val="20"/>
          <w:szCs w:val="20"/>
        </w:rPr>
      </w:pPr>
      <w:r w:rsidRPr="00D91BDC">
        <w:rPr>
          <w:b/>
          <w:bCs/>
          <w:sz w:val="20"/>
          <w:szCs w:val="20"/>
        </w:rPr>
        <w:t>Pre-requisites:</w:t>
      </w:r>
      <w:r w:rsidRPr="00D91BDC">
        <w:rPr>
          <w:bCs/>
          <w:sz w:val="20"/>
          <w:szCs w:val="20"/>
        </w:rPr>
        <w:t xml:space="preserve"> Chemistry &amp; Physics </w:t>
      </w:r>
    </w:p>
    <w:p w:rsidR="00C40667" w:rsidRPr="00D91BDC" w:rsidRDefault="00C40667" w:rsidP="00C40667">
      <w:pPr>
        <w:autoSpaceDE w:val="0"/>
        <w:autoSpaceDN w:val="0"/>
        <w:adjustRightInd w:val="0"/>
        <w:jc w:val="both"/>
        <w:rPr>
          <w:bCs/>
          <w:sz w:val="20"/>
          <w:szCs w:val="20"/>
        </w:rPr>
      </w:pPr>
      <w:r w:rsidRPr="00D91BDC">
        <w:rPr>
          <w:bCs/>
          <w:sz w:val="20"/>
          <w:szCs w:val="20"/>
        </w:rPr>
        <w:t>Course Objectives: To understand the concepts of strength of materials and conduct different tests to find the strength of materials.</w:t>
      </w:r>
    </w:p>
    <w:p w:rsidR="00C40667" w:rsidRPr="00D91BDC" w:rsidRDefault="00C40667" w:rsidP="00C40667">
      <w:pPr>
        <w:autoSpaceDE w:val="0"/>
        <w:autoSpaceDN w:val="0"/>
        <w:adjustRightInd w:val="0"/>
        <w:jc w:val="both"/>
        <w:rPr>
          <w:b/>
          <w:bCs/>
          <w:sz w:val="20"/>
          <w:szCs w:val="20"/>
        </w:rPr>
      </w:pPr>
    </w:p>
    <w:p w:rsidR="002C5BD1" w:rsidRPr="002808B4" w:rsidRDefault="002C5BD1" w:rsidP="002C5BD1">
      <w:pPr>
        <w:autoSpaceDE w:val="0"/>
        <w:autoSpaceDN w:val="0"/>
        <w:adjustRightInd w:val="0"/>
        <w:jc w:val="both"/>
        <w:rPr>
          <w:rFonts w:ascii="Arial" w:hAnsi="Arial" w:cs="Arial"/>
          <w:bCs/>
          <w:sz w:val="20"/>
          <w:szCs w:val="20"/>
        </w:rPr>
      </w:pPr>
      <w:r w:rsidRPr="00135C71">
        <w:rPr>
          <w:rFonts w:ascii="Arial" w:hAnsi="Arial" w:cs="Arial"/>
          <w:b/>
          <w:bCs/>
          <w:sz w:val="20"/>
          <w:szCs w:val="20"/>
        </w:rPr>
        <w:t>Course Outcomes:</w:t>
      </w:r>
      <w:r w:rsidRPr="002808B4">
        <w:rPr>
          <w:rFonts w:ascii="Arial" w:hAnsi="Arial" w:cs="Arial"/>
          <w:bCs/>
          <w:sz w:val="20"/>
          <w:szCs w:val="20"/>
        </w:rPr>
        <w:t xml:space="preserve"> At the end of the course, the student will be able to</w:t>
      </w:r>
      <w:r>
        <w:rPr>
          <w:rFonts w:ascii="Arial" w:hAnsi="Arial" w:cs="Arial"/>
          <w:bCs/>
          <w:sz w:val="20"/>
          <w:szCs w:val="20"/>
        </w:rPr>
        <w:t xml:space="preserve"> </w:t>
      </w:r>
      <w:r w:rsidRPr="002808B4">
        <w:rPr>
          <w:rFonts w:ascii="Arial" w:hAnsi="Arial" w:cs="Arial"/>
          <w:bCs/>
          <w:sz w:val="20"/>
          <w:szCs w:val="20"/>
        </w:rPr>
        <w:t>Conduct tension test on steel, aluminium, copper and brass</w:t>
      </w:r>
      <w:r>
        <w:rPr>
          <w:rFonts w:ascii="Arial" w:hAnsi="Arial" w:cs="Arial"/>
          <w:bCs/>
          <w:sz w:val="20"/>
          <w:szCs w:val="20"/>
        </w:rPr>
        <w:t>.</w:t>
      </w:r>
      <w:r w:rsidRPr="002808B4">
        <w:rPr>
          <w:rFonts w:ascii="Arial" w:hAnsi="Arial" w:cs="Arial"/>
          <w:bCs/>
          <w:sz w:val="20"/>
          <w:szCs w:val="20"/>
        </w:rPr>
        <w:t xml:space="preserve"> Perform compression tests on spring and wood.Determine elastic constants using flexural and torsion tests.  Determine hardness of metals</w:t>
      </w:r>
    </w:p>
    <w:p w:rsidR="002C5BD1" w:rsidRDefault="002C5BD1" w:rsidP="002C5BD1">
      <w:pPr>
        <w:autoSpaceDE w:val="0"/>
        <w:autoSpaceDN w:val="0"/>
        <w:adjustRightInd w:val="0"/>
        <w:jc w:val="both"/>
        <w:rPr>
          <w:rFonts w:ascii="Arial" w:hAnsi="Arial" w:cs="Arial"/>
          <w:b/>
          <w:bCs/>
          <w:sz w:val="20"/>
          <w:szCs w:val="20"/>
        </w:rPr>
      </w:pPr>
    </w:p>
    <w:p w:rsidR="002C5BD1" w:rsidRDefault="002C5BD1" w:rsidP="002C5BD1">
      <w:pPr>
        <w:autoSpaceDE w:val="0"/>
        <w:autoSpaceDN w:val="0"/>
        <w:adjustRightInd w:val="0"/>
        <w:jc w:val="center"/>
        <w:rPr>
          <w:rFonts w:ascii="Arial" w:hAnsi="Arial" w:cs="Arial"/>
          <w:b/>
          <w:bCs/>
          <w:sz w:val="20"/>
          <w:szCs w:val="20"/>
        </w:rPr>
      </w:pPr>
      <w:r>
        <w:rPr>
          <w:rFonts w:ascii="Arial" w:hAnsi="Arial" w:cs="Arial"/>
          <w:b/>
          <w:bCs/>
          <w:sz w:val="20"/>
          <w:szCs w:val="20"/>
        </w:rPr>
        <w:t>MECHANICS OF SOLIDS LAB</w:t>
      </w:r>
    </w:p>
    <w:p w:rsidR="002C5BD1" w:rsidRPr="00DA50CC" w:rsidRDefault="002C5BD1" w:rsidP="002C5BD1">
      <w:pPr>
        <w:autoSpaceDE w:val="0"/>
        <w:autoSpaceDN w:val="0"/>
        <w:adjustRightInd w:val="0"/>
        <w:jc w:val="both"/>
        <w:rPr>
          <w:rFonts w:ascii="Arial" w:hAnsi="Arial" w:cs="Arial"/>
          <w:b/>
          <w:bCs/>
          <w:sz w:val="20"/>
          <w:szCs w:val="20"/>
        </w:rPr>
      </w:pPr>
      <w:r w:rsidRPr="00DA50CC">
        <w:rPr>
          <w:rFonts w:ascii="Arial" w:hAnsi="Arial" w:cs="Arial"/>
          <w:b/>
          <w:bCs/>
          <w:sz w:val="20"/>
          <w:szCs w:val="20"/>
        </w:rPr>
        <w:t xml:space="preserve">List of Experiments: </w:t>
      </w:r>
    </w:p>
    <w:p w:rsidR="002C5BD1" w:rsidRPr="00DA50CC" w:rsidRDefault="002C5BD1" w:rsidP="002C5BD1">
      <w:pPr>
        <w:pStyle w:val="Default"/>
        <w:rPr>
          <w:rFonts w:ascii="Arial" w:hAnsi="Arial" w:cs="Arial"/>
        </w:rPr>
      </w:pPr>
    </w:p>
    <w:p w:rsidR="002C5BD1" w:rsidRPr="00DA50CC" w:rsidRDefault="002C5BD1" w:rsidP="00A32966">
      <w:pPr>
        <w:pStyle w:val="Default"/>
        <w:numPr>
          <w:ilvl w:val="0"/>
          <w:numId w:val="103"/>
        </w:numPr>
        <w:spacing w:after="17"/>
        <w:rPr>
          <w:rFonts w:ascii="Arial" w:hAnsi="Arial" w:cs="Arial"/>
          <w:sz w:val="20"/>
          <w:szCs w:val="20"/>
        </w:rPr>
      </w:pPr>
      <w:r w:rsidRPr="00DA50CC">
        <w:rPr>
          <w:rFonts w:ascii="Arial" w:hAnsi="Arial" w:cs="Arial"/>
          <w:sz w:val="20"/>
          <w:szCs w:val="20"/>
        </w:rPr>
        <w:t xml:space="preserve">To study the stress -strain characteristics of (a) Mild Steel and (b) Tor steel by conducting tension test on U.T.M </w:t>
      </w:r>
    </w:p>
    <w:p w:rsidR="002C5BD1" w:rsidRPr="00DA50CC" w:rsidRDefault="002C5BD1" w:rsidP="00A32966">
      <w:pPr>
        <w:pStyle w:val="Default"/>
        <w:numPr>
          <w:ilvl w:val="0"/>
          <w:numId w:val="103"/>
        </w:numPr>
        <w:spacing w:after="17"/>
        <w:rPr>
          <w:rFonts w:ascii="Arial" w:hAnsi="Arial" w:cs="Arial"/>
          <w:sz w:val="20"/>
          <w:szCs w:val="20"/>
        </w:rPr>
      </w:pPr>
      <w:r w:rsidRPr="00DA50CC">
        <w:rPr>
          <w:rFonts w:ascii="Arial" w:hAnsi="Arial" w:cs="Arial"/>
          <w:sz w:val="20"/>
          <w:szCs w:val="20"/>
        </w:rPr>
        <w:t xml:space="preserve">To study the stress - strain characteristics of (a) Copper and (b) Aluminium by conducting tension test on Hounsfield Tensometer </w:t>
      </w:r>
    </w:p>
    <w:p w:rsidR="002C5BD1" w:rsidRPr="00DA50CC" w:rsidRDefault="002C5BD1" w:rsidP="00A32966">
      <w:pPr>
        <w:pStyle w:val="Default"/>
        <w:numPr>
          <w:ilvl w:val="0"/>
          <w:numId w:val="103"/>
        </w:numPr>
        <w:spacing w:after="17"/>
        <w:rPr>
          <w:rFonts w:ascii="Arial" w:hAnsi="Arial" w:cs="Arial"/>
          <w:sz w:val="20"/>
          <w:szCs w:val="20"/>
        </w:rPr>
      </w:pPr>
      <w:r w:rsidRPr="00DA50CC">
        <w:rPr>
          <w:rFonts w:ascii="Arial" w:hAnsi="Arial" w:cs="Arial"/>
          <w:sz w:val="20"/>
          <w:szCs w:val="20"/>
        </w:rPr>
        <w:t xml:space="preserve">To find the Compressive strength of wood and punching shear strength of G.I. sheet by conducting relevent tests on Housfield  Tensometer </w:t>
      </w:r>
    </w:p>
    <w:p w:rsidR="002C5BD1" w:rsidRPr="00DA50CC" w:rsidRDefault="002C5BD1" w:rsidP="00A32966">
      <w:pPr>
        <w:pStyle w:val="Default"/>
        <w:numPr>
          <w:ilvl w:val="0"/>
          <w:numId w:val="103"/>
        </w:numPr>
        <w:spacing w:after="17"/>
        <w:rPr>
          <w:rFonts w:ascii="Arial" w:hAnsi="Arial" w:cs="Arial"/>
          <w:sz w:val="20"/>
          <w:szCs w:val="20"/>
        </w:rPr>
      </w:pPr>
      <w:r w:rsidRPr="00DA50CC">
        <w:rPr>
          <w:rFonts w:ascii="Arial" w:hAnsi="Arial" w:cs="Arial"/>
          <w:sz w:val="20"/>
          <w:szCs w:val="20"/>
        </w:rPr>
        <w:t xml:space="preserve">To find the Brinnell’s and Vicker’s hardness numbers of (a) Steel (b) Brass (c) Aluminium (d) Copper by conducting hardness test. </w:t>
      </w:r>
    </w:p>
    <w:p w:rsidR="002C5BD1" w:rsidRPr="00DA50CC" w:rsidRDefault="002C5BD1" w:rsidP="00A32966">
      <w:pPr>
        <w:pStyle w:val="Default"/>
        <w:numPr>
          <w:ilvl w:val="0"/>
          <w:numId w:val="103"/>
        </w:numPr>
        <w:spacing w:after="17"/>
        <w:rPr>
          <w:rFonts w:ascii="Arial" w:hAnsi="Arial" w:cs="Arial"/>
          <w:sz w:val="20"/>
          <w:szCs w:val="20"/>
        </w:rPr>
      </w:pPr>
      <w:r w:rsidRPr="00DA50CC">
        <w:rPr>
          <w:rFonts w:ascii="Arial" w:hAnsi="Arial" w:cs="Arial"/>
          <w:sz w:val="20"/>
          <w:szCs w:val="20"/>
        </w:rPr>
        <w:t xml:space="preserve">To determine the Modulus of rigidity by conducting Torsion test on (a) Solid shaft (b) Hollow shaft </w:t>
      </w:r>
    </w:p>
    <w:p w:rsidR="002C5BD1" w:rsidRPr="00DA50CC" w:rsidRDefault="002C5BD1" w:rsidP="00A32966">
      <w:pPr>
        <w:pStyle w:val="Default"/>
        <w:numPr>
          <w:ilvl w:val="0"/>
          <w:numId w:val="103"/>
        </w:numPr>
        <w:spacing w:after="17"/>
        <w:rPr>
          <w:rFonts w:ascii="Arial" w:hAnsi="Arial" w:cs="Arial"/>
          <w:sz w:val="20"/>
          <w:szCs w:val="20"/>
        </w:rPr>
      </w:pPr>
      <w:r w:rsidRPr="00DA50CC">
        <w:rPr>
          <w:rFonts w:ascii="Arial" w:hAnsi="Arial" w:cs="Arial"/>
          <w:sz w:val="20"/>
          <w:szCs w:val="20"/>
        </w:rPr>
        <w:t xml:space="preserve">To find the Modulus of rigidity of the material of a spring by conducting Compression test. </w:t>
      </w:r>
    </w:p>
    <w:p w:rsidR="002C5BD1" w:rsidRPr="00DA50CC" w:rsidRDefault="002C5BD1" w:rsidP="00A32966">
      <w:pPr>
        <w:pStyle w:val="Default"/>
        <w:numPr>
          <w:ilvl w:val="0"/>
          <w:numId w:val="103"/>
        </w:numPr>
        <w:spacing w:after="17"/>
        <w:rPr>
          <w:rFonts w:ascii="Arial" w:hAnsi="Arial" w:cs="Arial"/>
          <w:sz w:val="20"/>
          <w:szCs w:val="20"/>
        </w:rPr>
      </w:pPr>
      <w:r w:rsidRPr="00DA50CC">
        <w:rPr>
          <w:rFonts w:ascii="Arial" w:hAnsi="Arial" w:cs="Arial"/>
          <w:sz w:val="20"/>
          <w:szCs w:val="20"/>
        </w:rPr>
        <w:t xml:space="preserve">To determine the Young’s modulus of the material by conducting deflection test on a simply supported beam. </w:t>
      </w:r>
    </w:p>
    <w:p w:rsidR="002C5BD1" w:rsidRPr="00DA50CC" w:rsidRDefault="002C5BD1" w:rsidP="00A32966">
      <w:pPr>
        <w:pStyle w:val="Default"/>
        <w:numPr>
          <w:ilvl w:val="0"/>
          <w:numId w:val="103"/>
        </w:numPr>
        <w:spacing w:after="17"/>
        <w:rPr>
          <w:rFonts w:ascii="Arial" w:hAnsi="Arial" w:cs="Arial"/>
          <w:sz w:val="20"/>
          <w:szCs w:val="20"/>
        </w:rPr>
      </w:pPr>
      <w:r w:rsidRPr="00DA50CC">
        <w:rPr>
          <w:rFonts w:ascii="Arial" w:hAnsi="Arial" w:cs="Arial"/>
          <w:sz w:val="20"/>
          <w:szCs w:val="20"/>
        </w:rPr>
        <w:t xml:space="preserve">To determine the Modulus of elasticity of the material by conducting deflection test on a Propped Cantilever beam. </w:t>
      </w:r>
    </w:p>
    <w:p w:rsidR="002C5BD1" w:rsidRPr="00DA50CC" w:rsidRDefault="002C5BD1" w:rsidP="00A32966">
      <w:pPr>
        <w:pStyle w:val="Default"/>
        <w:numPr>
          <w:ilvl w:val="0"/>
          <w:numId w:val="103"/>
        </w:numPr>
        <w:spacing w:after="17"/>
        <w:rPr>
          <w:rFonts w:ascii="Arial" w:hAnsi="Arial" w:cs="Arial"/>
          <w:sz w:val="20"/>
          <w:szCs w:val="20"/>
        </w:rPr>
      </w:pPr>
      <w:r w:rsidRPr="00DA50CC">
        <w:rPr>
          <w:rFonts w:ascii="Arial" w:hAnsi="Arial" w:cs="Arial"/>
          <w:sz w:val="20"/>
          <w:szCs w:val="20"/>
        </w:rPr>
        <w:t xml:space="preserve">To determine the Modulus of elasticity of the material by conducting deflection test on a continuous beam </w:t>
      </w:r>
    </w:p>
    <w:p w:rsidR="002C5BD1" w:rsidRPr="00DA50CC" w:rsidRDefault="002C5BD1" w:rsidP="00A32966">
      <w:pPr>
        <w:pStyle w:val="Default"/>
        <w:numPr>
          <w:ilvl w:val="0"/>
          <w:numId w:val="103"/>
        </w:numPr>
        <w:spacing w:after="17"/>
        <w:rPr>
          <w:rFonts w:ascii="Arial" w:hAnsi="Arial" w:cs="Arial"/>
          <w:sz w:val="20"/>
          <w:szCs w:val="20"/>
        </w:rPr>
      </w:pPr>
      <w:r w:rsidRPr="00DA50CC">
        <w:rPr>
          <w:rFonts w:ascii="Arial" w:hAnsi="Arial" w:cs="Arial"/>
          <w:sz w:val="20"/>
          <w:szCs w:val="20"/>
        </w:rPr>
        <w:t xml:space="preserve">Ductility test for steel </w:t>
      </w:r>
    </w:p>
    <w:p w:rsidR="002C5BD1" w:rsidRPr="00DA50CC" w:rsidRDefault="002C5BD1" w:rsidP="00A32966">
      <w:pPr>
        <w:pStyle w:val="Default"/>
        <w:numPr>
          <w:ilvl w:val="0"/>
          <w:numId w:val="103"/>
        </w:numPr>
        <w:rPr>
          <w:rFonts w:ascii="Arial" w:hAnsi="Arial" w:cs="Arial"/>
          <w:sz w:val="20"/>
          <w:szCs w:val="20"/>
        </w:rPr>
      </w:pPr>
      <w:r w:rsidRPr="00DA50CC">
        <w:rPr>
          <w:rFonts w:ascii="Arial" w:hAnsi="Arial" w:cs="Arial"/>
          <w:sz w:val="20"/>
          <w:szCs w:val="20"/>
        </w:rPr>
        <w:t xml:space="preserve">Shear test on Mild Steel rods </w:t>
      </w:r>
    </w:p>
    <w:p w:rsidR="002C5BD1" w:rsidRDefault="002C5BD1" w:rsidP="002C5BD1">
      <w:pPr>
        <w:pStyle w:val="Default"/>
        <w:rPr>
          <w:sz w:val="20"/>
          <w:szCs w:val="20"/>
        </w:rPr>
      </w:pPr>
    </w:p>
    <w:p w:rsidR="002C5BD1" w:rsidRDefault="002C5BD1" w:rsidP="002C5BD1">
      <w:pPr>
        <w:pStyle w:val="Default"/>
        <w:rPr>
          <w:sz w:val="20"/>
          <w:szCs w:val="20"/>
        </w:rPr>
      </w:pPr>
    </w:p>
    <w:p w:rsidR="002C5BD1" w:rsidRDefault="002C5BD1" w:rsidP="002C5BD1">
      <w:pPr>
        <w:rPr>
          <w:rFonts w:ascii="Arial" w:hAnsi="Arial" w:cs="Arial"/>
          <w:sz w:val="20"/>
          <w:szCs w:val="20"/>
        </w:rPr>
      </w:pPr>
    </w:p>
    <w:p w:rsidR="002C5BD1" w:rsidRDefault="002C5BD1" w:rsidP="002C5BD1">
      <w:pPr>
        <w:pStyle w:val="ListParagraph"/>
        <w:ind w:left="2880" w:firstLine="720"/>
        <w:rPr>
          <w:rFonts w:ascii="Arial" w:hAnsi="Arial" w:cs="Arial"/>
          <w:b/>
          <w:sz w:val="20"/>
          <w:szCs w:val="20"/>
        </w:rPr>
      </w:pPr>
      <w:r w:rsidRPr="00AF6065">
        <w:rPr>
          <w:rFonts w:ascii="Arial" w:hAnsi="Arial" w:cs="Arial"/>
          <w:b/>
          <w:sz w:val="20"/>
          <w:szCs w:val="20"/>
        </w:rPr>
        <w:t>METALLURGY LAB</w:t>
      </w:r>
    </w:p>
    <w:p w:rsidR="002C5BD1" w:rsidRPr="00AF6065" w:rsidRDefault="002C5BD1" w:rsidP="002C5BD1">
      <w:pPr>
        <w:pStyle w:val="ListParagraph"/>
        <w:ind w:left="2880" w:firstLine="720"/>
        <w:rPr>
          <w:rFonts w:ascii="Arial" w:hAnsi="Arial" w:cs="Arial"/>
          <w:b/>
          <w:sz w:val="20"/>
          <w:szCs w:val="20"/>
        </w:rPr>
      </w:pPr>
    </w:p>
    <w:p w:rsidR="002C5BD1" w:rsidRPr="00AF6065" w:rsidRDefault="002C5BD1" w:rsidP="002C5BD1">
      <w:pPr>
        <w:autoSpaceDE w:val="0"/>
        <w:autoSpaceDN w:val="0"/>
        <w:adjustRightInd w:val="0"/>
        <w:ind w:firstLine="360"/>
        <w:jc w:val="both"/>
        <w:rPr>
          <w:rFonts w:ascii="Arial" w:hAnsi="Arial" w:cs="Arial"/>
          <w:sz w:val="20"/>
          <w:szCs w:val="20"/>
        </w:rPr>
      </w:pPr>
      <w:r>
        <w:rPr>
          <w:rFonts w:ascii="Arial" w:hAnsi="Arial" w:cs="Arial"/>
          <w:sz w:val="20"/>
          <w:szCs w:val="20"/>
        </w:rPr>
        <w:t xml:space="preserve">1. </w:t>
      </w:r>
      <w:r w:rsidRPr="00AF6065">
        <w:rPr>
          <w:rFonts w:ascii="Arial" w:hAnsi="Arial" w:cs="Arial"/>
          <w:sz w:val="20"/>
          <w:szCs w:val="20"/>
        </w:rPr>
        <w:t>Preparation and study of Crystal models.</w:t>
      </w:r>
    </w:p>
    <w:p w:rsidR="002C5BD1" w:rsidRDefault="002C5BD1" w:rsidP="002C5BD1">
      <w:pPr>
        <w:autoSpaceDE w:val="0"/>
        <w:autoSpaceDN w:val="0"/>
        <w:adjustRightInd w:val="0"/>
        <w:ind w:left="360"/>
        <w:jc w:val="both"/>
        <w:rPr>
          <w:rFonts w:ascii="Arial" w:hAnsi="Arial" w:cs="Arial"/>
          <w:sz w:val="20"/>
          <w:szCs w:val="20"/>
        </w:rPr>
      </w:pPr>
      <w:r>
        <w:rPr>
          <w:rFonts w:ascii="Arial" w:hAnsi="Arial" w:cs="Arial"/>
          <w:sz w:val="20"/>
          <w:szCs w:val="20"/>
        </w:rPr>
        <w:t xml:space="preserve">2. </w:t>
      </w:r>
      <w:r w:rsidRPr="00AF6065">
        <w:rPr>
          <w:rFonts w:ascii="Arial" w:hAnsi="Arial" w:cs="Arial"/>
          <w:sz w:val="20"/>
          <w:szCs w:val="20"/>
        </w:rPr>
        <w:t>Study of: Specimen cutting machine Specimen mounting press Grinding and polishing equipment</w:t>
      </w:r>
    </w:p>
    <w:p w:rsidR="002C5BD1" w:rsidRDefault="002C5BD1" w:rsidP="002C5BD1">
      <w:pPr>
        <w:autoSpaceDE w:val="0"/>
        <w:autoSpaceDN w:val="0"/>
        <w:adjustRightInd w:val="0"/>
        <w:ind w:left="360"/>
        <w:jc w:val="both"/>
        <w:rPr>
          <w:rFonts w:ascii="Arial" w:hAnsi="Arial" w:cs="Arial"/>
          <w:sz w:val="20"/>
          <w:szCs w:val="20"/>
        </w:rPr>
      </w:pPr>
      <w:r>
        <w:rPr>
          <w:rFonts w:ascii="Arial" w:hAnsi="Arial" w:cs="Arial"/>
          <w:sz w:val="20"/>
          <w:szCs w:val="20"/>
        </w:rPr>
        <w:t xml:space="preserve">3. </w:t>
      </w:r>
      <w:r w:rsidRPr="00AF6065">
        <w:rPr>
          <w:rFonts w:ascii="Arial" w:hAnsi="Arial" w:cs="Arial"/>
          <w:sz w:val="20"/>
          <w:szCs w:val="20"/>
        </w:rPr>
        <w:t>Study of various Metallurgical Microscopes and use of leveling press</w:t>
      </w:r>
    </w:p>
    <w:p w:rsidR="002C5BD1" w:rsidRDefault="002C5BD1" w:rsidP="002C5BD1">
      <w:pPr>
        <w:autoSpaceDE w:val="0"/>
        <w:autoSpaceDN w:val="0"/>
        <w:adjustRightInd w:val="0"/>
        <w:ind w:left="360"/>
        <w:jc w:val="both"/>
        <w:rPr>
          <w:rFonts w:ascii="Arial" w:hAnsi="Arial" w:cs="Arial"/>
          <w:sz w:val="20"/>
          <w:szCs w:val="20"/>
        </w:rPr>
      </w:pPr>
      <w:r>
        <w:rPr>
          <w:rFonts w:ascii="Arial" w:hAnsi="Arial" w:cs="Arial"/>
          <w:sz w:val="20"/>
          <w:szCs w:val="20"/>
        </w:rPr>
        <w:t xml:space="preserve">4. </w:t>
      </w:r>
      <w:r w:rsidRPr="00AF6065">
        <w:rPr>
          <w:rFonts w:ascii="Arial" w:hAnsi="Arial" w:cs="Arial"/>
          <w:sz w:val="20"/>
          <w:szCs w:val="20"/>
        </w:rPr>
        <w:t>Metallographic preparation of ferrous specimen for Microscopic examination</w:t>
      </w:r>
    </w:p>
    <w:p w:rsidR="002C5BD1" w:rsidRDefault="002C5BD1" w:rsidP="002C5BD1">
      <w:pPr>
        <w:autoSpaceDE w:val="0"/>
        <w:autoSpaceDN w:val="0"/>
        <w:adjustRightInd w:val="0"/>
        <w:ind w:left="360"/>
        <w:jc w:val="both"/>
        <w:rPr>
          <w:rFonts w:ascii="Arial" w:hAnsi="Arial" w:cs="Arial"/>
          <w:sz w:val="20"/>
          <w:szCs w:val="20"/>
        </w:rPr>
      </w:pPr>
      <w:r>
        <w:rPr>
          <w:rFonts w:ascii="Arial" w:hAnsi="Arial" w:cs="Arial"/>
          <w:sz w:val="20"/>
          <w:szCs w:val="20"/>
        </w:rPr>
        <w:t xml:space="preserve">5. </w:t>
      </w:r>
      <w:r w:rsidRPr="00AF6065">
        <w:rPr>
          <w:rFonts w:ascii="Arial" w:hAnsi="Arial" w:cs="Arial"/>
          <w:sz w:val="20"/>
          <w:szCs w:val="20"/>
        </w:rPr>
        <w:t>Preparation of non-ferrous specimen for Metallographic examination</w:t>
      </w:r>
    </w:p>
    <w:p w:rsidR="002C5BD1" w:rsidRDefault="002C5BD1" w:rsidP="002C5BD1">
      <w:pPr>
        <w:autoSpaceDE w:val="0"/>
        <w:autoSpaceDN w:val="0"/>
        <w:adjustRightInd w:val="0"/>
        <w:ind w:left="360"/>
        <w:jc w:val="both"/>
        <w:rPr>
          <w:rFonts w:ascii="Arial" w:hAnsi="Arial" w:cs="Arial"/>
          <w:sz w:val="20"/>
          <w:szCs w:val="20"/>
        </w:rPr>
      </w:pPr>
      <w:r>
        <w:rPr>
          <w:rFonts w:ascii="Arial" w:hAnsi="Arial" w:cs="Arial"/>
          <w:sz w:val="20"/>
          <w:szCs w:val="20"/>
        </w:rPr>
        <w:t xml:space="preserve">6. </w:t>
      </w:r>
      <w:r w:rsidRPr="00AF6065">
        <w:rPr>
          <w:rFonts w:ascii="Arial" w:hAnsi="Arial" w:cs="Arial"/>
          <w:sz w:val="20"/>
          <w:szCs w:val="20"/>
        </w:rPr>
        <w:t>Preparation and Metallographic study of pure metals like Iron, Copper and Aluminium.</w:t>
      </w:r>
    </w:p>
    <w:p w:rsidR="002C5BD1" w:rsidRDefault="002C5BD1" w:rsidP="002C5BD1">
      <w:pPr>
        <w:autoSpaceDE w:val="0"/>
        <w:autoSpaceDN w:val="0"/>
        <w:adjustRightInd w:val="0"/>
        <w:ind w:left="360"/>
        <w:jc w:val="both"/>
        <w:rPr>
          <w:rFonts w:ascii="Arial" w:hAnsi="Arial" w:cs="Arial"/>
          <w:sz w:val="20"/>
          <w:szCs w:val="20"/>
        </w:rPr>
      </w:pPr>
      <w:r>
        <w:rPr>
          <w:rFonts w:ascii="Arial" w:hAnsi="Arial" w:cs="Arial"/>
          <w:sz w:val="20"/>
          <w:szCs w:val="20"/>
        </w:rPr>
        <w:t xml:space="preserve">7. </w:t>
      </w:r>
      <w:r w:rsidRPr="00AF6065">
        <w:rPr>
          <w:rFonts w:ascii="Arial" w:hAnsi="Arial" w:cs="Arial"/>
          <w:sz w:val="20"/>
          <w:szCs w:val="20"/>
        </w:rPr>
        <w:t xml:space="preserve">Measurement of lattice parameters of various crystal structures and calculation of packing factors </w:t>
      </w:r>
    </w:p>
    <w:p w:rsidR="002C5BD1" w:rsidRDefault="002C5BD1" w:rsidP="002C5BD1">
      <w:pPr>
        <w:autoSpaceDE w:val="0"/>
        <w:autoSpaceDN w:val="0"/>
        <w:adjustRightInd w:val="0"/>
        <w:ind w:left="360"/>
        <w:jc w:val="both"/>
        <w:rPr>
          <w:rFonts w:ascii="Arial" w:hAnsi="Arial" w:cs="Arial"/>
          <w:sz w:val="20"/>
          <w:szCs w:val="20"/>
        </w:rPr>
      </w:pPr>
      <w:r>
        <w:rPr>
          <w:rFonts w:ascii="Arial" w:hAnsi="Arial" w:cs="Arial"/>
          <w:sz w:val="20"/>
          <w:szCs w:val="20"/>
        </w:rPr>
        <w:t xml:space="preserve">    </w:t>
      </w:r>
      <w:r w:rsidRPr="00AF6065">
        <w:rPr>
          <w:rFonts w:ascii="Arial" w:hAnsi="Arial" w:cs="Arial"/>
          <w:sz w:val="20"/>
          <w:szCs w:val="20"/>
        </w:rPr>
        <w:t>and size of vacancies.</w:t>
      </w:r>
    </w:p>
    <w:p w:rsidR="002C5BD1" w:rsidRDefault="002C5BD1" w:rsidP="002C5BD1">
      <w:pPr>
        <w:autoSpaceDE w:val="0"/>
        <w:autoSpaceDN w:val="0"/>
        <w:adjustRightInd w:val="0"/>
        <w:ind w:left="360"/>
        <w:jc w:val="both"/>
        <w:rPr>
          <w:rFonts w:ascii="Arial" w:hAnsi="Arial" w:cs="Arial"/>
          <w:sz w:val="20"/>
          <w:szCs w:val="20"/>
        </w:rPr>
      </w:pPr>
      <w:r>
        <w:rPr>
          <w:rFonts w:ascii="Arial" w:hAnsi="Arial" w:cs="Arial"/>
          <w:sz w:val="20"/>
          <w:szCs w:val="20"/>
        </w:rPr>
        <w:t xml:space="preserve">8. </w:t>
      </w:r>
      <w:r w:rsidRPr="00AF6065">
        <w:rPr>
          <w:rFonts w:ascii="Arial" w:hAnsi="Arial" w:cs="Arial"/>
          <w:sz w:val="20"/>
          <w:szCs w:val="20"/>
        </w:rPr>
        <w:t>Identification of Microstructures of steels.</w:t>
      </w:r>
    </w:p>
    <w:p w:rsidR="002C5BD1" w:rsidRDefault="002C5BD1" w:rsidP="002C5BD1">
      <w:pPr>
        <w:autoSpaceDE w:val="0"/>
        <w:autoSpaceDN w:val="0"/>
        <w:adjustRightInd w:val="0"/>
        <w:ind w:left="360"/>
        <w:jc w:val="both"/>
        <w:rPr>
          <w:rFonts w:ascii="Arial" w:hAnsi="Arial" w:cs="Arial"/>
          <w:sz w:val="20"/>
          <w:szCs w:val="20"/>
        </w:rPr>
      </w:pPr>
      <w:r>
        <w:rPr>
          <w:rFonts w:ascii="Arial" w:hAnsi="Arial" w:cs="Arial"/>
          <w:sz w:val="20"/>
          <w:szCs w:val="20"/>
        </w:rPr>
        <w:t xml:space="preserve">9. </w:t>
      </w:r>
      <w:r w:rsidRPr="00AF6065">
        <w:rPr>
          <w:rFonts w:ascii="Arial" w:hAnsi="Arial" w:cs="Arial"/>
          <w:sz w:val="20"/>
          <w:szCs w:val="20"/>
        </w:rPr>
        <w:t xml:space="preserve">Estimation of Carbon content of steels using metallurgical microscope and Spark test.Thermal </w:t>
      </w:r>
    </w:p>
    <w:p w:rsidR="002C5BD1" w:rsidRPr="00AF6065" w:rsidRDefault="002C5BD1" w:rsidP="002C5BD1">
      <w:pPr>
        <w:autoSpaceDE w:val="0"/>
        <w:autoSpaceDN w:val="0"/>
        <w:adjustRightInd w:val="0"/>
        <w:ind w:left="360"/>
        <w:jc w:val="both"/>
        <w:rPr>
          <w:rFonts w:ascii="Arial" w:hAnsi="Arial" w:cs="Arial"/>
          <w:sz w:val="20"/>
          <w:szCs w:val="20"/>
        </w:rPr>
      </w:pPr>
      <w:r>
        <w:rPr>
          <w:rFonts w:ascii="Arial" w:hAnsi="Arial" w:cs="Arial"/>
          <w:sz w:val="20"/>
          <w:szCs w:val="20"/>
        </w:rPr>
        <w:t xml:space="preserve">    </w:t>
      </w:r>
      <w:r w:rsidRPr="00AF6065">
        <w:rPr>
          <w:rFonts w:ascii="Arial" w:hAnsi="Arial" w:cs="Arial"/>
          <w:sz w:val="20"/>
          <w:szCs w:val="20"/>
        </w:rPr>
        <w:t>analysis.</w:t>
      </w:r>
    </w:p>
    <w:p w:rsidR="002C5BD1" w:rsidRDefault="002C5BD1" w:rsidP="002C5BD1">
      <w:pPr>
        <w:tabs>
          <w:tab w:val="left" w:pos="360"/>
          <w:tab w:val="left" w:pos="425"/>
        </w:tabs>
        <w:autoSpaceDE w:val="0"/>
        <w:autoSpaceDN w:val="0"/>
        <w:adjustRightInd w:val="0"/>
        <w:ind w:left="45"/>
        <w:jc w:val="both"/>
        <w:rPr>
          <w:rFonts w:ascii="Arial" w:hAnsi="Arial" w:cs="Arial"/>
          <w:sz w:val="20"/>
          <w:szCs w:val="20"/>
        </w:rPr>
      </w:pPr>
    </w:p>
    <w:p w:rsidR="002C5BD1" w:rsidRDefault="002C5BD1" w:rsidP="002C5BD1">
      <w:pPr>
        <w:rPr>
          <w:rFonts w:ascii="Arial" w:hAnsi="Arial" w:cs="Arial"/>
          <w:sz w:val="20"/>
          <w:szCs w:val="20"/>
        </w:rPr>
      </w:pPr>
    </w:p>
    <w:p w:rsidR="002C5BD1" w:rsidRDefault="002C5BD1" w:rsidP="002C5BD1">
      <w:pPr>
        <w:rPr>
          <w:rFonts w:ascii="Arial" w:hAnsi="Arial" w:cs="Arial"/>
          <w:sz w:val="20"/>
          <w:szCs w:val="20"/>
        </w:rPr>
      </w:pPr>
    </w:p>
    <w:p w:rsidR="002C5BD1" w:rsidRDefault="002C5BD1" w:rsidP="002C5BD1">
      <w:pPr>
        <w:rPr>
          <w:rFonts w:ascii="Arial" w:hAnsi="Arial" w:cs="Arial"/>
          <w:sz w:val="20"/>
          <w:szCs w:val="20"/>
        </w:rPr>
      </w:pPr>
    </w:p>
    <w:p w:rsidR="002C5BD1" w:rsidRDefault="002C5BD1" w:rsidP="002C5BD1">
      <w:pPr>
        <w:rPr>
          <w:rFonts w:ascii="Arial" w:hAnsi="Arial" w:cs="Arial"/>
          <w:sz w:val="20"/>
          <w:szCs w:val="20"/>
        </w:rPr>
      </w:pPr>
    </w:p>
    <w:p w:rsidR="002C5BD1" w:rsidRDefault="002C5BD1" w:rsidP="002C5BD1">
      <w:pPr>
        <w:rPr>
          <w:rFonts w:ascii="Arial" w:hAnsi="Arial" w:cs="Arial"/>
          <w:sz w:val="20"/>
          <w:szCs w:val="20"/>
        </w:rPr>
      </w:pPr>
    </w:p>
    <w:p w:rsidR="002C5BD1" w:rsidRDefault="002C5BD1" w:rsidP="002C5BD1">
      <w:pPr>
        <w:rPr>
          <w:rFonts w:ascii="Arial" w:hAnsi="Arial" w:cs="Arial"/>
          <w:sz w:val="20"/>
          <w:szCs w:val="20"/>
        </w:rPr>
      </w:pPr>
    </w:p>
    <w:p w:rsidR="002C5BD1" w:rsidRDefault="002C5BD1" w:rsidP="002C5BD1">
      <w:pPr>
        <w:rPr>
          <w:rFonts w:ascii="Arial" w:hAnsi="Arial" w:cs="Arial"/>
          <w:sz w:val="20"/>
          <w:szCs w:val="20"/>
        </w:rPr>
      </w:pPr>
    </w:p>
    <w:p w:rsidR="002C5BD1" w:rsidRDefault="002C5BD1" w:rsidP="002C5BD1">
      <w:pPr>
        <w:rPr>
          <w:rFonts w:ascii="Arial" w:hAnsi="Arial" w:cs="Arial"/>
          <w:sz w:val="20"/>
          <w:szCs w:val="20"/>
        </w:rPr>
      </w:pPr>
    </w:p>
    <w:p w:rsidR="002C5BD1" w:rsidRDefault="002C5BD1" w:rsidP="002C5BD1">
      <w:pPr>
        <w:rPr>
          <w:rFonts w:ascii="Arial" w:hAnsi="Arial" w:cs="Arial"/>
          <w:sz w:val="20"/>
          <w:szCs w:val="20"/>
        </w:rPr>
      </w:pPr>
    </w:p>
    <w:p w:rsidR="002C5BD1" w:rsidRDefault="002C5BD1" w:rsidP="002C5BD1">
      <w:pPr>
        <w:rPr>
          <w:rFonts w:ascii="Arial" w:hAnsi="Arial" w:cs="Arial"/>
          <w:sz w:val="20"/>
          <w:szCs w:val="20"/>
        </w:rPr>
      </w:pPr>
    </w:p>
    <w:p w:rsidR="002C5BD1" w:rsidRDefault="002C5BD1" w:rsidP="002C5BD1">
      <w:pPr>
        <w:rPr>
          <w:rFonts w:ascii="Arial" w:hAnsi="Arial" w:cs="Arial"/>
          <w:sz w:val="20"/>
          <w:szCs w:val="20"/>
        </w:rPr>
      </w:pPr>
    </w:p>
    <w:p w:rsidR="002C5BD1" w:rsidRDefault="002C5BD1" w:rsidP="002C5BD1">
      <w:pPr>
        <w:rPr>
          <w:rFonts w:ascii="Arial" w:hAnsi="Arial" w:cs="Arial"/>
          <w:sz w:val="20"/>
          <w:szCs w:val="20"/>
        </w:rPr>
      </w:pPr>
    </w:p>
    <w:p w:rsidR="002C5BD1" w:rsidRDefault="002C5BD1" w:rsidP="002C5BD1">
      <w:pPr>
        <w:rPr>
          <w:rFonts w:ascii="Arial" w:hAnsi="Arial" w:cs="Arial"/>
          <w:sz w:val="20"/>
          <w:szCs w:val="20"/>
        </w:rPr>
      </w:pPr>
    </w:p>
    <w:p w:rsidR="002C5BD1" w:rsidRPr="00706AAD" w:rsidRDefault="002C5BD1" w:rsidP="002C5BD1">
      <w:pPr>
        <w:rPr>
          <w:rFonts w:ascii="Arial" w:hAnsi="Arial" w:cs="Arial"/>
          <w:sz w:val="20"/>
          <w:szCs w:val="20"/>
        </w:rPr>
      </w:pPr>
    </w:p>
    <w:p w:rsidR="002C5BD1" w:rsidRPr="00706AAD" w:rsidRDefault="002C5BD1" w:rsidP="002C5BD1">
      <w:pPr>
        <w:rPr>
          <w:rFonts w:ascii="Arial" w:hAnsi="Arial" w:cs="Arial"/>
          <w:sz w:val="20"/>
          <w:szCs w:val="20"/>
        </w:rPr>
      </w:pPr>
    </w:p>
    <w:p w:rsidR="002C5BD1" w:rsidRPr="00952987" w:rsidRDefault="002C5BD1" w:rsidP="002C5BD1">
      <w:pPr>
        <w:pStyle w:val="Header"/>
        <w:jc w:val="center"/>
        <w:rPr>
          <w:rFonts w:ascii="Arial" w:hAnsi="Arial" w:cs="Arial"/>
          <w:b/>
          <w:sz w:val="20"/>
          <w:szCs w:val="20"/>
        </w:rPr>
      </w:pPr>
      <w:r w:rsidRPr="00952987">
        <w:rPr>
          <w:rFonts w:ascii="Arial" w:hAnsi="Arial" w:cs="Arial"/>
          <w:b/>
          <w:sz w:val="20"/>
          <w:szCs w:val="20"/>
        </w:rPr>
        <w:t>JNTUH COLLEGE OF ENGINEERING HYDERABAD</w:t>
      </w:r>
    </w:p>
    <w:p w:rsidR="002C5BD1" w:rsidRPr="00952987" w:rsidRDefault="002C5BD1" w:rsidP="002C5BD1">
      <w:pPr>
        <w:rPr>
          <w:rFonts w:ascii="Arial" w:hAnsi="Arial" w:cs="Arial"/>
          <w:sz w:val="20"/>
          <w:szCs w:val="20"/>
        </w:rPr>
      </w:pPr>
    </w:p>
    <w:p w:rsidR="002C5BD1" w:rsidRPr="00952987" w:rsidRDefault="002C5BD1" w:rsidP="002C5BD1">
      <w:pPr>
        <w:rPr>
          <w:rFonts w:ascii="Arial" w:hAnsi="Arial" w:cs="Arial"/>
          <w:b/>
          <w:sz w:val="20"/>
          <w:szCs w:val="20"/>
        </w:rPr>
      </w:pPr>
      <w:r w:rsidRPr="00952987">
        <w:rPr>
          <w:rFonts w:ascii="Arial" w:hAnsi="Arial" w:cs="Arial"/>
          <w:b/>
          <w:sz w:val="20"/>
          <w:szCs w:val="20"/>
        </w:rPr>
        <w:t>II Year B.Tech. Me</w:t>
      </w:r>
      <w:r>
        <w:rPr>
          <w:rFonts w:ascii="Arial" w:hAnsi="Arial" w:cs="Arial"/>
          <w:b/>
          <w:sz w:val="20"/>
          <w:szCs w:val="20"/>
        </w:rPr>
        <w:t>ch</w:t>
      </w:r>
      <w:r w:rsidRPr="00952987">
        <w:rPr>
          <w:rFonts w:ascii="Arial" w:hAnsi="Arial" w:cs="Arial"/>
          <w:b/>
          <w:sz w:val="20"/>
          <w:szCs w:val="20"/>
        </w:rPr>
        <w:t>. Engg.  I-Sem</w:t>
      </w:r>
      <w:r w:rsidRPr="00952987">
        <w:rPr>
          <w:rFonts w:ascii="Arial" w:hAnsi="Arial" w:cs="Arial"/>
          <w:b/>
          <w:sz w:val="20"/>
          <w:szCs w:val="20"/>
        </w:rPr>
        <w:tab/>
      </w:r>
      <w:r w:rsidRPr="00952987">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952987">
        <w:rPr>
          <w:rFonts w:ascii="Arial" w:hAnsi="Arial" w:cs="Arial"/>
          <w:b/>
          <w:sz w:val="20"/>
          <w:szCs w:val="20"/>
        </w:rPr>
        <w:t xml:space="preserve">  L   T    P   C</w:t>
      </w:r>
    </w:p>
    <w:p w:rsidR="002C5BD1" w:rsidRPr="00952987" w:rsidRDefault="002C5BD1" w:rsidP="002C5BD1">
      <w:pPr>
        <w:rPr>
          <w:rFonts w:ascii="Arial" w:hAnsi="Arial" w:cs="Arial"/>
          <w:b/>
          <w:sz w:val="20"/>
          <w:szCs w:val="20"/>
        </w:rPr>
      </w:pP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r w:rsidRPr="00952987">
        <w:rPr>
          <w:rFonts w:ascii="Arial" w:hAnsi="Arial" w:cs="Arial"/>
          <w:b/>
          <w:sz w:val="20"/>
          <w:szCs w:val="20"/>
        </w:rPr>
        <w:t xml:space="preserve">  </w:t>
      </w:r>
      <w:r>
        <w:rPr>
          <w:rFonts w:ascii="Arial" w:hAnsi="Arial" w:cs="Arial"/>
          <w:b/>
          <w:sz w:val="20"/>
          <w:szCs w:val="20"/>
        </w:rPr>
        <w:t>0</w:t>
      </w:r>
      <w:r w:rsidRPr="00952987">
        <w:rPr>
          <w:rFonts w:ascii="Arial" w:hAnsi="Arial" w:cs="Arial"/>
          <w:b/>
          <w:sz w:val="20"/>
          <w:szCs w:val="20"/>
        </w:rPr>
        <w:t xml:space="preserve">    </w:t>
      </w:r>
      <w:r>
        <w:rPr>
          <w:rFonts w:ascii="Arial" w:hAnsi="Arial" w:cs="Arial"/>
          <w:b/>
          <w:sz w:val="20"/>
          <w:szCs w:val="20"/>
        </w:rPr>
        <w:t>0</w:t>
      </w:r>
      <w:r w:rsidRPr="00952987">
        <w:rPr>
          <w:rFonts w:ascii="Arial" w:hAnsi="Arial" w:cs="Arial"/>
          <w:b/>
          <w:sz w:val="20"/>
          <w:szCs w:val="20"/>
        </w:rPr>
        <w:t xml:space="preserve">    </w:t>
      </w:r>
      <w:r>
        <w:rPr>
          <w:rFonts w:ascii="Arial" w:hAnsi="Arial" w:cs="Arial"/>
          <w:b/>
          <w:sz w:val="20"/>
          <w:szCs w:val="20"/>
        </w:rPr>
        <w:t>3</w:t>
      </w:r>
      <w:r w:rsidRPr="00952987">
        <w:rPr>
          <w:rFonts w:ascii="Arial" w:hAnsi="Arial" w:cs="Arial"/>
          <w:b/>
          <w:sz w:val="20"/>
          <w:szCs w:val="20"/>
        </w:rPr>
        <w:t xml:space="preserve">   </w:t>
      </w:r>
      <w:r>
        <w:rPr>
          <w:rFonts w:ascii="Arial" w:hAnsi="Arial" w:cs="Arial"/>
          <w:b/>
          <w:sz w:val="20"/>
          <w:szCs w:val="20"/>
        </w:rPr>
        <w:t>2</w:t>
      </w:r>
    </w:p>
    <w:p w:rsidR="002C5BD1" w:rsidRDefault="002C5BD1" w:rsidP="002C5BD1">
      <w:pPr>
        <w:jc w:val="center"/>
        <w:rPr>
          <w:rFonts w:ascii="Arial" w:hAnsi="Arial" w:cs="Arial"/>
          <w:b/>
          <w:bCs/>
          <w:sz w:val="20"/>
          <w:szCs w:val="20"/>
        </w:rPr>
      </w:pPr>
      <w:r w:rsidRPr="005B0B89">
        <w:rPr>
          <w:rFonts w:ascii="Arial" w:hAnsi="Arial" w:cs="Arial"/>
          <w:b/>
          <w:bCs/>
          <w:sz w:val="20"/>
          <w:szCs w:val="20"/>
        </w:rPr>
        <w:t>FUELS AND LUBRICANTS LAB</w:t>
      </w:r>
    </w:p>
    <w:p w:rsidR="002C5BD1" w:rsidRDefault="002C5BD1" w:rsidP="002C5BD1">
      <w:pPr>
        <w:jc w:val="center"/>
        <w:rPr>
          <w:rFonts w:ascii="Arial" w:hAnsi="Arial" w:cs="Arial"/>
          <w:b/>
          <w:bCs/>
          <w:sz w:val="20"/>
          <w:szCs w:val="20"/>
        </w:rPr>
      </w:pPr>
    </w:p>
    <w:p w:rsidR="002C5BD1" w:rsidRDefault="002C5BD1" w:rsidP="002C5BD1">
      <w:pPr>
        <w:rPr>
          <w:rFonts w:ascii="Arial" w:hAnsi="Arial" w:cs="Arial"/>
          <w:bCs/>
          <w:sz w:val="20"/>
          <w:szCs w:val="20"/>
        </w:rPr>
      </w:pPr>
      <w:r w:rsidRPr="00135C71">
        <w:rPr>
          <w:rFonts w:ascii="Arial" w:hAnsi="Arial" w:cs="Arial"/>
          <w:b/>
          <w:bCs/>
          <w:sz w:val="20"/>
          <w:szCs w:val="20"/>
        </w:rPr>
        <w:t>Prerequisite:</w:t>
      </w:r>
      <w:r w:rsidRPr="00135C71">
        <w:rPr>
          <w:rFonts w:ascii="Arial" w:hAnsi="Arial" w:cs="Arial"/>
          <w:bCs/>
          <w:sz w:val="20"/>
          <w:szCs w:val="20"/>
        </w:rPr>
        <w:t xml:space="preserve"> Chemistry</w:t>
      </w:r>
    </w:p>
    <w:p w:rsidR="002C5BD1" w:rsidRPr="00135C71" w:rsidRDefault="002C5BD1" w:rsidP="002C5BD1">
      <w:pPr>
        <w:rPr>
          <w:rFonts w:ascii="Arial" w:hAnsi="Arial" w:cs="Arial"/>
          <w:bCs/>
          <w:sz w:val="20"/>
          <w:szCs w:val="20"/>
        </w:rPr>
      </w:pPr>
    </w:p>
    <w:p w:rsidR="002C5BD1" w:rsidRPr="00135C71" w:rsidRDefault="002C5BD1" w:rsidP="002C5BD1">
      <w:pPr>
        <w:rPr>
          <w:rFonts w:ascii="Arial" w:hAnsi="Arial" w:cs="Arial"/>
          <w:bCs/>
          <w:sz w:val="20"/>
          <w:szCs w:val="20"/>
        </w:rPr>
      </w:pPr>
      <w:r w:rsidRPr="00135C71">
        <w:rPr>
          <w:rFonts w:ascii="Arial" w:hAnsi="Arial" w:cs="Arial"/>
          <w:b/>
          <w:bCs/>
          <w:sz w:val="20"/>
          <w:szCs w:val="20"/>
        </w:rPr>
        <w:t>Objectives:</w:t>
      </w:r>
      <w:r w:rsidRPr="00135C71">
        <w:rPr>
          <w:rFonts w:ascii="Arial" w:hAnsi="Arial" w:cs="Arial"/>
          <w:bCs/>
          <w:sz w:val="20"/>
          <w:szCs w:val="20"/>
        </w:rPr>
        <w:t xml:space="preserve"> To Understand the fuel and lubricants properties </w:t>
      </w:r>
    </w:p>
    <w:p w:rsidR="002C5BD1" w:rsidRPr="005B0B89" w:rsidRDefault="002C5BD1" w:rsidP="002C5BD1">
      <w:pPr>
        <w:rPr>
          <w:rFonts w:ascii="Arial" w:hAnsi="Arial" w:cs="Arial"/>
          <w:sz w:val="20"/>
          <w:szCs w:val="20"/>
        </w:rPr>
      </w:pPr>
    </w:p>
    <w:p w:rsidR="002C5BD1" w:rsidRPr="005B0B89" w:rsidRDefault="002C5BD1" w:rsidP="00A32966">
      <w:pPr>
        <w:pStyle w:val="ListParagraph"/>
        <w:numPr>
          <w:ilvl w:val="0"/>
          <w:numId w:val="37"/>
        </w:numPr>
        <w:spacing w:after="200"/>
        <w:contextualSpacing w:val="0"/>
        <w:rPr>
          <w:rFonts w:ascii="Arial" w:hAnsi="Arial" w:cs="Arial"/>
          <w:sz w:val="20"/>
          <w:szCs w:val="20"/>
        </w:rPr>
      </w:pPr>
      <w:r w:rsidRPr="005B0B89">
        <w:rPr>
          <w:rFonts w:ascii="Arial" w:hAnsi="Arial" w:cs="Arial"/>
          <w:sz w:val="20"/>
          <w:szCs w:val="20"/>
        </w:rPr>
        <w:t>Determination of Flash and Fire points of Liquid fuels/Lubricants.</w:t>
      </w:r>
    </w:p>
    <w:p w:rsidR="002C5BD1" w:rsidRPr="005B0B89" w:rsidRDefault="002C5BD1" w:rsidP="00A32966">
      <w:pPr>
        <w:pStyle w:val="ListParagraph"/>
        <w:numPr>
          <w:ilvl w:val="0"/>
          <w:numId w:val="37"/>
        </w:numPr>
        <w:spacing w:after="200"/>
        <w:contextualSpacing w:val="0"/>
        <w:rPr>
          <w:rFonts w:ascii="Arial" w:hAnsi="Arial" w:cs="Arial"/>
          <w:sz w:val="20"/>
          <w:szCs w:val="20"/>
        </w:rPr>
      </w:pPr>
      <w:r w:rsidRPr="005B0B89">
        <w:rPr>
          <w:rFonts w:ascii="Arial" w:hAnsi="Arial" w:cs="Arial"/>
          <w:sz w:val="20"/>
          <w:szCs w:val="20"/>
        </w:rPr>
        <w:t>Carbon residue test: Liquid fuels.</w:t>
      </w:r>
    </w:p>
    <w:p w:rsidR="002C5BD1" w:rsidRPr="005B0B89" w:rsidRDefault="002C5BD1" w:rsidP="00A32966">
      <w:pPr>
        <w:pStyle w:val="ListParagraph"/>
        <w:numPr>
          <w:ilvl w:val="0"/>
          <w:numId w:val="37"/>
        </w:numPr>
        <w:spacing w:after="200"/>
        <w:contextualSpacing w:val="0"/>
        <w:rPr>
          <w:rFonts w:ascii="Arial" w:hAnsi="Arial" w:cs="Arial"/>
          <w:sz w:val="20"/>
          <w:szCs w:val="20"/>
        </w:rPr>
      </w:pPr>
      <w:r w:rsidRPr="005B0B89">
        <w:rPr>
          <w:rFonts w:ascii="Arial" w:hAnsi="Arial" w:cs="Arial"/>
          <w:sz w:val="20"/>
          <w:szCs w:val="20"/>
        </w:rPr>
        <w:t>Determination of Viscosity: Liquid lubricants.</w:t>
      </w:r>
    </w:p>
    <w:p w:rsidR="002C5BD1" w:rsidRPr="005B0B89" w:rsidRDefault="002C5BD1" w:rsidP="00A32966">
      <w:pPr>
        <w:pStyle w:val="ListParagraph"/>
        <w:numPr>
          <w:ilvl w:val="0"/>
          <w:numId w:val="37"/>
        </w:numPr>
        <w:spacing w:after="200"/>
        <w:contextualSpacing w:val="0"/>
        <w:rPr>
          <w:rFonts w:ascii="Arial" w:hAnsi="Arial" w:cs="Arial"/>
          <w:sz w:val="20"/>
          <w:szCs w:val="20"/>
        </w:rPr>
      </w:pPr>
      <w:r w:rsidRPr="005B0B89">
        <w:rPr>
          <w:rFonts w:ascii="Arial" w:hAnsi="Arial" w:cs="Arial"/>
          <w:sz w:val="20"/>
          <w:szCs w:val="20"/>
        </w:rPr>
        <w:t>Determination of Calorific value: Solid/Liquid/Gaseous fuels.</w:t>
      </w:r>
    </w:p>
    <w:p w:rsidR="002C5BD1" w:rsidRPr="005B0B89" w:rsidRDefault="002C5BD1" w:rsidP="00A32966">
      <w:pPr>
        <w:pStyle w:val="ListParagraph"/>
        <w:numPr>
          <w:ilvl w:val="0"/>
          <w:numId w:val="37"/>
        </w:numPr>
        <w:spacing w:after="200"/>
        <w:contextualSpacing w:val="0"/>
        <w:rPr>
          <w:rFonts w:ascii="Arial" w:hAnsi="Arial" w:cs="Arial"/>
          <w:sz w:val="20"/>
          <w:szCs w:val="20"/>
        </w:rPr>
      </w:pPr>
      <w:r w:rsidRPr="005B0B89">
        <w:rPr>
          <w:rFonts w:ascii="Arial" w:hAnsi="Arial" w:cs="Arial"/>
          <w:sz w:val="20"/>
          <w:szCs w:val="20"/>
        </w:rPr>
        <w:t xml:space="preserve"> Greese penetration test.</w:t>
      </w:r>
    </w:p>
    <w:p w:rsidR="002C5BD1" w:rsidRPr="005B0B89" w:rsidRDefault="002C5BD1" w:rsidP="00A32966">
      <w:pPr>
        <w:pStyle w:val="ListParagraph"/>
        <w:numPr>
          <w:ilvl w:val="0"/>
          <w:numId w:val="37"/>
        </w:numPr>
        <w:spacing w:after="200"/>
        <w:contextualSpacing w:val="0"/>
        <w:rPr>
          <w:rFonts w:ascii="Arial" w:hAnsi="Arial" w:cs="Arial"/>
          <w:sz w:val="20"/>
          <w:szCs w:val="20"/>
        </w:rPr>
      </w:pPr>
      <w:r w:rsidRPr="005B0B89">
        <w:rPr>
          <w:rFonts w:ascii="Arial" w:hAnsi="Arial" w:cs="Arial"/>
          <w:sz w:val="20"/>
          <w:szCs w:val="20"/>
        </w:rPr>
        <w:t>Viscosity determination by Redwood &amp; Saybolt methods.</w:t>
      </w:r>
    </w:p>
    <w:p w:rsidR="002C5BD1" w:rsidRPr="005B0B89" w:rsidRDefault="002C5BD1" w:rsidP="00A32966">
      <w:pPr>
        <w:pStyle w:val="ListParagraph"/>
        <w:numPr>
          <w:ilvl w:val="0"/>
          <w:numId w:val="37"/>
        </w:numPr>
        <w:spacing w:after="200"/>
        <w:contextualSpacing w:val="0"/>
        <w:rPr>
          <w:rFonts w:ascii="Arial" w:hAnsi="Arial" w:cs="Arial"/>
          <w:sz w:val="20"/>
          <w:szCs w:val="20"/>
        </w:rPr>
      </w:pPr>
      <w:r w:rsidRPr="005B0B89">
        <w:rPr>
          <w:rFonts w:ascii="Arial" w:hAnsi="Arial" w:cs="Arial"/>
          <w:sz w:val="20"/>
          <w:szCs w:val="20"/>
        </w:rPr>
        <w:t xml:space="preserve">Bomb/ Junkers Gas Calorimeter.  </w:t>
      </w:r>
    </w:p>
    <w:p w:rsidR="002C5BD1" w:rsidRDefault="002C5BD1" w:rsidP="002C5BD1">
      <w:pPr>
        <w:pStyle w:val="BodyText"/>
        <w:rPr>
          <w:rFonts w:ascii="Arial" w:hAnsi="Arial" w:cs="Arial"/>
          <w:sz w:val="20"/>
          <w:szCs w:val="20"/>
        </w:rPr>
      </w:pPr>
    </w:p>
    <w:p w:rsidR="002C5BD1" w:rsidRDefault="002C5BD1" w:rsidP="002C5BD1">
      <w:pPr>
        <w:pStyle w:val="BodyText"/>
        <w:rPr>
          <w:rFonts w:ascii="Arial" w:hAnsi="Arial" w:cs="Arial"/>
          <w:sz w:val="20"/>
          <w:szCs w:val="20"/>
        </w:rPr>
      </w:pPr>
    </w:p>
    <w:p w:rsidR="002C5BD1" w:rsidRDefault="002C5BD1" w:rsidP="002C5BD1">
      <w:pPr>
        <w:pStyle w:val="BodyText"/>
        <w:rPr>
          <w:rFonts w:ascii="Arial" w:hAnsi="Arial" w:cs="Arial"/>
          <w:sz w:val="20"/>
          <w:szCs w:val="20"/>
        </w:rPr>
      </w:pPr>
    </w:p>
    <w:p w:rsidR="002C5BD1" w:rsidRDefault="002C5BD1" w:rsidP="002C5BD1">
      <w:pPr>
        <w:pStyle w:val="BodyText"/>
        <w:rPr>
          <w:rFonts w:ascii="Arial" w:hAnsi="Arial" w:cs="Arial"/>
          <w:sz w:val="20"/>
          <w:szCs w:val="20"/>
        </w:rPr>
      </w:pPr>
    </w:p>
    <w:p w:rsidR="002C5BD1" w:rsidRDefault="002C5BD1" w:rsidP="002C5BD1">
      <w:pPr>
        <w:pStyle w:val="BodyText"/>
        <w:rPr>
          <w:rFonts w:ascii="Arial" w:hAnsi="Arial" w:cs="Arial"/>
          <w:sz w:val="20"/>
          <w:szCs w:val="20"/>
        </w:rPr>
      </w:pPr>
    </w:p>
    <w:p w:rsidR="002C5BD1" w:rsidRDefault="002C5BD1" w:rsidP="002C5BD1">
      <w:pPr>
        <w:pStyle w:val="BodyText"/>
        <w:rPr>
          <w:rFonts w:ascii="Arial" w:hAnsi="Arial" w:cs="Arial"/>
          <w:sz w:val="20"/>
          <w:szCs w:val="20"/>
        </w:rPr>
      </w:pPr>
    </w:p>
    <w:p w:rsidR="002C5BD1" w:rsidRDefault="002C5BD1" w:rsidP="002C5BD1">
      <w:pPr>
        <w:pStyle w:val="BodyText"/>
        <w:rPr>
          <w:rFonts w:ascii="Arial" w:hAnsi="Arial" w:cs="Arial"/>
          <w:sz w:val="20"/>
          <w:szCs w:val="20"/>
        </w:rPr>
      </w:pPr>
    </w:p>
    <w:p w:rsidR="002C5BD1" w:rsidRDefault="002C5BD1" w:rsidP="002C5BD1">
      <w:pPr>
        <w:pStyle w:val="BodyText"/>
        <w:rPr>
          <w:rFonts w:ascii="Arial" w:hAnsi="Arial" w:cs="Arial"/>
          <w:sz w:val="20"/>
          <w:szCs w:val="20"/>
        </w:rPr>
      </w:pPr>
    </w:p>
    <w:p w:rsidR="002C5BD1" w:rsidRDefault="002C5BD1" w:rsidP="002C5BD1">
      <w:pPr>
        <w:pStyle w:val="BodyText"/>
        <w:rPr>
          <w:rFonts w:ascii="Arial" w:hAnsi="Arial" w:cs="Arial"/>
          <w:sz w:val="20"/>
          <w:szCs w:val="20"/>
        </w:rPr>
      </w:pPr>
    </w:p>
    <w:p w:rsidR="002C5BD1" w:rsidRDefault="002C5BD1" w:rsidP="002C5BD1">
      <w:pPr>
        <w:pStyle w:val="BodyText"/>
        <w:rPr>
          <w:rFonts w:ascii="Arial" w:hAnsi="Arial" w:cs="Arial"/>
          <w:sz w:val="20"/>
          <w:szCs w:val="20"/>
        </w:rPr>
      </w:pPr>
    </w:p>
    <w:p w:rsidR="002C5BD1" w:rsidRPr="005B0B89" w:rsidRDefault="002C5BD1" w:rsidP="002C5BD1">
      <w:pPr>
        <w:pStyle w:val="BodyText"/>
        <w:rPr>
          <w:rFonts w:ascii="Arial" w:hAnsi="Arial" w:cs="Arial"/>
          <w:sz w:val="20"/>
          <w:szCs w:val="20"/>
        </w:rPr>
      </w:pPr>
    </w:p>
    <w:p w:rsidR="002C5BD1" w:rsidRDefault="002C5BD1" w:rsidP="002C5BD1"/>
    <w:p w:rsidR="002C5BD1" w:rsidRDefault="002C5BD1" w:rsidP="002C5BD1"/>
    <w:p w:rsidR="002C5BD1" w:rsidRDefault="002C5BD1" w:rsidP="002C5BD1"/>
    <w:p w:rsidR="002C5BD1" w:rsidRDefault="002C5BD1" w:rsidP="002C5BD1"/>
    <w:p w:rsidR="002C5BD1" w:rsidRDefault="002C5BD1" w:rsidP="002C5BD1"/>
    <w:p w:rsidR="002C5BD1" w:rsidRDefault="002C5BD1" w:rsidP="002C5BD1"/>
    <w:p w:rsidR="002C5BD1" w:rsidRDefault="002C5BD1" w:rsidP="002C5BD1"/>
    <w:p w:rsidR="002C5BD1" w:rsidRDefault="002C5BD1" w:rsidP="002C5BD1"/>
    <w:p w:rsidR="002C5BD1" w:rsidRDefault="002C5BD1" w:rsidP="002C5BD1"/>
    <w:p w:rsidR="002C5BD1" w:rsidRDefault="002C5BD1" w:rsidP="002C5BD1"/>
    <w:p w:rsidR="002C5BD1" w:rsidRDefault="002C5BD1" w:rsidP="002C5BD1"/>
    <w:p w:rsidR="002C5BD1" w:rsidRDefault="002C5BD1" w:rsidP="002C5BD1"/>
    <w:p w:rsidR="002C5BD1" w:rsidRDefault="002C5BD1" w:rsidP="002C5BD1"/>
    <w:p w:rsidR="002C5BD1" w:rsidRDefault="002C5BD1" w:rsidP="002C5BD1"/>
    <w:p w:rsidR="002C5BD1" w:rsidRDefault="002C5BD1" w:rsidP="002C5BD1"/>
    <w:p w:rsidR="002C5BD1" w:rsidRDefault="002C5BD1" w:rsidP="002C5BD1"/>
    <w:p w:rsidR="002C5BD1" w:rsidRDefault="002C5BD1" w:rsidP="002C5BD1"/>
    <w:p w:rsidR="002C5BD1" w:rsidRDefault="002C5BD1" w:rsidP="002C5BD1"/>
    <w:p w:rsidR="002C5BD1" w:rsidRDefault="002C5BD1" w:rsidP="002C5BD1"/>
    <w:p w:rsidR="002C5BD1" w:rsidRDefault="002C5BD1" w:rsidP="002C5BD1"/>
    <w:p w:rsidR="002C5BD1" w:rsidRDefault="002C5BD1" w:rsidP="002C5BD1"/>
    <w:p w:rsidR="002C5BD1" w:rsidRPr="00952987" w:rsidRDefault="002C5BD1" w:rsidP="002C5BD1">
      <w:pPr>
        <w:pStyle w:val="Header"/>
        <w:jc w:val="center"/>
        <w:rPr>
          <w:rFonts w:ascii="Arial" w:hAnsi="Arial" w:cs="Arial"/>
          <w:b/>
          <w:sz w:val="20"/>
          <w:szCs w:val="20"/>
        </w:rPr>
      </w:pPr>
      <w:r w:rsidRPr="00952987">
        <w:rPr>
          <w:rFonts w:ascii="Arial" w:hAnsi="Arial" w:cs="Arial"/>
          <w:b/>
          <w:sz w:val="20"/>
          <w:szCs w:val="20"/>
        </w:rPr>
        <w:t>JNTUH COLLEGE OF ENGINEERING HYDERABAD</w:t>
      </w:r>
    </w:p>
    <w:p w:rsidR="002C5BD1" w:rsidRPr="00952987" w:rsidRDefault="002C5BD1" w:rsidP="002C5BD1">
      <w:pPr>
        <w:rPr>
          <w:rFonts w:ascii="Arial" w:hAnsi="Arial" w:cs="Arial"/>
          <w:sz w:val="20"/>
          <w:szCs w:val="20"/>
        </w:rPr>
      </w:pPr>
    </w:p>
    <w:p w:rsidR="002C5BD1" w:rsidRPr="00952987" w:rsidRDefault="002C5BD1" w:rsidP="002C5BD1">
      <w:pPr>
        <w:rPr>
          <w:rFonts w:ascii="Arial" w:hAnsi="Arial" w:cs="Arial"/>
          <w:b/>
          <w:sz w:val="20"/>
          <w:szCs w:val="20"/>
        </w:rPr>
      </w:pPr>
      <w:r>
        <w:rPr>
          <w:rFonts w:ascii="Arial" w:hAnsi="Arial" w:cs="Arial"/>
          <w:b/>
          <w:sz w:val="20"/>
          <w:szCs w:val="20"/>
        </w:rPr>
        <w:t>II Year B.Tech. Mech</w:t>
      </w:r>
      <w:r w:rsidRPr="00952987">
        <w:rPr>
          <w:rFonts w:ascii="Arial" w:hAnsi="Arial" w:cs="Arial"/>
          <w:b/>
          <w:sz w:val="20"/>
          <w:szCs w:val="20"/>
        </w:rPr>
        <w:t xml:space="preserve">. Engg.  </w:t>
      </w:r>
      <w:r>
        <w:rPr>
          <w:rFonts w:ascii="Arial" w:hAnsi="Arial" w:cs="Arial"/>
          <w:b/>
          <w:sz w:val="20"/>
          <w:szCs w:val="20"/>
        </w:rPr>
        <w:t>I</w:t>
      </w:r>
      <w:r w:rsidRPr="00952987">
        <w:rPr>
          <w:rFonts w:ascii="Arial" w:hAnsi="Arial" w:cs="Arial"/>
          <w:b/>
          <w:sz w:val="20"/>
          <w:szCs w:val="20"/>
        </w:rPr>
        <w:t>-Sem</w:t>
      </w:r>
      <w:r w:rsidRPr="00952987">
        <w:rPr>
          <w:rFonts w:ascii="Arial" w:hAnsi="Arial" w:cs="Arial"/>
          <w:b/>
          <w:sz w:val="20"/>
          <w:szCs w:val="20"/>
        </w:rPr>
        <w:tab/>
      </w:r>
      <w:r w:rsidRPr="00952987">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952987">
        <w:rPr>
          <w:rFonts w:ascii="Arial" w:hAnsi="Arial" w:cs="Arial"/>
          <w:b/>
          <w:sz w:val="20"/>
          <w:szCs w:val="20"/>
        </w:rPr>
        <w:t xml:space="preserve"> </w:t>
      </w:r>
      <w:r>
        <w:rPr>
          <w:rFonts w:ascii="Arial" w:hAnsi="Arial" w:cs="Arial"/>
          <w:b/>
          <w:sz w:val="20"/>
          <w:szCs w:val="20"/>
        </w:rPr>
        <w:tab/>
      </w:r>
      <w:r w:rsidRPr="00952987">
        <w:rPr>
          <w:rFonts w:ascii="Arial" w:hAnsi="Arial" w:cs="Arial"/>
          <w:b/>
          <w:sz w:val="20"/>
          <w:szCs w:val="20"/>
        </w:rPr>
        <w:t xml:space="preserve"> L   T    P   C</w:t>
      </w:r>
    </w:p>
    <w:p w:rsidR="002C5BD1" w:rsidRDefault="002C5BD1" w:rsidP="002C5BD1">
      <w:pPr>
        <w:autoSpaceDE w:val="0"/>
        <w:autoSpaceDN w:val="0"/>
        <w:adjustRightInd w:val="0"/>
        <w:spacing w:line="360" w:lineRule="auto"/>
        <w:jc w:val="both"/>
        <w:rPr>
          <w:rFonts w:ascii="Arial" w:hAnsi="Arial" w:cs="Arial"/>
          <w:b/>
          <w:sz w:val="20"/>
          <w:szCs w:val="20"/>
        </w:rPr>
      </w:pP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952987">
        <w:rPr>
          <w:rFonts w:ascii="Arial" w:hAnsi="Arial" w:cs="Arial"/>
          <w:b/>
          <w:sz w:val="20"/>
          <w:szCs w:val="20"/>
        </w:rPr>
        <w:t xml:space="preserve">  </w:t>
      </w:r>
      <w:r>
        <w:rPr>
          <w:rFonts w:ascii="Arial" w:hAnsi="Arial" w:cs="Arial"/>
          <w:b/>
          <w:sz w:val="20"/>
          <w:szCs w:val="20"/>
        </w:rPr>
        <w:tab/>
        <w:t>2</w:t>
      </w:r>
      <w:r w:rsidRPr="00952987">
        <w:rPr>
          <w:rFonts w:ascii="Arial" w:hAnsi="Arial" w:cs="Arial"/>
          <w:b/>
          <w:sz w:val="20"/>
          <w:szCs w:val="20"/>
        </w:rPr>
        <w:t xml:space="preserve">    </w:t>
      </w:r>
      <w:r>
        <w:rPr>
          <w:rFonts w:ascii="Arial" w:hAnsi="Arial" w:cs="Arial"/>
          <w:b/>
          <w:sz w:val="20"/>
          <w:szCs w:val="20"/>
        </w:rPr>
        <w:t>0</w:t>
      </w:r>
      <w:r w:rsidRPr="00952987">
        <w:rPr>
          <w:rFonts w:ascii="Arial" w:hAnsi="Arial" w:cs="Arial"/>
          <w:b/>
          <w:sz w:val="20"/>
          <w:szCs w:val="20"/>
        </w:rPr>
        <w:t xml:space="preserve">    </w:t>
      </w:r>
      <w:r>
        <w:rPr>
          <w:rFonts w:ascii="Arial" w:hAnsi="Arial" w:cs="Arial"/>
          <w:b/>
          <w:sz w:val="20"/>
          <w:szCs w:val="20"/>
        </w:rPr>
        <w:t>0</w:t>
      </w:r>
      <w:r w:rsidRPr="00952987">
        <w:rPr>
          <w:rFonts w:ascii="Arial" w:hAnsi="Arial" w:cs="Arial"/>
          <w:b/>
          <w:sz w:val="20"/>
          <w:szCs w:val="20"/>
        </w:rPr>
        <w:t xml:space="preserve">   </w:t>
      </w:r>
      <w:r>
        <w:rPr>
          <w:rFonts w:ascii="Arial" w:hAnsi="Arial" w:cs="Arial"/>
          <w:b/>
          <w:sz w:val="20"/>
          <w:szCs w:val="20"/>
        </w:rPr>
        <w:t>2</w:t>
      </w:r>
    </w:p>
    <w:p w:rsidR="002C5BD1" w:rsidRDefault="002C5BD1" w:rsidP="002C5BD1">
      <w:pPr>
        <w:autoSpaceDE w:val="0"/>
        <w:autoSpaceDN w:val="0"/>
        <w:adjustRightInd w:val="0"/>
        <w:spacing w:line="360" w:lineRule="auto"/>
        <w:jc w:val="both"/>
        <w:rPr>
          <w:rFonts w:ascii="Arial" w:hAnsi="Arial" w:cs="Arial"/>
          <w:b/>
          <w:sz w:val="20"/>
          <w:szCs w:val="20"/>
        </w:rPr>
      </w:pPr>
    </w:p>
    <w:p w:rsidR="002C5BD1" w:rsidRPr="00517474" w:rsidRDefault="002C5BD1" w:rsidP="002C5BD1">
      <w:pPr>
        <w:pStyle w:val="ListParagraph"/>
        <w:autoSpaceDE w:val="0"/>
        <w:autoSpaceDN w:val="0"/>
        <w:adjustRightInd w:val="0"/>
        <w:spacing w:line="360" w:lineRule="auto"/>
        <w:ind w:left="0"/>
        <w:contextualSpacing w:val="0"/>
        <w:jc w:val="center"/>
        <w:rPr>
          <w:rFonts w:ascii="Arial" w:hAnsi="Arial" w:cs="Arial"/>
          <w:b/>
          <w:bCs/>
          <w:sz w:val="8"/>
          <w:szCs w:val="20"/>
        </w:rPr>
      </w:pPr>
    </w:p>
    <w:p w:rsidR="002C5BD1" w:rsidRDefault="002C5BD1" w:rsidP="002C5BD1">
      <w:pPr>
        <w:pStyle w:val="ListParagraph"/>
        <w:autoSpaceDE w:val="0"/>
        <w:autoSpaceDN w:val="0"/>
        <w:adjustRightInd w:val="0"/>
        <w:spacing w:line="360" w:lineRule="auto"/>
        <w:ind w:left="0"/>
        <w:contextualSpacing w:val="0"/>
        <w:jc w:val="center"/>
        <w:rPr>
          <w:rFonts w:ascii="Arial" w:hAnsi="Arial" w:cs="Arial"/>
          <w:b/>
          <w:bCs/>
          <w:sz w:val="20"/>
          <w:szCs w:val="20"/>
        </w:rPr>
      </w:pPr>
      <w:r>
        <w:rPr>
          <w:rFonts w:ascii="Arial" w:hAnsi="Arial" w:cs="Arial"/>
          <w:b/>
          <w:bCs/>
          <w:sz w:val="20"/>
          <w:szCs w:val="20"/>
        </w:rPr>
        <w:t xml:space="preserve">HUMAN VALUES AND PROFESSIONAL ETHICS </w:t>
      </w:r>
    </w:p>
    <w:p w:rsidR="00947AC4" w:rsidRPr="00D91BDC" w:rsidRDefault="00947AC4" w:rsidP="00947AC4">
      <w:pPr>
        <w:pStyle w:val="ListParagraph"/>
        <w:autoSpaceDE w:val="0"/>
        <w:autoSpaceDN w:val="0"/>
        <w:adjustRightInd w:val="0"/>
        <w:spacing w:line="360" w:lineRule="auto"/>
        <w:ind w:left="0"/>
        <w:contextualSpacing w:val="0"/>
      </w:pPr>
      <w:r w:rsidRPr="00D91BDC">
        <w:t>Course Objectives:</w:t>
      </w:r>
    </w:p>
    <w:p w:rsidR="00947AC4" w:rsidRPr="00D91BDC" w:rsidRDefault="00947AC4" w:rsidP="00947AC4">
      <w:pPr>
        <w:pStyle w:val="ListParagraph"/>
        <w:autoSpaceDE w:val="0"/>
        <w:autoSpaceDN w:val="0"/>
        <w:adjustRightInd w:val="0"/>
        <w:spacing w:line="360" w:lineRule="auto"/>
        <w:ind w:left="0"/>
        <w:contextualSpacing w:val="0"/>
      </w:pPr>
      <w:r w:rsidRPr="00D91BDC">
        <w:t xml:space="preserve">1.Identify the core values that shape the ethical behavior of an engineer  </w:t>
      </w:r>
    </w:p>
    <w:p w:rsidR="00947AC4" w:rsidRPr="00D91BDC" w:rsidRDefault="00947AC4" w:rsidP="00947AC4">
      <w:pPr>
        <w:pStyle w:val="ListParagraph"/>
        <w:autoSpaceDE w:val="0"/>
        <w:autoSpaceDN w:val="0"/>
        <w:adjustRightInd w:val="0"/>
        <w:spacing w:line="360" w:lineRule="auto"/>
        <w:ind w:left="0"/>
        <w:contextualSpacing w:val="0"/>
      </w:pPr>
      <w:r w:rsidRPr="00D91BDC">
        <w:t>2.To create an awareness on professional ethics and Human Values</w:t>
      </w:r>
      <w:r w:rsidRPr="00D91BDC">
        <w:sym w:font="Symbol" w:char="F0B7"/>
      </w:r>
    </w:p>
    <w:p w:rsidR="00947AC4" w:rsidRPr="00D91BDC" w:rsidRDefault="00947AC4" w:rsidP="00947AC4">
      <w:pPr>
        <w:pStyle w:val="ListParagraph"/>
        <w:autoSpaceDE w:val="0"/>
        <w:autoSpaceDN w:val="0"/>
        <w:adjustRightInd w:val="0"/>
        <w:spacing w:line="360" w:lineRule="auto"/>
        <w:ind w:left="0"/>
        <w:contextualSpacing w:val="0"/>
      </w:pPr>
      <w:r w:rsidRPr="00D91BDC">
        <w:t xml:space="preserve"> 3.To appreciate the rights of others</w:t>
      </w:r>
    </w:p>
    <w:p w:rsidR="00947AC4" w:rsidRPr="00D91BDC" w:rsidRDefault="00947AC4" w:rsidP="00947AC4">
      <w:pPr>
        <w:pStyle w:val="ListParagraph"/>
        <w:tabs>
          <w:tab w:val="left" w:pos="2243"/>
        </w:tabs>
        <w:autoSpaceDE w:val="0"/>
        <w:autoSpaceDN w:val="0"/>
        <w:adjustRightInd w:val="0"/>
        <w:spacing w:line="360" w:lineRule="auto"/>
        <w:ind w:left="0"/>
        <w:contextualSpacing w:val="0"/>
        <w:rPr>
          <w:b/>
          <w:sz w:val="20"/>
          <w:szCs w:val="20"/>
          <w:lang w:eastAsia="en-IN"/>
        </w:rPr>
      </w:pPr>
      <w:r w:rsidRPr="00D91BDC">
        <w:rPr>
          <w:b/>
          <w:sz w:val="20"/>
          <w:szCs w:val="20"/>
          <w:lang w:eastAsia="en-IN"/>
        </w:rPr>
        <w:t>Course Outcomes</w:t>
      </w:r>
      <w:r>
        <w:rPr>
          <w:b/>
          <w:sz w:val="20"/>
          <w:szCs w:val="20"/>
          <w:lang w:eastAsia="en-IN"/>
        </w:rPr>
        <w:tab/>
      </w:r>
    </w:p>
    <w:p w:rsidR="00947AC4" w:rsidRPr="00D91BDC" w:rsidRDefault="00947AC4" w:rsidP="00947AC4">
      <w:pPr>
        <w:pStyle w:val="ListParagraph"/>
        <w:autoSpaceDE w:val="0"/>
        <w:autoSpaceDN w:val="0"/>
        <w:adjustRightInd w:val="0"/>
        <w:spacing w:line="360" w:lineRule="auto"/>
        <w:ind w:left="0"/>
        <w:contextualSpacing w:val="0"/>
      </w:pPr>
      <w:r w:rsidRPr="00D91BDC">
        <w:t>After completion of he course students will be able to identify the core values that shape the ethical behavior of an engineer ,be  aware of  professional ethics and Human Values, appreciate the rights of others.</w:t>
      </w:r>
    </w:p>
    <w:p w:rsidR="00947AC4" w:rsidRDefault="00947AC4" w:rsidP="002C5BD1">
      <w:pPr>
        <w:autoSpaceDE w:val="0"/>
        <w:autoSpaceDN w:val="0"/>
        <w:adjustRightInd w:val="0"/>
        <w:jc w:val="both"/>
        <w:rPr>
          <w:rFonts w:ascii="Arial" w:hAnsi="Arial" w:cs="Arial"/>
          <w:b/>
          <w:bCs/>
          <w:sz w:val="20"/>
          <w:szCs w:val="20"/>
        </w:rPr>
      </w:pPr>
    </w:p>
    <w:p w:rsidR="002C5BD1" w:rsidRDefault="002C5BD1" w:rsidP="002C5BD1">
      <w:pPr>
        <w:autoSpaceDE w:val="0"/>
        <w:autoSpaceDN w:val="0"/>
        <w:adjustRightInd w:val="0"/>
        <w:jc w:val="both"/>
        <w:rPr>
          <w:rFonts w:ascii="Arial" w:hAnsi="Arial" w:cs="Arial"/>
          <w:b/>
          <w:bCs/>
          <w:sz w:val="20"/>
          <w:szCs w:val="20"/>
        </w:rPr>
      </w:pPr>
      <w:r w:rsidRPr="001A7DD0">
        <w:rPr>
          <w:rFonts w:ascii="Arial" w:hAnsi="Arial" w:cs="Arial"/>
          <w:b/>
          <w:bCs/>
          <w:sz w:val="20"/>
          <w:szCs w:val="20"/>
        </w:rPr>
        <w:t xml:space="preserve">Unit </w:t>
      </w:r>
      <w:r>
        <w:rPr>
          <w:rFonts w:ascii="Arial" w:hAnsi="Arial" w:cs="Arial"/>
          <w:b/>
          <w:bCs/>
          <w:sz w:val="20"/>
          <w:szCs w:val="20"/>
        </w:rPr>
        <w:t>I</w:t>
      </w:r>
    </w:p>
    <w:p w:rsidR="002C5BD1" w:rsidRPr="001A7DD0" w:rsidRDefault="002C5BD1" w:rsidP="002C5BD1">
      <w:pPr>
        <w:autoSpaceDE w:val="0"/>
        <w:autoSpaceDN w:val="0"/>
        <w:adjustRightInd w:val="0"/>
        <w:jc w:val="both"/>
        <w:rPr>
          <w:rFonts w:ascii="Arial" w:hAnsi="Arial" w:cs="Arial"/>
          <w:sz w:val="20"/>
          <w:szCs w:val="20"/>
        </w:rPr>
      </w:pPr>
      <w:r w:rsidRPr="001A7DD0">
        <w:rPr>
          <w:rFonts w:ascii="Arial" w:hAnsi="Arial" w:cs="Arial"/>
          <w:b/>
          <w:bCs/>
          <w:sz w:val="20"/>
          <w:szCs w:val="20"/>
        </w:rPr>
        <w:t xml:space="preserve"> Human Values: </w:t>
      </w:r>
      <w:r w:rsidRPr="001A7DD0">
        <w:rPr>
          <w:rFonts w:ascii="Arial" w:hAnsi="Arial" w:cs="Arial"/>
          <w:sz w:val="20"/>
          <w:szCs w:val="20"/>
        </w:rPr>
        <w:t>Morals, values, ethics – integrity – work ethics –service learning –civic virtue – respect for others- living peacefully - Caring –sharing –honesty – courage –valuing time – cooperation – commitment –empathy – self-confidence –spirituality – character- Mini-Cases</w:t>
      </w:r>
    </w:p>
    <w:p w:rsidR="002C5BD1" w:rsidRPr="001A7DD0" w:rsidRDefault="002C5BD1" w:rsidP="002C5BD1">
      <w:pPr>
        <w:autoSpaceDE w:val="0"/>
        <w:autoSpaceDN w:val="0"/>
        <w:adjustRightInd w:val="0"/>
        <w:jc w:val="both"/>
        <w:rPr>
          <w:rFonts w:ascii="Arial" w:hAnsi="Arial" w:cs="Arial"/>
          <w:sz w:val="20"/>
          <w:szCs w:val="20"/>
        </w:rPr>
      </w:pPr>
    </w:p>
    <w:p w:rsidR="002C5BD1" w:rsidRDefault="002C5BD1" w:rsidP="002C5BD1">
      <w:pPr>
        <w:autoSpaceDE w:val="0"/>
        <w:autoSpaceDN w:val="0"/>
        <w:adjustRightInd w:val="0"/>
        <w:jc w:val="both"/>
        <w:rPr>
          <w:rFonts w:ascii="Arial" w:hAnsi="Arial" w:cs="Arial"/>
          <w:b/>
          <w:sz w:val="20"/>
          <w:szCs w:val="20"/>
        </w:rPr>
      </w:pPr>
      <w:r w:rsidRPr="001A7DD0">
        <w:rPr>
          <w:rFonts w:ascii="Arial" w:hAnsi="Arial" w:cs="Arial"/>
          <w:b/>
          <w:sz w:val="20"/>
          <w:szCs w:val="20"/>
        </w:rPr>
        <w:t>Unit II</w:t>
      </w:r>
    </w:p>
    <w:p w:rsidR="002C5BD1" w:rsidRPr="001A7DD0" w:rsidRDefault="002C5BD1" w:rsidP="002C5BD1">
      <w:pPr>
        <w:autoSpaceDE w:val="0"/>
        <w:autoSpaceDN w:val="0"/>
        <w:adjustRightInd w:val="0"/>
        <w:jc w:val="both"/>
        <w:rPr>
          <w:rFonts w:ascii="Arial" w:hAnsi="Arial" w:cs="Arial"/>
          <w:sz w:val="20"/>
          <w:szCs w:val="20"/>
        </w:rPr>
      </w:pPr>
      <w:r w:rsidRPr="001A7DD0">
        <w:rPr>
          <w:rFonts w:ascii="Arial" w:hAnsi="Arial" w:cs="Arial"/>
          <w:sz w:val="20"/>
          <w:szCs w:val="20"/>
        </w:rPr>
        <w:t xml:space="preserve"> </w:t>
      </w:r>
      <w:r w:rsidRPr="001A7DD0">
        <w:rPr>
          <w:rFonts w:ascii="Arial" w:hAnsi="Arial" w:cs="Arial"/>
          <w:b/>
          <w:bCs/>
          <w:sz w:val="20"/>
          <w:szCs w:val="20"/>
        </w:rPr>
        <w:t xml:space="preserve">Professional Ethics: </w:t>
      </w:r>
      <w:r w:rsidRPr="001A7DD0">
        <w:rPr>
          <w:rFonts w:ascii="Arial" w:hAnsi="Arial" w:cs="Arial"/>
          <w:sz w:val="20"/>
          <w:szCs w:val="20"/>
        </w:rPr>
        <w:t>Profession- and professionalism  - Two models of professionalism –Professional etiquette -Three types of Ethics or morality Responsibility in Engineering – Engineering standards –Engineering Ethics – Positive and Negative Faces. Professional Codes and Code of conduct (as given by ASME, ASCE, IEEE, IETE, Institute of Engineers as Guidelines for ethical conduct).  Mini-cases.</w:t>
      </w:r>
    </w:p>
    <w:p w:rsidR="002C5BD1" w:rsidRPr="001A7DD0" w:rsidRDefault="002C5BD1" w:rsidP="002C5BD1">
      <w:pPr>
        <w:autoSpaceDE w:val="0"/>
        <w:autoSpaceDN w:val="0"/>
        <w:adjustRightInd w:val="0"/>
        <w:jc w:val="both"/>
        <w:rPr>
          <w:rFonts w:ascii="Arial" w:hAnsi="Arial" w:cs="Arial"/>
          <w:sz w:val="20"/>
          <w:szCs w:val="20"/>
        </w:rPr>
      </w:pPr>
      <w:r w:rsidRPr="001A7DD0">
        <w:rPr>
          <w:rFonts w:ascii="Arial" w:hAnsi="Arial" w:cs="Arial"/>
          <w:sz w:val="20"/>
          <w:szCs w:val="20"/>
        </w:rPr>
        <w:t xml:space="preserve"> </w:t>
      </w:r>
    </w:p>
    <w:p w:rsidR="002C5BD1" w:rsidRDefault="002C5BD1" w:rsidP="002C5BD1">
      <w:pPr>
        <w:autoSpaceDE w:val="0"/>
        <w:autoSpaceDN w:val="0"/>
        <w:adjustRightInd w:val="0"/>
        <w:jc w:val="both"/>
        <w:rPr>
          <w:rFonts w:ascii="Arial" w:hAnsi="Arial" w:cs="Arial"/>
          <w:b/>
          <w:bCs/>
          <w:sz w:val="20"/>
          <w:szCs w:val="20"/>
        </w:rPr>
      </w:pPr>
      <w:r w:rsidRPr="001A7DD0">
        <w:rPr>
          <w:rFonts w:ascii="Arial" w:hAnsi="Arial" w:cs="Arial"/>
          <w:b/>
          <w:bCs/>
          <w:sz w:val="20"/>
          <w:szCs w:val="20"/>
        </w:rPr>
        <w:t xml:space="preserve">Unit III </w:t>
      </w:r>
    </w:p>
    <w:p w:rsidR="002C5BD1" w:rsidRPr="001A7DD0" w:rsidRDefault="002C5BD1" w:rsidP="002C5BD1">
      <w:pPr>
        <w:autoSpaceDE w:val="0"/>
        <w:autoSpaceDN w:val="0"/>
        <w:adjustRightInd w:val="0"/>
        <w:jc w:val="both"/>
        <w:rPr>
          <w:rFonts w:ascii="Arial" w:hAnsi="Arial" w:cs="Arial"/>
          <w:sz w:val="20"/>
          <w:szCs w:val="20"/>
        </w:rPr>
      </w:pPr>
      <w:r w:rsidRPr="001A7DD0">
        <w:rPr>
          <w:rFonts w:ascii="Arial" w:hAnsi="Arial" w:cs="Arial"/>
          <w:b/>
          <w:bCs/>
          <w:sz w:val="20"/>
          <w:szCs w:val="20"/>
        </w:rPr>
        <w:t xml:space="preserve">Professional Responsibilities: </w:t>
      </w:r>
      <w:r w:rsidRPr="001A7DD0">
        <w:rPr>
          <w:rFonts w:ascii="Arial" w:hAnsi="Arial" w:cs="Arial"/>
          <w:bCs/>
          <w:sz w:val="20"/>
          <w:szCs w:val="20"/>
        </w:rPr>
        <w:t>Ethical standards Vs Professional Conduct – Zero Tolerance for Culpable Mistakes – Hazards and Risks-</w:t>
      </w:r>
      <w:r w:rsidRPr="001A7DD0">
        <w:rPr>
          <w:rFonts w:ascii="Arial" w:hAnsi="Arial" w:cs="Arial"/>
          <w:b/>
          <w:bCs/>
          <w:sz w:val="20"/>
          <w:szCs w:val="20"/>
        </w:rPr>
        <w:t xml:space="preserve"> </w:t>
      </w:r>
      <w:r w:rsidRPr="001A7DD0">
        <w:rPr>
          <w:rFonts w:ascii="Arial" w:hAnsi="Arial" w:cs="Arial"/>
          <w:sz w:val="20"/>
          <w:szCs w:val="20"/>
        </w:rPr>
        <w:t>Risk benefit analysis– congeniality, collegiality and loyalty. Respect for authority – conflicts of interest – occupational crime ––Mini-Cases.</w:t>
      </w:r>
    </w:p>
    <w:p w:rsidR="002C5BD1" w:rsidRPr="001A7DD0" w:rsidRDefault="002C5BD1" w:rsidP="002C5BD1">
      <w:pPr>
        <w:autoSpaceDE w:val="0"/>
        <w:autoSpaceDN w:val="0"/>
        <w:adjustRightInd w:val="0"/>
        <w:jc w:val="both"/>
        <w:rPr>
          <w:rFonts w:ascii="Arial" w:hAnsi="Arial" w:cs="Arial"/>
          <w:b/>
          <w:bCs/>
          <w:sz w:val="20"/>
          <w:szCs w:val="20"/>
        </w:rPr>
      </w:pPr>
    </w:p>
    <w:p w:rsidR="002C5BD1" w:rsidRDefault="002C5BD1" w:rsidP="002C5BD1">
      <w:pPr>
        <w:autoSpaceDE w:val="0"/>
        <w:autoSpaceDN w:val="0"/>
        <w:adjustRightInd w:val="0"/>
        <w:jc w:val="both"/>
        <w:rPr>
          <w:rFonts w:ascii="Arial" w:hAnsi="Arial" w:cs="Arial"/>
          <w:b/>
          <w:bCs/>
          <w:sz w:val="20"/>
          <w:szCs w:val="20"/>
        </w:rPr>
      </w:pPr>
      <w:r w:rsidRPr="001A7DD0">
        <w:rPr>
          <w:rFonts w:ascii="Arial" w:hAnsi="Arial" w:cs="Arial"/>
          <w:b/>
          <w:bCs/>
          <w:sz w:val="20"/>
          <w:szCs w:val="20"/>
        </w:rPr>
        <w:t>Unit IV</w:t>
      </w:r>
    </w:p>
    <w:p w:rsidR="002C5BD1" w:rsidRPr="001A7DD0" w:rsidRDefault="002C5BD1" w:rsidP="002C5BD1">
      <w:pPr>
        <w:autoSpaceDE w:val="0"/>
        <w:autoSpaceDN w:val="0"/>
        <w:adjustRightInd w:val="0"/>
        <w:jc w:val="both"/>
        <w:rPr>
          <w:rFonts w:ascii="Arial" w:hAnsi="Arial" w:cs="Arial"/>
          <w:b/>
          <w:bCs/>
          <w:sz w:val="20"/>
          <w:szCs w:val="20"/>
        </w:rPr>
      </w:pPr>
      <w:r w:rsidRPr="001A7DD0">
        <w:rPr>
          <w:rFonts w:ascii="Arial" w:hAnsi="Arial" w:cs="Arial"/>
          <w:b/>
          <w:bCs/>
          <w:sz w:val="20"/>
          <w:szCs w:val="20"/>
        </w:rPr>
        <w:t xml:space="preserve"> Professional Rights: </w:t>
      </w:r>
      <w:r w:rsidRPr="001A7DD0">
        <w:rPr>
          <w:rFonts w:ascii="Arial" w:hAnsi="Arial" w:cs="Arial"/>
          <w:sz w:val="20"/>
          <w:szCs w:val="20"/>
        </w:rPr>
        <w:t>professional rights and employee rights communicating risk and public policy – Whistle blowing - collective bargaining. Professionals /engineers as managers, advisors, experts, witnesses and consultants – moral leadership- Regulatory compliances, Monitoring and control- Mini-Cases</w:t>
      </w:r>
    </w:p>
    <w:p w:rsidR="002C5BD1" w:rsidRPr="001A7DD0" w:rsidRDefault="002C5BD1" w:rsidP="002C5BD1">
      <w:pPr>
        <w:autoSpaceDE w:val="0"/>
        <w:autoSpaceDN w:val="0"/>
        <w:adjustRightInd w:val="0"/>
        <w:jc w:val="both"/>
        <w:rPr>
          <w:rFonts w:ascii="Arial" w:hAnsi="Arial" w:cs="Arial"/>
          <w:b/>
          <w:bCs/>
          <w:sz w:val="20"/>
          <w:szCs w:val="20"/>
        </w:rPr>
      </w:pPr>
    </w:p>
    <w:p w:rsidR="002C5BD1" w:rsidRDefault="002C5BD1" w:rsidP="002C5BD1">
      <w:pPr>
        <w:autoSpaceDE w:val="0"/>
        <w:autoSpaceDN w:val="0"/>
        <w:adjustRightInd w:val="0"/>
        <w:jc w:val="both"/>
        <w:rPr>
          <w:rFonts w:ascii="Arial" w:hAnsi="Arial" w:cs="Arial"/>
          <w:b/>
          <w:bCs/>
          <w:sz w:val="20"/>
          <w:szCs w:val="20"/>
        </w:rPr>
      </w:pPr>
      <w:r w:rsidRPr="001A7DD0">
        <w:rPr>
          <w:rFonts w:ascii="Arial" w:hAnsi="Arial" w:cs="Arial"/>
          <w:b/>
          <w:bCs/>
          <w:sz w:val="20"/>
          <w:szCs w:val="20"/>
        </w:rPr>
        <w:t xml:space="preserve">Unit V </w:t>
      </w:r>
    </w:p>
    <w:p w:rsidR="002C5BD1" w:rsidRPr="001A7DD0" w:rsidRDefault="002C5BD1" w:rsidP="002C5BD1">
      <w:pPr>
        <w:autoSpaceDE w:val="0"/>
        <w:autoSpaceDN w:val="0"/>
        <w:adjustRightInd w:val="0"/>
        <w:jc w:val="both"/>
        <w:rPr>
          <w:rFonts w:ascii="Arial" w:hAnsi="Arial" w:cs="Arial"/>
          <w:sz w:val="20"/>
          <w:szCs w:val="20"/>
        </w:rPr>
      </w:pPr>
      <w:r w:rsidRPr="001A7DD0">
        <w:rPr>
          <w:rFonts w:ascii="Arial" w:hAnsi="Arial" w:cs="Arial"/>
          <w:b/>
          <w:bCs/>
          <w:sz w:val="20"/>
          <w:szCs w:val="20"/>
        </w:rPr>
        <w:t xml:space="preserve"> Ethics in global context: </w:t>
      </w:r>
      <w:r w:rsidRPr="001A7DD0">
        <w:rPr>
          <w:rFonts w:ascii="Arial" w:hAnsi="Arial" w:cs="Arial"/>
          <w:sz w:val="20"/>
          <w:szCs w:val="20"/>
        </w:rPr>
        <w:t>Global issues in MNCs- Problems of bribery, extortion,  and grease payments – Problem of nepotism, excessive gifts – paternalism – different business practices – negotiating taxes.  Mini-Cases.</w:t>
      </w:r>
    </w:p>
    <w:p w:rsidR="002C5BD1" w:rsidRPr="003F1BA2" w:rsidRDefault="002C5BD1" w:rsidP="002C5BD1">
      <w:pPr>
        <w:autoSpaceDE w:val="0"/>
        <w:autoSpaceDN w:val="0"/>
        <w:adjustRightInd w:val="0"/>
        <w:jc w:val="both"/>
        <w:rPr>
          <w:rFonts w:ascii="Arial" w:hAnsi="Arial" w:cs="Arial"/>
          <w:b/>
          <w:sz w:val="20"/>
          <w:szCs w:val="20"/>
        </w:rPr>
      </w:pPr>
    </w:p>
    <w:p w:rsidR="002C5BD1" w:rsidRPr="003F1BA2" w:rsidRDefault="002C5BD1" w:rsidP="002C5BD1">
      <w:pPr>
        <w:autoSpaceDE w:val="0"/>
        <w:autoSpaceDN w:val="0"/>
        <w:adjustRightInd w:val="0"/>
        <w:jc w:val="both"/>
        <w:rPr>
          <w:rFonts w:ascii="Arial" w:hAnsi="Arial" w:cs="Arial"/>
          <w:b/>
          <w:sz w:val="20"/>
          <w:szCs w:val="20"/>
        </w:rPr>
      </w:pPr>
      <w:r w:rsidRPr="003F1BA2">
        <w:rPr>
          <w:rFonts w:ascii="Arial" w:hAnsi="Arial" w:cs="Arial"/>
          <w:b/>
          <w:sz w:val="20"/>
          <w:szCs w:val="20"/>
        </w:rPr>
        <w:t xml:space="preserve">Mini-projects </w:t>
      </w:r>
    </w:p>
    <w:p w:rsidR="002C5BD1" w:rsidRPr="003F1BA2" w:rsidRDefault="002C5BD1" w:rsidP="002C5BD1">
      <w:pPr>
        <w:autoSpaceDE w:val="0"/>
        <w:autoSpaceDN w:val="0"/>
        <w:adjustRightInd w:val="0"/>
        <w:jc w:val="both"/>
        <w:rPr>
          <w:rFonts w:ascii="Arial" w:hAnsi="Arial" w:cs="Arial"/>
          <w:sz w:val="20"/>
          <w:szCs w:val="20"/>
        </w:rPr>
      </w:pPr>
      <w:r w:rsidRPr="003F1BA2">
        <w:rPr>
          <w:rFonts w:ascii="Arial" w:hAnsi="Arial" w:cs="Arial"/>
          <w:b/>
          <w:sz w:val="20"/>
          <w:szCs w:val="20"/>
        </w:rPr>
        <w:t>Project 1</w:t>
      </w:r>
      <w:r>
        <w:rPr>
          <w:rFonts w:ascii="Arial" w:hAnsi="Arial" w:cs="Arial"/>
          <w:b/>
          <w:sz w:val="20"/>
          <w:szCs w:val="20"/>
        </w:rPr>
        <w:t>:</w:t>
      </w:r>
      <w:r w:rsidRPr="003F1BA2">
        <w:rPr>
          <w:rFonts w:ascii="Arial" w:hAnsi="Arial" w:cs="Arial"/>
          <w:sz w:val="20"/>
          <w:szCs w:val="20"/>
        </w:rPr>
        <w:t xml:space="preserve"> The student of this course should invariably attend (or watch on internet/any TV channel/youtube/social media) two speeches of 30 minutes duration each dealing with spiritual discourse  and submit a report on the contents of the lecture proceedings.</w:t>
      </w:r>
    </w:p>
    <w:p w:rsidR="002C5BD1" w:rsidRPr="003F1BA2" w:rsidRDefault="002C5BD1" w:rsidP="002C5BD1">
      <w:pPr>
        <w:autoSpaceDE w:val="0"/>
        <w:autoSpaceDN w:val="0"/>
        <w:adjustRightInd w:val="0"/>
        <w:jc w:val="both"/>
        <w:rPr>
          <w:rFonts w:ascii="Arial" w:hAnsi="Arial" w:cs="Arial"/>
          <w:sz w:val="20"/>
          <w:szCs w:val="20"/>
        </w:rPr>
      </w:pPr>
      <w:r w:rsidRPr="003F1BA2">
        <w:rPr>
          <w:rFonts w:ascii="Arial" w:hAnsi="Arial" w:cs="Arial"/>
          <w:sz w:val="20"/>
          <w:szCs w:val="20"/>
        </w:rPr>
        <w:t xml:space="preserve"> </w:t>
      </w:r>
    </w:p>
    <w:p w:rsidR="002C5BD1" w:rsidRPr="003F1BA2" w:rsidRDefault="002C5BD1" w:rsidP="002C5BD1">
      <w:pPr>
        <w:autoSpaceDE w:val="0"/>
        <w:autoSpaceDN w:val="0"/>
        <w:adjustRightInd w:val="0"/>
        <w:jc w:val="both"/>
        <w:rPr>
          <w:rFonts w:ascii="Arial" w:hAnsi="Arial" w:cs="Arial"/>
          <w:sz w:val="20"/>
          <w:szCs w:val="20"/>
        </w:rPr>
      </w:pPr>
      <w:r w:rsidRPr="003F1BA2">
        <w:rPr>
          <w:rFonts w:ascii="Arial" w:hAnsi="Arial" w:cs="Arial"/>
          <w:b/>
          <w:sz w:val="20"/>
          <w:szCs w:val="20"/>
        </w:rPr>
        <w:t xml:space="preserve">Project 2: </w:t>
      </w:r>
      <w:r w:rsidRPr="003F1BA2">
        <w:rPr>
          <w:rFonts w:ascii="Arial" w:hAnsi="Arial" w:cs="Arial"/>
          <w:sz w:val="20"/>
          <w:szCs w:val="20"/>
        </w:rPr>
        <w:t xml:space="preserve"> Visit any organization (including shops/ hotels or shopping malls in your region) of your choice and observe how the professionals perform the given job with a focus on professional ethics and human values. </w:t>
      </w:r>
    </w:p>
    <w:p w:rsidR="002C5BD1" w:rsidRPr="001A7DD0" w:rsidRDefault="002C5BD1" w:rsidP="002C5BD1">
      <w:pPr>
        <w:autoSpaceDE w:val="0"/>
        <w:autoSpaceDN w:val="0"/>
        <w:adjustRightInd w:val="0"/>
        <w:jc w:val="both"/>
        <w:rPr>
          <w:rFonts w:ascii="Arial" w:hAnsi="Arial" w:cs="Arial"/>
          <w:i/>
          <w:sz w:val="20"/>
          <w:szCs w:val="20"/>
        </w:rPr>
      </w:pPr>
    </w:p>
    <w:p w:rsidR="002C5BD1" w:rsidRPr="001A7DD0" w:rsidRDefault="002C5BD1" w:rsidP="002C5BD1">
      <w:pPr>
        <w:autoSpaceDE w:val="0"/>
        <w:autoSpaceDN w:val="0"/>
        <w:adjustRightInd w:val="0"/>
        <w:jc w:val="both"/>
        <w:rPr>
          <w:rFonts w:ascii="Arial" w:hAnsi="Arial" w:cs="Arial"/>
          <w:b/>
          <w:sz w:val="20"/>
          <w:szCs w:val="20"/>
        </w:rPr>
      </w:pPr>
      <w:r w:rsidRPr="001A7DD0">
        <w:rPr>
          <w:rFonts w:ascii="Arial" w:hAnsi="Arial" w:cs="Arial"/>
          <w:b/>
          <w:sz w:val="20"/>
          <w:szCs w:val="20"/>
        </w:rPr>
        <w:lastRenderedPageBreak/>
        <w:t>References</w:t>
      </w:r>
    </w:p>
    <w:p w:rsidR="002C5BD1" w:rsidRPr="001A7DD0" w:rsidRDefault="002C5BD1" w:rsidP="002C5BD1">
      <w:pPr>
        <w:autoSpaceDE w:val="0"/>
        <w:autoSpaceDN w:val="0"/>
        <w:adjustRightInd w:val="0"/>
        <w:jc w:val="both"/>
        <w:rPr>
          <w:rFonts w:ascii="Arial" w:hAnsi="Arial" w:cs="Arial"/>
          <w:sz w:val="20"/>
          <w:szCs w:val="20"/>
        </w:rPr>
      </w:pPr>
    </w:p>
    <w:p w:rsidR="002C5BD1" w:rsidRPr="001A7DD0" w:rsidRDefault="002C5BD1" w:rsidP="00A32966">
      <w:pPr>
        <w:pStyle w:val="msolistparagraph0"/>
        <w:numPr>
          <w:ilvl w:val="0"/>
          <w:numId w:val="7"/>
        </w:numPr>
        <w:autoSpaceDE w:val="0"/>
        <w:autoSpaceDN w:val="0"/>
        <w:adjustRightInd w:val="0"/>
        <w:spacing w:after="0" w:line="240" w:lineRule="auto"/>
        <w:ind w:left="360"/>
        <w:jc w:val="both"/>
        <w:rPr>
          <w:rFonts w:ascii="Arial" w:hAnsi="Arial" w:cs="Arial"/>
          <w:sz w:val="20"/>
          <w:szCs w:val="20"/>
        </w:rPr>
      </w:pPr>
      <w:r w:rsidRPr="001A7DD0">
        <w:rPr>
          <w:rFonts w:ascii="Arial" w:hAnsi="Arial" w:cs="Arial"/>
          <w:sz w:val="20"/>
          <w:szCs w:val="20"/>
        </w:rPr>
        <w:t xml:space="preserve">Aryasri, </w:t>
      </w:r>
      <w:r w:rsidRPr="001A7DD0">
        <w:rPr>
          <w:rFonts w:ascii="Arial" w:hAnsi="Arial" w:cs="Arial"/>
          <w:i/>
          <w:sz w:val="20"/>
          <w:szCs w:val="20"/>
        </w:rPr>
        <w:t>Human Values and Professional Ethics</w:t>
      </w:r>
      <w:r w:rsidRPr="001A7DD0">
        <w:rPr>
          <w:rFonts w:ascii="Arial" w:hAnsi="Arial" w:cs="Arial"/>
          <w:sz w:val="20"/>
          <w:szCs w:val="20"/>
        </w:rPr>
        <w:t>, Maruthi Publications.</w:t>
      </w:r>
    </w:p>
    <w:p w:rsidR="002C5BD1" w:rsidRPr="001A7DD0" w:rsidRDefault="002C5BD1" w:rsidP="00A32966">
      <w:pPr>
        <w:numPr>
          <w:ilvl w:val="0"/>
          <w:numId w:val="7"/>
        </w:numPr>
        <w:autoSpaceDE w:val="0"/>
        <w:autoSpaceDN w:val="0"/>
        <w:adjustRightInd w:val="0"/>
        <w:ind w:left="360"/>
        <w:contextualSpacing/>
        <w:jc w:val="both"/>
        <w:rPr>
          <w:rFonts w:ascii="Arial" w:hAnsi="Arial" w:cs="Arial"/>
          <w:sz w:val="20"/>
          <w:szCs w:val="20"/>
        </w:rPr>
      </w:pPr>
      <w:r w:rsidRPr="001A7DD0">
        <w:rPr>
          <w:rFonts w:ascii="Arial" w:hAnsi="Arial" w:cs="Arial"/>
          <w:sz w:val="20"/>
          <w:szCs w:val="20"/>
        </w:rPr>
        <w:t xml:space="preserve">S B George, </w:t>
      </w:r>
      <w:r w:rsidRPr="001A7DD0">
        <w:rPr>
          <w:rFonts w:ascii="Arial" w:hAnsi="Arial" w:cs="Arial"/>
          <w:i/>
          <w:sz w:val="20"/>
          <w:szCs w:val="20"/>
        </w:rPr>
        <w:t>Human Values and Professional Ethics,</w:t>
      </w:r>
      <w:r w:rsidRPr="001A7DD0">
        <w:rPr>
          <w:rFonts w:ascii="Arial" w:hAnsi="Arial" w:cs="Arial"/>
          <w:sz w:val="20"/>
          <w:szCs w:val="20"/>
        </w:rPr>
        <w:t xml:space="preserve"> Vikas Publishing.</w:t>
      </w:r>
    </w:p>
    <w:p w:rsidR="002C5BD1" w:rsidRPr="001A7DD0" w:rsidRDefault="002C5BD1" w:rsidP="00A32966">
      <w:pPr>
        <w:numPr>
          <w:ilvl w:val="0"/>
          <w:numId w:val="7"/>
        </w:numPr>
        <w:autoSpaceDE w:val="0"/>
        <w:autoSpaceDN w:val="0"/>
        <w:adjustRightInd w:val="0"/>
        <w:ind w:left="360"/>
        <w:contextualSpacing/>
        <w:jc w:val="both"/>
        <w:rPr>
          <w:rFonts w:ascii="Arial" w:hAnsi="Arial" w:cs="Arial"/>
          <w:sz w:val="20"/>
          <w:szCs w:val="20"/>
        </w:rPr>
      </w:pPr>
      <w:r w:rsidRPr="001A7DD0">
        <w:rPr>
          <w:rFonts w:ascii="Arial" w:hAnsi="Arial" w:cs="Arial"/>
          <w:sz w:val="20"/>
          <w:szCs w:val="20"/>
        </w:rPr>
        <w:t xml:space="preserve">KR Govindan &amp; Saenthil Kumar:Professional </w:t>
      </w:r>
      <w:r w:rsidRPr="001A7DD0">
        <w:rPr>
          <w:rFonts w:ascii="Arial" w:hAnsi="Arial" w:cs="Arial"/>
          <w:i/>
          <w:sz w:val="20"/>
          <w:szCs w:val="20"/>
        </w:rPr>
        <w:t>Ethics and Human Values</w:t>
      </w:r>
      <w:r w:rsidRPr="001A7DD0">
        <w:rPr>
          <w:rFonts w:ascii="Arial" w:hAnsi="Arial" w:cs="Arial"/>
          <w:sz w:val="20"/>
          <w:szCs w:val="20"/>
        </w:rPr>
        <w:t>, Anuradha Publications.</w:t>
      </w:r>
    </w:p>
    <w:p w:rsidR="002C5BD1" w:rsidRPr="001A7DD0" w:rsidRDefault="002C5BD1" w:rsidP="00A32966">
      <w:pPr>
        <w:numPr>
          <w:ilvl w:val="0"/>
          <w:numId w:val="7"/>
        </w:numPr>
        <w:autoSpaceDE w:val="0"/>
        <w:autoSpaceDN w:val="0"/>
        <w:adjustRightInd w:val="0"/>
        <w:ind w:left="360"/>
        <w:contextualSpacing/>
        <w:jc w:val="both"/>
        <w:rPr>
          <w:rFonts w:ascii="Arial" w:hAnsi="Arial" w:cs="Arial"/>
          <w:sz w:val="20"/>
          <w:szCs w:val="20"/>
        </w:rPr>
      </w:pPr>
      <w:r w:rsidRPr="001A7DD0">
        <w:rPr>
          <w:rFonts w:ascii="Arial" w:hAnsi="Arial" w:cs="Arial"/>
          <w:sz w:val="20"/>
          <w:szCs w:val="20"/>
        </w:rPr>
        <w:t xml:space="preserve">S K Chakraborthy &amp; D.Chakraborthy: </w:t>
      </w:r>
      <w:r w:rsidRPr="001A7DD0">
        <w:rPr>
          <w:rFonts w:ascii="Arial" w:hAnsi="Arial" w:cs="Arial"/>
          <w:i/>
          <w:sz w:val="20"/>
          <w:szCs w:val="20"/>
        </w:rPr>
        <w:t>Human Values and Ethics</w:t>
      </w:r>
      <w:r w:rsidRPr="001A7DD0">
        <w:rPr>
          <w:rFonts w:ascii="Arial" w:hAnsi="Arial" w:cs="Arial"/>
          <w:sz w:val="20"/>
          <w:szCs w:val="20"/>
        </w:rPr>
        <w:t>, Himalaya.</w:t>
      </w:r>
    </w:p>
    <w:p w:rsidR="002C5BD1" w:rsidRDefault="002C5BD1" w:rsidP="00A32966">
      <w:pPr>
        <w:numPr>
          <w:ilvl w:val="0"/>
          <w:numId w:val="7"/>
        </w:numPr>
        <w:autoSpaceDE w:val="0"/>
        <w:autoSpaceDN w:val="0"/>
        <w:adjustRightInd w:val="0"/>
        <w:ind w:left="360"/>
        <w:contextualSpacing/>
        <w:jc w:val="both"/>
      </w:pPr>
      <w:r w:rsidRPr="001A7DD0">
        <w:rPr>
          <w:rFonts w:ascii="Arial" w:hAnsi="Arial" w:cs="Arial"/>
          <w:sz w:val="20"/>
          <w:szCs w:val="20"/>
        </w:rPr>
        <w:t xml:space="preserve">M. Govindarajan, S. Natarajan, &amp; V.S. Senthilkumar: </w:t>
      </w:r>
      <w:r w:rsidRPr="001A7DD0">
        <w:rPr>
          <w:rFonts w:ascii="Arial" w:hAnsi="Arial" w:cs="Arial"/>
          <w:i/>
          <w:sz w:val="20"/>
          <w:szCs w:val="20"/>
        </w:rPr>
        <w:t>Engineering Ethics(Includes Human Values),</w:t>
      </w:r>
      <w:r w:rsidRPr="001A7DD0">
        <w:rPr>
          <w:rFonts w:ascii="Arial" w:hAnsi="Arial" w:cs="Arial"/>
          <w:sz w:val="20"/>
          <w:szCs w:val="20"/>
        </w:rPr>
        <w:t xml:space="preserve"> HI Learning Pvt. Ltd., New Delhi – 110001</w:t>
      </w:r>
    </w:p>
    <w:p w:rsidR="002C5BD1" w:rsidRDefault="002C5BD1" w:rsidP="002C5BD1">
      <w:pPr>
        <w:pStyle w:val="BodyText"/>
        <w:jc w:val="center"/>
        <w:rPr>
          <w:rFonts w:ascii="Arial" w:hAnsi="Arial" w:cs="Arial"/>
          <w:b/>
          <w:sz w:val="20"/>
          <w:szCs w:val="20"/>
        </w:rPr>
      </w:pPr>
    </w:p>
    <w:p w:rsidR="002C5BD1" w:rsidRDefault="002C5BD1" w:rsidP="002C5BD1">
      <w:pPr>
        <w:pStyle w:val="BodyText"/>
        <w:jc w:val="center"/>
        <w:rPr>
          <w:rFonts w:ascii="Arial" w:hAnsi="Arial" w:cs="Arial"/>
          <w:b/>
          <w:sz w:val="20"/>
          <w:szCs w:val="20"/>
        </w:rPr>
      </w:pPr>
    </w:p>
    <w:p w:rsidR="002C5BD1" w:rsidRDefault="002C5BD1" w:rsidP="002C5BD1">
      <w:pPr>
        <w:pStyle w:val="BodyText"/>
        <w:jc w:val="center"/>
        <w:rPr>
          <w:rFonts w:ascii="Arial" w:hAnsi="Arial" w:cs="Arial"/>
          <w:b/>
          <w:sz w:val="20"/>
          <w:szCs w:val="20"/>
        </w:rPr>
      </w:pPr>
    </w:p>
    <w:p w:rsidR="002C5BD1" w:rsidRDefault="002C5BD1" w:rsidP="002C5BD1">
      <w:pPr>
        <w:pStyle w:val="BodyText"/>
        <w:jc w:val="center"/>
        <w:rPr>
          <w:rFonts w:ascii="Arial" w:hAnsi="Arial" w:cs="Arial"/>
          <w:b/>
          <w:sz w:val="20"/>
          <w:szCs w:val="20"/>
        </w:rPr>
      </w:pPr>
    </w:p>
    <w:p w:rsidR="002C5BD1" w:rsidRDefault="002C5BD1" w:rsidP="002C5BD1">
      <w:pPr>
        <w:pStyle w:val="BodyText"/>
        <w:jc w:val="center"/>
        <w:rPr>
          <w:rFonts w:ascii="Arial" w:hAnsi="Arial" w:cs="Arial"/>
          <w:b/>
          <w:sz w:val="20"/>
          <w:szCs w:val="20"/>
        </w:rPr>
      </w:pPr>
    </w:p>
    <w:p w:rsidR="002C5BD1" w:rsidRDefault="002C5BD1" w:rsidP="002C5BD1">
      <w:pPr>
        <w:pStyle w:val="BodyText"/>
        <w:jc w:val="center"/>
        <w:rPr>
          <w:rFonts w:ascii="Arial" w:hAnsi="Arial" w:cs="Arial"/>
          <w:b/>
          <w:sz w:val="20"/>
          <w:szCs w:val="20"/>
        </w:rPr>
      </w:pPr>
    </w:p>
    <w:p w:rsidR="002C5BD1" w:rsidRDefault="002C5BD1" w:rsidP="002C5BD1">
      <w:pPr>
        <w:pStyle w:val="BodyText"/>
        <w:jc w:val="center"/>
        <w:rPr>
          <w:rFonts w:ascii="Arial" w:hAnsi="Arial" w:cs="Arial"/>
          <w:b/>
          <w:sz w:val="20"/>
          <w:szCs w:val="20"/>
        </w:rPr>
      </w:pPr>
    </w:p>
    <w:p w:rsidR="002C5BD1" w:rsidRDefault="002C5BD1" w:rsidP="002C5BD1">
      <w:pPr>
        <w:pStyle w:val="BodyText"/>
        <w:jc w:val="center"/>
        <w:rPr>
          <w:rFonts w:ascii="Arial" w:hAnsi="Arial" w:cs="Arial"/>
          <w:b/>
          <w:sz w:val="20"/>
          <w:szCs w:val="20"/>
        </w:rPr>
      </w:pPr>
    </w:p>
    <w:p w:rsidR="002C5BD1" w:rsidRDefault="002C5BD1" w:rsidP="002C5BD1">
      <w:pPr>
        <w:pStyle w:val="BodyText"/>
        <w:jc w:val="center"/>
        <w:rPr>
          <w:rFonts w:ascii="Arial" w:hAnsi="Arial" w:cs="Arial"/>
          <w:b/>
          <w:sz w:val="20"/>
          <w:szCs w:val="20"/>
        </w:rPr>
      </w:pPr>
    </w:p>
    <w:p w:rsidR="002C5BD1" w:rsidRDefault="002C5BD1" w:rsidP="002C5BD1">
      <w:pPr>
        <w:pStyle w:val="BodyText"/>
        <w:jc w:val="center"/>
        <w:rPr>
          <w:rFonts w:ascii="Arial" w:hAnsi="Arial" w:cs="Arial"/>
          <w:b/>
          <w:sz w:val="20"/>
          <w:szCs w:val="20"/>
        </w:rPr>
      </w:pPr>
    </w:p>
    <w:p w:rsidR="002C5BD1" w:rsidRDefault="002C5BD1" w:rsidP="002C5BD1">
      <w:pPr>
        <w:pStyle w:val="BodyText"/>
        <w:jc w:val="center"/>
        <w:rPr>
          <w:rFonts w:ascii="Arial" w:hAnsi="Arial" w:cs="Arial"/>
          <w:b/>
          <w:sz w:val="20"/>
          <w:szCs w:val="20"/>
        </w:rPr>
      </w:pPr>
    </w:p>
    <w:p w:rsidR="002C5BD1" w:rsidRPr="00952987" w:rsidRDefault="002C5BD1" w:rsidP="002C5BD1">
      <w:pPr>
        <w:pStyle w:val="Header"/>
        <w:jc w:val="center"/>
        <w:rPr>
          <w:rFonts w:ascii="Arial" w:hAnsi="Arial" w:cs="Arial"/>
          <w:b/>
          <w:sz w:val="20"/>
          <w:szCs w:val="20"/>
        </w:rPr>
      </w:pPr>
      <w:r w:rsidRPr="00952987">
        <w:rPr>
          <w:rFonts w:ascii="Arial" w:hAnsi="Arial" w:cs="Arial"/>
          <w:b/>
          <w:sz w:val="20"/>
          <w:szCs w:val="20"/>
        </w:rPr>
        <w:t>JNTUH COLLEGE OF ENGINEERING HYDERABAD</w:t>
      </w:r>
    </w:p>
    <w:p w:rsidR="002C5BD1" w:rsidRPr="00952987" w:rsidRDefault="002C5BD1" w:rsidP="002C5BD1">
      <w:pPr>
        <w:rPr>
          <w:rFonts w:ascii="Arial" w:hAnsi="Arial" w:cs="Arial"/>
          <w:sz w:val="20"/>
          <w:szCs w:val="20"/>
        </w:rPr>
      </w:pPr>
    </w:p>
    <w:p w:rsidR="002C5BD1" w:rsidRPr="00952987" w:rsidRDefault="002C5BD1" w:rsidP="002C5BD1">
      <w:pPr>
        <w:rPr>
          <w:rFonts w:ascii="Arial" w:hAnsi="Arial" w:cs="Arial"/>
          <w:b/>
          <w:sz w:val="20"/>
          <w:szCs w:val="20"/>
        </w:rPr>
      </w:pPr>
      <w:r w:rsidRPr="00952987">
        <w:rPr>
          <w:rFonts w:ascii="Arial" w:hAnsi="Arial" w:cs="Arial"/>
          <w:b/>
          <w:sz w:val="20"/>
          <w:szCs w:val="20"/>
        </w:rPr>
        <w:t>II Year B.Tech. Me</w:t>
      </w:r>
      <w:r>
        <w:rPr>
          <w:rFonts w:ascii="Arial" w:hAnsi="Arial" w:cs="Arial"/>
          <w:b/>
          <w:sz w:val="20"/>
          <w:szCs w:val="20"/>
        </w:rPr>
        <w:t>ch</w:t>
      </w:r>
      <w:r w:rsidRPr="00952987">
        <w:rPr>
          <w:rFonts w:ascii="Arial" w:hAnsi="Arial" w:cs="Arial"/>
          <w:b/>
          <w:sz w:val="20"/>
          <w:szCs w:val="20"/>
        </w:rPr>
        <w:t>. Engg.  I</w:t>
      </w:r>
      <w:r>
        <w:rPr>
          <w:rFonts w:ascii="Arial" w:hAnsi="Arial" w:cs="Arial"/>
          <w:b/>
          <w:sz w:val="20"/>
          <w:szCs w:val="20"/>
        </w:rPr>
        <w:t>I</w:t>
      </w:r>
      <w:r w:rsidRPr="00952987">
        <w:rPr>
          <w:rFonts w:ascii="Arial" w:hAnsi="Arial" w:cs="Arial"/>
          <w:b/>
          <w:sz w:val="20"/>
          <w:szCs w:val="20"/>
        </w:rPr>
        <w:t>-Sem</w:t>
      </w:r>
      <w:r w:rsidRPr="00952987">
        <w:rPr>
          <w:rFonts w:ascii="Arial" w:hAnsi="Arial" w:cs="Arial"/>
          <w:b/>
          <w:sz w:val="20"/>
          <w:szCs w:val="20"/>
        </w:rPr>
        <w:tab/>
      </w:r>
      <w:r w:rsidRPr="00952987">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952987">
        <w:rPr>
          <w:rFonts w:ascii="Arial" w:hAnsi="Arial" w:cs="Arial"/>
          <w:b/>
          <w:sz w:val="20"/>
          <w:szCs w:val="20"/>
        </w:rPr>
        <w:t xml:space="preserve"> L   T    P   C</w:t>
      </w:r>
    </w:p>
    <w:p w:rsidR="002C5BD1" w:rsidRDefault="002C5BD1" w:rsidP="002C5BD1">
      <w:pPr>
        <w:rPr>
          <w:rFonts w:ascii="Arial" w:hAnsi="Arial" w:cs="Arial"/>
          <w:b/>
          <w:sz w:val="20"/>
          <w:szCs w:val="20"/>
        </w:rPr>
      </w:pP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Pr>
          <w:rFonts w:ascii="Arial" w:hAnsi="Arial" w:cs="Arial"/>
          <w:b/>
          <w:sz w:val="20"/>
          <w:szCs w:val="20"/>
        </w:rPr>
        <w:tab/>
      </w:r>
      <w:r w:rsidRPr="00952987">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952987">
        <w:rPr>
          <w:rFonts w:ascii="Arial" w:hAnsi="Arial" w:cs="Arial"/>
          <w:b/>
          <w:sz w:val="20"/>
          <w:szCs w:val="20"/>
        </w:rPr>
        <w:t xml:space="preserve">   4    1    0   4</w:t>
      </w:r>
    </w:p>
    <w:p w:rsidR="002C5BD1" w:rsidRDefault="002C5BD1" w:rsidP="002C5BD1">
      <w:pPr>
        <w:rPr>
          <w:rFonts w:ascii="Arial" w:hAnsi="Arial" w:cs="Arial"/>
          <w:b/>
          <w:sz w:val="20"/>
          <w:szCs w:val="20"/>
        </w:rPr>
      </w:pPr>
    </w:p>
    <w:p w:rsidR="002C5BD1" w:rsidRDefault="002C5BD1" w:rsidP="002C5BD1">
      <w:pPr>
        <w:ind w:right="-720"/>
        <w:jc w:val="center"/>
        <w:rPr>
          <w:rFonts w:ascii="Arial" w:hAnsi="Arial" w:cs="Arial"/>
          <w:b/>
          <w:sz w:val="20"/>
          <w:szCs w:val="20"/>
          <w:lang w:eastAsia="en-IN"/>
        </w:rPr>
      </w:pPr>
      <w:r w:rsidRPr="00DC3EA1">
        <w:rPr>
          <w:rFonts w:ascii="Arial" w:hAnsi="Arial" w:cs="Arial"/>
          <w:b/>
          <w:sz w:val="20"/>
          <w:szCs w:val="20"/>
          <w:lang w:eastAsia="en-IN"/>
        </w:rPr>
        <w:t>FLUID MECHANICS &amp; HYDRAULIC MACHINERY</w:t>
      </w:r>
    </w:p>
    <w:p w:rsidR="002C5BD1" w:rsidRDefault="002C5BD1" w:rsidP="002C5BD1">
      <w:pPr>
        <w:ind w:right="-720"/>
        <w:rPr>
          <w:rFonts w:ascii="Arial" w:hAnsi="Arial" w:cs="Arial"/>
          <w:b/>
          <w:sz w:val="20"/>
          <w:szCs w:val="20"/>
          <w:lang w:eastAsia="en-IN"/>
        </w:rPr>
      </w:pPr>
    </w:p>
    <w:p w:rsidR="002C5BD1" w:rsidRDefault="002C5BD1" w:rsidP="002C5BD1">
      <w:pPr>
        <w:ind w:right="-720"/>
        <w:rPr>
          <w:rFonts w:ascii="Arial" w:hAnsi="Arial" w:cs="Arial"/>
          <w:sz w:val="20"/>
          <w:szCs w:val="20"/>
          <w:lang w:eastAsia="en-IN"/>
        </w:rPr>
      </w:pPr>
      <w:r w:rsidRPr="00C367F2">
        <w:rPr>
          <w:rFonts w:ascii="Arial" w:hAnsi="Arial" w:cs="Arial"/>
          <w:b/>
          <w:sz w:val="20"/>
          <w:szCs w:val="20"/>
          <w:lang w:eastAsia="en-IN"/>
        </w:rPr>
        <w:t xml:space="preserve">Pre-requisites: </w:t>
      </w:r>
      <w:r w:rsidRPr="00C367F2">
        <w:rPr>
          <w:rFonts w:ascii="Arial" w:hAnsi="Arial" w:cs="Arial"/>
          <w:sz w:val="20"/>
          <w:szCs w:val="20"/>
          <w:lang w:eastAsia="en-IN"/>
        </w:rPr>
        <w:t>None</w:t>
      </w:r>
    </w:p>
    <w:p w:rsidR="00947AC4" w:rsidRPr="00947AC4" w:rsidRDefault="00947AC4" w:rsidP="00947AC4">
      <w:pPr>
        <w:ind w:right="-720"/>
        <w:rPr>
          <w:sz w:val="20"/>
          <w:szCs w:val="20"/>
          <w:lang w:eastAsia="en-IN"/>
        </w:rPr>
      </w:pPr>
      <w:r w:rsidRPr="00947AC4">
        <w:rPr>
          <w:sz w:val="20"/>
          <w:szCs w:val="20"/>
          <w:lang w:eastAsia="en-IN"/>
        </w:rPr>
        <w:t>Course Objectives</w:t>
      </w:r>
    </w:p>
    <w:p w:rsidR="00947AC4" w:rsidRPr="00947AC4" w:rsidRDefault="00947AC4" w:rsidP="00947AC4">
      <w:pPr>
        <w:shd w:val="clear" w:color="auto" w:fill="FFFFFF"/>
        <w:spacing w:line="303" w:lineRule="atLeast"/>
        <w:ind w:left="379" w:right="212"/>
        <w:rPr>
          <w:color w:val="2A2A2A"/>
          <w:sz w:val="20"/>
          <w:szCs w:val="20"/>
        </w:rPr>
      </w:pPr>
      <w:r w:rsidRPr="00947AC4">
        <w:rPr>
          <w:color w:val="2A2A2A"/>
          <w:sz w:val="20"/>
          <w:szCs w:val="20"/>
        </w:rPr>
        <w:t>To prepare students to demonstrate basic knowledge in mathematics, science and engineering.</w:t>
      </w:r>
    </w:p>
    <w:p w:rsidR="00947AC4" w:rsidRPr="00947AC4" w:rsidRDefault="00947AC4" w:rsidP="00947AC4">
      <w:pPr>
        <w:shd w:val="clear" w:color="auto" w:fill="FFFFFF"/>
        <w:spacing w:line="303" w:lineRule="atLeast"/>
        <w:ind w:left="379" w:right="212"/>
        <w:rPr>
          <w:color w:val="2A2A2A"/>
          <w:sz w:val="20"/>
          <w:szCs w:val="20"/>
        </w:rPr>
      </w:pPr>
      <w:r w:rsidRPr="00947AC4">
        <w:rPr>
          <w:color w:val="2A2A2A"/>
          <w:sz w:val="20"/>
          <w:szCs w:val="20"/>
        </w:rPr>
        <w:t>To prepare students to excel their the ability to identify, formulate and solve mechanical engineering   problems.</w:t>
      </w:r>
    </w:p>
    <w:p w:rsidR="00947AC4" w:rsidRPr="00947AC4" w:rsidRDefault="00947AC4" w:rsidP="00947AC4">
      <w:pPr>
        <w:shd w:val="clear" w:color="auto" w:fill="FFFFFF"/>
        <w:spacing w:line="303" w:lineRule="atLeast"/>
        <w:ind w:left="379" w:right="212"/>
        <w:rPr>
          <w:color w:val="2A2A2A"/>
          <w:sz w:val="20"/>
          <w:szCs w:val="20"/>
        </w:rPr>
      </w:pPr>
      <w:r w:rsidRPr="00947AC4">
        <w:rPr>
          <w:color w:val="2A2A2A"/>
          <w:sz w:val="20"/>
          <w:szCs w:val="20"/>
        </w:rPr>
        <w:t>To prepare students should be capable of self-education and clearly understand the value of life-long   learning.</w:t>
      </w:r>
    </w:p>
    <w:p w:rsidR="00947AC4" w:rsidRPr="00947AC4" w:rsidRDefault="00947AC4" w:rsidP="00947AC4">
      <w:pPr>
        <w:shd w:val="clear" w:color="auto" w:fill="FFFFFF"/>
        <w:spacing w:line="303" w:lineRule="atLeast"/>
        <w:ind w:left="379" w:right="212"/>
        <w:rPr>
          <w:color w:val="2A2A2A"/>
          <w:sz w:val="20"/>
          <w:szCs w:val="20"/>
        </w:rPr>
      </w:pPr>
      <w:r w:rsidRPr="00947AC4">
        <w:rPr>
          <w:color w:val="2A2A2A"/>
          <w:sz w:val="20"/>
          <w:szCs w:val="20"/>
        </w:rPr>
        <w:t>To prepare students, will be broadly educated and will have an understanding of the impact of engineering   on society and demonstrate awareness of contemporary issues.</w:t>
      </w:r>
    </w:p>
    <w:p w:rsidR="00947AC4" w:rsidRPr="00947AC4" w:rsidRDefault="00947AC4" w:rsidP="00947AC4">
      <w:pPr>
        <w:shd w:val="clear" w:color="auto" w:fill="FFFFFF"/>
        <w:spacing w:line="303" w:lineRule="atLeast"/>
        <w:ind w:left="379" w:right="212"/>
        <w:rPr>
          <w:color w:val="2A2A2A"/>
          <w:sz w:val="20"/>
          <w:szCs w:val="20"/>
        </w:rPr>
      </w:pPr>
      <w:r w:rsidRPr="00947AC4">
        <w:rPr>
          <w:color w:val="2A2A2A"/>
          <w:sz w:val="20"/>
          <w:szCs w:val="20"/>
        </w:rPr>
        <w:t>To train students  will be familiar in applying software methods to analyze mechanical engineering   problems.</w:t>
      </w:r>
    </w:p>
    <w:p w:rsidR="00947AC4" w:rsidRPr="00947AC4" w:rsidRDefault="00947AC4" w:rsidP="00947AC4">
      <w:pPr>
        <w:shd w:val="clear" w:color="auto" w:fill="FFFFFF"/>
        <w:spacing w:line="303" w:lineRule="atLeast"/>
        <w:ind w:left="379" w:right="212"/>
        <w:rPr>
          <w:color w:val="2A2A2A"/>
          <w:sz w:val="20"/>
          <w:szCs w:val="20"/>
        </w:rPr>
      </w:pPr>
      <w:r w:rsidRPr="00947AC4">
        <w:rPr>
          <w:color w:val="2A2A2A"/>
          <w:sz w:val="20"/>
          <w:szCs w:val="20"/>
        </w:rPr>
        <w:t>To inculcate in students, the ability to design a system to meet desired needs within environmental, economic, political, ethical health and safety, manufacturability and management knowledge and   techniques to estimate time, resources to complete a project.</w:t>
      </w:r>
    </w:p>
    <w:p w:rsidR="00947AC4" w:rsidRPr="00947AC4" w:rsidRDefault="00947AC4" w:rsidP="002C5BD1">
      <w:pPr>
        <w:ind w:right="-720"/>
        <w:rPr>
          <w:rFonts w:ascii="Arial" w:hAnsi="Arial" w:cs="Arial"/>
          <w:sz w:val="20"/>
          <w:szCs w:val="20"/>
          <w:lang w:eastAsia="en-IN"/>
        </w:rPr>
      </w:pPr>
    </w:p>
    <w:p w:rsidR="002C5BD1" w:rsidRDefault="002C5BD1" w:rsidP="002C5BD1">
      <w:pPr>
        <w:ind w:right="-720"/>
        <w:jc w:val="both"/>
        <w:rPr>
          <w:rFonts w:ascii="Arial" w:hAnsi="Arial" w:cs="Arial"/>
          <w:sz w:val="20"/>
          <w:szCs w:val="20"/>
          <w:lang w:eastAsia="en-IN"/>
        </w:rPr>
      </w:pPr>
      <w:r w:rsidRPr="00C367F2">
        <w:rPr>
          <w:rFonts w:ascii="Arial" w:hAnsi="Arial" w:cs="Arial"/>
          <w:b/>
          <w:sz w:val="20"/>
          <w:szCs w:val="20"/>
          <w:lang w:eastAsia="en-IN"/>
        </w:rPr>
        <w:t>Course Outcomes:</w:t>
      </w:r>
      <w:r>
        <w:rPr>
          <w:rFonts w:ascii="Arial" w:hAnsi="Arial" w:cs="Arial"/>
          <w:b/>
          <w:sz w:val="20"/>
          <w:szCs w:val="20"/>
          <w:lang w:eastAsia="en-IN"/>
        </w:rPr>
        <w:t xml:space="preserve"> </w:t>
      </w:r>
      <w:r w:rsidRPr="00B244C4">
        <w:rPr>
          <w:rFonts w:ascii="Arial" w:hAnsi="Arial" w:cs="Arial"/>
          <w:sz w:val="20"/>
          <w:szCs w:val="20"/>
          <w:lang w:eastAsia="en-IN"/>
        </w:rPr>
        <w:t>Understand the</w:t>
      </w:r>
      <w:r>
        <w:rPr>
          <w:rFonts w:ascii="Arial" w:hAnsi="Arial" w:cs="Arial"/>
          <w:b/>
          <w:sz w:val="20"/>
          <w:szCs w:val="20"/>
          <w:lang w:eastAsia="en-IN"/>
        </w:rPr>
        <w:t xml:space="preserve"> </w:t>
      </w:r>
      <w:r>
        <w:rPr>
          <w:rFonts w:ascii="Arial" w:hAnsi="Arial" w:cs="Arial"/>
          <w:sz w:val="20"/>
          <w:szCs w:val="20"/>
          <w:lang w:eastAsia="en-IN"/>
        </w:rPr>
        <w:t xml:space="preserve">basic static, kinematic and dynamic principles and </w:t>
      </w:r>
      <w:r w:rsidRPr="00B244C4">
        <w:rPr>
          <w:rFonts w:ascii="Arial" w:hAnsi="Arial" w:cs="Arial"/>
          <w:sz w:val="20"/>
          <w:szCs w:val="20"/>
          <w:lang w:eastAsia="en-IN"/>
        </w:rPr>
        <w:t>conservation laws to fluid flow proble</w:t>
      </w:r>
      <w:r>
        <w:rPr>
          <w:rFonts w:ascii="Arial" w:hAnsi="Arial" w:cs="Arial"/>
          <w:sz w:val="20"/>
          <w:szCs w:val="20"/>
          <w:lang w:eastAsia="en-IN"/>
        </w:rPr>
        <w:t xml:space="preserve">ms in engineering applications. </w:t>
      </w:r>
      <w:r w:rsidRPr="00B244C4">
        <w:rPr>
          <w:rFonts w:ascii="Arial" w:hAnsi="Arial" w:cs="Arial"/>
          <w:sz w:val="20"/>
          <w:szCs w:val="20"/>
          <w:lang w:eastAsia="en-IN"/>
        </w:rPr>
        <w:t>Design experimental procedure for physical model studies.</w:t>
      </w:r>
      <w:r>
        <w:rPr>
          <w:rFonts w:ascii="Arial" w:hAnsi="Arial" w:cs="Arial"/>
          <w:sz w:val="20"/>
          <w:szCs w:val="20"/>
          <w:lang w:eastAsia="en-IN"/>
        </w:rPr>
        <w:t xml:space="preserve"> </w:t>
      </w:r>
      <w:r w:rsidRPr="00B244C4">
        <w:rPr>
          <w:rFonts w:ascii="Arial" w:hAnsi="Arial" w:cs="Arial"/>
          <w:sz w:val="20"/>
          <w:szCs w:val="20"/>
          <w:lang w:eastAsia="en-IN"/>
        </w:rPr>
        <w:t xml:space="preserve">Design the working proportions of hydraulic machines. Compute drag and lift coefficients using the theory of boundary layer flows. Analyze </w:t>
      </w:r>
      <w:r>
        <w:rPr>
          <w:rFonts w:ascii="Arial" w:hAnsi="Arial" w:cs="Arial"/>
          <w:sz w:val="20"/>
          <w:szCs w:val="20"/>
          <w:lang w:eastAsia="en-IN"/>
        </w:rPr>
        <w:t xml:space="preserve">of </w:t>
      </w:r>
      <w:r w:rsidRPr="00B244C4">
        <w:rPr>
          <w:rFonts w:ascii="Arial" w:hAnsi="Arial" w:cs="Arial"/>
          <w:sz w:val="20"/>
          <w:szCs w:val="20"/>
          <w:lang w:eastAsia="en-IN"/>
        </w:rPr>
        <w:t>free surface and pipe flows</w:t>
      </w:r>
      <w:r>
        <w:rPr>
          <w:rFonts w:ascii="Arial" w:hAnsi="Arial" w:cs="Arial"/>
          <w:sz w:val="20"/>
          <w:szCs w:val="20"/>
          <w:lang w:eastAsia="en-IN"/>
        </w:rPr>
        <w:t xml:space="preserve">. </w:t>
      </w:r>
      <w:r w:rsidRPr="00B244C4">
        <w:rPr>
          <w:rFonts w:ascii="Arial" w:hAnsi="Arial" w:cs="Arial"/>
          <w:sz w:val="20"/>
          <w:szCs w:val="20"/>
          <w:lang w:eastAsia="en-IN"/>
        </w:rPr>
        <w:t>Formulate and solve one dimensional compressible fluid flow problems</w:t>
      </w:r>
      <w:r>
        <w:rPr>
          <w:rFonts w:ascii="Arial" w:hAnsi="Arial" w:cs="Arial"/>
          <w:sz w:val="20"/>
          <w:szCs w:val="20"/>
          <w:lang w:eastAsia="en-IN"/>
        </w:rPr>
        <w:t>. Study of different types of pumps and turbines.</w:t>
      </w:r>
    </w:p>
    <w:p w:rsidR="002C5BD1" w:rsidRDefault="002C5BD1" w:rsidP="002C5BD1">
      <w:pPr>
        <w:ind w:right="-720"/>
        <w:jc w:val="both"/>
        <w:rPr>
          <w:rFonts w:ascii="Arial" w:hAnsi="Arial" w:cs="Arial"/>
          <w:sz w:val="20"/>
          <w:szCs w:val="20"/>
          <w:lang w:eastAsia="en-IN"/>
        </w:rPr>
      </w:pPr>
    </w:p>
    <w:p w:rsidR="002C5BD1" w:rsidRPr="00DC3EA1" w:rsidRDefault="002C5BD1" w:rsidP="002C5BD1">
      <w:pPr>
        <w:ind w:right="-720"/>
        <w:jc w:val="both"/>
        <w:rPr>
          <w:rFonts w:ascii="Arial" w:hAnsi="Arial" w:cs="Arial"/>
          <w:b/>
          <w:sz w:val="20"/>
          <w:szCs w:val="20"/>
        </w:rPr>
      </w:pPr>
      <w:r w:rsidRPr="00DC3EA1">
        <w:rPr>
          <w:rFonts w:ascii="Arial" w:hAnsi="Arial" w:cs="Arial"/>
          <w:b/>
          <w:sz w:val="20"/>
          <w:szCs w:val="20"/>
        </w:rPr>
        <w:t>UNIT I</w:t>
      </w:r>
    </w:p>
    <w:p w:rsidR="002C5BD1" w:rsidRDefault="002C5BD1" w:rsidP="002C5BD1">
      <w:pPr>
        <w:jc w:val="both"/>
        <w:rPr>
          <w:rFonts w:ascii="Arial" w:hAnsi="Arial" w:cs="Arial"/>
          <w:sz w:val="20"/>
          <w:szCs w:val="20"/>
        </w:rPr>
      </w:pPr>
      <w:r w:rsidRPr="00DC3EA1">
        <w:rPr>
          <w:rFonts w:ascii="Arial" w:hAnsi="Arial" w:cs="Arial"/>
          <w:b/>
          <w:sz w:val="20"/>
          <w:szCs w:val="20"/>
        </w:rPr>
        <w:t>Fluid Statics</w:t>
      </w:r>
      <w:r w:rsidRPr="00DC3EA1">
        <w:rPr>
          <w:rFonts w:ascii="Arial" w:hAnsi="Arial" w:cs="Arial"/>
          <w:sz w:val="20"/>
          <w:szCs w:val="20"/>
        </w:rPr>
        <w:t>: Dimensions and Units: physical properties of fluids-specific gravity, viscosity, surface tension- vapour pressure and their influence on fluid motion-atmospheric, gauge and vaccum pressure- measurement of pressure- piezometer, U-Tube and Differential Manometers.</w:t>
      </w:r>
    </w:p>
    <w:p w:rsidR="002C5BD1" w:rsidRPr="00DC3EA1" w:rsidRDefault="002C5BD1" w:rsidP="002C5BD1">
      <w:pPr>
        <w:jc w:val="both"/>
        <w:rPr>
          <w:rFonts w:ascii="Arial" w:hAnsi="Arial" w:cs="Arial"/>
          <w:sz w:val="20"/>
          <w:szCs w:val="20"/>
        </w:rPr>
      </w:pPr>
    </w:p>
    <w:p w:rsidR="002C5BD1" w:rsidRPr="00DC3EA1" w:rsidRDefault="002C5BD1" w:rsidP="002C5BD1">
      <w:pPr>
        <w:rPr>
          <w:rFonts w:ascii="Arial" w:hAnsi="Arial" w:cs="Arial"/>
          <w:b/>
          <w:sz w:val="20"/>
          <w:szCs w:val="20"/>
        </w:rPr>
      </w:pPr>
      <w:r w:rsidRPr="00DC3EA1">
        <w:rPr>
          <w:rFonts w:ascii="Arial" w:hAnsi="Arial" w:cs="Arial"/>
          <w:b/>
          <w:sz w:val="20"/>
          <w:szCs w:val="20"/>
        </w:rPr>
        <w:t>UNIT II</w:t>
      </w:r>
    </w:p>
    <w:p w:rsidR="002C5BD1" w:rsidRPr="00DC3EA1" w:rsidRDefault="002C5BD1" w:rsidP="002C5BD1">
      <w:pPr>
        <w:jc w:val="both"/>
        <w:rPr>
          <w:rFonts w:ascii="Arial" w:hAnsi="Arial" w:cs="Arial"/>
          <w:sz w:val="20"/>
          <w:szCs w:val="20"/>
        </w:rPr>
      </w:pPr>
      <w:r w:rsidRPr="00DC3EA1">
        <w:rPr>
          <w:rFonts w:ascii="Arial" w:hAnsi="Arial" w:cs="Arial"/>
          <w:b/>
          <w:sz w:val="20"/>
          <w:szCs w:val="20"/>
        </w:rPr>
        <w:t>Fluid kinematics:</w:t>
      </w:r>
      <w:r w:rsidRPr="00DC3EA1">
        <w:rPr>
          <w:rFonts w:ascii="Arial" w:hAnsi="Arial" w:cs="Arial"/>
          <w:sz w:val="20"/>
          <w:szCs w:val="20"/>
        </w:rPr>
        <w:t xml:space="preserve"> stream line, path line and steak line and stream line, classification of flows steady &amp; un steady, uniform &amp; non uniform, laminar &amp; turbulent, rotational &amp; irrotational flows-equation of continuity for one dimensional flow and three dimensional flow.</w:t>
      </w:r>
    </w:p>
    <w:p w:rsidR="002C5BD1" w:rsidRDefault="002C5BD1" w:rsidP="002C5BD1">
      <w:pPr>
        <w:jc w:val="both"/>
        <w:rPr>
          <w:rFonts w:ascii="Arial" w:hAnsi="Arial" w:cs="Arial"/>
          <w:sz w:val="20"/>
          <w:szCs w:val="20"/>
        </w:rPr>
      </w:pPr>
      <w:r w:rsidRPr="00DC3EA1">
        <w:rPr>
          <w:rFonts w:ascii="Arial" w:hAnsi="Arial" w:cs="Arial"/>
          <w:b/>
          <w:sz w:val="20"/>
          <w:szCs w:val="20"/>
        </w:rPr>
        <w:t>Fluid dynamics:</w:t>
      </w:r>
      <w:r w:rsidRPr="00DC3EA1">
        <w:rPr>
          <w:rFonts w:ascii="Arial" w:hAnsi="Arial" w:cs="Arial"/>
          <w:sz w:val="20"/>
          <w:szCs w:val="20"/>
        </w:rPr>
        <w:t xml:space="preserve"> Surface &amp; body forces Euler’s &amp; Bernouli’s equations for flow along a stream line, moment equation and its applications on force on pipe bend. Measurement of flow: pitot tube, venture meter and orifice meter, flow nozzle.</w:t>
      </w:r>
    </w:p>
    <w:p w:rsidR="002C5BD1" w:rsidRPr="00DC3EA1" w:rsidRDefault="002C5BD1" w:rsidP="002C5BD1">
      <w:pPr>
        <w:jc w:val="both"/>
        <w:rPr>
          <w:rFonts w:ascii="Arial" w:hAnsi="Arial" w:cs="Arial"/>
          <w:sz w:val="20"/>
          <w:szCs w:val="20"/>
        </w:rPr>
      </w:pPr>
    </w:p>
    <w:p w:rsidR="002C5BD1" w:rsidRPr="00DC3EA1" w:rsidRDefault="002C5BD1" w:rsidP="002C5BD1">
      <w:pPr>
        <w:rPr>
          <w:rFonts w:ascii="Arial" w:hAnsi="Arial" w:cs="Arial"/>
          <w:b/>
          <w:sz w:val="20"/>
          <w:szCs w:val="20"/>
        </w:rPr>
      </w:pPr>
      <w:r w:rsidRPr="00DC3EA1">
        <w:rPr>
          <w:rFonts w:ascii="Arial" w:hAnsi="Arial" w:cs="Arial"/>
          <w:b/>
          <w:sz w:val="20"/>
          <w:szCs w:val="20"/>
        </w:rPr>
        <w:t>UNIT III</w:t>
      </w:r>
    </w:p>
    <w:p w:rsidR="002C5BD1" w:rsidRPr="00DC3EA1" w:rsidRDefault="002C5BD1" w:rsidP="002C5BD1">
      <w:pPr>
        <w:rPr>
          <w:rFonts w:ascii="Arial" w:hAnsi="Arial" w:cs="Arial"/>
          <w:sz w:val="20"/>
          <w:szCs w:val="20"/>
        </w:rPr>
      </w:pPr>
      <w:r w:rsidRPr="00DC3EA1">
        <w:rPr>
          <w:rFonts w:ascii="Arial" w:hAnsi="Arial" w:cs="Arial"/>
          <w:b/>
          <w:sz w:val="20"/>
          <w:szCs w:val="20"/>
        </w:rPr>
        <w:lastRenderedPageBreak/>
        <w:t>Closed conduit flow:</w:t>
      </w:r>
      <w:r w:rsidRPr="00DC3EA1">
        <w:rPr>
          <w:rFonts w:ascii="Arial" w:hAnsi="Arial" w:cs="Arial"/>
          <w:sz w:val="20"/>
          <w:szCs w:val="20"/>
        </w:rPr>
        <w:t xml:space="preserve"> Reynold’s experiment-Darcy Weisbach equation-minor losses in pipes-pipes in series and pipes in parallel-total energy line-hydraulic gradient line.</w:t>
      </w:r>
    </w:p>
    <w:p w:rsidR="002C5BD1" w:rsidRDefault="002C5BD1" w:rsidP="002C5BD1">
      <w:pPr>
        <w:rPr>
          <w:rFonts w:ascii="Arial" w:hAnsi="Arial" w:cs="Arial"/>
          <w:sz w:val="20"/>
          <w:szCs w:val="20"/>
        </w:rPr>
      </w:pPr>
      <w:r w:rsidRPr="00DC3EA1">
        <w:rPr>
          <w:rFonts w:ascii="Arial" w:hAnsi="Arial" w:cs="Arial"/>
          <w:b/>
          <w:sz w:val="20"/>
          <w:szCs w:val="20"/>
        </w:rPr>
        <w:t>Boundary layer concepts:</w:t>
      </w:r>
      <w:r w:rsidRPr="00DC3EA1">
        <w:rPr>
          <w:rFonts w:ascii="Arial" w:hAnsi="Arial" w:cs="Arial"/>
          <w:sz w:val="20"/>
          <w:szCs w:val="20"/>
        </w:rPr>
        <w:t xml:space="preserve"> Definition, thicknesses, characteristics along thin plate, laminar and turbulent boundary layers (No derivations) boundary layer in transition, separation of boundary layers submerged objects-drag and lift .</w:t>
      </w:r>
    </w:p>
    <w:p w:rsidR="002C5BD1" w:rsidRPr="00DC3EA1" w:rsidRDefault="002C5BD1" w:rsidP="002C5BD1">
      <w:pPr>
        <w:rPr>
          <w:rFonts w:ascii="Arial" w:hAnsi="Arial" w:cs="Arial"/>
          <w:sz w:val="20"/>
          <w:szCs w:val="20"/>
        </w:rPr>
      </w:pPr>
    </w:p>
    <w:p w:rsidR="002C5BD1" w:rsidRPr="00DC3EA1" w:rsidRDefault="002C5BD1" w:rsidP="002C5BD1">
      <w:pPr>
        <w:rPr>
          <w:rFonts w:ascii="Arial" w:hAnsi="Arial" w:cs="Arial"/>
          <w:b/>
          <w:sz w:val="20"/>
          <w:szCs w:val="20"/>
        </w:rPr>
      </w:pPr>
      <w:r w:rsidRPr="00DC3EA1">
        <w:rPr>
          <w:rFonts w:ascii="Arial" w:hAnsi="Arial" w:cs="Arial"/>
          <w:b/>
          <w:sz w:val="20"/>
          <w:szCs w:val="20"/>
        </w:rPr>
        <w:t>UNIT IV</w:t>
      </w:r>
    </w:p>
    <w:p w:rsidR="002C5BD1" w:rsidRPr="00DC3EA1" w:rsidRDefault="002C5BD1" w:rsidP="002C5BD1">
      <w:pPr>
        <w:jc w:val="both"/>
        <w:rPr>
          <w:rFonts w:ascii="Arial" w:hAnsi="Arial" w:cs="Arial"/>
          <w:sz w:val="20"/>
          <w:szCs w:val="20"/>
        </w:rPr>
      </w:pPr>
      <w:r w:rsidRPr="00DC3EA1">
        <w:rPr>
          <w:rFonts w:ascii="Arial" w:hAnsi="Arial" w:cs="Arial"/>
          <w:b/>
          <w:sz w:val="20"/>
          <w:szCs w:val="20"/>
        </w:rPr>
        <w:t>Basics and hydraulic turbine turbo machinery:</w:t>
      </w:r>
      <w:r w:rsidRPr="00DC3EA1">
        <w:rPr>
          <w:rFonts w:ascii="Arial" w:hAnsi="Arial" w:cs="Arial"/>
          <w:sz w:val="20"/>
          <w:szCs w:val="20"/>
        </w:rPr>
        <w:t xml:space="preserve"> Hydro dynamic force on jets on stationary and moving plate, inclined, and curved vanes, jet striking centrally and at tip, velocity diagrams, work done and efficiency , flow over radial vanes.</w:t>
      </w:r>
    </w:p>
    <w:p w:rsidR="002C5BD1" w:rsidRPr="00DC3EA1" w:rsidRDefault="002C5BD1" w:rsidP="002C5BD1">
      <w:pPr>
        <w:jc w:val="both"/>
        <w:rPr>
          <w:rFonts w:ascii="Arial" w:hAnsi="Arial" w:cs="Arial"/>
          <w:sz w:val="20"/>
          <w:szCs w:val="20"/>
        </w:rPr>
      </w:pPr>
      <w:r w:rsidRPr="00DC3EA1">
        <w:rPr>
          <w:rFonts w:ascii="Arial" w:hAnsi="Arial" w:cs="Arial"/>
          <w:sz w:val="20"/>
          <w:szCs w:val="20"/>
        </w:rPr>
        <w:t>Classification of turbines, heads and efficiencies, impulse and reaction turbines, Pelton wheel, Francis turbine, and Kaplan turbine-working proportions, work done, efficiencies, hydraulic design-draft tube theory-functions and efficiency.</w:t>
      </w:r>
    </w:p>
    <w:p w:rsidR="002C5BD1" w:rsidRDefault="002C5BD1" w:rsidP="002C5BD1">
      <w:pPr>
        <w:rPr>
          <w:rFonts w:ascii="Arial" w:hAnsi="Arial" w:cs="Arial"/>
          <w:b/>
          <w:sz w:val="20"/>
          <w:szCs w:val="20"/>
        </w:rPr>
      </w:pPr>
    </w:p>
    <w:p w:rsidR="002C5BD1" w:rsidRPr="00DC3EA1" w:rsidRDefault="002C5BD1" w:rsidP="002C5BD1">
      <w:pPr>
        <w:rPr>
          <w:rFonts w:ascii="Arial" w:hAnsi="Arial" w:cs="Arial"/>
          <w:b/>
          <w:sz w:val="20"/>
          <w:szCs w:val="20"/>
        </w:rPr>
      </w:pPr>
      <w:r w:rsidRPr="00DC3EA1">
        <w:rPr>
          <w:rFonts w:ascii="Arial" w:hAnsi="Arial" w:cs="Arial"/>
          <w:b/>
          <w:sz w:val="20"/>
          <w:szCs w:val="20"/>
        </w:rPr>
        <w:t>UNIT V</w:t>
      </w:r>
    </w:p>
    <w:p w:rsidR="002C5BD1" w:rsidRPr="00DC3EA1" w:rsidRDefault="002C5BD1" w:rsidP="002C5BD1">
      <w:pPr>
        <w:jc w:val="both"/>
        <w:rPr>
          <w:rFonts w:ascii="Arial" w:hAnsi="Arial" w:cs="Arial"/>
          <w:sz w:val="20"/>
          <w:szCs w:val="20"/>
        </w:rPr>
      </w:pPr>
      <w:r w:rsidRPr="00DC3EA1">
        <w:rPr>
          <w:rFonts w:ascii="Arial" w:hAnsi="Arial" w:cs="Arial"/>
          <w:b/>
          <w:sz w:val="20"/>
          <w:szCs w:val="20"/>
        </w:rPr>
        <w:t>Performance of hydraulic turbines and pumps:</w:t>
      </w:r>
      <w:r w:rsidRPr="00DC3EA1">
        <w:rPr>
          <w:rFonts w:ascii="Arial" w:hAnsi="Arial" w:cs="Arial"/>
          <w:sz w:val="20"/>
          <w:szCs w:val="20"/>
        </w:rPr>
        <w:t xml:space="preserve"> Geometric similarity, unit and specific quantities, characteristic curves, governing of turbines, selection of type of turbines, cavitation, surge tank, water hammer.</w:t>
      </w:r>
    </w:p>
    <w:p w:rsidR="002C5BD1" w:rsidRPr="00DC3EA1" w:rsidRDefault="002C5BD1" w:rsidP="002C5BD1">
      <w:pPr>
        <w:jc w:val="both"/>
        <w:rPr>
          <w:rFonts w:ascii="Arial" w:hAnsi="Arial" w:cs="Arial"/>
          <w:sz w:val="20"/>
          <w:szCs w:val="20"/>
        </w:rPr>
      </w:pPr>
      <w:r w:rsidRPr="00DC3EA1">
        <w:rPr>
          <w:rFonts w:ascii="Arial" w:hAnsi="Arial" w:cs="Arial"/>
          <w:b/>
          <w:sz w:val="20"/>
          <w:szCs w:val="20"/>
        </w:rPr>
        <w:t>Centrifugal pumps:</w:t>
      </w:r>
      <w:r w:rsidRPr="00DC3EA1">
        <w:rPr>
          <w:rFonts w:ascii="Arial" w:hAnsi="Arial" w:cs="Arial"/>
          <w:sz w:val="20"/>
          <w:szCs w:val="20"/>
        </w:rPr>
        <w:t xml:space="preserve"> Classification, working, work done-barometric head-losses and efficiencies specific speed-performance characteristic curves, NPSH.</w:t>
      </w:r>
    </w:p>
    <w:p w:rsidR="002C5BD1" w:rsidRDefault="002C5BD1" w:rsidP="002C5BD1">
      <w:pPr>
        <w:jc w:val="both"/>
        <w:rPr>
          <w:rFonts w:ascii="Arial" w:hAnsi="Arial" w:cs="Arial"/>
          <w:sz w:val="20"/>
          <w:szCs w:val="20"/>
        </w:rPr>
      </w:pPr>
      <w:r w:rsidRPr="00DC3EA1">
        <w:rPr>
          <w:rFonts w:ascii="Arial" w:hAnsi="Arial" w:cs="Arial"/>
          <w:b/>
          <w:sz w:val="20"/>
          <w:szCs w:val="20"/>
        </w:rPr>
        <w:t>Reciprocating pumps:</w:t>
      </w:r>
      <w:r w:rsidRPr="00DC3EA1">
        <w:rPr>
          <w:rFonts w:ascii="Arial" w:hAnsi="Arial" w:cs="Arial"/>
          <w:sz w:val="20"/>
          <w:szCs w:val="20"/>
        </w:rPr>
        <w:t xml:space="preserve"> Working, discharge, slip, indicator diagrams.</w:t>
      </w:r>
    </w:p>
    <w:p w:rsidR="002C5BD1" w:rsidRPr="00DC3EA1" w:rsidRDefault="002C5BD1" w:rsidP="002C5BD1">
      <w:pPr>
        <w:jc w:val="both"/>
        <w:rPr>
          <w:rFonts w:ascii="Arial" w:hAnsi="Arial" w:cs="Arial"/>
          <w:sz w:val="20"/>
          <w:szCs w:val="20"/>
        </w:rPr>
      </w:pPr>
    </w:p>
    <w:p w:rsidR="002C5BD1" w:rsidRPr="00DC3EA1" w:rsidRDefault="002C5BD1" w:rsidP="002C5BD1">
      <w:pPr>
        <w:ind w:left="360" w:hanging="360"/>
        <w:rPr>
          <w:rFonts w:ascii="Arial" w:hAnsi="Arial" w:cs="Arial"/>
          <w:b/>
          <w:sz w:val="20"/>
          <w:szCs w:val="20"/>
        </w:rPr>
      </w:pPr>
      <w:r w:rsidRPr="00DC3EA1">
        <w:rPr>
          <w:rFonts w:ascii="Arial" w:hAnsi="Arial" w:cs="Arial"/>
          <w:b/>
          <w:sz w:val="20"/>
          <w:szCs w:val="20"/>
        </w:rPr>
        <w:t>TEXT BOOKS:</w:t>
      </w:r>
    </w:p>
    <w:p w:rsidR="002C5BD1" w:rsidRPr="00DC3EA1" w:rsidRDefault="002C5BD1" w:rsidP="00A32966">
      <w:pPr>
        <w:pStyle w:val="ListParagraph"/>
        <w:numPr>
          <w:ilvl w:val="0"/>
          <w:numId w:val="38"/>
        </w:numPr>
        <w:spacing w:line="276" w:lineRule="auto"/>
        <w:ind w:left="360"/>
        <w:contextualSpacing w:val="0"/>
        <w:rPr>
          <w:rFonts w:ascii="Arial" w:hAnsi="Arial" w:cs="Arial"/>
          <w:sz w:val="20"/>
          <w:szCs w:val="20"/>
        </w:rPr>
      </w:pPr>
      <w:r w:rsidRPr="00DC3EA1">
        <w:rPr>
          <w:rFonts w:ascii="Arial" w:hAnsi="Arial" w:cs="Arial"/>
          <w:sz w:val="20"/>
          <w:szCs w:val="20"/>
        </w:rPr>
        <w:t>Hydraulics, Fluid mechanics and hydraulic machinery by MODI and SETH</w:t>
      </w:r>
    </w:p>
    <w:p w:rsidR="002C5BD1" w:rsidRPr="00DC3EA1" w:rsidRDefault="002C5BD1" w:rsidP="00A32966">
      <w:pPr>
        <w:pStyle w:val="ListParagraph"/>
        <w:numPr>
          <w:ilvl w:val="0"/>
          <w:numId w:val="38"/>
        </w:numPr>
        <w:spacing w:line="276" w:lineRule="auto"/>
        <w:ind w:left="360"/>
        <w:contextualSpacing w:val="0"/>
        <w:rPr>
          <w:rFonts w:ascii="Arial" w:hAnsi="Arial" w:cs="Arial"/>
          <w:sz w:val="20"/>
          <w:szCs w:val="20"/>
        </w:rPr>
      </w:pPr>
      <w:r w:rsidRPr="00DC3EA1">
        <w:rPr>
          <w:rFonts w:ascii="Arial" w:hAnsi="Arial" w:cs="Arial"/>
          <w:sz w:val="20"/>
          <w:szCs w:val="20"/>
        </w:rPr>
        <w:t>Fluid mechanics and hydraulic machines by Rajput</w:t>
      </w:r>
    </w:p>
    <w:p w:rsidR="002C5BD1" w:rsidRPr="00DC3EA1" w:rsidRDefault="002C5BD1" w:rsidP="002C5BD1">
      <w:pPr>
        <w:ind w:left="360" w:hanging="360"/>
        <w:rPr>
          <w:rFonts w:ascii="Arial" w:hAnsi="Arial" w:cs="Arial"/>
          <w:b/>
          <w:sz w:val="20"/>
          <w:szCs w:val="20"/>
        </w:rPr>
      </w:pPr>
    </w:p>
    <w:p w:rsidR="002C5BD1" w:rsidRPr="00DC3EA1" w:rsidRDefault="002C5BD1" w:rsidP="002C5BD1">
      <w:pPr>
        <w:ind w:left="360" w:hanging="360"/>
        <w:rPr>
          <w:rFonts w:ascii="Arial" w:hAnsi="Arial" w:cs="Arial"/>
          <w:b/>
          <w:sz w:val="20"/>
          <w:szCs w:val="20"/>
        </w:rPr>
      </w:pPr>
      <w:r w:rsidRPr="00DC3EA1">
        <w:rPr>
          <w:rFonts w:ascii="Arial" w:hAnsi="Arial" w:cs="Arial"/>
          <w:b/>
          <w:sz w:val="20"/>
          <w:szCs w:val="20"/>
        </w:rPr>
        <w:t>REFERENCES:</w:t>
      </w:r>
    </w:p>
    <w:p w:rsidR="002C5BD1" w:rsidRPr="00DC3EA1" w:rsidRDefault="002C5BD1" w:rsidP="00A32966">
      <w:pPr>
        <w:pStyle w:val="ListParagraph"/>
        <w:numPr>
          <w:ilvl w:val="0"/>
          <w:numId w:val="39"/>
        </w:numPr>
        <w:spacing w:line="276" w:lineRule="auto"/>
        <w:ind w:left="360"/>
        <w:contextualSpacing w:val="0"/>
        <w:rPr>
          <w:rFonts w:ascii="Arial" w:hAnsi="Arial" w:cs="Arial"/>
          <w:sz w:val="20"/>
          <w:szCs w:val="20"/>
        </w:rPr>
      </w:pPr>
      <w:r w:rsidRPr="00DC3EA1">
        <w:rPr>
          <w:rFonts w:ascii="Arial" w:hAnsi="Arial" w:cs="Arial"/>
          <w:sz w:val="20"/>
          <w:szCs w:val="20"/>
        </w:rPr>
        <w:t>Fluid mechanics and fluid power engineering by D.S.Kunar, Kotaria and sons.</w:t>
      </w:r>
    </w:p>
    <w:p w:rsidR="002C5BD1" w:rsidRPr="00DC3EA1" w:rsidRDefault="002C5BD1" w:rsidP="00A32966">
      <w:pPr>
        <w:pStyle w:val="ListParagraph"/>
        <w:numPr>
          <w:ilvl w:val="0"/>
          <w:numId w:val="39"/>
        </w:numPr>
        <w:spacing w:line="276" w:lineRule="auto"/>
        <w:ind w:left="360"/>
        <w:contextualSpacing w:val="0"/>
        <w:rPr>
          <w:rFonts w:ascii="Arial" w:hAnsi="Arial" w:cs="Arial"/>
          <w:sz w:val="20"/>
          <w:szCs w:val="20"/>
        </w:rPr>
      </w:pPr>
      <w:r w:rsidRPr="00DC3EA1">
        <w:rPr>
          <w:rFonts w:ascii="Arial" w:hAnsi="Arial" w:cs="Arial"/>
          <w:sz w:val="20"/>
          <w:szCs w:val="20"/>
        </w:rPr>
        <w:t>Fluid mechanics and machinery by D. Rama Durgaiah, New age international.</w:t>
      </w:r>
    </w:p>
    <w:p w:rsidR="002C5BD1" w:rsidRPr="00DC3EA1" w:rsidRDefault="002C5BD1" w:rsidP="00A32966">
      <w:pPr>
        <w:pStyle w:val="ListParagraph"/>
        <w:numPr>
          <w:ilvl w:val="0"/>
          <w:numId w:val="39"/>
        </w:numPr>
        <w:spacing w:line="276" w:lineRule="auto"/>
        <w:ind w:left="360"/>
        <w:contextualSpacing w:val="0"/>
        <w:rPr>
          <w:rFonts w:ascii="Arial" w:hAnsi="Arial" w:cs="Arial"/>
          <w:sz w:val="20"/>
          <w:szCs w:val="20"/>
        </w:rPr>
      </w:pPr>
      <w:r w:rsidRPr="00DC3EA1">
        <w:rPr>
          <w:rFonts w:ascii="Arial" w:hAnsi="Arial" w:cs="Arial"/>
          <w:sz w:val="20"/>
          <w:szCs w:val="20"/>
        </w:rPr>
        <w:t>Hydraulic machines by Banga and Sharma, Khanna publishers</w:t>
      </w:r>
    </w:p>
    <w:p w:rsidR="002C5BD1" w:rsidRPr="00DC3EA1" w:rsidRDefault="002C5BD1" w:rsidP="002C5BD1">
      <w:pPr>
        <w:jc w:val="center"/>
        <w:rPr>
          <w:rFonts w:ascii="Arial" w:hAnsi="Arial" w:cs="Arial"/>
          <w:sz w:val="20"/>
          <w:szCs w:val="20"/>
        </w:rPr>
      </w:pPr>
    </w:p>
    <w:p w:rsidR="002C5BD1" w:rsidRDefault="002C5BD1" w:rsidP="002C5BD1">
      <w:r>
        <w:rPr>
          <w:rFonts w:ascii="Arial" w:hAnsi="Arial" w:cs="Arial"/>
          <w:b/>
          <w:sz w:val="20"/>
          <w:szCs w:val="20"/>
        </w:rPr>
        <w:br w:type="page"/>
      </w:r>
    </w:p>
    <w:p w:rsidR="002C5BD1" w:rsidRPr="00952987" w:rsidRDefault="002C5BD1" w:rsidP="002C5BD1">
      <w:pPr>
        <w:pStyle w:val="Header"/>
        <w:jc w:val="center"/>
        <w:rPr>
          <w:rFonts w:ascii="Arial" w:hAnsi="Arial" w:cs="Arial"/>
          <w:b/>
          <w:sz w:val="20"/>
          <w:szCs w:val="20"/>
        </w:rPr>
      </w:pPr>
      <w:r w:rsidRPr="00952987">
        <w:rPr>
          <w:rFonts w:ascii="Arial" w:hAnsi="Arial" w:cs="Arial"/>
          <w:b/>
          <w:sz w:val="20"/>
          <w:szCs w:val="20"/>
        </w:rPr>
        <w:lastRenderedPageBreak/>
        <w:t>JNTUH COLLEGE OF ENGINEERING HYDERABAD</w:t>
      </w:r>
    </w:p>
    <w:p w:rsidR="002C5BD1" w:rsidRPr="00952987" w:rsidRDefault="002C5BD1" w:rsidP="002C5BD1">
      <w:pPr>
        <w:rPr>
          <w:rFonts w:ascii="Arial" w:hAnsi="Arial" w:cs="Arial"/>
          <w:sz w:val="20"/>
          <w:szCs w:val="20"/>
        </w:rPr>
      </w:pPr>
    </w:p>
    <w:p w:rsidR="002C5BD1" w:rsidRPr="00952987" w:rsidRDefault="002C5BD1" w:rsidP="002C5BD1">
      <w:pPr>
        <w:rPr>
          <w:rFonts w:ascii="Arial" w:hAnsi="Arial" w:cs="Arial"/>
          <w:b/>
          <w:sz w:val="20"/>
          <w:szCs w:val="20"/>
        </w:rPr>
      </w:pPr>
      <w:r w:rsidRPr="00952987">
        <w:rPr>
          <w:rFonts w:ascii="Arial" w:hAnsi="Arial" w:cs="Arial"/>
          <w:b/>
          <w:sz w:val="20"/>
          <w:szCs w:val="20"/>
        </w:rPr>
        <w:t>II Year B.Tech. Me</w:t>
      </w:r>
      <w:r>
        <w:rPr>
          <w:rFonts w:ascii="Arial" w:hAnsi="Arial" w:cs="Arial"/>
          <w:b/>
          <w:sz w:val="20"/>
          <w:szCs w:val="20"/>
        </w:rPr>
        <w:t>ch</w:t>
      </w:r>
      <w:r w:rsidRPr="00952987">
        <w:rPr>
          <w:rFonts w:ascii="Arial" w:hAnsi="Arial" w:cs="Arial"/>
          <w:b/>
          <w:sz w:val="20"/>
          <w:szCs w:val="20"/>
        </w:rPr>
        <w:t>. Engg.  I</w:t>
      </w:r>
      <w:r>
        <w:rPr>
          <w:rFonts w:ascii="Arial" w:hAnsi="Arial" w:cs="Arial"/>
          <w:b/>
          <w:sz w:val="20"/>
          <w:szCs w:val="20"/>
        </w:rPr>
        <w:t>I</w:t>
      </w:r>
      <w:r w:rsidRPr="00952987">
        <w:rPr>
          <w:rFonts w:ascii="Arial" w:hAnsi="Arial" w:cs="Arial"/>
          <w:b/>
          <w:sz w:val="20"/>
          <w:szCs w:val="20"/>
        </w:rPr>
        <w:t>-Sem</w:t>
      </w:r>
      <w:r w:rsidRPr="00952987">
        <w:rPr>
          <w:rFonts w:ascii="Arial" w:hAnsi="Arial" w:cs="Arial"/>
          <w:b/>
          <w:sz w:val="20"/>
          <w:szCs w:val="20"/>
        </w:rPr>
        <w:tab/>
      </w:r>
      <w:r w:rsidRPr="00952987">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952987">
        <w:rPr>
          <w:rFonts w:ascii="Arial" w:hAnsi="Arial" w:cs="Arial"/>
          <w:b/>
          <w:sz w:val="20"/>
          <w:szCs w:val="20"/>
        </w:rPr>
        <w:t xml:space="preserve">  L   T    P   C</w:t>
      </w:r>
    </w:p>
    <w:p w:rsidR="002C5BD1" w:rsidRPr="00952987" w:rsidRDefault="002C5BD1" w:rsidP="002C5BD1">
      <w:pPr>
        <w:rPr>
          <w:rFonts w:ascii="Arial" w:hAnsi="Arial" w:cs="Arial"/>
          <w:b/>
          <w:sz w:val="20"/>
          <w:szCs w:val="20"/>
        </w:rPr>
      </w:pP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952987">
        <w:rPr>
          <w:rFonts w:ascii="Arial" w:hAnsi="Arial" w:cs="Arial"/>
          <w:b/>
          <w:sz w:val="20"/>
          <w:szCs w:val="20"/>
        </w:rPr>
        <w:t xml:space="preserve"> 4    1    0   4</w:t>
      </w:r>
    </w:p>
    <w:p w:rsidR="002C5BD1" w:rsidRDefault="002C5BD1" w:rsidP="002C5BD1">
      <w:pPr>
        <w:pStyle w:val="BodyText"/>
        <w:jc w:val="center"/>
        <w:rPr>
          <w:rFonts w:ascii="Arial" w:hAnsi="Arial" w:cs="Arial"/>
          <w:b/>
          <w:sz w:val="20"/>
          <w:szCs w:val="20"/>
        </w:rPr>
      </w:pPr>
      <w:r w:rsidRPr="00DC3EA1">
        <w:rPr>
          <w:rFonts w:ascii="Arial" w:hAnsi="Arial" w:cs="Arial"/>
          <w:b/>
          <w:sz w:val="20"/>
          <w:szCs w:val="20"/>
        </w:rPr>
        <w:t xml:space="preserve">THERMAL ENGINEERING </w:t>
      </w:r>
      <w:r>
        <w:rPr>
          <w:rFonts w:ascii="Arial" w:hAnsi="Arial" w:cs="Arial"/>
          <w:b/>
          <w:sz w:val="20"/>
          <w:szCs w:val="20"/>
        </w:rPr>
        <w:t>–</w:t>
      </w:r>
      <w:r w:rsidRPr="00DC3EA1">
        <w:rPr>
          <w:rFonts w:ascii="Arial" w:hAnsi="Arial" w:cs="Arial"/>
          <w:b/>
          <w:sz w:val="20"/>
          <w:szCs w:val="20"/>
        </w:rPr>
        <w:t xml:space="preserve"> I</w:t>
      </w:r>
    </w:p>
    <w:p w:rsidR="002C5BD1" w:rsidRDefault="002C5BD1" w:rsidP="002C5BD1">
      <w:pPr>
        <w:pStyle w:val="BodyText"/>
        <w:rPr>
          <w:rFonts w:ascii="Arial" w:hAnsi="Arial" w:cs="Arial"/>
          <w:b/>
          <w:sz w:val="20"/>
          <w:szCs w:val="20"/>
        </w:rPr>
      </w:pPr>
    </w:p>
    <w:p w:rsidR="002C5BD1" w:rsidRDefault="002C5BD1" w:rsidP="002C5BD1">
      <w:pPr>
        <w:jc w:val="both"/>
        <w:rPr>
          <w:rFonts w:ascii="Arial" w:hAnsi="Arial" w:cs="Arial"/>
          <w:sz w:val="20"/>
          <w:szCs w:val="20"/>
        </w:rPr>
      </w:pPr>
      <w:r w:rsidRPr="003F013B">
        <w:rPr>
          <w:rFonts w:ascii="Arial" w:hAnsi="Arial" w:cs="Arial"/>
          <w:b/>
          <w:sz w:val="20"/>
          <w:szCs w:val="20"/>
        </w:rPr>
        <w:t>Pre-requisite</w:t>
      </w:r>
      <w:r w:rsidRPr="003F013B">
        <w:rPr>
          <w:rFonts w:ascii="Arial" w:hAnsi="Arial" w:cs="Arial"/>
          <w:sz w:val="20"/>
          <w:szCs w:val="20"/>
        </w:rPr>
        <w:t>: Thermodynamics</w:t>
      </w:r>
    </w:p>
    <w:p w:rsidR="002C5BD1" w:rsidRPr="003F013B" w:rsidRDefault="002C5BD1" w:rsidP="002C5BD1">
      <w:pPr>
        <w:jc w:val="both"/>
        <w:rPr>
          <w:rFonts w:ascii="Arial" w:hAnsi="Arial" w:cs="Arial"/>
          <w:sz w:val="20"/>
          <w:szCs w:val="20"/>
        </w:rPr>
      </w:pPr>
    </w:p>
    <w:p w:rsidR="002C5BD1" w:rsidRDefault="002C5BD1" w:rsidP="002C5BD1">
      <w:pPr>
        <w:jc w:val="both"/>
        <w:rPr>
          <w:rFonts w:ascii="Arial" w:hAnsi="Arial" w:cs="Arial"/>
          <w:sz w:val="20"/>
          <w:szCs w:val="20"/>
        </w:rPr>
      </w:pPr>
      <w:r w:rsidRPr="003F013B">
        <w:rPr>
          <w:rFonts w:ascii="Arial" w:hAnsi="Arial" w:cs="Arial"/>
          <w:b/>
          <w:sz w:val="20"/>
          <w:szCs w:val="20"/>
        </w:rPr>
        <w:t>Course Objective</w:t>
      </w:r>
      <w:r w:rsidRPr="003F013B">
        <w:rPr>
          <w:rFonts w:ascii="Arial" w:hAnsi="Arial" w:cs="Arial"/>
          <w:sz w:val="20"/>
          <w:szCs w:val="20"/>
        </w:rPr>
        <w:t>: To apply the laws of Thermodynamics to analyse air standard cycles and to understand and evaluate the perform analysis of the major components and systems of IC engines,  refrigeration cycles and their applications.</w:t>
      </w:r>
    </w:p>
    <w:p w:rsidR="002C5BD1" w:rsidRPr="003F013B" w:rsidRDefault="002C5BD1" w:rsidP="002C5BD1">
      <w:pPr>
        <w:jc w:val="both"/>
        <w:rPr>
          <w:rFonts w:ascii="Arial" w:hAnsi="Arial" w:cs="Arial"/>
          <w:sz w:val="20"/>
          <w:szCs w:val="20"/>
        </w:rPr>
      </w:pPr>
    </w:p>
    <w:p w:rsidR="002C5BD1" w:rsidRPr="003F013B" w:rsidRDefault="002C5BD1" w:rsidP="002C5BD1">
      <w:pPr>
        <w:jc w:val="both"/>
        <w:rPr>
          <w:rFonts w:ascii="Arial" w:hAnsi="Arial" w:cs="Arial"/>
          <w:sz w:val="20"/>
          <w:szCs w:val="20"/>
        </w:rPr>
      </w:pPr>
      <w:r w:rsidRPr="003F013B">
        <w:rPr>
          <w:rFonts w:ascii="Arial" w:hAnsi="Arial" w:cs="Arial"/>
          <w:b/>
          <w:sz w:val="20"/>
          <w:szCs w:val="20"/>
        </w:rPr>
        <w:t>Course Outcomes</w:t>
      </w:r>
      <w:r w:rsidRPr="003F013B">
        <w:rPr>
          <w:rFonts w:ascii="Arial" w:hAnsi="Arial" w:cs="Arial"/>
          <w:sz w:val="20"/>
          <w:szCs w:val="20"/>
        </w:rPr>
        <w:t>: At the end of the course, the student should be able to Evaluate the performance of IC engines and compressors under the given operating conditions</w:t>
      </w:r>
      <w:r>
        <w:rPr>
          <w:rFonts w:ascii="Arial" w:hAnsi="Arial" w:cs="Arial"/>
          <w:sz w:val="20"/>
          <w:szCs w:val="20"/>
        </w:rPr>
        <w:t>.</w:t>
      </w:r>
      <w:r w:rsidRPr="003F013B">
        <w:rPr>
          <w:rFonts w:ascii="Arial" w:hAnsi="Arial" w:cs="Arial"/>
          <w:sz w:val="20"/>
          <w:szCs w:val="20"/>
        </w:rPr>
        <w:t>Apply the laws of Thermodynamics to evaluate the performance of Refrigeration and air-conditioning cycles</w:t>
      </w:r>
      <w:r>
        <w:rPr>
          <w:rFonts w:ascii="Arial" w:hAnsi="Arial" w:cs="Arial"/>
          <w:sz w:val="20"/>
          <w:szCs w:val="20"/>
        </w:rPr>
        <w:t>.</w:t>
      </w:r>
      <w:r w:rsidRPr="003F013B">
        <w:rPr>
          <w:rFonts w:ascii="Arial" w:hAnsi="Arial" w:cs="Arial"/>
          <w:sz w:val="20"/>
          <w:szCs w:val="20"/>
        </w:rPr>
        <w:t>Understand the functionality of the major components of the IC Engines and effects of operating conditions on their performance</w:t>
      </w:r>
    </w:p>
    <w:p w:rsidR="002C5BD1" w:rsidRPr="00DC3EA1" w:rsidRDefault="002C5BD1" w:rsidP="002C5BD1">
      <w:pPr>
        <w:pStyle w:val="BodyText"/>
        <w:rPr>
          <w:rFonts w:ascii="Arial" w:hAnsi="Arial" w:cs="Arial"/>
          <w:b/>
          <w:sz w:val="20"/>
          <w:szCs w:val="20"/>
        </w:rPr>
      </w:pPr>
    </w:p>
    <w:p w:rsidR="002C5BD1" w:rsidRPr="00DC3EA1" w:rsidRDefault="002C5BD1" w:rsidP="002C5BD1">
      <w:pPr>
        <w:pStyle w:val="BodyText"/>
        <w:rPr>
          <w:rFonts w:ascii="Arial" w:hAnsi="Arial" w:cs="Arial"/>
          <w:b/>
          <w:sz w:val="20"/>
          <w:szCs w:val="20"/>
        </w:rPr>
      </w:pPr>
      <w:r w:rsidRPr="00DC3EA1">
        <w:rPr>
          <w:rFonts w:ascii="Arial" w:hAnsi="Arial" w:cs="Arial"/>
          <w:b/>
          <w:sz w:val="20"/>
          <w:szCs w:val="20"/>
        </w:rPr>
        <w:t>UNIT – I</w:t>
      </w:r>
    </w:p>
    <w:p w:rsidR="002C5BD1" w:rsidRPr="00DC3EA1" w:rsidRDefault="002C5BD1" w:rsidP="002C5BD1">
      <w:pPr>
        <w:pStyle w:val="BodyText"/>
        <w:rPr>
          <w:rFonts w:ascii="Arial" w:hAnsi="Arial" w:cs="Arial"/>
          <w:b/>
          <w:sz w:val="20"/>
          <w:szCs w:val="20"/>
        </w:rPr>
      </w:pPr>
      <w:r w:rsidRPr="00DC3EA1">
        <w:rPr>
          <w:rFonts w:ascii="Arial" w:hAnsi="Arial" w:cs="Arial"/>
          <w:b/>
          <w:sz w:val="20"/>
          <w:szCs w:val="20"/>
        </w:rPr>
        <w:t>I.C. Engines:</w:t>
      </w:r>
    </w:p>
    <w:p w:rsidR="002C5BD1" w:rsidRPr="00DC3EA1" w:rsidRDefault="002C5BD1" w:rsidP="002C5BD1">
      <w:pPr>
        <w:pStyle w:val="BodyText"/>
        <w:rPr>
          <w:rFonts w:ascii="Arial" w:hAnsi="Arial" w:cs="Arial"/>
          <w:sz w:val="20"/>
          <w:szCs w:val="20"/>
        </w:rPr>
      </w:pPr>
      <w:r w:rsidRPr="00DC3EA1">
        <w:rPr>
          <w:rFonts w:ascii="Arial" w:hAnsi="Arial" w:cs="Arial"/>
          <w:sz w:val="20"/>
          <w:szCs w:val="20"/>
        </w:rPr>
        <w:t>Classification - Working principles of Four &amp; Two stroke engine, SI &amp; CI engines, Valve and Port Timing Diagrams, Air – Standard,   air-fuel and actual cycles - Engine systems – Carburetor and Fuel Injection Systems for SI engines, Fuel injection systems for CI engines, Ignition, Cooling and Lubrication system, Fuel properties and Combustion Stoichiometry.</w:t>
      </w:r>
    </w:p>
    <w:p w:rsidR="002C5BD1" w:rsidRPr="00DC3EA1" w:rsidRDefault="002C5BD1" w:rsidP="002C5BD1">
      <w:pPr>
        <w:pStyle w:val="BodyText"/>
        <w:rPr>
          <w:rFonts w:ascii="Arial" w:hAnsi="Arial" w:cs="Arial"/>
          <w:sz w:val="20"/>
          <w:szCs w:val="20"/>
        </w:rPr>
      </w:pPr>
    </w:p>
    <w:p w:rsidR="002C5BD1" w:rsidRPr="00DC3EA1" w:rsidRDefault="002C5BD1" w:rsidP="002C5BD1">
      <w:pPr>
        <w:pStyle w:val="BodyText"/>
        <w:rPr>
          <w:rFonts w:ascii="Arial" w:hAnsi="Arial" w:cs="Arial"/>
          <w:b/>
          <w:sz w:val="20"/>
          <w:szCs w:val="20"/>
        </w:rPr>
      </w:pPr>
      <w:r w:rsidRPr="00DC3EA1">
        <w:rPr>
          <w:rFonts w:ascii="Arial" w:hAnsi="Arial" w:cs="Arial"/>
          <w:b/>
          <w:sz w:val="20"/>
          <w:szCs w:val="20"/>
        </w:rPr>
        <w:t>UNIT – II</w:t>
      </w:r>
    </w:p>
    <w:p w:rsidR="002C5BD1" w:rsidRPr="00DC3EA1" w:rsidRDefault="002C5BD1" w:rsidP="002C5BD1">
      <w:pPr>
        <w:pStyle w:val="BodyText"/>
        <w:rPr>
          <w:rFonts w:ascii="Arial" w:hAnsi="Arial" w:cs="Arial"/>
          <w:sz w:val="20"/>
          <w:szCs w:val="20"/>
        </w:rPr>
      </w:pPr>
      <w:r w:rsidRPr="00DC3EA1">
        <w:rPr>
          <w:rFonts w:ascii="Arial" w:hAnsi="Arial" w:cs="Arial"/>
          <w:sz w:val="20"/>
          <w:szCs w:val="20"/>
        </w:rPr>
        <w:t>Normal Combustion and abnormal combustion in SI engines – Importance of flame speed and effect of engine variables – Abnormal combustion, pre-ignition and knocking in SI Engines  – Fuel requirements and fuel rating, anti knock additives – combustion chamber – requirements, types of SI engines.</w:t>
      </w:r>
    </w:p>
    <w:p w:rsidR="002C5BD1" w:rsidRPr="00DC3EA1" w:rsidRDefault="002C5BD1" w:rsidP="002C5BD1">
      <w:pPr>
        <w:pStyle w:val="BodyText"/>
        <w:rPr>
          <w:rFonts w:ascii="Arial" w:hAnsi="Arial" w:cs="Arial"/>
          <w:sz w:val="20"/>
          <w:szCs w:val="20"/>
        </w:rPr>
      </w:pPr>
      <w:r w:rsidRPr="00DC3EA1">
        <w:rPr>
          <w:rFonts w:ascii="Arial" w:hAnsi="Arial" w:cs="Arial"/>
          <w:sz w:val="20"/>
          <w:szCs w:val="20"/>
        </w:rPr>
        <w:t>Four stages of combustion in CI engines – Delay period and its importance – Effect of engine variables – Diesel Knock– Need for air movement, suction, compression and combustion induced turbulence in Diesel engine – open and divided combustion chambers and fuel injection– Diesel fuel requirements and fuel rating</w:t>
      </w:r>
    </w:p>
    <w:p w:rsidR="002C5BD1" w:rsidRPr="00DC3EA1" w:rsidRDefault="002C5BD1" w:rsidP="002C5BD1">
      <w:pPr>
        <w:pStyle w:val="BodyText"/>
        <w:rPr>
          <w:rFonts w:ascii="Arial" w:hAnsi="Arial" w:cs="Arial"/>
          <w:sz w:val="20"/>
          <w:szCs w:val="20"/>
        </w:rPr>
      </w:pPr>
    </w:p>
    <w:p w:rsidR="002C5BD1" w:rsidRPr="00DC3EA1" w:rsidRDefault="002C5BD1" w:rsidP="002C5BD1">
      <w:pPr>
        <w:pStyle w:val="BodyText"/>
        <w:rPr>
          <w:rFonts w:ascii="Arial" w:hAnsi="Arial" w:cs="Arial"/>
          <w:b/>
          <w:bCs/>
          <w:sz w:val="20"/>
          <w:szCs w:val="20"/>
        </w:rPr>
      </w:pPr>
      <w:r w:rsidRPr="00DC3EA1">
        <w:rPr>
          <w:rFonts w:ascii="Arial" w:hAnsi="Arial" w:cs="Arial"/>
          <w:b/>
          <w:bCs/>
          <w:sz w:val="20"/>
          <w:szCs w:val="20"/>
        </w:rPr>
        <w:t>UNIT III</w:t>
      </w:r>
    </w:p>
    <w:p w:rsidR="002C5BD1" w:rsidRPr="00DC3EA1" w:rsidRDefault="002C5BD1" w:rsidP="002C5BD1">
      <w:pPr>
        <w:pStyle w:val="BodyText"/>
        <w:rPr>
          <w:rFonts w:ascii="Arial" w:hAnsi="Arial" w:cs="Arial"/>
          <w:b/>
          <w:sz w:val="20"/>
          <w:szCs w:val="20"/>
        </w:rPr>
      </w:pPr>
      <w:r w:rsidRPr="00DC3EA1">
        <w:rPr>
          <w:rFonts w:ascii="Arial" w:hAnsi="Arial" w:cs="Arial"/>
          <w:b/>
          <w:sz w:val="20"/>
          <w:szCs w:val="20"/>
        </w:rPr>
        <w:t>Testing and Performance:</w:t>
      </w:r>
    </w:p>
    <w:p w:rsidR="002C5BD1" w:rsidRPr="00DC3EA1" w:rsidRDefault="002C5BD1" w:rsidP="002C5BD1">
      <w:pPr>
        <w:pStyle w:val="BodyText"/>
        <w:rPr>
          <w:rFonts w:ascii="Arial" w:hAnsi="Arial" w:cs="Arial"/>
          <w:sz w:val="20"/>
          <w:szCs w:val="20"/>
        </w:rPr>
      </w:pPr>
      <w:r w:rsidRPr="00DC3EA1">
        <w:rPr>
          <w:rFonts w:ascii="Arial" w:hAnsi="Arial" w:cs="Arial"/>
          <w:sz w:val="20"/>
          <w:szCs w:val="20"/>
        </w:rPr>
        <w:t>Parameters of performance - measurement of cylinder pressure, fuel consumption, air intake, exhaust gas composition, Brake power – Determination of frictional losses and indicated power – Performance test – Heat balance sheet and chart</w:t>
      </w:r>
    </w:p>
    <w:p w:rsidR="002C5BD1" w:rsidRPr="00DC3EA1" w:rsidRDefault="002C5BD1" w:rsidP="002C5BD1">
      <w:pPr>
        <w:pStyle w:val="BodyText"/>
        <w:rPr>
          <w:rFonts w:ascii="Arial" w:hAnsi="Arial" w:cs="Arial"/>
          <w:sz w:val="20"/>
          <w:szCs w:val="20"/>
        </w:rPr>
      </w:pPr>
      <w:r w:rsidRPr="00DC3EA1">
        <w:rPr>
          <w:rFonts w:ascii="Arial" w:hAnsi="Arial" w:cs="Arial"/>
          <w:sz w:val="20"/>
          <w:szCs w:val="20"/>
        </w:rPr>
        <w:t>Classification of compressors – Fans, blowers and compressors – positive displacement and dynamic types – reciprocating and rotary types.</w:t>
      </w:r>
    </w:p>
    <w:p w:rsidR="002C5BD1" w:rsidRPr="00DC3EA1" w:rsidRDefault="002C5BD1" w:rsidP="002C5BD1">
      <w:pPr>
        <w:pStyle w:val="BodyText"/>
        <w:rPr>
          <w:rFonts w:ascii="Arial" w:hAnsi="Arial" w:cs="Arial"/>
          <w:sz w:val="20"/>
          <w:szCs w:val="20"/>
        </w:rPr>
      </w:pPr>
      <w:r w:rsidRPr="00DC3EA1">
        <w:rPr>
          <w:rFonts w:ascii="Arial" w:hAnsi="Arial" w:cs="Arial"/>
          <w:b/>
          <w:sz w:val="20"/>
          <w:szCs w:val="20"/>
        </w:rPr>
        <w:t>Reciprocating Compressors:</w:t>
      </w:r>
      <w:r w:rsidRPr="00DC3EA1">
        <w:rPr>
          <w:rFonts w:ascii="Arial" w:hAnsi="Arial" w:cs="Arial"/>
          <w:sz w:val="20"/>
          <w:szCs w:val="20"/>
        </w:rPr>
        <w:t xml:space="preserve"> Principle of operation, work required, Isothermal efficiency volumetric efficiency and effect of clearance volume, staged compression, under cooling, saving of work, minimum work condition for staged compression</w:t>
      </w:r>
    </w:p>
    <w:p w:rsidR="002C5BD1" w:rsidRPr="00DC3EA1" w:rsidRDefault="002C5BD1" w:rsidP="002C5BD1">
      <w:pPr>
        <w:pStyle w:val="BodyText"/>
        <w:rPr>
          <w:rFonts w:ascii="Arial" w:hAnsi="Arial" w:cs="Arial"/>
          <w:sz w:val="20"/>
          <w:szCs w:val="20"/>
        </w:rPr>
      </w:pPr>
    </w:p>
    <w:p w:rsidR="002C5BD1" w:rsidRPr="00DC3EA1" w:rsidRDefault="002C5BD1" w:rsidP="002C5BD1">
      <w:pPr>
        <w:pStyle w:val="BodyText"/>
        <w:rPr>
          <w:rFonts w:ascii="Arial" w:hAnsi="Arial" w:cs="Arial"/>
          <w:b/>
          <w:sz w:val="20"/>
          <w:szCs w:val="20"/>
        </w:rPr>
      </w:pPr>
      <w:r w:rsidRPr="00DC3EA1">
        <w:rPr>
          <w:rFonts w:ascii="Arial" w:hAnsi="Arial" w:cs="Arial"/>
          <w:b/>
          <w:sz w:val="20"/>
          <w:szCs w:val="20"/>
        </w:rPr>
        <w:t>UNIT – IV</w:t>
      </w:r>
    </w:p>
    <w:p w:rsidR="002C5BD1" w:rsidRPr="00DC3EA1" w:rsidRDefault="002C5BD1" w:rsidP="002C5BD1">
      <w:pPr>
        <w:pStyle w:val="BodyText"/>
        <w:rPr>
          <w:rFonts w:ascii="Arial" w:hAnsi="Arial" w:cs="Arial"/>
          <w:sz w:val="20"/>
          <w:szCs w:val="20"/>
        </w:rPr>
      </w:pPr>
      <w:r w:rsidRPr="00DC3EA1">
        <w:rPr>
          <w:rFonts w:ascii="Arial" w:hAnsi="Arial" w:cs="Arial"/>
          <w:b/>
          <w:sz w:val="20"/>
          <w:szCs w:val="20"/>
        </w:rPr>
        <w:t>Rotary Compressor(Positive displacement type):</w:t>
      </w:r>
      <w:r w:rsidRPr="00DC3EA1">
        <w:rPr>
          <w:rFonts w:ascii="Arial" w:hAnsi="Arial" w:cs="Arial"/>
          <w:sz w:val="20"/>
          <w:szCs w:val="20"/>
        </w:rPr>
        <w:t xml:space="preserve"> Roots Blower, vane sealed compressor, Lysholm compressor – mechanical details and principle of working – efficiency considerations.</w:t>
      </w:r>
    </w:p>
    <w:p w:rsidR="002C5BD1" w:rsidRPr="00DC3EA1" w:rsidRDefault="002C5BD1" w:rsidP="002C5BD1">
      <w:pPr>
        <w:pStyle w:val="BodyText"/>
        <w:rPr>
          <w:rFonts w:ascii="Arial" w:hAnsi="Arial" w:cs="Arial"/>
          <w:sz w:val="20"/>
          <w:szCs w:val="20"/>
        </w:rPr>
      </w:pPr>
      <w:r w:rsidRPr="00DC3EA1">
        <w:rPr>
          <w:rFonts w:ascii="Arial" w:hAnsi="Arial" w:cs="Arial"/>
          <w:b/>
          <w:sz w:val="20"/>
          <w:szCs w:val="20"/>
        </w:rPr>
        <w:t>Dynamic Compressors:</w:t>
      </w:r>
      <w:r w:rsidRPr="00DC3EA1">
        <w:rPr>
          <w:rFonts w:ascii="Arial" w:hAnsi="Arial" w:cs="Arial"/>
          <w:sz w:val="20"/>
          <w:szCs w:val="20"/>
        </w:rPr>
        <w:t xml:space="preserve"> Centrifugal compressors: Mechanical details and principle of operation – velocity and pressure variation.  Energy transfer-impeller blade shape-losses, slip factor, power input factor, pressure coefficient and adiabatic coefficient – velocity diagrams – power.</w:t>
      </w:r>
    </w:p>
    <w:p w:rsidR="002C5BD1" w:rsidRPr="00DC3EA1" w:rsidRDefault="002C5BD1" w:rsidP="002C5BD1">
      <w:pPr>
        <w:pStyle w:val="BodyText"/>
        <w:rPr>
          <w:rFonts w:ascii="Arial" w:hAnsi="Arial" w:cs="Arial"/>
          <w:sz w:val="20"/>
          <w:szCs w:val="20"/>
        </w:rPr>
      </w:pPr>
      <w:r w:rsidRPr="00DC3EA1">
        <w:rPr>
          <w:rFonts w:ascii="Arial" w:hAnsi="Arial" w:cs="Arial"/>
          <w:b/>
          <w:sz w:val="20"/>
          <w:szCs w:val="20"/>
        </w:rPr>
        <w:t>Axial Flow Compressors:</w:t>
      </w:r>
      <w:r w:rsidRPr="00DC3EA1">
        <w:rPr>
          <w:rFonts w:ascii="Arial" w:hAnsi="Arial" w:cs="Arial"/>
          <w:sz w:val="20"/>
          <w:szCs w:val="20"/>
        </w:rPr>
        <w:t xml:space="preserve">  Mechanical details and principle of operation – velocity triangles and energy transfer per stage degree of reaction, work done factor - isentropic efficiency- pressure rise calculations – Polytropic efficiency.</w:t>
      </w:r>
    </w:p>
    <w:p w:rsidR="002C5BD1" w:rsidRPr="00DC3EA1" w:rsidRDefault="002C5BD1" w:rsidP="002C5BD1">
      <w:pPr>
        <w:pStyle w:val="BodyText"/>
        <w:rPr>
          <w:rFonts w:ascii="Arial" w:hAnsi="Arial" w:cs="Arial"/>
          <w:sz w:val="20"/>
          <w:szCs w:val="20"/>
        </w:rPr>
      </w:pPr>
    </w:p>
    <w:p w:rsidR="002C5BD1" w:rsidRPr="00DC3EA1" w:rsidRDefault="002C5BD1" w:rsidP="002C5BD1">
      <w:pPr>
        <w:pStyle w:val="BodyText"/>
        <w:rPr>
          <w:rFonts w:ascii="Arial" w:hAnsi="Arial" w:cs="Arial"/>
          <w:b/>
          <w:sz w:val="20"/>
          <w:szCs w:val="20"/>
        </w:rPr>
      </w:pPr>
      <w:r w:rsidRPr="00DC3EA1">
        <w:rPr>
          <w:rFonts w:ascii="Arial" w:hAnsi="Arial" w:cs="Arial"/>
          <w:b/>
          <w:sz w:val="20"/>
          <w:szCs w:val="20"/>
        </w:rPr>
        <w:t>UNIT – V</w:t>
      </w:r>
    </w:p>
    <w:p w:rsidR="002C5BD1" w:rsidRPr="00DC3EA1" w:rsidRDefault="002C5BD1" w:rsidP="002C5BD1">
      <w:pPr>
        <w:pStyle w:val="BodyText"/>
        <w:rPr>
          <w:rFonts w:ascii="Arial" w:hAnsi="Arial" w:cs="Arial"/>
          <w:sz w:val="20"/>
          <w:szCs w:val="20"/>
        </w:rPr>
      </w:pPr>
      <w:r w:rsidRPr="00DC3EA1">
        <w:rPr>
          <w:rFonts w:ascii="Arial" w:hAnsi="Arial" w:cs="Arial"/>
          <w:b/>
          <w:sz w:val="20"/>
          <w:szCs w:val="20"/>
        </w:rPr>
        <w:t>REFRIGERATION :</w:t>
      </w:r>
      <w:r w:rsidRPr="00DC3EA1">
        <w:rPr>
          <w:rFonts w:ascii="Arial" w:hAnsi="Arial" w:cs="Arial"/>
          <w:sz w:val="20"/>
          <w:szCs w:val="20"/>
        </w:rPr>
        <w:t xml:space="preserve">  Mechanical Refrigeration and types – units of refrigeration – Air Refrigeration system, details and principle of operation – applications of air refrigeration, Vapour compression refrigeration systems – calculation of COP – effect of superheating and sub cooling, desired properties of refrigerants and common refrigerants- Vapour absorption system – mechanical details – working principle, Use of p-h charts for calculations</w:t>
      </w:r>
    </w:p>
    <w:p w:rsidR="002C5BD1" w:rsidRPr="00DC3EA1" w:rsidRDefault="002C5BD1" w:rsidP="002C5BD1">
      <w:pPr>
        <w:pStyle w:val="BodyText"/>
        <w:rPr>
          <w:rFonts w:ascii="Arial" w:hAnsi="Arial" w:cs="Arial"/>
          <w:sz w:val="20"/>
          <w:szCs w:val="20"/>
        </w:rPr>
      </w:pPr>
      <w:r w:rsidRPr="00DC3EA1">
        <w:rPr>
          <w:rFonts w:ascii="Arial" w:hAnsi="Arial" w:cs="Arial"/>
          <w:b/>
          <w:sz w:val="20"/>
          <w:szCs w:val="20"/>
        </w:rPr>
        <w:t>Air-Conditioning:</w:t>
      </w:r>
      <w:r w:rsidRPr="00DC3EA1">
        <w:rPr>
          <w:rFonts w:ascii="Arial" w:hAnsi="Arial" w:cs="Arial"/>
          <w:sz w:val="20"/>
          <w:szCs w:val="20"/>
        </w:rPr>
        <w:t xml:space="preserve"> Concepts of Psychrometry – Properties of moist air – Usage of Psychrometric Chart – Calculation of moist air properties.</w:t>
      </w:r>
    </w:p>
    <w:p w:rsidR="002C5BD1" w:rsidRPr="00DC3EA1" w:rsidRDefault="002C5BD1" w:rsidP="002C5BD1">
      <w:pPr>
        <w:pStyle w:val="BodyText"/>
        <w:rPr>
          <w:rFonts w:ascii="Arial" w:hAnsi="Arial" w:cs="Arial"/>
          <w:sz w:val="20"/>
          <w:szCs w:val="20"/>
        </w:rPr>
      </w:pPr>
      <w:r w:rsidRPr="00DC3EA1">
        <w:rPr>
          <w:rFonts w:ascii="Arial" w:hAnsi="Arial" w:cs="Arial"/>
          <w:sz w:val="20"/>
          <w:szCs w:val="20"/>
        </w:rPr>
        <w:t>Types of air –conditioning systems – Requirements –– schematic layout of a typical plant.</w:t>
      </w:r>
    </w:p>
    <w:p w:rsidR="002C5BD1" w:rsidRPr="00DC3EA1" w:rsidRDefault="002C5BD1" w:rsidP="002C5BD1">
      <w:pPr>
        <w:pStyle w:val="BodyText"/>
        <w:rPr>
          <w:rFonts w:ascii="Arial" w:hAnsi="Arial" w:cs="Arial"/>
          <w:sz w:val="20"/>
          <w:szCs w:val="20"/>
        </w:rPr>
      </w:pPr>
    </w:p>
    <w:p w:rsidR="002C5BD1" w:rsidRPr="00DC3EA1" w:rsidRDefault="002C5BD1" w:rsidP="002C5BD1">
      <w:pPr>
        <w:pStyle w:val="BodyText"/>
        <w:ind w:left="360" w:hanging="360"/>
        <w:rPr>
          <w:rFonts w:ascii="Arial" w:hAnsi="Arial" w:cs="Arial"/>
          <w:b/>
          <w:sz w:val="20"/>
          <w:szCs w:val="20"/>
        </w:rPr>
      </w:pPr>
      <w:r w:rsidRPr="00DC3EA1">
        <w:rPr>
          <w:rFonts w:ascii="Arial" w:hAnsi="Arial" w:cs="Arial"/>
          <w:b/>
          <w:sz w:val="20"/>
          <w:szCs w:val="20"/>
        </w:rPr>
        <w:lastRenderedPageBreak/>
        <w:t>TEXT BOOKS:</w:t>
      </w:r>
    </w:p>
    <w:p w:rsidR="002C5BD1" w:rsidRPr="00DC3EA1" w:rsidRDefault="002C5BD1" w:rsidP="00A32966">
      <w:pPr>
        <w:pStyle w:val="BodyText"/>
        <w:numPr>
          <w:ilvl w:val="0"/>
          <w:numId w:val="40"/>
        </w:numPr>
        <w:tabs>
          <w:tab w:val="clear" w:pos="720"/>
        </w:tabs>
        <w:ind w:left="360"/>
        <w:rPr>
          <w:rFonts w:ascii="Arial" w:hAnsi="Arial" w:cs="Arial"/>
          <w:sz w:val="20"/>
          <w:szCs w:val="20"/>
        </w:rPr>
      </w:pPr>
      <w:r w:rsidRPr="00DC3EA1">
        <w:rPr>
          <w:rFonts w:ascii="Arial" w:hAnsi="Arial" w:cs="Arial"/>
          <w:sz w:val="20"/>
          <w:szCs w:val="20"/>
        </w:rPr>
        <w:t>I.C. Engines / V. Ganesan- TMH</w:t>
      </w:r>
    </w:p>
    <w:p w:rsidR="002C5BD1" w:rsidRPr="00DC3EA1" w:rsidRDefault="002C5BD1" w:rsidP="00A32966">
      <w:pPr>
        <w:pStyle w:val="BodyText"/>
        <w:numPr>
          <w:ilvl w:val="0"/>
          <w:numId w:val="40"/>
        </w:numPr>
        <w:tabs>
          <w:tab w:val="clear" w:pos="720"/>
        </w:tabs>
        <w:ind w:left="360"/>
        <w:rPr>
          <w:rFonts w:ascii="Arial" w:hAnsi="Arial" w:cs="Arial"/>
          <w:sz w:val="20"/>
          <w:szCs w:val="20"/>
        </w:rPr>
      </w:pPr>
      <w:r w:rsidRPr="00DC3EA1">
        <w:rPr>
          <w:rFonts w:ascii="Arial" w:hAnsi="Arial" w:cs="Arial"/>
          <w:sz w:val="20"/>
          <w:szCs w:val="20"/>
        </w:rPr>
        <w:t>Thermal Engineering / Rajput / Lakshmi Publications.</w:t>
      </w:r>
    </w:p>
    <w:p w:rsidR="002C5BD1" w:rsidRPr="00DC3EA1" w:rsidRDefault="002C5BD1" w:rsidP="00A32966">
      <w:pPr>
        <w:pStyle w:val="BodyText"/>
        <w:numPr>
          <w:ilvl w:val="0"/>
          <w:numId w:val="40"/>
        </w:numPr>
        <w:tabs>
          <w:tab w:val="clear" w:pos="720"/>
        </w:tabs>
        <w:ind w:left="360"/>
        <w:rPr>
          <w:rFonts w:ascii="Arial" w:hAnsi="Arial" w:cs="Arial"/>
          <w:sz w:val="20"/>
          <w:szCs w:val="20"/>
        </w:rPr>
      </w:pPr>
      <w:r w:rsidRPr="00DC3EA1">
        <w:rPr>
          <w:rFonts w:ascii="Arial" w:hAnsi="Arial" w:cs="Arial"/>
          <w:sz w:val="20"/>
          <w:szCs w:val="20"/>
        </w:rPr>
        <w:t>Thermal Engineering / P.K.Nag</w:t>
      </w:r>
    </w:p>
    <w:p w:rsidR="002C5BD1" w:rsidRPr="00DC3EA1" w:rsidRDefault="002C5BD1" w:rsidP="002C5BD1">
      <w:pPr>
        <w:pStyle w:val="BodyText"/>
        <w:ind w:left="360" w:hanging="360"/>
        <w:rPr>
          <w:rFonts w:ascii="Arial" w:hAnsi="Arial" w:cs="Arial"/>
          <w:b/>
          <w:sz w:val="20"/>
          <w:szCs w:val="20"/>
        </w:rPr>
      </w:pPr>
    </w:p>
    <w:p w:rsidR="002C5BD1" w:rsidRPr="00DC3EA1" w:rsidRDefault="002C5BD1" w:rsidP="002C5BD1">
      <w:pPr>
        <w:pStyle w:val="BodyText"/>
        <w:ind w:left="360" w:hanging="360"/>
        <w:rPr>
          <w:rFonts w:ascii="Arial" w:hAnsi="Arial" w:cs="Arial"/>
          <w:b/>
          <w:sz w:val="20"/>
          <w:szCs w:val="20"/>
        </w:rPr>
      </w:pPr>
    </w:p>
    <w:p w:rsidR="002C5BD1" w:rsidRPr="00DC3EA1" w:rsidRDefault="002C5BD1" w:rsidP="002C5BD1">
      <w:pPr>
        <w:pStyle w:val="BodyText"/>
        <w:ind w:left="360" w:hanging="360"/>
        <w:rPr>
          <w:rFonts w:ascii="Arial" w:hAnsi="Arial" w:cs="Arial"/>
          <w:b/>
          <w:sz w:val="20"/>
          <w:szCs w:val="20"/>
        </w:rPr>
      </w:pPr>
      <w:r w:rsidRPr="00DC3EA1">
        <w:rPr>
          <w:rFonts w:ascii="Arial" w:hAnsi="Arial" w:cs="Arial"/>
          <w:b/>
          <w:sz w:val="20"/>
          <w:szCs w:val="20"/>
        </w:rPr>
        <w:t>REFERENCE BOOKS:</w:t>
      </w:r>
    </w:p>
    <w:p w:rsidR="002C5BD1" w:rsidRPr="00DC3EA1" w:rsidRDefault="002C5BD1" w:rsidP="00A32966">
      <w:pPr>
        <w:pStyle w:val="BodyText"/>
        <w:numPr>
          <w:ilvl w:val="0"/>
          <w:numId w:val="41"/>
        </w:numPr>
        <w:tabs>
          <w:tab w:val="clear" w:pos="720"/>
        </w:tabs>
        <w:ind w:left="360" w:hanging="360"/>
        <w:rPr>
          <w:rFonts w:ascii="Arial" w:hAnsi="Arial" w:cs="Arial"/>
          <w:sz w:val="20"/>
          <w:szCs w:val="20"/>
        </w:rPr>
      </w:pPr>
      <w:r w:rsidRPr="00DC3EA1">
        <w:rPr>
          <w:rFonts w:ascii="Arial" w:hAnsi="Arial" w:cs="Arial"/>
          <w:sz w:val="20"/>
          <w:szCs w:val="20"/>
        </w:rPr>
        <w:t>IC Engines – Mathur &amp; Sharma – Dhanpath Rai &amp; Sons.</w:t>
      </w:r>
    </w:p>
    <w:p w:rsidR="002C5BD1" w:rsidRPr="00DC3EA1" w:rsidRDefault="002C5BD1" w:rsidP="00A32966">
      <w:pPr>
        <w:pStyle w:val="BodyText"/>
        <w:numPr>
          <w:ilvl w:val="0"/>
          <w:numId w:val="41"/>
        </w:numPr>
        <w:tabs>
          <w:tab w:val="clear" w:pos="720"/>
        </w:tabs>
        <w:ind w:left="360" w:hanging="360"/>
        <w:rPr>
          <w:rFonts w:ascii="Arial" w:hAnsi="Arial" w:cs="Arial"/>
          <w:sz w:val="20"/>
          <w:szCs w:val="20"/>
        </w:rPr>
      </w:pPr>
      <w:r w:rsidRPr="00DC3EA1">
        <w:rPr>
          <w:rFonts w:ascii="Arial" w:hAnsi="Arial" w:cs="Arial"/>
          <w:sz w:val="20"/>
          <w:szCs w:val="20"/>
        </w:rPr>
        <w:t>Engineering fundamentals of IC Engines – Pulkrabek / Pearson /PHI</w:t>
      </w:r>
    </w:p>
    <w:p w:rsidR="002C5BD1" w:rsidRPr="00DC3EA1" w:rsidRDefault="002C5BD1" w:rsidP="00A32966">
      <w:pPr>
        <w:pStyle w:val="BodyText"/>
        <w:numPr>
          <w:ilvl w:val="0"/>
          <w:numId w:val="41"/>
        </w:numPr>
        <w:tabs>
          <w:tab w:val="clear" w:pos="720"/>
        </w:tabs>
        <w:ind w:left="360" w:hanging="360"/>
        <w:rPr>
          <w:rFonts w:ascii="Arial" w:hAnsi="Arial" w:cs="Arial"/>
          <w:sz w:val="20"/>
          <w:szCs w:val="20"/>
        </w:rPr>
      </w:pPr>
      <w:r w:rsidRPr="00DC3EA1">
        <w:rPr>
          <w:rFonts w:ascii="Arial" w:hAnsi="Arial" w:cs="Arial"/>
          <w:sz w:val="20"/>
          <w:szCs w:val="20"/>
        </w:rPr>
        <w:t>Thermal Engineering / Rudramoorthy - TMH</w:t>
      </w:r>
    </w:p>
    <w:p w:rsidR="002C5BD1" w:rsidRPr="00DC3EA1" w:rsidRDefault="002C5BD1" w:rsidP="00A32966">
      <w:pPr>
        <w:pStyle w:val="BodyText"/>
        <w:numPr>
          <w:ilvl w:val="0"/>
          <w:numId w:val="41"/>
        </w:numPr>
        <w:tabs>
          <w:tab w:val="clear" w:pos="720"/>
        </w:tabs>
        <w:ind w:left="360" w:hanging="360"/>
        <w:rPr>
          <w:rFonts w:ascii="Arial" w:hAnsi="Arial" w:cs="Arial"/>
          <w:sz w:val="20"/>
          <w:szCs w:val="20"/>
        </w:rPr>
      </w:pPr>
      <w:r w:rsidRPr="00DC3EA1">
        <w:rPr>
          <w:rFonts w:ascii="Arial" w:hAnsi="Arial" w:cs="Arial"/>
          <w:sz w:val="20"/>
          <w:szCs w:val="20"/>
        </w:rPr>
        <w:t>Thermodynamics &amp; Heat Engines / B. Yadav/ Central Book Depot., Allahabad</w:t>
      </w:r>
    </w:p>
    <w:p w:rsidR="002C5BD1" w:rsidRPr="00DC3EA1" w:rsidRDefault="002C5BD1" w:rsidP="00A32966">
      <w:pPr>
        <w:pStyle w:val="BodyText"/>
        <w:numPr>
          <w:ilvl w:val="0"/>
          <w:numId w:val="41"/>
        </w:numPr>
        <w:tabs>
          <w:tab w:val="clear" w:pos="720"/>
        </w:tabs>
        <w:ind w:left="360" w:hanging="360"/>
        <w:rPr>
          <w:rFonts w:ascii="Arial" w:hAnsi="Arial" w:cs="Arial"/>
          <w:sz w:val="20"/>
          <w:szCs w:val="20"/>
        </w:rPr>
      </w:pPr>
      <w:r w:rsidRPr="00DC3EA1">
        <w:rPr>
          <w:rFonts w:ascii="Arial" w:hAnsi="Arial" w:cs="Arial"/>
          <w:sz w:val="20"/>
          <w:szCs w:val="20"/>
        </w:rPr>
        <w:t>I.C. Engines / Heywood /McGrawHIll.</w:t>
      </w:r>
    </w:p>
    <w:p w:rsidR="002C5BD1" w:rsidRPr="00DC3EA1" w:rsidRDefault="002C5BD1" w:rsidP="00A32966">
      <w:pPr>
        <w:pStyle w:val="BodyText"/>
        <w:numPr>
          <w:ilvl w:val="0"/>
          <w:numId w:val="41"/>
        </w:numPr>
        <w:tabs>
          <w:tab w:val="clear" w:pos="720"/>
        </w:tabs>
        <w:ind w:left="360" w:hanging="360"/>
        <w:rPr>
          <w:rFonts w:ascii="Arial" w:hAnsi="Arial" w:cs="Arial"/>
          <w:sz w:val="20"/>
          <w:szCs w:val="20"/>
        </w:rPr>
      </w:pPr>
      <w:r w:rsidRPr="00DC3EA1">
        <w:rPr>
          <w:rFonts w:ascii="Arial" w:hAnsi="Arial" w:cs="Arial"/>
          <w:sz w:val="20"/>
          <w:szCs w:val="20"/>
        </w:rPr>
        <w:t>Thermal Engineering – R.S. Khurmi &amp; J.K.Gupta – S.Chand</w:t>
      </w:r>
    </w:p>
    <w:p w:rsidR="002C5BD1" w:rsidRPr="00DC3EA1" w:rsidRDefault="002C5BD1" w:rsidP="002C5BD1">
      <w:pPr>
        <w:pStyle w:val="BodyText"/>
        <w:ind w:left="360" w:hanging="360"/>
        <w:rPr>
          <w:rFonts w:ascii="Arial" w:hAnsi="Arial" w:cs="Arial"/>
          <w:sz w:val="20"/>
          <w:szCs w:val="20"/>
        </w:rPr>
      </w:pPr>
    </w:p>
    <w:p w:rsidR="002C5BD1" w:rsidRPr="00952987" w:rsidRDefault="002C5BD1" w:rsidP="002C5BD1">
      <w:pPr>
        <w:pStyle w:val="Header"/>
        <w:jc w:val="center"/>
        <w:rPr>
          <w:rFonts w:ascii="Arial" w:hAnsi="Arial" w:cs="Arial"/>
          <w:b/>
          <w:sz w:val="20"/>
          <w:szCs w:val="20"/>
        </w:rPr>
      </w:pPr>
      <w:r>
        <w:rPr>
          <w:rFonts w:ascii="Arial" w:hAnsi="Arial" w:cs="Arial"/>
          <w:b/>
          <w:sz w:val="20"/>
          <w:szCs w:val="20"/>
        </w:rPr>
        <w:br w:type="page"/>
      </w:r>
      <w:r w:rsidRPr="00952987">
        <w:rPr>
          <w:rFonts w:ascii="Arial" w:hAnsi="Arial" w:cs="Arial"/>
          <w:b/>
          <w:sz w:val="20"/>
          <w:szCs w:val="20"/>
        </w:rPr>
        <w:lastRenderedPageBreak/>
        <w:t>JNTUH COLLEGE OF ENGINEERING HYDERABAD</w:t>
      </w:r>
    </w:p>
    <w:p w:rsidR="002C5BD1" w:rsidRPr="00952987" w:rsidRDefault="002C5BD1" w:rsidP="002C5BD1">
      <w:pPr>
        <w:rPr>
          <w:rFonts w:ascii="Arial" w:hAnsi="Arial" w:cs="Arial"/>
          <w:sz w:val="20"/>
          <w:szCs w:val="20"/>
        </w:rPr>
      </w:pPr>
    </w:p>
    <w:p w:rsidR="002C5BD1" w:rsidRPr="00952987" w:rsidRDefault="002C5BD1" w:rsidP="002C5BD1">
      <w:pPr>
        <w:rPr>
          <w:rFonts w:ascii="Arial" w:hAnsi="Arial" w:cs="Arial"/>
          <w:b/>
          <w:sz w:val="20"/>
          <w:szCs w:val="20"/>
        </w:rPr>
      </w:pPr>
      <w:r w:rsidRPr="00952987">
        <w:rPr>
          <w:rFonts w:ascii="Arial" w:hAnsi="Arial" w:cs="Arial"/>
          <w:b/>
          <w:sz w:val="20"/>
          <w:szCs w:val="20"/>
        </w:rPr>
        <w:t>II Year B.Tech. Me</w:t>
      </w:r>
      <w:r>
        <w:rPr>
          <w:rFonts w:ascii="Arial" w:hAnsi="Arial" w:cs="Arial"/>
          <w:b/>
          <w:sz w:val="20"/>
          <w:szCs w:val="20"/>
        </w:rPr>
        <w:t>ch</w:t>
      </w:r>
      <w:r w:rsidRPr="00952987">
        <w:rPr>
          <w:rFonts w:ascii="Arial" w:hAnsi="Arial" w:cs="Arial"/>
          <w:b/>
          <w:sz w:val="20"/>
          <w:szCs w:val="20"/>
        </w:rPr>
        <w:t>. Engg.  I</w:t>
      </w:r>
      <w:r>
        <w:rPr>
          <w:rFonts w:ascii="Arial" w:hAnsi="Arial" w:cs="Arial"/>
          <w:b/>
          <w:sz w:val="20"/>
          <w:szCs w:val="20"/>
        </w:rPr>
        <w:t>I</w:t>
      </w:r>
      <w:r w:rsidRPr="00952987">
        <w:rPr>
          <w:rFonts w:ascii="Arial" w:hAnsi="Arial" w:cs="Arial"/>
          <w:b/>
          <w:sz w:val="20"/>
          <w:szCs w:val="20"/>
        </w:rPr>
        <w:t>-Sem</w:t>
      </w:r>
      <w:r w:rsidRPr="00952987">
        <w:rPr>
          <w:rFonts w:ascii="Arial" w:hAnsi="Arial" w:cs="Arial"/>
          <w:b/>
          <w:sz w:val="20"/>
          <w:szCs w:val="20"/>
        </w:rPr>
        <w:tab/>
      </w:r>
      <w:r w:rsidRPr="00952987">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952987">
        <w:rPr>
          <w:rFonts w:ascii="Arial" w:hAnsi="Arial" w:cs="Arial"/>
          <w:b/>
          <w:sz w:val="20"/>
          <w:szCs w:val="20"/>
        </w:rPr>
        <w:t xml:space="preserve">  </w:t>
      </w:r>
      <w:r>
        <w:rPr>
          <w:rFonts w:ascii="Arial" w:hAnsi="Arial" w:cs="Arial"/>
          <w:b/>
          <w:sz w:val="20"/>
          <w:szCs w:val="20"/>
        </w:rPr>
        <w:tab/>
      </w:r>
      <w:r w:rsidRPr="00952987">
        <w:rPr>
          <w:rFonts w:ascii="Arial" w:hAnsi="Arial" w:cs="Arial"/>
          <w:b/>
          <w:sz w:val="20"/>
          <w:szCs w:val="20"/>
        </w:rPr>
        <w:t xml:space="preserve">  L   T    P   C</w:t>
      </w:r>
    </w:p>
    <w:p w:rsidR="002C5BD1" w:rsidRDefault="002C5BD1" w:rsidP="002C5BD1">
      <w:pPr>
        <w:rPr>
          <w:rFonts w:ascii="Arial" w:hAnsi="Arial" w:cs="Arial"/>
          <w:b/>
          <w:sz w:val="20"/>
          <w:szCs w:val="20"/>
        </w:rPr>
      </w:pP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sidRPr="00952987">
        <w:rPr>
          <w:rFonts w:ascii="Arial" w:hAnsi="Arial" w:cs="Arial"/>
          <w:b/>
          <w:sz w:val="20"/>
          <w:szCs w:val="20"/>
        </w:rPr>
        <w:t xml:space="preserve"> 4    1    0   4</w:t>
      </w:r>
    </w:p>
    <w:p w:rsidR="002C5BD1" w:rsidRDefault="002C5BD1" w:rsidP="002C5BD1">
      <w:pPr>
        <w:pStyle w:val="BodyText"/>
        <w:spacing w:line="276" w:lineRule="auto"/>
        <w:jc w:val="center"/>
        <w:rPr>
          <w:rFonts w:ascii="Arial" w:hAnsi="Arial" w:cs="Arial"/>
          <w:b/>
          <w:sz w:val="20"/>
          <w:szCs w:val="20"/>
        </w:rPr>
      </w:pPr>
      <w:r w:rsidRPr="00DC3EA1">
        <w:rPr>
          <w:rFonts w:ascii="Arial" w:hAnsi="Arial" w:cs="Arial"/>
          <w:b/>
          <w:sz w:val="20"/>
          <w:szCs w:val="20"/>
        </w:rPr>
        <w:t>DYNAMICS OF MACHINES</w:t>
      </w:r>
    </w:p>
    <w:p w:rsidR="002C5BD1" w:rsidRDefault="002C5BD1" w:rsidP="002C5BD1">
      <w:pPr>
        <w:pStyle w:val="BodyText"/>
        <w:spacing w:line="276" w:lineRule="auto"/>
        <w:jc w:val="center"/>
        <w:rPr>
          <w:rFonts w:ascii="Arial" w:hAnsi="Arial" w:cs="Arial"/>
          <w:b/>
          <w:sz w:val="20"/>
          <w:szCs w:val="20"/>
        </w:rPr>
      </w:pPr>
    </w:p>
    <w:p w:rsidR="002C5BD1" w:rsidRDefault="002C5BD1" w:rsidP="002C5BD1">
      <w:pPr>
        <w:jc w:val="both"/>
        <w:rPr>
          <w:rFonts w:ascii="Arial" w:hAnsi="Arial" w:cs="Arial"/>
          <w:sz w:val="20"/>
          <w:szCs w:val="20"/>
        </w:rPr>
      </w:pPr>
      <w:r w:rsidRPr="00005CEF">
        <w:rPr>
          <w:rFonts w:ascii="Arial" w:hAnsi="Arial" w:cs="Arial"/>
          <w:b/>
          <w:sz w:val="20"/>
          <w:szCs w:val="20"/>
        </w:rPr>
        <w:t xml:space="preserve">Pre-requisite: </w:t>
      </w:r>
      <w:r w:rsidRPr="00005CEF">
        <w:rPr>
          <w:rFonts w:ascii="Arial" w:hAnsi="Arial" w:cs="Arial"/>
          <w:sz w:val="20"/>
          <w:szCs w:val="20"/>
        </w:rPr>
        <w:t xml:space="preserve">Kinematics of machines </w:t>
      </w:r>
    </w:p>
    <w:p w:rsidR="002C5BD1" w:rsidRPr="00005CEF" w:rsidRDefault="002C5BD1" w:rsidP="002C5BD1">
      <w:pPr>
        <w:jc w:val="both"/>
        <w:rPr>
          <w:rFonts w:ascii="Arial" w:hAnsi="Arial" w:cs="Arial"/>
          <w:sz w:val="20"/>
          <w:szCs w:val="20"/>
        </w:rPr>
      </w:pPr>
    </w:p>
    <w:p w:rsidR="002C5BD1" w:rsidRDefault="002C5BD1" w:rsidP="002C5BD1">
      <w:pPr>
        <w:jc w:val="both"/>
        <w:rPr>
          <w:rFonts w:ascii="Arial" w:hAnsi="Arial" w:cs="Arial"/>
          <w:sz w:val="20"/>
          <w:szCs w:val="20"/>
        </w:rPr>
      </w:pPr>
      <w:r w:rsidRPr="00005CEF">
        <w:rPr>
          <w:rFonts w:ascii="Arial" w:hAnsi="Arial" w:cs="Arial"/>
          <w:b/>
          <w:sz w:val="20"/>
          <w:szCs w:val="20"/>
        </w:rPr>
        <w:t>Course Objectives:</w:t>
      </w:r>
      <w:r w:rsidRPr="00005CEF">
        <w:rPr>
          <w:rFonts w:ascii="Arial" w:hAnsi="Arial" w:cs="Arial"/>
          <w:sz w:val="20"/>
          <w:szCs w:val="20"/>
        </w:rPr>
        <w:t xml:space="preserve"> The objective is to introduce some of the components mainly used in IC Engines and make analysis of various forces involved. Subjects deals with topics like inertia forces in slider crank mechanism; IC Engine components &amp; the analysis like governors is introduced. It also deals with balancing of rotating &amp; reciprocating parts. Studies are made about balancing of multi cylinder engines, Radial engines etc. study of primary &amp; secondary forces are considered while balancing. Finally they are introduced to the topic of vibrations. The study deals with linear, longitudinal &amp; torsional vibrations.  The idea is to introduce the concept of natural frequency and the importance of resonance and critical speeds.</w:t>
      </w:r>
    </w:p>
    <w:p w:rsidR="002C5BD1" w:rsidRPr="00005CEF" w:rsidRDefault="002C5BD1" w:rsidP="002C5BD1">
      <w:pPr>
        <w:jc w:val="both"/>
        <w:rPr>
          <w:rFonts w:ascii="Arial" w:hAnsi="Arial" w:cs="Arial"/>
          <w:sz w:val="20"/>
          <w:szCs w:val="20"/>
        </w:rPr>
      </w:pPr>
    </w:p>
    <w:p w:rsidR="002C5BD1" w:rsidRPr="00005CEF" w:rsidRDefault="002C5BD1" w:rsidP="002C5BD1">
      <w:pPr>
        <w:jc w:val="both"/>
        <w:rPr>
          <w:rFonts w:ascii="Arial" w:hAnsi="Arial" w:cs="Arial"/>
          <w:sz w:val="20"/>
          <w:szCs w:val="20"/>
        </w:rPr>
      </w:pPr>
      <w:r>
        <w:rPr>
          <w:rFonts w:ascii="Arial" w:hAnsi="Arial" w:cs="Arial"/>
          <w:b/>
          <w:sz w:val="20"/>
          <w:szCs w:val="20"/>
        </w:rPr>
        <w:t xml:space="preserve">Course </w:t>
      </w:r>
      <w:r w:rsidRPr="00005CEF">
        <w:rPr>
          <w:rFonts w:ascii="Arial" w:hAnsi="Arial" w:cs="Arial"/>
          <w:b/>
          <w:sz w:val="20"/>
          <w:szCs w:val="20"/>
        </w:rPr>
        <w:t>Out Come:</w:t>
      </w:r>
      <w:r>
        <w:rPr>
          <w:rFonts w:ascii="Arial" w:hAnsi="Arial" w:cs="Arial"/>
          <w:sz w:val="20"/>
          <w:szCs w:val="20"/>
        </w:rPr>
        <w:t xml:space="preserve"> </w:t>
      </w:r>
      <w:r w:rsidRPr="00005CEF">
        <w:rPr>
          <w:rFonts w:ascii="Arial" w:hAnsi="Arial" w:cs="Arial"/>
          <w:sz w:val="20"/>
          <w:szCs w:val="20"/>
        </w:rPr>
        <w:t>the study of KOM&amp; D</w:t>
      </w:r>
      <w:r>
        <w:rPr>
          <w:rFonts w:ascii="Arial" w:hAnsi="Arial" w:cs="Arial"/>
          <w:sz w:val="20"/>
          <w:szCs w:val="20"/>
        </w:rPr>
        <w:t>O</w:t>
      </w:r>
      <w:r w:rsidRPr="00005CEF">
        <w:rPr>
          <w:rFonts w:ascii="Arial" w:hAnsi="Arial" w:cs="Arial"/>
          <w:sz w:val="20"/>
          <w:szCs w:val="20"/>
        </w:rPr>
        <w:t>M are necessary to have an idea while designing the various machine members like shafts, bearings, gears, belts &amp; chains and various I.C. Engine Components &amp; Machine tool parts.</w:t>
      </w:r>
    </w:p>
    <w:p w:rsidR="002C5BD1" w:rsidRPr="00DC3EA1" w:rsidRDefault="002C5BD1" w:rsidP="002C5BD1">
      <w:pPr>
        <w:pStyle w:val="BodyText"/>
        <w:spacing w:line="276" w:lineRule="auto"/>
        <w:rPr>
          <w:rFonts w:ascii="Arial" w:hAnsi="Arial" w:cs="Arial"/>
          <w:b/>
          <w:sz w:val="20"/>
          <w:szCs w:val="20"/>
        </w:rPr>
      </w:pPr>
      <w:r w:rsidRPr="00DC3EA1">
        <w:rPr>
          <w:rFonts w:ascii="Arial" w:hAnsi="Arial" w:cs="Arial"/>
          <w:b/>
          <w:sz w:val="20"/>
          <w:szCs w:val="20"/>
        </w:rPr>
        <w:tab/>
      </w:r>
      <w:r w:rsidRPr="00DC3EA1">
        <w:rPr>
          <w:rFonts w:ascii="Arial" w:hAnsi="Arial" w:cs="Arial"/>
          <w:b/>
          <w:sz w:val="20"/>
          <w:szCs w:val="20"/>
        </w:rPr>
        <w:tab/>
      </w:r>
    </w:p>
    <w:p w:rsidR="002C5BD1" w:rsidRPr="00DC3EA1" w:rsidRDefault="002C5BD1" w:rsidP="002C5BD1">
      <w:pPr>
        <w:pStyle w:val="BodyText"/>
        <w:rPr>
          <w:rFonts w:ascii="Arial" w:hAnsi="Arial" w:cs="Arial"/>
          <w:b/>
          <w:sz w:val="20"/>
          <w:szCs w:val="20"/>
        </w:rPr>
      </w:pPr>
      <w:r w:rsidRPr="00DC3EA1">
        <w:rPr>
          <w:rFonts w:ascii="Arial" w:hAnsi="Arial" w:cs="Arial"/>
          <w:b/>
          <w:sz w:val="20"/>
          <w:szCs w:val="20"/>
        </w:rPr>
        <w:t>UNIT – I</w:t>
      </w:r>
    </w:p>
    <w:p w:rsidR="002C5BD1" w:rsidRPr="00DC3EA1" w:rsidRDefault="002C5BD1" w:rsidP="002C5BD1">
      <w:pPr>
        <w:pStyle w:val="BodyText"/>
        <w:rPr>
          <w:rFonts w:ascii="Arial" w:hAnsi="Arial" w:cs="Arial"/>
          <w:sz w:val="20"/>
          <w:szCs w:val="20"/>
        </w:rPr>
      </w:pPr>
      <w:r w:rsidRPr="00DC3EA1">
        <w:rPr>
          <w:rFonts w:ascii="Arial" w:hAnsi="Arial" w:cs="Arial"/>
          <w:b/>
          <w:sz w:val="20"/>
          <w:szCs w:val="20"/>
        </w:rPr>
        <w:t>Precession:</w:t>
      </w:r>
      <w:r w:rsidRPr="00DC3EA1">
        <w:rPr>
          <w:rFonts w:ascii="Arial" w:hAnsi="Arial" w:cs="Arial"/>
          <w:sz w:val="20"/>
          <w:szCs w:val="20"/>
        </w:rPr>
        <w:t xml:space="preserve"> Gyroscopes – effect of precession – motion on the stability of moving vehicles such as motorcycle – motorcar – aeroplanes and ships. </w:t>
      </w:r>
    </w:p>
    <w:p w:rsidR="002C5BD1" w:rsidRPr="00DC3EA1" w:rsidRDefault="002C5BD1" w:rsidP="002C5BD1">
      <w:pPr>
        <w:pStyle w:val="BodyText"/>
        <w:rPr>
          <w:rFonts w:ascii="Arial" w:hAnsi="Arial" w:cs="Arial"/>
          <w:b/>
          <w:bCs/>
          <w:sz w:val="20"/>
          <w:szCs w:val="20"/>
        </w:rPr>
      </w:pPr>
      <w:r w:rsidRPr="00DC3EA1">
        <w:rPr>
          <w:rFonts w:ascii="Arial" w:hAnsi="Arial" w:cs="Arial"/>
          <w:b/>
          <w:bCs/>
          <w:sz w:val="20"/>
          <w:szCs w:val="20"/>
        </w:rPr>
        <w:t xml:space="preserve">Static and Dynamic Force Analysis: </w:t>
      </w:r>
      <w:r w:rsidRPr="00DC3EA1">
        <w:rPr>
          <w:rFonts w:ascii="Arial" w:hAnsi="Arial" w:cs="Arial"/>
          <w:sz w:val="20"/>
          <w:szCs w:val="20"/>
        </w:rPr>
        <w:t>Static   force   analysis   of   planar   mechanisms – Analytical Method – Dynamic Force Analysis – D’Alembert’s principle, Dynamic Analysis of 4-link mechanism, Slider Crank Mechanism.</w:t>
      </w:r>
    </w:p>
    <w:p w:rsidR="002C5BD1" w:rsidRPr="00DC3EA1" w:rsidRDefault="002C5BD1" w:rsidP="002C5BD1">
      <w:pPr>
        <w:pStyle w:val="BodyText"/>
        <w:rPr>
          <w:rFonts w:ascii="Arial" w:hAnsi="Arial" w:cs="Arial"/>
          <w:sz w:val="20"/>
          <w:szCs w:val="20"/>
        </w:rPr>
      </w:pPr>
    </w:p>
    <w:p w:rsidR="002C5BD1" w:rsidRPr="00DC3EA1" w:rsidRDefault="002C5BD1" w:rsidP="002C5BD1">
      <w:pPr>
        <w:pStyle w:val="BodyText"/>
        <w:rPr>
          <w:rFonts w:ascii="Arial" w:hAnsi="Arial" w:cs="Arial"/>
          <w:b/>
          <w:sz w:val="20"/>
          <w:szCs w:val="20"/>
        </w:rPr>
      </w:pPr>
      <w:r w:rsidRPr="00DC3EA1">
        <w:rPr>
          <w:rFonts w:ascii="Arial" w:hAnsi="Arial" w:cs="Arial"/>
          <w:b/>
          <w:sz w:val="20"/>
          <w:szCs w:val="20"/>
        </w:rPr>
        <w:t>UNIT – II</w:t>
      </w:r>
    </w:p>
    <w:p w:rsidR="002C5BD1" w:rsidRPr="00DC3EA1" w:rsidRDefault="002C5BD1" w:rsidP="002C5BD1">
      <w:pPr>
        <w:pStyle w:val="BodyText"/>
        <w:rPr>
          <w:rFonts w:ascii="Arial" w:hAnsi="Arial" w:cs="Arial"/>
          <w:sz w:val="20"/>
          <w:szCs w:val="20"/>
        </w:rPr>
      </w:pPr>
      <w:r w:rsidRPr="00DC3EA1">
        <w:rPr>
          <w:rFonts w:ascii="Arial" w:hAnsi="Arial" w:cs="Arial"/>
          <w:b/>
          <w:sz w:val="20"/>
          <w:szCs w:val="20"/>
        </w:rPr>
        <w:t>Turning Moment Diagram And Flywheels:</w:t>
      </w:r>
      <w:r w:rsidRPr="00DC3EA1">
        <w:rPr>
          <w:rFonts w:ascii="Arial" w:hAnsi="Arial" w:cs="Arial"/>
          <w:sz w:val="20"/>
          <w:szCs w:val="20"/>
        </w:rPr>
        <w:t xml:space="preserve"> Engine Force Analysis – Piston Effort, Crank Effort, etc., Inertia Force in Reciprocating Engine – Graphical Method - Turning moment diagram –fluctuation of energy – flywheels and their design - Inertia of connecting rod- inertia force in reciprocating engines – crank effort and torque diagrams.-.</w:t>
      </w:r>
    </w:p>
    <w:p w:rsidR="002C5BD1" w:rsidRPr="00DC3EA1" w:rsidRDefault="002C5BD1" w:rsidP="002C5BD1">
      <w:pPr>
        <w:pStyle w:val="BodyText"/>
        <w:rPr>
          <w:rFonts w:ascii="Arial" w:hAnsi="Arial" w:cs="Arial"/>
          <w:b/>
          <w:sz w:val="20"/>
          <w:szCs w:val="20"/>
        </w:rPr>
      </w:pPr>
    </w:p>
    <w:p w:rsidR="002C5BD1" w:rsidRPr="00DC3EA1" w:rsidRDefault="002C5BD1" w:rsidP="002C5BD1">
      <w:pPr>
        <w:pStyle w:val="BodyText"/>
        <w:rPr>
          <w:rFonts w:ascii="Arial" w:hAnsi="Arial" w:cs="Arial"/>
          <w:b/>
          <w:sz w:val="20"/>
          <w:szCs w:val="20"/>
        </w:rPr>
      </w:pPr>
      <w:r w:rsidRPr="00DC3EA1">
        <w:rPr>
          <w:rFonts w:ascii="Arial" w:hAnsi="Arial" w:cs="Arial"/>
          <w:b/>
          <w:sz w:val="20"/>
          <w:szCs w:val="20"/>
        </w:rPr>
        <w:t>UNIT – III</w:t>
      </w:r>
    </w:p>
    <w:p w:rsidR="002C5BD1" w:rsidRPr="00DC3EA1" w:rsidRDefault="002C5BD1" w:rsidP="002C5BD1">
      <w:pPr>
        <w:pStyle w:val="BodyText"/>
        <w:rPr>
          <w:rFonts w:ascii="Arial" w:hAnsi="Arial" w:cs="Arial"/>
          <w:sz w:val="20"/>
          <w:szCs w:val="20"/>
        </w:rPr>
      </w:pPr>
      <w:r w:rsidRPr="00DC3EA1">
        <w:rPr>
          <w:rFonts w:ascii="Arial" w:hAnsi="Arial" w:cs="Arial"/>
          <w:b/>
          <w:sz w:val="20"/>
          <w:szCs w:val="20"/>
        </w:rPr>
        <w:t>Friction:</w:t>
      </w:r>
      <w:r w:rsidRPr="00DC3EA1">
        <w:rPr>
          <w:rFonts w:ascii="Arial" w:hAnsi="Arial" w:cs="Arial"/>
          <w:sz w:val="20"/>
          <w:szCs w:val="20"/>
        </w:rPr>
        <w:t xml:space="preserve">  pivots and collars – uniform pressure, uniform wear – friction circle and friction axis: lubricated surfaces – boundary friction – film lubrication. Clutches – Types – Single plate, multi-plate and cone clutches.</w:t>
      </w:r>
    </w:p>
    <w:p w:rsidR="002C5BD1" w:rsidRPr="00DC3EA1" w:rsidRDefault="002C5BD1" w:rsidP="002C5BD1">
      <w:pPr>
        <w:pStyle w:val="BodyText"/>
        <w:rPr>
          <w:rFonts w:ascii="Arial" w:hAnsi="Arial" w:cs="Arial"/>
          <w:b/>
          <w:sz w:val="20"/>
          <w:szCs w:val="20"/>
        </w:rPr>
      </w:pPr>
    </w:p>
    <w:p w:rsidR="002C5BD1" w:rsidRPr="00DC3EA1" w:rsidRDefault="002C5BD1" w:rsidP="002C5BD1">
      <w:pPr>
        <w:pStyle w:val="BodyText"/>
        <w:rPr>
          <w:rFonts w:ascii="Arial" w:hAnsi="Arial" w:cs="Arial"/>
          <w:sz w:val="20"/>
          <w:szCs w:val="20"/>
        </w:rPr>
      </w:pPr>
      <w:r w:rsidRPr="00DC3EA1">
        <w:rPr>
          <w:rFonts w:ascii="Arial" w:hAnsi="Arial" w:cs="Arial"/>
          <w:b/>
          <w:sz w:val="20"/>
          <w:szCs w:val="20"/>
        </w:rPr>
        <w:t>Brakes And Dynamometers:</w:t>
      </w:r>
      <w:r w:rsidRPr="00DC3EA1">
        <w:rPr>
          <w:rFonts w:ascii="Arial" w:hAnsi="Arial" w:cs="Arial"/>
          <w:sz w:val="20"/>
          <w:szCs w:val="20"/>
        </w:rPr>
        <w:t xml:space="preserve"> Types of brakes: Simple block brake, band and block brake-internal expanding shoe brake-effect of braking of a vehicle. Dynamometers – absorption and transmission types. General description and methods of operation.</w:t>
      </w:r>
    </w:p>
    <w:p w:rsidR="002C5BD1" w:rsidRPr="00DC3EA1" w:rsidRDefault="002C5BD1" w:rsidP="002C5BD1">
      <w:pPr>
        <w:pStyle w:val="BodyText"/>
        <w:rPr>
          <w:rFonts w:ascii="Arial" w:hAnsi="Arial" w:cs="Arial"/>
          <w:b/>
          <w:sz w:val="20"/>
          <w:szCs w:val="20"/>
        </w:rPr>
      </w:pPr>
    </w:p>
    <w:p w:rsidR="002C5BD1" w:rsidRPr="00DC3EA1" w:rsidRDefault="002C5BD1" w:rsidP="002C5BD1">
      <w:pPr>
        <w:pStyle w:val="BodyText"/>
        <w:rPr>
          <w:rFonts w:ascii="Arial" w:hAnsi="Arial" w:cs="Arial"/>
          <w:sz w:val="20"/>
          <w:szCs w:val="20"/>
        </w:rPr>
      </w:pPr>
      <w:r w:rsidRPr="00DC3EA1">
        <w:rPr>
          <w:rFonts w:ascii="Arial" w:hAnsi="Arial" w:cs="Arial"/>
          <w:b/>
          <w:sz w:val="20"/>
          <w:szCs w:val="20"/>
        </w:rPr>
        <w:t>UNIT – IV</w:t>
      </w:r>
    </w:p>
    <w:p w:rsidR="002C5BD1" w:rsidRPr="00DC3EA1" w:rsidRDefault="002C5BD1" w:rsidP="002C5BD1">
      <w:pPr>
        <w:pStyle w:val="BodyText"/>
        <w:rPr>
          <w:rFonts w:ascii="Arial" w:hAnsi="Arial" w:cs="Arial"/>
          <w:sz w:val="20"/>
          <w:szCs w:val="20"/>
        </w:rPr>
      </w:pPr>
      <w:r w:rsidRPr="00DC3EA1">
        <w:rPr>
          <w:rFonts w:ascii="Arial" w:hAnsi="Arial" w:cs="Arial"/>
          <w:b/>
          <w:sz w:val="20"/>
          <w:szCs w:val="20"/>
        </w:rPr>
        <w:t>Governors:</w:t>
      </w:r>
      <w:r w:rsidRPr="00DC3EA1">
        <w:rPr>
          <w:rFonts w:ascii="Arial" w:hAnsi="Arial" w:cs="Arial"/>
          <w:sz w:val="20"/>
          <w:szCs w:val="20"/>
        </w:rPr>
        <w:t xml:space="preserve">  Types of governors - Watt, Porter and Proell governors.  Spring loaded governors – Hartnell and Hartung with auxiliary springs.  Sensitiveness, isochronisms and hunting </w:t>
      </w:r>
      <w:r w:rsidRPr="00DC3EA1">
        <w:rPr>
          <w:rFonts w:ascii="Arial" w:hAnsi="Arial" w:cs="Arial"/>
          <w:b/>
          <w:sz w:val="20"/>
          <w:szCs w:val="20"/>
        </w:rPr>
        <w:t xml:space="preserve">– </w:t>
      </w:r>
      <w:r w:rsidRPr="00DC3EA1">
        <w:rPr>
          <w:rFonts w:ascii="Arial" w:hAnsi="Arial" w:cs="Arial"/>
          <w:bCs/>
          <w:sz w:val="20"/>
          <w:szCs w:val="20"/>
        </w:rPr>
        <w:t>stability – effort and power of the governors.</w:t>
      </w:r>
    </w:p>
    <w:p w:rsidR="002C5BD1" w:rsidRPr="00DC3EA1" w:rsidRDefault="002C5BD1" w:rsidP="002C5BD1">
      <w:pPr>
        <w:pStyle w:val="BodyText"/>
        <w:rPr>
          <w:rFonts w:ascii="Arial" w:hAnsi="Arial" w:cs="Arial"/>
          <w:b/>
          <w:sz w:val="20"/>
          <w:szCs w:val="20"/>
        </w:rPr>
      </w:pPr>
    </w:p>
    <w:p w:rsidR="002C5BD1" w:rsidRPr="00DC3EA1" w:rsidRDefault="002C5BD1" w:rsidP="002C5BD1">
      <w:pPr>
        <w:pStyle w:val="BodyText"/>
        <w:rPr>
          <w:rFonts w:ascii="Arial" w:hAnsi="Arial" w:cs="Arial"/>
          <w:sz w:val="20"/>
          <w:szCs w:val="20"/>
        </w:rPr>
      </w:pPr>
      <w:r w:rsidRPr="00DC3EA1">
        <w:rPr>
          <w:rFonts w:ascii="Arial" w:hAnsi="Arial" w:cs="Arial"/>
          <w:b/>
          <w:sz w:val="20"/>
          <w:szCs w:val="20"/>
        </w:rPr>
        <w:t xml:space="preserve"> Balancing : </w:t>
      </w:r>
      <w:r w:rsidRPr="00DC3EA1">
        <w:rPr>
          <w:rFonts w:ascii="Arial" w:hAnsi="Arial" w:cs="Arial"/>
          <w:sz w:val="20"/>
          <w:szCs w:val="20"/>
        </w:rPr>
        <w:t>Balancing of rotating masses- Primary, Secondary, and higher balancing of reciprocating masses.  Analytical and graphical methods.  Unbalanced forces and couples.</w:t>
      </w:r>
    </w:p>
    <w:p w:rsidR="002C5BD1" w:rsidRPr="00DC3EA1" w:rsidRDefault="002C5BD1" w:rsidP="002C5BD1">
      <w:pPr>
        <w:pStyle w:val="BodyText"/>
        <w:rPr>
          <w:rFonts w:ascii="Arial" w:hAnsi="Arial" w:cs="Arial"/>
          <w:sz w:val="20"/>
          <w:szCs w:val="20"/>
        </w:rPr>
      </w:pPr>
      <w:r w:rsidRPr="00DC3EA1">
        <w:rPr>
          <w:rFonts w:ascii="Arial" w:hAnsi="Arial" w:cs="Arial"/>
          <w:sz w:val="20"/>
          <w:szCs w:val="20"/>
        </w:rPr>
        <w:t xml:space="preserve"> Examination of “V” and multi cylinder in-line and radial engines for primary and secondary balancing- locomotive balancing – Hammer blow – Swaying couple – variation of tractive effort.</w:t>
      </w:r>
    </w:p>
    <w:p w:rsidR="002C5BD1" w:rsidRPr="00DC3EA1" w:rsidRDefault="002C5BD1" w:rsidP="002C5BD1">
      <w:pPr>
        <w:pStyle w:val="BodyText"/>
        <w:rPr>
          <w:rFonts w:ascii="Arial" w:hAnsi="Arial" w:cs="Arial"/>
          <w:sz w:val="20"/>
          <w:szCs w:val="20"/>
        </w:rPr>
      </w:pPr>
    </w:p>
    <w:p w:rsidR="002C5BD1" w:rsidRPr="00DC3EA1" w:rsidRDefault="002C5BD1" w:rsidP="002C5BD1">
      <w:pPr>
        <w:pStyle w:val="BodyText"/>
        <w:rPr>
          <w:rFonts w:ascii="Arial" w:hAnsi="Arial" w:cs="Arial"/>
          <w:b/>
          <w:sz w:val="20"/>
          <w:szCs w:val="20"/>
        </w:rPr>
      </w:pPr>
      <w:r w:rsidRPr="00DC3EA1">
        <w:rPr>
          <w:rFonts w:ascii="Arial" w:hAnsi="Arial" w:cs="Arial"/>
          <w:b/>
          <w:sz w:val="20"/>
          <w:szCs w:val="20"/>
        </w:rPr>
        <w:t>UNIT – V</w:t>
      </w:r>
    </w:p>
    <w:p w:rsidR="002C5BD1" w:rsidRPr="00DC3EA1" w:rsidRDefault="002C5BD1" w:rsidP="002C5BD1">
      <w:pPr>
        <w:pStyle w:val="BodyText"/>
        <w:rPr>
          <w:rFonts w:ascii="Arial" w:hAnsi="Arial" w:cs="Arial"/>
          <w:sz w:val="20"/>
          <w:szCs w:val="20"/>
        </w:rPr>
      </w:pPr>
      <w:r w:rsidRPr="00DC3EA1">
        <w:rPr>
          <w:rFonts w:ascii="Arial" w:hAnsi="Arial" w:cs="Arial"/>
          <w:b/>
          <w:sz w:val="20"/>
          <w:szCs w:val="20"/>
        </w:rPr>
        <w:t>Vibrations:</w:t>
      </w:r>
      <w:r w:rsidRPr="00DC3EA1">
        <w:rPr>
          <w:rFonts w:ascii="Arial" w:hAnsi="Arial" w:cs="Arial"/>
          <w:sz w:val="20"/>
          <w:szCs w:val="20"/>
        </w:rPr>
        <w:t xml:space="preserve">  Free Vibration of mass attached to vertical spring – Transverse loads – vibrations of beams with concentrated and distributed loads.  Dunkerly’s method – Raleigh’s method.  Whirling of shafts – critical speed – torsional vibrations – one, two and three rotor systems.  </w:t>
      </w:r>
    </w:p>
    <w:p w:rsidR="002C5BD1" w:rsidRPr="00DC3EA1" w:rsidRDefault="002C5BD1" w:rsidP="002C5BD1">
      <w:pPr>
        <w:pStyle w:val="BodyText"/>
        <w:rPr>
          <w:rFonts w:ascii="Arial" w:hAnsi="Arial" w:cs="Arial"/>
          <w:b/>
          <w:sz w:val="20"/>
          <w:szCs w:val="20"/>
        </w:rPr>
      </w:pPr>
    </w:p>
    <w:p w:rsidR="002C5BD1" w:rsidRPr="00DC3EA1" w:rsidRDefault="002C5BD1" w:rsidP="002C5BD1">
      <w:pPr>
        <w:pStyle w:val="BodyText"/>
        <w:ind w:left="360" w:hanging="360"/>
        <w:rPr>
          <w:rFonts w:ascii="Arial" w:hAnsi="Arial" w:cs="Arial"/>
          <w:b/>
          <w:sz w:val="20"/>
          <w:szCs w:val="20"/>
        </w:rPr>
      </w:pPr>
      <w:r w:rsidRPr="00DC3EA1">
        <w:rPr>
          <w:rFonts w:ascii="Arial" w:hAnsi="Arial" w:cs="Arial"/>
          <w:b/>
          <w:sz w:val="20"/>
          <w:szCs w:val="20"/>
        </w:rPr>
        <w:t>TEXT BOOKS:</w:t>
      </w:r>
    </w:p>
    <w:p w:rsidR="002C5BD1" w:rsidRPr="00DC3EA1" w:rsidRDefault="002C5BD1" w:rsidP="00A32966">
      <w:pPr>
        <w:pStyle w:val="BodyText"/>
        <w:numPr>
          <w:ilvl w:val="0"/>
          <w:numId w:val="42"/>
        </w:numPr>
        <w:tabs>
          <w:tab w:val="clear" w:pos="720"/>
        </w:tabs>
        <w:ind w:left="360"/>
        <w:rPr>
          <w:rFonts w:ascii="Arial" w:hAnsi="Arial" w:cs="Arial"/>
          <w:sz w:val="20"/>
          <w:szCs w:val="20"/>
        </w:rPr>
      </w:pPr>
      <w:r w:rsidRPr="00DC3EA1">
        <w:rPr>
          <w:rFonts w:ascii="Arial" w:hAnsi="Arial" w:cs="Arial"/>
          <w:sz w:val="20"/>
          <w:szCs w:val="20"/>
        </w:rPr>
        <w:t>Theory of Machines, S.S.Rattan.</w:t>
      </w:r>
    </w:p>
    <w:p w:rsidR="002C5BD1" w:rsidRPr="00DC3EA1" w:rsidRDefault="002C5BD1" w:rsidP="00A32966">
      <w:pPr>
        <w:pStyle w:val="BodyText"/>
        <w:numPr>
          <w:ilvl w:val="0"/>
          <w:numId w:val="42"/>
        </w:numPr>
        <w:tabs>
          <w:tab w:val="clear" w:pos="720"/>
        </w:tabs>
        <w:ind w:left="360"/>
        <w:rPr>
          <w:rFonts w:ascii="Arial" w:hAnsi="Arial" w:cs="Arial"/>
          <w:sz w:val="20"/>
          <w:szCs w:val="20"/>
        </w:rPr>
      </w:pPr>
      <w:r w:rsidRPr="00DC3EA1">
        <w:rPr>
          <w:rFonts w:ascii="Arial" w:hAnsi="Arial" w:cs="Arial"/>
          <w:sz w:val="20"/>
          <w:szCs w:val="20"/>
        </w:rPr>
        <w:t>Theory of Machines, R.S.Khurmi</w:t>
      </w:r>
    </w:p>
    <w:p w:rsidR="002C5BD1" w:rsidRPr="00DC3EA1" w:rsidRDefault="002C5BD1" w:rsidP="002C5BD1">
      <w:pPr>
        <w:pStyle w:val="BodyText"/>
        <w:ind w:left="360" w:hanging="360"/>
        <w:rPr>
          <w:rFonts w:ascii="Arial" w:hAnsi="Arial" w:cs="Arial"/>
          <w:sz w:val="20"/>
          <w:szCs w:val="20"/>
        </w:rPr>
      </w:pPr>
    </w:p>
    <w:p w:rsidR="002C5BD1" w:rsidRPr="00DC3EA1" w:rsidRDefault="002C5BD1" w:rsidP="002C5BD1">
      <w:pPr>
        <w:pStyle w:val="BodyText"/>
        <w:ind w:left="360" w:hanging="360"/>
        <w:rPr>
          <w:rFonts w:ascii="Arial" w:hAnsi="Arial" w:cs="Arial"/>
          <w:b/>
          <w:sz w:val="20"/>
          <w:szCs w:val="20"/>
        </w:rPr>
      </w:pPr>
      <w:r w:rsidRPr="00DC3EA1">
        <w:rPr>
          <w:rFonts w:ascii="Arial" w:hAnsi="Arial" w:cs="Arial"/>
          <w:b/>
          <w:sz w:val="20"/>
          <w:szCs w:val="20"/>
        </w:rPr>
        <w:t>REFERENCE BOOKS:</w:t>
      </w:r>
    </w:p>
    <w:p w:rsidR="002C5BD1" w:rsidRPr="00DC3EA1" w:rsidRDefault="002C5BD1" w:rsidP="00A32966">
      <w:pPr>
        <w:pStyle w:val="BodyText"/>
        <w:numPr>
          <w:ilvl w:val="0"/>
          <w:numId w:val="43"/>
        </w:numPr>
        <w:tabs>
          <w:tab w:val="clear" w:pos="720"/>
        </w:tabs>
        <w:ind w:left="360"/>
        <w:rPr>
          <w:rFonts w:ascii="Arial" w:hAnsi="Arial" w:cs="Arial"/>
          <w:sz w:val="20"/>
          <w:szCs w:val="20"/>
        </w:rPr>
      </w:pPr>
      <w:r w:rsidRPr="00DC3EA1">
        <w:rPr>
          <w:rFonts w:ascii="Arial" w:hAnsi="Arial" w:cs="Arial"/>
          <w:sz w:val="20"/>
          <w:szCs w:val="20"/>
        </w:rPr>
        <w:t>Theory of Machines, Shigley, Mc Graw Hill Publishers</w:t>
      </w:r>
    </w:p>
    <w:p w:rsidR="002C5BD1" w:rsidRPr="00DC3EA1" w:rsidRDefault="002C5BD1" w:rsidP="00A32966">
      <w:pPr>
        <w:pStyle w:val="BodyText"/>
        <w:numPr>
          <w:ilvl w:val="0"/>
          <w:numId w:val="43"/>
        </w:numPr>
        <w:tabs>
          <w:tab w:val="clear" w:pos="720"/>
        </w:tabs>
        <w:ind w:left="360"/>
        <w:rPr>
          <w:rFonts w:ascii="Arial" w:hAnsi="Arial" w:cs="Arial"/>
          <w:sz w:val="20"/>
          <w:szCs w:val="20"/>
        </w:rPr>
      </w:pPr>
      <w:r w:rsidRPr="00DC3EA1">
        <w:rPr>
          <w:rFonts w:ascii="Arial" w:hAnsi="Arial" w:cs="Arial"/>
          <w:sz w:val="20"/>
          <w:szCs w:val="20"/>
        </w:rPr>
        <w:t>Theory of Machines, Thomas Bevan, CBS Publishers</w:t>
      </w:r>
    </w:p>
    <w:p w:rsidR="002C5BD1" w:rsidRPr="00DC3EA1" w:rsidRDefault="002C5BD1" w:rsidP="00A32966">
      <w:pPr>
        <w:pStyle w:val="BodyText"/>
        <w:numPr>
          <w:ilvl w:val="0"/>
          <w:numId w:val="43"/>
        </w:numPr>
        <w:tabs>
          <w:tab w:val="clear" w:pos="720"/>
        </w:tabs>
        <w:ind w:left="360"/>
        <w:rPr>
          <w:rFonts w:ascii="Arial" w:hAnsi="Arial" w:cs="Arial"/>
          <w:sz w:val="20"/>
          <w:szCs w:val="20"/>
        </w:rPr>
      </w:pPr>
      <w:r w:rsidRPr="00DC3EA1">
        <w:rPr>
          <w:rFonts w:ascii="Arial" w:hAnsi="Arial" w:cs="Arial"/>
          <w:sz w:val="20"/>
          <w:szCs w:val="20"/>
        </w:rPr>
        <w:t>Theory of Machines,  R.K.Bansal (Lakshmi publications)</w:t>
      </w:r>
    </w:p>
    <w:p w:rsidR="002C5BD1" w:rsidRPr="004E02D8" w:rsidRDefault="002C5BD1" w:rsidP="00A32966">
      <w:pPr>
        <w:pStyle w:val="BodyText"/>
        <w:numPr>
          <w:ilvl w:val="0"/>
          <w:numId w:val="43"/>
        </w:numPr>
        <w:tabs>
          <w:tab w:val="clear" w:pos="720"/>
        </w:tabs>
        <w:ind w:left="360"/>
        <w:rPr>
          <w:rFonts w:ascii="Arial" w:hAnsi="Arial" w:cs="Arial"/>
          <w:sz w:val="20"/>
          <w:szCs w:val="20"/>
        </w:rPr>
      </w:pPr>
      <w:r w:rsidRPr="004E02D8">
        <w:rPr>
          <w:rFonts w:ascii="Arial" w:hAnsi="Arial" w:cs="Arial"/>
          <w:sz w:val="20"/>
          <w:szCs w:val="20"/>
        </w:rPr>
        <w:t>Mechanism and Machine Theory, JS Rao and RV Duggipati, New Age</w:t>
      </w:r>
    </w:p>
    <w:p w:rsidR="002C5BD1" w:rsidRPr="00952987" w:rsidRDefault="002C5BD1" w:rsidP="002C5BD1">
      <w:pPr>
        <w:pStyle w:val="Header"/>
        <w:jc w:val="center"/>
        <w:rPr>
          <w:rFonts w:ascii="Arial" w:hAnsi="Arial" w:cs="Arial"/>
          <w:b/>
          <w:sz w:val="20"/>
          <w:szCs w:val="20"/>
        </w:rPr>
      </w:pPr>
      <w:r>
        <w:rPr>
          <w:rFonts w:ascii="Arial" w:hAnsi="Arial" w:cs="Arial"/>
          <w:b/>
          <w:sz w:val="20"/>
          <w:szCs w:val="20"/>
        </w:rPr>
        <w:br w:type="page"/>
      </w:r>
      <w:r w:rsidRPr="00952987">
        <w:rPr>
          <w:rFonts w:ascii="Arial" w:hAnsi="Arial" w:cs="Arial"/>
          <w:b/>
          <w:sz w:val="20"/>
          <w:szCs w:val="20"/>
        </w:rPr>
        <w:lastRenderedPageBreak/>
        <w:t>JNTUH COLLEGE OF ENGINEERING HYDERABAD</w:t>
      </w:r>
    </w:p>
    <w:p w:rsidR="002C5BD1" w:rsidRPr="00952987" w:rsidRDefault="002C5BD1" w:rsidP="002C5BD1">
      <w:pPr>
        <w:rPr>
          <w:rFonts w:ascii="Arial" w:hAnsi="Arial" w:cs="Arial"/>
          <w:sz w:val="20"/>
          <w:szCs w:val="20"/>
        </w:rPr>
      </w:pPr>
    </w:p>
    <w:p w:rsidR="002C5BD1" w:rsidRPr="00952987" w:rsidRDefault="002C5BD1" w:rsidP="002C5BD1">
      <w:pPr>
        <w:rPr>
          <w:rFonts w:ascii="Arial" w:hAnsi="Arial" w:cs="Arial"/>
          <w:b/>
          <w:sz w:val="20"/>
          <w:szCs w:val="20"/>
        </w:rPr>
      </w:pPr>
      <w:r w:rsidRPr="00952987">
        <w:rPr>
          <w:rFonts w:ascii="Arial" w:hAnsi="Arial" w:cs="Arial"/>
          <w:b/>
          <w:sz w:val="20"/>
          <w:szCs w:val="20"/>
        </w:rPr>
        <w:t>II Year B.Tech. Me</w:t>
      </w:r>
      <w:r>
        <w:rPr>
          <w:rFonts w:ascii="Arial" w:hAnsi="Arial" w:cs="Arial"/>
          <w:b/>
          <w:sz w:val="20"/>
          <w:szCs w:val="20"/>
        </w:rPr>
        <w:t>ch</w:t>
      </w:r>
      <w:r w:rsidRPr="00952987">
        <w:rPr>
          <w:rFonts w:ascii="Arial" w:hAnsi="Arial" w:cs="Arial"/>
          <w:b/>
          <w:sz w:val="20"/>
          <w:szCs w:val="20"/>
        </w:rPr>
        <w:t>. Engg.  I</w:t>
      </w:r>
      <w:r>
        <w:rPr>
          <w:rFonts w:ascii="Arial" w:hAnsi="Arial" w:cs="Arial"/>
          <w:b/>
          <w:sz w:val="20"/>
          <w:szCs w:val="20"/>
        </w:rPr>
        <w:t>I</w:t>
      </w:r>
      <w:r w:rsidRPr="00952987">
        <w:rPr>
          <w:rFonts w:ascii="Arial" w:hAnsi="Arial" w:cs="Arial"/>
          <w:b/>
          <w:sz w:val="20"/>
          <w:szCs w:val="20"/>
        </w:rPr>
        <w:t>-Sem</w:t>
      </w:r>
      <w:r w:rsidRPr="00952987">
        <w:rPr>
          <w:rFonts w:ascii="Arial" w:hAnsi="Arial" w:cs="Arial"/>
          <w:b/>
          <w:sz w:val="20"/>
          <w:szCs w:val="20"/>
        </w:rPr>
        <w:tab/>
      </w:r>
      <w:r w:rsidRPr="00952987">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952987">
        <w:rPr>
          <w:rFonts w:ascii="Arial" w:hAnsi="Arial" w:cs="Arial"/>
          <w:b/>
          <w:sz w:val="20"/>
          <w:szCs w:val="20"/>
        </w:rPr>
        <w:t xml:space="preserve">   L   T    P   C</w:t>
      </w:r>
    </w:p>
    <w:p w:rsidR="002C5BD1" w:rsidRPr="00952987" w:rsidRDefault="002C5BD1" w:rsidP="002C5BD1">
      <w:pPr>
        <w:rPr>
          <w:rFonts w:ascii="Arial" w:hAnsi="Arial" w:cs="Arial"/>
          <w:b/>
          <w:sz w:val="20"/>
          <w:szCs w:val="20"/>
        </w:rPr>
      </w:pP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3</w:t>
      </w:r>
      <w:r w:rsidRPr="00952987">
        <w:rPr>
          <w:rFonts w:ascii="Arial" w:hAnsi="Arial" w:cs="Arial"/>
          <w:b/>
          <w:sz w:val="20"/>
          <w:szCs w:val="20"/>
        </w:rPr>
        <w:t xml:space="preserve">    </w:t>
      </w:r>
      <w:r>
        <w:rPr>
          <w:rFonts w:ascii="Arial" w:hAnsi="Arial" w:cs="Arial"/>
          <w:b/>
          <w:sz w:val="20"/>
          <w:szCs w:val="20"/>
        </w:rPr>
        <w:t>0</w:t>
      </w:r>
      <w:r w:rsidRPr="00952987">
        <w:rPr>
          <w:rFonts w:ascii="Arial" w:hAnsi="Arial" w:cs="Arial"/>
          <w:b/>
          <w:sz w:val="20"/>
          <w:szCs w:val="20"/>
        </w:rPr>
        <w:t xml:space="preserve">   0   </w:t>
      </w:r>
      <w:r>
        <w:rPr>
          <w:rFonts w:ascii="Arial" w:hAnsi="Arial" w:cs="Arial"/>
          <w:b/>
          <w:sz w:val="20"/>
          <w:szCs w:val="20"/>
        </w:rPr>
        <w:t>3</w:t>
      </w:r>
    </w:p>
    <w:p w:rsidR="002C5BD1" w:rsidRDefault="002C5BD1" w:rsidP="002C5BD1">
      <w:pPr>
        <w:jc w:val="center"/>
        <w:rPr>
          <w:rFonts w:ascii="Arial" w:hAnsi="Arial" w:cs="Arial"/>
          <w:b/>
          <w:bCs/>
          <w:sz w:val="20"/>
          <w:szCs w:val="20"/>
        </w:rPr>
      </w:pPr>
      <w:r w:rsidRPr="00DC3EA1">
        <w:rPr>
          <w:rFonts w:ascii="Arial" w:hAnsi="Arial" w:cs="Arial"/>
          <w:b/>
          <w:bCs/>
          <w:sz w:val="20"/>
          <w:szCs w:val="20"/>
        </w:rPr>
        <w:t>PRODUCTION TECHNOLOGY</w:t>
      </w:r>
    </w:p>
    <w:p w:rsidR="002C5BD1" w:rsidRDefault="002C5BD1" w:rsidP="002C5BD1">
      <w:pPr>
        <w:jc w:val="center"/>
        <w:rPr>
          <w:rFonts w:ascii="Arial" w:hAnsi="Arial" w:cs="Arial"/>
          <w:b/>
          <w:bCs/>
          <w:sz w:val="20"/>
          <w:szCs w:val="20"/>
        </w:rPr>
      </w:pPr>
    </w:p>
    <w:p w:rsidR="002C5BD1" w:rsidRDefault="002C5BD1" w:rsidP="002C5BD1">
      <w:pPr>
        <w:jc w:val="both"/>
        <w:rPr>
          <w:rFonts w:ascii="Arial" w:hAnsi="Arial" w:cs="Arial"/>
          <w:bCs/>
          <w:sz w:val="20"/>
          <w:szCs w:val="20"/>
        </w:rPr>
      </w:pPr>
      <w:r w:rsidRPr="008C436B">
        <w:rPr>
          <w:rFonts w:ascii="Arial" w:hAnsi="Arial" w:cs="Arial"/>
          <w:b/>
          <w:bCs/>
          <w:sz w:val="20"/>
          <w:szCs w:val="20"/>
        </w:rPr>
        <w:t>Pre-requisites:</w:t>
      </w:r>
      <w:r w:rsidRPr="008C436B">
        <w:rPr>
          <w:rFonts w:ascii="Arial" w:hAnsi="Arial" w:cs="Arial"/>
          <w:bCs/>
          <w:sz w:val="20"/>
          <w:szCs w:val="20"/>
        </w:rPr>
        <w:t xml:space="preserve"> </w:t>
      </w:r>
      <w:r>
        <w:rPr>
          <w:rFonts w:ascii="Arial" w:hAnsi="Arial" w:cs="Arial"/>
          <w:bCs/>
          <w:sz w:val="20"/>
          <w:szCs w:val="20"/>
        </w:rPr>
        <w:t xml:space="preserve"> </w:t>
      </w:r>
      <w:r w:rsidRPr="008C436B">
        <w:rPr>
          <w:rFonts w:ascii="Arial" w:hAnsi="Arial" w:cs="Arial"/>
          <w:bCs/>
          <w:sz w:val="20"/>
          <w:szCs w:val="20"/>
        </w:rPr>
        <w:t xml:space="preserve"> Basic Mechanical Engineering, Engineering Graphics</w:t>
      </w:r>
    </w:p>
    <w:p w:rsidR="00947AC4" w:rsidRPr="00D91BDC" w:rsidRDefault="00947AC4" w:rsidP="00947AC4">
      <w:pPr>
        <w:overflowPunct w:val="0"/>
        <w:autoSpaceDE w:val="0"/>
        <w:autoSpaceDN w:val="0"/>
        <w:adjustRightInd w:val="0"/>
        <w:spacing w:line="320" w:lineRule="exact"/>
        <w:textAlignment w:val="baseline"/>
      </w:pPr>
      <w:r w:rsidRPr="00D91BDC">
        <w:rPr>
          <w:sz w:val="22"/>
          <w:szCs w:val="20"/>
        </w:rPr>
        <w:t>Course Objectives</w:t>
      </w:r>
      <w:r w:rsidRPr="00D91BDC">
        <w:rPr>
          <w:sz w:val="20"/>
          <w:szCs w:val="20"/>
        </w:rPr>
        <w:t xml:space="preserve">; </w:t>
      </w:r>
      <w:r w:rsidRPr="00D91BDC">
        <w:t>Understand and appreciate the importance of basic principles of Production Engineering.</w:t>
      </w:r>
    </w:p>
    <w:p w:rsidR="00947AC4" w:rsidRDefault="00947AC4" w:rsidP="00947AC4">
      <w:pPr>
        <w:jc w:val="both"/>
        <w:rPr>
          <w:rFonts w:ascii="Arial" w:hAnsi="Arial" w:cs="Arial"/>
          <w:bCs/>
          <w:sz w:val="20"/>
          <w:szCs w:val="20"/>
        </w:rPr>
      </w:pPr>
      <w:r w:rsidRPr="00D91BDC">
        <w:t>Understand the application of those principles in practice</w:t>
      </w:r>
    </w:p>
    <w:p w:rsidR="002C5BD1" w:rsidRPr="008C436B" w:rsidRDefault="002C5BD1" w:rsidP="002C5BD1">
      <w:pPr>
        <w:jc w:val="both"/>
        <w:rPr>
          <w:rFonts w:ascii="Arial" w:hAnsi="Arial" w:cs="Arial"/>
          <w:bCs/>
          <w:sz w:val="20"/>
          <w:szCs w:val="20"/>
        </w:rPr>
      </w:pPr>
    </w:p>
    <w:p w:rsidR="002C5BD1" w:rsidRPr="008C436B" w:rsidRDefault="002C5BD1" w:rsidP="002C5BD1">
      <w:pPr>
        <w:jc w:val="both"/>
        <w:rPr>
          <w:rFonts w:ascii="Arial" w:hAnsi="Arial" w:cs="Arial"/>
          <w:bCs/>
          <w:sz w:val="20"/>
          <w:szCs w:val="20"/>
        </w:rPr>
      </w:pPr>
      <w:r w:rsidRPr="008C436B">
        <w:rPr>
          <w:rFonts w:ascii="Arial" w:hAnsi="Arial" w:cs="Arial"/>
          <w:b/>
          <w:bCs/>
          <w:sz w:val="20"/>
          <w:szCs w:val="20"/>
        </w:rPr>
        <w:t>Course Outcomes</w:t>
      </w:r>
      <w:r w:rsidRPr="008C436B">
        <w:rPr>
          <w:rFonts w:ascii="Arial" w:hAnsi="Arial" w:cs="Arial"/>
          <w:bCs/>
          <w:sz w:val="20"/>
          <w:szCs w:val="20"/>
        </w:rPr>
        <w:t xml:space="preserve">: </w:t>
      </w:r>
      <w:r>
        <w:rPr>
          <w:rFonts w:ascii="Arial" w:hAnsi="Arial" w:cs="Arial"/>
          <w:bCs/>
          <w:sz w:val="20"/>
          <w:szCs w:val="20"/>
        </w:rPr>
        <w:t>Understand the idea for s</w:t>
      </w:r>
      <w:r w:rsidRPr="008C436B">
        <w:rPr>
          <w:rFonts w:ascii="Arial" w:hAnsi="Arial" w:cs="Arial"/>
          <w:bCs/>
          <w:sz w:val="20"/>
          <w:szCs w:val="20"/>
        </w:rPr>
        <w:t>elect</w:t>
      </w:r>
      <w:r>
        <w:rPr>
          <w:rFonts w:ascii="Arial" w:hAnsi="Arial" w:cs="Arial"/>
          <w:bCs/>
          <w:sz w:val="20"/>
          <w:szCs w:val="20"/>
        </w:rPr>
        <w:t xml:space="preserve">ing </w:t>
      </w:r>
      <w:r w:rsidRPr="008C436B">
        <w:rPr>
          <w:rFonts w:ascii="Arial" w:hAnsi="Arial" w:cs="Arial"/>
          <w:bCs/>
          <w:sz w:val="20"/>
          <w:szCs w:val="20"/>
        </w:rPr>
        <w:t xml:space="preserve"> materials</w:t>
      </w:r>
      <w:r>
        <w:rPr>
          <w:rFonts w:ascii="Arial" w:hAnsi="Arial" w:cs="Arial"/>
          <w:bCs/>
          <w:sz w:val="20"/>
          <w:szCs w:val="20"/>
        </w:rPr>
        <w:t xml:space="preserve"> for patterns. T</w:t>
      </w:r>
      <w:r w:rsidRPr="008C436B">
        <w:rPr>
          <w:rFonts w:ascii="Arial" w:hAnsi="Arial" w:cs="Arial"/>
          <w:bCs/>
          <w:sz w:val="20"/>
          <w:szCs w:val="20"/>
        </w:rPr>
        <w:t xml:space="preserve">ypes and allowances of patterns used in casting and analyze the components of moulds. Design core, core print and gating system in metal casting processes </w:t>
      </w:r>
      <w:r>
        <w:rPr>
          <w:rFonts w:ascii="Arial" w:hAnsi="Arial" w:cs="Arial"/>
          <w:bCs/>
          <w:sz w:val="20"/>
          <w:szCs w:val="20"/>
        </w:rPr>
        <w:t xml:space="preserve"> </w:t>
      </w:r>
      <w:r w:rsidRPr="008C436B">
        <w:rPr>
          <w:rFonts w:ascii="Arial" w:hAnsi="Arial" w:cs="Arial"/>
          <w:bCs/>
          <w:sz w:val="20"/>
          <w:szCs w:val="20"/>
        </w:rPr>
        <w:t xml:space="preserve"> Understand arc, gas, solid state and resistance welding processes. </w:t>
      </w:r>
      <w:r>
        <w:rPr>
          <w:rFonts w:ascii="Arial" w:hAnsi="Arial" w:cs="Arial"/>
          <w:bCs/>
          <w:sz w:val="20"/>
          <w:szCs w:val="20"/>
        </w:rPr>
        <w:t xml:space="preserve"> </w:t>
      </w:r>
      <w:r w:rsidRPr="008C436B">
        <w:rPr>
          <w:rFonts w:ascii="Arial" w:hAnsi="Arial" w:cs="Arial"/>
          <w:bCs/>
          <w:sz w:val="20"/>
          <w:szCs w:val="20"/>
        </w:rPr>
        <w:t xml:space="preserve"> Develop process-maps for metal forming proces</w:t>
      </w:r>
      <w:r>
        <w:rPr>
          <w:rFonts w:ascii="Arial" w:hAnsi="Arial" w:cs="Arial"/>
          <w:bCs/>
          <w:sz w:val="20"/>
          <w:szCs w:val="20"/>
        </w:rPr>
        <w:t>ses using plasticity principles.</w:t>
      </w:r>
      <w:r w:rsidRPr="008C436B">
        <w:rPr>
          <w:rFonts w:ascii="Arial" w:hAnsi="Arial" w:cs="Arial"/>
          <w:bCs/>
          <w:sz w:val="20"/>
          <w:szCs w:val="20"/>
        </w:rPr>
        <w:t>Identify the effect of process variables to manufacture defect free products.</w:t>
      </w:r>
    </w:p>
    <w:p w:rsidR="002C5BD1" w:rsidRPr="00DC3EA1" w:rsidRDefault="002C5BD1" w:rsidP="002C5BD1">
      <w:pPr>
        <w:jc w:val="both"/>
        <w:rPr>
          <w:rFonts w:ascii="Arial" w:hAnsi="Arial" w:cs="Arial"/>
          <w:b/>
          <w:bCs/>
          <w:sz w:val="20"/>
          <w:szCs w:val="20"/>
        </w:rPr>
      </w:pPr>
      <w:r w:rsidRPr="00DC3EA1">
        <w:rPr>
          <w:rFonts w:ascii="Arial" w:hAnsi="Arial" w:cs="Arial"/>
          <w:b/>
          <w:bCs/>
          <w:sz w:val="20"/>
          <w:szCs w:val="20"/>
        </w:rPr>
        <w:tab/>
      </w:r>
      <w:r w:rsidRPr="00DC3EA1">
        <w:rPr>
          <w:rFonts w:ascii="Arial" w:hAnsi="Arial" w:cs="Arial"/>
          <w:b/>
          <w:bCs/>
          <w:sz w:val="20"/>
          <w:szCs w:val="20"/>
        </w:rPr>
        <w:tab/>
      </w:r>
      <w:r w:rsidRPr="00DC3EA1">
        <w:rPr>
          <w:rFonts w:ascii="Arial" w:hAnsi="Arial" w:cs="Arial"/>
          <w:b/>
          <w:bCs/>
          <w:sz w:val="20"/>
          <w:szCs w:val="20"/>
        </w:rPr>
        <w:tab/>
      </w:r>
    </w:p>
    <w:p w:rsidR="002C5BD1" w:rsidRPr="00DC3EA1" w:rsidRDefault="002C5BD1" w:rsidP="002C5BD1">
      <w:pPr>
        <w:pStyle w:val="BodyText"/>
        <w:rPr>
          <w:rFonts w:ascii="Arial" w:hAnsi="Arial" w:cs="Arial"/>
          <w:b/>
          <w:sz w:val="20"/>
          <w:szCs w:val="20"/>
        </w:rPr>
      </w:pPr>
      <w:r w:rsidRPr="00DC3EA1">
        <w:rPr>
          <w:rFonts w:ascii="Arial" w:hAnsi="Arial" w:cs="Arial"/>
          <w:b/>
          <w:sz w:val="20"/>
          <w:szCs w:val="20"/>
        </w:rPr>
        <w:t>UNIT – I</w:t>
      </w:r>
    </w:p>
    <w:p w:rsidR="002C5BD1" w:rsidRPr="00DC3EA1" w:rsidRDefault="002C5BD1" w:rsidP="002C5BD1">
      <w:pPr>
        <w:pStyle w:val="BodyText"/>
        <w:rPr>
          <w:rFonts w:ascii="Arial" w:hAnsi="Arial" w:cs="Arial"/>
          <w:sz w:val="20"/>
          <w:szCs w:val="20"/>
        </w:rPr>
      </w:pPr>
      <w:r w:rsidRPr="00DC3EA1">
        <w:rPr>
          <w:rFonts w:ascii="Arial" w:hAnsi="Arial" w:cs="Arial"/>
          <w:b/>
          <w:sz w:val="20"/>
          <w:szCs w:val="20"/>
        </w:rPr>
        <w:t>Casting :</w:t>
      </w:r>
      <w:r w:rsidRPr="00DC3EA1">
        <w:rPr>
          <w:rFonts w:ascii="Arial" w:hAnsi="Arial" w:cs="Arial"/>
          <w:sz w:val="20"/>
          <w:szCs w:val="20"/>
        </w:rPr>
        <w:t xml:space="preserve"> Steps involved in making a casting – Advantage of casting and its applications; Patterns - Pattern making, Types, Materials used for patterns, pattern allowances and their construction; Properties of moulding sands. </w:t>
      </w:r>
    </w:p>
    <w:p w:rsidR="002C5BD1" w:rsidRPr="00DC3EA1" w:rsidRDefault="002C5BD1" w:rsidP="002C5BD1">
      <w:pPr>
        <w:pStyle w:val="BodyText"/>
        <w:rPr>
          <w:rFonts w:ascii="Arial" w:hAnsi="Arial" w:cs="Arial"/>
          <w:sz w:val="20"/>
          <w:szCs w:val="20"/>
        </w:rPr>
      </w:pPr>
      <w:r w:rsidRPr="00DC3EA1">
        <w:rPr>
          <w:rFonts w:ascii="Arial" w:hAnsi="Arial" w:cs="Arial"/>
          <w:sz w:val="20"/>
          <w:szCs w:val="20"/>
        </w:rPr>
        <w:t>Methods of Melting - Crucible melting and cupola operation – Defects in castings;</w:t>
      </w:r>
    </w:p>
    <w:p w:rsidR="002C5BD1" w:rsidRPr="00DC3EA1" w:rsidRDefault="002C5BD1" w:rsidP="002C5BD1">
      <w:pPr>
        <w:pStyle w:val="BodyText"/>
        <w:rPr>
          <w:rFonts w:ascii="Arial" w:hAnsi="Arial" w:cs="Arial"/>
          <w:sz w:val="20"/>
          <w:szCs w:val="20"/>
        </w:rPr>
      </w:pPr>
      <w:r w:rsidRPr="00DC3EA1">
        <w:rPr>
          <w:rFonts w:ascii="Arial" w:hAnsi="Arial" w:cs="Arial"/>
          <w:sz w:val="20"/>
          <w:szCs w:val="20"/>
        </w:rPr>
        <w:t>Casting processes – Types – Sand moulding, Centrifugal casting, die- casting, Investment casting, shell moulding; Principles of Gating – Requirements – Types of gates, Design of gating systems – Riser – Function, types of Riser and Riser design.</w:t>
      </w:r>
    </w:p>
    <w:p w:rsidR="002C5BD1" w:rsidRPr="00DC3EA1" w:rsidRDefault="002C5BD1" w:rsidP="002C5BD1">
      <w:pPr>
        <w:pStyle w:val="BodyText"/>
        <w:rPr>
          <w:rFonts w:ascii="Arial" w:hAnsi="Arial" w:cs="Arial"/>
          <w:sz w:val="20"/>
          <w:szCs w:val="20"/>
        </w:rPr>
      </w:pPr>
      <w:r w:rsidRPr="00DC3EA1">
        <w:rPr>
          <w:rFonts w:ascii="Arial" w:hAnsi="Arial" w:cs="Arial"/>
          <w:sz w:val="20"/>
          <w:szCs w:val="20"/>
        </w:rPr>
        <w:t>Solidification of casting – Solidification of pure metal – Nucleation and grain growth, casting design considerations</w:t>
      </w:r>
    </w:p>
    <w:p w:rsidR="002C5BD1" w:rsidRPr="00DC3EA1" w:rsidRDefault="002C5BD1" w:rsidP="002C5BD1">
      <w:pPr>
        <w:pStyle w:val="BodyText"/>
        <w:rPr>
          <w:rFonts w:ascii="Arial" w:hAnsi="Arial" w:cs="Arial"/>
          <w:sz w:val="20"/>
          <w:szCs w:val="20"/>
        </w:rPr>
      </w:pPr>
    </w:p>
    <w:p w:rsidR="002C5BD1" w:rsidRPr="00DC3EA1" w:rsidRDefault="002C5BD1" w:rsidP="002C5BD1">
      <w:pPr>
        <w:pStyle w:val="BodyText"/>
        <w:rPr>
          <w:rFonts w:ascii="Arial" w:hAnsi="Arial" w:cs="Arial"/>
          <w:b/>
          <w:sz w:val="20"/>
          <w:szCs w:val="20"/>
        </w:rPr>
      </w:pPr>
      <w:r w:rsidRPr="00DC3EA1">
        <w:rPr>
          <w:rFonts w:ascii="Arial" w:hAnsi="Arial" w:cs="Arial"/>
          <w:b/>
          <w:sz w:val="20"/>
          <w:szCs w:val="20"/>
        </w:rPr>
        <w:t>UNIT – II</w:t>
      </w:r>
    </w:p>
    <w:p w:rsidR="002C5BD1" w:rsidRPr="00DC3EA1" w:rsidRDefault="002C5BD1" w:rsidP="002C5BD1">
      <w:pPr>
        <w:pStyle w:val="BodyText"/>
        <w:rPr>
          <w:rFonts w:ascii="Arial" w:hAnsi="Arial" w:cs="Arial"/>
          <w:sz w:val="20"/>
          <w:szCs w:val="20"/>
        </w:rPr>
      </w:pPr>
      <w:r w:rsidRPr="00DC3EA1">
        <w:rPr>
          <w:rFonts w:ascii="Arial" w:hAnsi="Arial" w:cs="Arial"/>
          <w:b/>
          <w:sz w:val="20"/>
          <w:szCs w:val="20"/>
        </w:rPr>
        <w:t>Welding:</w:t>
      </w:r>
      <w:r w:rsidRPr="00DC3EA1">
        <w:rPr>
          <w:rFonts w:ascii="Arial" w:hAnsi="Arial" w:cs="Arial"/>
          <w:sz w:val="20"/>
          <w:szCs w:val="20"/>
        </w:rPr>
        <w:t xml:space="preserve"> Classification – Types of welds and welded joints; Gas welding - Types, oxy-fuel gas cutting – standard time and cost calculations. Arc welding, forge welding, submerged arc welding, Resistance welding, Thermit welding.</w:t>
      </w:r>
    </w:p>
    <w:p w:rsidR="002C5BD1" w:rsidRPr="00DC3EA1" w:rsidRDefault="002C5BD1" w:rsidP="002C5BD1">
      <w:pPr>
        <w:pStyle w:val="BodyText"/>
        <w:rPr>
          <w:rFonts w:ascii="Arial" w:hAnsi="Arial" w:cs="Arial"/>
          <w:b/>
          <w:sz w:val="20"/>
          <w:szCs w:val="20"/>
        </w:rPr>
      </w:pPr>
    </w:p>
    <w:p w:rsidR="002C5BD1" w:rsidRPr="00DC3EA1" w:rsidRDefault="002C5BD1" w:rsidP="002C5BD1">
      <w:pPr>
        <w:pStyle w:val="BodyText"/>
        <w:rPr>
          <w:rFonts w:ascii="Arial" w:hAnsi="Arial" w:cs="Arial"/>
          <w:b/>
          <w:sz w:val="20"/>
          <w:szCs w:val="20"/>
        </w:rPr>
      </w:pPr>
      <w:r w:rsidRPr="00DC3EA1">
        <w:rPr>
          <w:rFonts w:ascii="Arial" w:hAnsi="Arial" w:cs="Arial"/>
          <w:b/>
          <w:sz w:val="20"/>
          <w:szCs w:val="20"/>
        </w:rPr>
        <w:t>UNIT – III</w:t>
      </w:r>
    </w:p>
    <w:p w:rsidR="002C5BD1" w:rsidRPr="00DC3EA1" w:rsidRDefault="002C5BD1" w:rsidP="002C5BD1">
      <w:pPr>
        <w:pStyle w:val="BodyText"/>
        <w:rPr>
          <w:rFonts w:ascii="Arial" w:hAnsi="Arial" w:cs="Arial"/>
          <w:sz w:val="20"/>
          <w:szCs w:val="20"/>
        </w:rPr>
      </w:pPr>
      <w:r w:rsidRPr="00DC3EA1">
        <w:rPr>
          <w:rFonts w:ascii="Arial" w:hAnsi="Arial" w:cs="Arial"/>
          <w:sz w:val="20"/>
          <w:szCs w:val="20"/>
        </w:rPr>
        <w:t>Inert Gas Welding _ TIG Welding, MIG welding, Friction welding, induction welding, explosive welding, Laser Welding; Soldering and Brazing; Heat affected zone in welding. Welding defects – causes and remedies; destructive and non- destructive testing of welds.</w:t>
      </w:r>
    </w:p>
    <w:p w:rsidR="002C5BD1" w:rsidRPr="00DC3EA1" w:rsidRDefault="002C5BD1" w:rsidP="002C5BD1">
      <w:pPr>
        <w:pStyle w:val="BodyText"/>
        <w:rPr>
          <w:rFonts w:ascii="Arial" w:hAnsi="Arial" w:cs="Arial"/>
          <w:b/>
          <w:sz w:val="20"/>
          <w:szCs w:val="20"/>
        </w:rPr>
      </w:pPr>
    </w:p>
    <w:p w:rsidR="002C5BD1" w:rsidRPr="00DC3EA1" w:rsidRDefault="002C5BD1" w:rsidP="002C5BD1">
      <w:pPr>
        <w:pStyle w:val="BodyText"/>
        <w:rPr>
          <w:rFonts w:ascii="Arial" w:hAnsi="Arial" w:cs="Arial"/>
          <w:b/>
          <w:sz w:val="20"/>
          <w:szCs w:val="20"/>
        </w:rPr>
      </w:pPr>
      <w:r w:rsidRPr="00DC3EA1">
        <w:rPr>
          <w:rFonts w:ascii="Arial" w:hAnsi="Arial" w:cs="Arial"/>
          <w:b/>
          <w:sz w:val="20"/>
          <w:szCs w:val="20"/>
        </w:rPr>
        <w:t>UNIT – IV</w:t>
      </w:r>
    </w:p>
    <w:p w:rsidR="002C5BD1" w:rsidRPr="00DC3EA1" w:rsidRDefault="002C5BD1" w:rsidP="002C5BD1">
      <w:pPr>
        <w:pStyle w:val="BodyText"/>
        <w:rPr>
          <w:rFonts w:ascii="Arial" w:hAnsi="Arial" w:cs="Arial"/>
          <w:sz w:val="20"/>
          <w:szCs w:val="20"/>
        </w:rPr>
      </w:pPr>
      <w:r w:rsidRPr="00DC3EA1">
        <w:rPr>
          <w:rFonts w:ascii="Arial" w:hAnsi="Arial" w:cs="Arial"/>
          <w:sz w:val="20"/>
          <w:szCs w:val="20"/>
        </w:rPr>
        <w:t>Hot working, cold working, strain hardening, recovery, recrystallisation and grain growth.</w:t>
      </w:r>
    </w:p>
    <w:p w:rsidR="002C5BD1" w:rsidRPr="00DC3EA1" w:rsidRDefault="002C5BD1" w:rsidP="002C5BD1">
      <w:pPr>
        <w:pStyle w:val="BodyText"/>
        <w:rPr>
          <w:rFonts w:ascii="Arial" w:hAnsi="Arial" w:cs="Arial"/>
          <w:sz w:val="20"/>
          <w:szCs w:val="20"/>
        </w:rPr>
      </w:pPr>
      <w:r w:rsidRPr="00DC3EA1">
        <w:rPr>
          <w:rFonts w:ascii="Arial" w:hAnsi="Arial" w:cs="Arial"/>
          <w:sz w:val="20"/>
          <w:szCs w:val="20"/>
        </w:rPr>
        <w:t>Rolling fundamentals – theory of rolling, types of Rolling mills and products.  Forces in rolling and power requirements</w:t>
      </w:r>
    </w:p>
    <w:p w:rsidR="002C5BD1" w:rsidRPr="00DC3EA1" w:rsidRDefault="002C5BD1" w:rsidP="002C5BD1">
      <w:pPr>
        <w:pStyle w:val="BodyText"/>
        <w:rPr>
          <w:rFonts w:ascii="Arial" w:hAnsi="Arial" w:cs="Arial"/>
          <w:sz w:val="20"/>
          <w:szCs w:val="20"/>
        </w:rPr>
      </w:pPr>
      <w:r w:rsidRPr="00DC3EA1">
        <w:rPr>
          <w:rFonts w:ascii="Arial" w:hAnsi="Arial" w:cs="Arial"/>
          <w:sz w:val="20"/>
          <w:szCs w:val="20"/>
        </w:rPr>
        <w:t>Stamping, forming and other cold working processes.  Blanking and piercing – Bending and forming – Drawing and its types – wire drawing and Tube drawing – coining – Hot and cold spinning.</w:t>
      </w:r>
    </w:p>
    <w:p w:rsidR="002C5BD1" w:rsidRPr="00DC3EA1" w:rsidRDefault="002C5BD1" w:rsidP="002C5BD1">
      <w:pPr>
        <w:pStyle w:val="BodyText"/>
        <w:rPr>
          <w:rFonts w:ascii="Arial" w:hAnsi="Arial" w:cs="Arial"/>
          <w:sz w:val="20"/>
          <w:szCs w:val="20"/>
        </w:rPr>
      </w:pPr>
      <w:r w:rsidRPr="00DC3EA1">
        <w:rPr>
          <w:rFonts w:ascii="Arial" w:hAnsi="Arial" w:cs="Arial"/>
          <w:sz w:val="20"/>
          <w:szCs w:val="20"/>
        </w:rPr>
        <w:t>Types of presses and press tools.  Forces and power requirement in the above operations.</w:t>
      </w:r>
    </w:p>
    <w:p w:rsidR="002C5BD1" w:rsidRPr="00DC3EA1" w:rsidRDefault="002C5BD1" w:rsidP="002C5BD1">
      <w:pPr>
        <w:pStyle w:val="BodyText"/>
        <w:rPr>
          <w:rFonts w:ascii="Arial" w:hAnsi="Arial" w:cs="Arial"/>
          <w:sz w:val="20"/>
          <w:szCs w:val="20"/>
        </w:rPr>
      </w:pPr>
    </w:p>
    <w:p w:rsidR="002C5BD1" w:rsidRPr="00DC3EA1" w:rsidRDefault="002C5BD1" w:rsidP="002C5BD1">
      <w:pPr>
        <w:pStyle w:val="BodyText"/>
        <w:rPr>
          <w:rFonts w:ascii="Arial" w:hAnsi="Arial" w:cs="Arial"/>
          <w:b/>
          <w:sz w:val="20"/>
          <w:szCs w:val="20"/>
        </w:rPr>
      </w:pPr>
      <w:r w:rsidRPr="00DC3EA1">
        <w:rPr>
          <w:rFonts w:ascii="Arial" w:hAnsi="Arial" w:cs="Arial"/>
          <w:b/>
          <w:sz w:val="20"/>
          <w:szCs w:val="20"/>
        </w:rPr>
        <w:t>UNIT – V</w:t>
      </w:r>
    </w:p>
    <w:p w:rsidR="002C5BD1" w:rsidRPr="00DC3EA1" w:rsidRDefault="002C5BD1" w:rsidP="002C5BD1">
      <w:pPr>
        <w:pStyle w:val="BodyText"/>
        <w:rPr>
          <w:rFonts w:ascii="Arial" w:hAnsi="Arial" w:cs="Arial"/>
          <w:sz w:val="20"/>
          <w:szCs w:val="20"/>
        </w:rPr>
      </w:pPr>
      <w:r w:rsidRPr="00DC3EA1">
        <w:rPr>
          <w:rFonts w:ascii="Arial" w:hAnsi="Arial" w:cs="Arial"/>
          <w:b/>
          <w:sz w:val="20"/>
          <w:szCs w:val="20"/>
        </w:rPr>
        <w:t xml:space="preserve">Extrusion of Metals :  </w:t>
      </w:r>
      <w:r w:rsidRPr="00DC3EA1">
        <w:rPr>
          <w:rFonts w:ascii="Arial" w:hAnsi="Arial" w:cs="Arial"/>
          <w:sz w:val="20"/>
          <w:szCs w:val="20"/>
        </w:rPr>
        <w:t>Basic  extrusion process and its characteristics. Hot extrusion and cold extrusion -  Forward extrusion and backward extrusion – Impact extrusion – Extruding equipment – Tube extrusion and pipe making, Hydrostatic extrusion.  Forces in extrusion</w:t>
      </w:r>
    </w:p>
    <w:p w:rsidR="002C5BD1" w:rsidRPr="00DC3EA1" w:rsidRDefault="002C5BD1" w:rsidP="002C5BD1">
      <w:pPr>
        <w:pStyle w:val="BodyText"/>
        <w:rPr>
          <w:rFonts w:ascii="Arial" w:hAnsi="Arial" w:cs="Arial"/>
          <w:sz w:val="20"/>
          <w:szCs w:val="20"/>
        </w:rPr>
      </w:pPr>
      <w:r w:rsidRPr="00DC3EA1">
        <w:rPr>
          <w:rFonts w:ascii="Arial" w:hAnsi="Arial" w:cs="Arial"/>
          <w:b/>
          <w:sz w:val="20"/>
          <w:szCs w:val="20"/>
        </w:rPr>
        <w:t>Forging Processes :</w:t>
      </w:r>
      <w:r w:rsidRPr="00DC3EA1">
        <w:rPr>
          <w:rFonts w:ascii="Arial" w:hAnsi="Arial" w:cs="Arial"/>
          <w:sz w:val="20"/>
          <w:szCs w:val="20"/>
        </w:rPr>
        <w:t xml:space="preserve">  Forging operations and principles – Tools – Forging methods – Smith forging, Drop Forging – Roll forging – Forging hammers : Rotary forging – forging defects – cold forging, swaging, Forces in forging operations.</w:t>
      </w:r>
    </w:p>
    <w:p w:rsidR="002C5BD1" w:rsidRPr="00DC3EA1" w:rsidRDefault="002C5BD1" w:rsidP="002C5BD1">
      <w:pPr>
        <w:pStyle w:val="BodyText"/>
        <w:rPr>
          <w:rFonts w:ascii="Arial" w:hAnsi="Arial" w:cs="Arial"/>
          <w:b/>
          <w:sz w:val="20"/>
          <w:szCs w:val="20"/>
        </w:rPr>
      </w:pPr>
    </w:p>
    <w:p w:rsidR="002C5BD1" w:rsidRPr="00DC3EA1" w:rsidRDefault="002C5BD1" w:rsidP="002C5BD1">
      <w:pPr>
        <w:pStyle w:val="BodyText"/>
        <w:rPr>
          <w:rFonts w:ascii="Arial" w:hAnsi="Arial" w:cs="Arial"/>
          <w:b/>
          <w:sz w:val="20"/>
          <w:szCs w:val="20"/>
        </w:rPr>
      </w:pPr>
      <w:r w:rsidRPr="00DC3EA1">
        <w:rPr>
          <w:rFonts w:ascii="Arial" w:hAnsi="Arial" w:cs="Arial"/>
          <w:b/>
          <w:sz w:val="20"/>
          <w:szCs w:val="20"/>
        </w:rPr>
        <w:t>TEXT BOOKS :</w:t>
      </w:r>
    </w:p>
    <w:p w:rsidR="002C5BD1" w:rsidRPr="00DC3EA1" w:rsidRDefault="002C5BD1" w:rsidP="002C5BD1">
      <w:pPr>
        <w:pStyle w:val="BodyText"/>
        <w:rPr>
          <w:rFonts w:ascii="Arial" w:hAnsi="Arial" w:cs="Arial"/>
          <w:sz w:val="20"/>
          <w:szCs w:val="20"/>
        </w:rPr>
      </w:pPr>
      <w:r w:rsidRPr="00DC3EA1">
        <w:rPr>
          <w:rFonts w:ascii="Arial" w:hAnsi="Arial" w:cs="Arial"/>
          <w:sz w:val="20"/>
          <w:szCs w:val="20"/>
        </w:rPr>
        <w:t>1. Manufacturing Technology / P.N. Rao/TMH</w:t>
      </w:r>
    </w:p>
    <w:p w:rsidR="002C5BD1" w:rsidRPr="00DC3EA1" w:rsidRDefault="002C5BD1" w:rsidP="002C5BD1">
      <w:pPr>
        <w:pStyle w:val="BodyText"/>
        <w:rPr>
          <w:rFonts w:ascii="Arial" w:hAnsi="Arial" w:cs="Arial"/>
          <w:sz w:val="20"/>
          <w:szCs w:val="20"/>
        </w:rPr>
      </w:pPr>
    </w:p>
    <w:p w:rsidR="002C5BD1" w:rsidRPr="00DC3EA1" w:rsidRDefault="002C5BD1" w:rsidP="002C5BD1">
      <w:pPr>
        <w:pStyle w:val="BodyText"/>
        <w:rPr>
          <w:rFonts w:ascii="Arial" w:hAnsi="Arial" w:cs="Arial"/>
          <w:b/>
          <w:sz w:val="20"/>
          <w:szCs w:val="20"/>
        </w:rPr>
      </w:pPr>
      <w:r w:rsidRPr="00DC3EA1">
        <w:rPr>
          <w:rFonts w:ascii="Arial" w:hAnsi="Arial" w:cs="Arial"/>
          <w:b/>
          <w:sz w:val="20"/>
          <w:szCs w:val="20"/>
        </w:rPr>
        <w:t>REFERENCE BOOKS :</w:t>
      </w:r>
    </w:p>
    <w:p w:rsidR="002C5BD1" w:rsidRPr="00DC3EA1" w:rsidRDefault="002C5BD1" w:rsidP="00A32966">
      <w:pPr>
        <w:pStyle w:val="BodyText"/>
        <w:numPr>
          <w:ilvl w:val="0"/>
          <w:numId w:val="44"/>
        </w:numPr>
        <w:ind w:left="360"/>
        <w:rPr>
          <w:rFonts w:ascii="Arial" w:hAnsi="Arial" w:cs="Arial"/>
          <w:sz w:val="20"/>
          <w:szCs w:val="20"/>
        </w:rPr>
      </w:pPr>
      <w:r w:rsidRPr="00DC3EA1">
        <w:rPr>
          <w:rFonts w:ascii="Arial" w:hAnsi="Arial" w:cs="Arial"/>
          <w:sz w:val="20"/>
          <w:szCs w:val="20"/>
        </w:rPr>
        <w:t>Production Technology / R.K. Jain</w:t>
      </w:r>
    </w:p>
    <w:p w:rsidR="002C5BD1" w:rsidRPr="00DC3EA1" w:rsidRDefault="002C5BD1" w:rsidP="00A32966">
      <w:pPr>
        <w:pStyle w:val="BodyText"/>
        <w:numPr>
          <w:ilvl w:val="0"/>
          <w:numId w:val="44"/>
        </w:numPr>
        <w:ind w:left="360"/>
        <w:rPr>
          <w:rFonts w:ascii="Arial" w:hAnsi="Arial" w:cs="Arial"/>
          <w:sz w:val="20"/>
          <w:szCs w:val="20"/>
        </w:rPr>
      </w:pPr>
      <w:r w:rsidRPr="00DC3EA1">
        <w:rPr>
          <w:rFonts w:ascii="Arial" w:hAnsi="Arial" w:cs="Arial"/>
          <w:sz w:val="20"/>
          <w:szCs w:val="20"/>
        </w:rPr>
        <w:t>Metal Casting / T.V Ramana Rao / New Age</w:t>
      </w:r>
    </w:p>
    <w:p w:rsidR="002C5BD1" w:rsidRPr="00DC3EA1" w:rsidRDefault="002C5BD1" w:rsidP="00A32966">
      <w:pPr>
        <w:pStyle w:val="BodyText"/>
        <w:numPr>
          <w:ilvl w:val="0"/>
          <w:numId w:val="44"/>
        </w:numPr>
        <w:ind w:left="360"/>
        <w:rPr>
          <w:rFonts w:ascii="Arial" w:hAnsi="Arial" w:cs="Arial"/>
          <w:sz w:val="20"/>
          <w:szCs w:val="20"/>
        </w:rPr>
      </w:pPr>
      <w:r w:rsidRPr="00DC3EA1">
        <w:rPr>
          <w:rFonts w:ascii="Arial" w:hAnsi="Arial" w:cs="Arial"/>
          <w:sz w:val="20"/>
          <w:szCs w:val="20"/>
        </w:rPr>
        <w:t>Principles of Metal Castings / Rosenthal.</w:t>
      </w:r>
    </w:p>
    <w:p w:rsidR="002C5BD1" w:rsidRPr="00DC3EA1" w:rsidRDefault="002C5BD1" w:rsidP="00A32966">
      <w:pPr>
        <w:numPr>
          <w:ilvl w:val="0"/>
          <w:numId w:val="44"/>
        </w:numPr>
        <w:ind w:left="360"/>
        <w:jc w:val="both"/>
        <w:rPr>
          <w:rFonts w:ascii="Arial" w:hAnsi="Arial" w:cs="Arial"/>
          <w:sz w:val="20"/>
          <w:szCs w:val="20"/>
        </w:rPr>
      </w:pPr>
      <w:r w:rsidRPr="00DC3EA1">
        <w:rPr>
          <w:rFonts w:ascii="Arial" w:hAnsi="Arial" w:cs="Arial"/>
          <w:sz w:val="20"/>
          <w:szCs w:val="20"/>
        </w:rPr>
        <w:t>Welding Process / Parmar /</w:t>
      </w:r>
    </w:p>
    <w:p w:rsidR="002C5BD1" w:rsidRPr="00DC3EA1" w:rsidRDefault="002C5BD1" w:rsidP="00A32966">
      <w:pPr>
        <w:pStyle w:val="BodyText"/>
        <w:numPr>
          <w:ilvl w:val="0"/>
          <w:numId w:val="44"/>
        </w:numPr>
        <w:ind w:left="360"/>
        <w:rPr>
          <w:rFonts w:ascii="Arial" w:hAnsi="Arial" w:cs="Arial"/>
          <w:sz w:val="20"/>
          <w:szCs w:val="20"/>
          <w:lang w:val="fr-FR"/>
        </w:rPr>
      </w:pPr>
      <w:r w:rsidRPr="00DC3EA1">
        <w:rPr>
          <w:rFonts w:ascii="Arial" w:hAnsi="Arial" w:cs="Arial"/>
          <w:sz w:val="20"/>
          <w:szCs w:val="20"/>
          <w:lang w:val="fr-FR"/>
        </w:rPr>
        <w:t>Production Technology /Sarma P C /</w:t>
      </w:r>
    </w:p>
    <w:p w:rsidR="002C5BD1" w:rsidRPr="00DC3EA1" w:rsidRDefault="002C5BD1" w:rsidP="00A32966">
      <w:pPr>
        <w:pStyle w:val="BodyText"/>
        <w:numPr>
          <w:ilvl w:val="0"/>
          <w:numId w:val="44"/>
        </w:numPr>
        <w:ind w:left="360"/>
        <w:rPr>
          <w:rFonts w:ascii="Arial" w:hAnsi="Arial" w:cs="Arial"/>
          <w:sz w:val="20"/>
          <w:szCs w:val="20"/>
        </w:rPr>
      </w:pPr>
      <w:r w:rsidRPr="00DC3EA1">
        <w:rPr>
          <w:rFonts w:ascii="Arial" w:hAnsi="Arial" w:cs="Arial"/>
          <w:sz w:val="20"/>
          <w:szCs w:val="20"/>
        </w:rPr>
        <w:t>Manufacturing Engineering and Technology/Kalpakjin S/ Pearson Edu.</w:t>
      </w:r>
    </w:p>
    <w:p w:rsidR="002C5BD1" w:rsidRPr="00DC3EA1" w:rsidRDefault="002C5BD1" w:rsidP="002C5BD1">
      <w:pPr>
        <w:pStyle w:val="BodyText"/>
        <w:ind w:left="360" w:hanging="360"/>
        <w:rPr>
          <w:rFonts w:ascii="Arial" w:hAnsi="Arial" w:cs="Arial"/>
          <w:sz w:val="20"/>
          <w:szCs w:val="20"/>
          <w:lang w:val="fr-FR"/>
        </w:rPr>
      </w:pPr>
    </w:p>
    <w:p w:rsidR="002C5BD1" w:rsidRPr="00952987" w:rsidRDefault="002C5BD1" w:rsidP="002C5BD1">
      <w:pPr>
        <w:pStyle w:val="Header"/>
        <w:jc w:val="center"/>
        <w:rPr>
          <w:rFonts w:ascii="Arial" w:hAnsi="Arial" w:cs="Arial"/>
          <w:b/>
          <w:sz w:val="20"/>
          <w:szCs w:val="20"/>
        </w:rPr>
      </w:pPr>
      <w:r>
        <w:rPr>
          <w:rFonts w:ascii="Arial" w:hAnsi="Arial" w:cs="Arial"/>
          <w:b/>
          <w:sz w:val="20"/>
          <w:szCs w:val="20"/>
        </w:rPr>
        <w:br w:type="page"/>
      </w:r>
      <w:r w:rsidRPr="00952987">
        <w:rPr>
          <w:rFonts w:ascii="Arial" w:hAnsi="Arial" w:cs="Arial"/>
          <w:b/>
          <w:sz w:val="20"/>
          <w:szCs w:val="20"/>
        </w:rPr>
        <w:lastRenderedPageBreak/>
        <w:t>JNTUH COLLEGE OF ENGINEERING HYDERABAD</w:t>
      </w:r>
    </w:p>
    <w:p w:rsidR="002C5BD1" w:rsidRPr="00952987" w:rsidRDefault="002C5BD1" w:rsidP="002C5BD1">
      <w:pPr>
        <w:rPr>
          <w:rFonts w:ascii="Arial" w:hAnsi="Arial" w:cs="Arial"/>
          <w:sz w:val="20"/>
          <w:szCs w:val="20"/>
        </w:rPr>
      </w:pPr>
    </w:p>
    <w:p w:rsidR="002C5BD1" w:rsidRPr="00952987" w:rsidRDefault="002C5BD1" w:rsidP="002C5BD1">
      <w:pPr>
        <w:rPr>
          <w:rFonts w:ascii="Arial" w:hAnsi="Arial" w:cs="Arial"/>
          <w:b/>
          <w:sz w:val="20"/>
          <w:szCs w:val="20"/>
        </w:rPr>
      </w:pPr>
      <w:r w:rsidRPr="00952987">
        <w:rPr>
          <w:rFonts w:ascii="Arial" w:hAnsi="Arial" w:cs="Arial"/>
          <w:b/>
          <w:sz w:val="20"/>
          <w:szCs w:val="20"/>
        </w:rPr>
        <w:t>II Year B.Tech. Me</w:t>
      </w:r>
      <w:r>
        <w:rPr>
          <w:rFonts w:ascii="Arial" w:hAnsi="Arial" w:cs="Arial"/>
          <w:b/>
          <w:sz w:val="20"/>
          <w:szCs w:val="20"/>
        </w:rPr>
        <w:t>ch</w:t>
      </w:r>
      <w:r w:rsidRPr="00952987">
        <w:rPr>
          <w:rFonts w:ascii="Arial" w:hAnsi="Arial" w:cs="Arial"/>
          <w:b/>
          <w:sz w:val="20"/>
          <w:szCs w:val="20"/>
        </w:rPr>
        <w:t>. Engg.  I</w:t>
      </w:r>
      <w:r>
        <w:rPr>
          <w:rFonts w:ascii="Arial" w:hAnsi="Arial" w:cs="Arial"/>
          <w:b/>
          <w:sz w:val="20"/>
          <w:szCs w:val="20"/>
        </w:rPr>
        <w:t>I</w:t>
      </w:r>
      <w:r w:rsidRPr="00952987">
        <w:rPr>
          <w:rFonts w:ascii="Arial" w:hAnsi="Arial" w:cs="Arial"/>
          <w:b/>
          <w:sz w:val="20"/>
          <w:szCs w:val="20"/>
        </w:rPr>
        <w:t>-Sem</w:t>
      </w:r>
      <w:r w:rsidRPr="00952987">
        <w:rPr>
          <w:rFonts w:ascii="Arial" w:hAnsi="Arial" w:cs="Arial"/>
          <w:b/>
          <w:sz w:val="20"/>
          <w:szCs w:val="20"/>
        </w:rPr>
        <w:tab/>
      </w:r>
      <w:r w:rsidRPr="00952987">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952987">
        <w:rPr>
          <w:rFonts w:ascii="Arial" w:hAnsi="Arial" w:cs="Arial"/>
          <w:b/>
          <w:sz w:val="20"/>
          <w:szCs w:val="20"/>
        </w:rPr>
        <w:t>L   T    P   C</w:t>
      </w:r>
    </w:p>
    <w:p w:rsidR="002C5BD1" w:rsidRPr="00952987" w:rsidRDefault="002C5BD1" w:rsidP="002C5BD1">
      <w:pPr>
        <w:rPr>
          <w:rFonts w:ascii="Arial" w:hAnsi="Arial" w:cs="Arial"/>
          <w:b/>
          <w:sz w:val="20"/>
          <w:szCs w:val="20"/>
        </w:rPr>
      </w:pP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t xml:space="preserve">    </w:t>
      </w:r>
      <w:r w:rsidRPr="00952987">
        <w:rPr>
          <w:rFonts w:ascii="Arial" w:hAnsi="Arial" w:cs="Arial"/>
          <w:b/>
          <w:sz w:val="20"/>
          <w:szCs w:val="20"/>
        </w:rPr>
        <w:t xml:space="preserve"> </w:t>
      </w:r>
      <w:r>
        <w:rPr>
          <w:rFonts w:ascii="Arial" w:hAnsi="Arial" w:cs="Arial"/>
          <w:b/>
          <w:sz w:val="20"/>
          <w:szCs w:val="20"/>
        </w:rPr>
        <w:t>3</w:t>
      </w:r>
      <w:r w:rsidRPr="00952987">
        <w:rPr>
          <w:rFonts w:ascii="Arial" w:hAnsi="Arial" w:cs="Arial"/>
          <w:b/>
          <w:sz w:val="20"/>
          <w:szCs w:val="20"/>
        </w:rPr>
        <w:t xml:space="preserve">   </w:t>
      </w:r>
      <w:r>
        <w:rPr>
          <w:rFonts w:ascii="Arial" w:hAnsi="Arial" w:cs="Arial"/>
          <w:b/>
          <w:sz w:val="20"/>
          <w:szCs w:val="20"/>
        </w:rPr>
        <w:t>0</w:t>
      </w:r>
      <w:r w:rsidRPr="00952987">
        <w:rPr>
          <w:rFonts w:ascii="Arial" w:hAnsi="Arial" w:cs="Arial"/>
          <w:b/>
          <w:sz w:val="20"/>
          <w:szCs w:val="20"/>
        </w:rPr>
        <w:t xml:space="preserve">    0   </w:t>
      </w:r>
      <w:r>
        <w:rPr>
          <w:rFonts w:ascii="Arial" w:hAnsi="Arial" w:cs="Arial"/>
          <w:b/>
          <w:sz w:val="20"/>
          <w:szCs w:val="20"/>
        </w:rPr>
        <w:t>3</w:t>
      </w:r>
    </w:p>
    <w:p w:rsidR="002C5BD1" w:rsidRDefault="002C5BD1" w:rsidP="002C5BD1">
      <w:pPr>
        <w:pStyle w:val="BodyText"/>
        <w:jc w:val="center"/>
        <w:rPr>
          <w:rFonts w:ascii="Arial" w:hAnsi="Arial" w:cs="Arial"/>
          <w:b/>
          <w:sz w:val="20"/>
          <w:szCs w:val="20"/>
        </w:rPr>
      </w:pPr>
    </w:p>
    <w:p w:rsidR="002C5BD1" w:rsidRDefault="002C5BD1" w:rsidP="002C5BD1">
      <w:pPr>
        <w:pStyle w:val="BodyText"/>
        <w:jc w:val="center"/>
        <w:rPr>
          <w:rFonts w:ascii="Arial" w:hAnsi="Arial" w:cs="Arial"/>
          <w:b/>
          <w:sz w:val="20"/>
          <w:szCs w:val="20"/>
        </w:rPr>
      </w:pPr>
      <w:r w:rsidRPr="00F15234">
        <w:rPr>
          <w:rFonts w:ascii="Arial" w:hAnsi="Arial" w:cs="Arial"/>
          <w:b/>
          <w:sz w:val="20"/>
          <w:szCs w:val="20"/>
        </w:rPr>
        <w:t>INSTRUMENTATION AND CONTROL SYSTEMS</w:t>
      </w:r>
    </w:p>
    <w:p w:rsidR="002C5BD1" w:rsidRDefault="002C5BD1" w:rsidP="002C5BD1">
      <w:pPr>
        <w:pStyle w:val="BodyText"/>
        <w:jc w:val="center"/>
        <w:rPr>
          <w:rFonts w:ascii="Arial" w:hAnsi="Arial" w:cs="Arial"/>
          <w:b/>
          <w:sz w:val="20"/>
          <w:szCs w:val="20"/>
        </w:rPr>
      </w:pPr>
    </w:p>
    <w:p w:rsidR="002C5BD1" w:rsidRDefault="002C5BD1" w:rsidP="002C5BD1">
      <w:pPr>
        <w:jc w:val="both"/>
        <w:rPr>
          <w:rFonts w:ascii="Arial" w:hAnsi="Arial" w:cs="Arial"/>
          <w:sz w:val="20"/>
          <w:szCs w:val="20"/>
        </w:rPr>
      </w:pPr>
      <w:r w:rsidRPr="00EB7CA5">
        <w:rPr>
          <w:rFonts w:ascii="Arial" w:hAnsi="Arial" w:cs="Arial"/>
          <w:b/>
          <w:sz w:val="20"/>
          <w:szCs w:val="20"/>
        </w:rPr>
        <w:t xml:space="preserve">Prerequisite: </w:t>
      </w:r>
      <w:r w:rsidRPr="00EB7CA5">
        <w:rPr>
          <w:rFonts w:ascii="Arial" w:hAnsi="Arial" w:cs="Arial"/>
          <w:sz w:val="20"/>
          <w:szCs w:val="20"/>
        </w:rPr>
        <w:t>Mathematics-I, Thermodynamics, Basic of Electrical and electronic Engineering.</w:t>
      </w:r>
    </w:p>
    <w:p w:rsidR="002C5BD1" w:rsidRDefault="002C5BD1" w:rsidP="002C5BD1">
      <w:pPr>
        <w:jc w:val="both"/>
        <w:rPr>
          <w:rFonts w:ascii="Arial" w:hAnsi="Arial" w:cs="Arial"/>
          <w:sz w:val="20"/>
          <w:szCs w:val="20"/>
        </w:rPr>
      </w:pPr>
    </w:p>
    <w:p w:rsidR="002C5BD1" w:rsidRDefault="002C5BD1" w:rsidP="002C5BD1">
      <w:pPr>
        <w:jc w:val="both"/>
        <w:rPr>
          <w:rFonts w:ascii="Arial" w:hAnsi="Arial" w:cs="Arial"/>
          <w:sz w:val="20"/>
          <w:szCs w:val="20"/>
        </w:rPr>
      </w:pPr>
      <w:r>
        <w:rPr>
          <w:rFonts w:ascii="Arial" w:hAnsi="Arial" w:cs="Arial"/>
          <w:b/>
          <w:sz w:val="20"/>
          <w:szCs w:val="20"/>
        </w:rPr>
        <w:t xml:space="preserve">Course </w:t>
      </w:r>
      <w:r w:rsidRPr="00EB7CA5">
        <w:rPr>
          <w:rFonts w:ascii="Arial" w:hAnsi="Arial" w:cs="Arial"/>
          <w:b/>
          <w:sz w:val="20"/>
          <w:szCs w:val="20"/>
        </w:rPr>
        <w:t>Objectives:</w:t>
      </w:r>
      <w:r>
        <w:rPr>
          <w:rFonts w:ascii="Arial" w:hAnsi="Arial" w:cs="Arial"/>
          <w:b/>
          <w:sz w:val="20"/>
          <w:szCs w:val="20"/>
        </w:rPr>
        <w:t xml:space="preserve"> </w:t>
      </w:r>
      <w:r w:rsidRPr="00EB7CA5">
        <w:rPr>
          <w:rFonts w:ascii="Arial" w:hAnsi="Arial" w:cs="Arial"/>
          <w:sz w:val="20"/>
          <w:szCs w:val="20"/>
        </w:rPr>
        <w:t>Understanding the basic charact</w:t>
      </w:r>
      <w:r>
        <w:rPr>
          <w:rFonts w:ascii="Arial" w:hAnsi="Arial" w:cs="Arial"/>
          <w:sz w:val="20"/>
          <w:szCs w:val="20"/>
        </w:rPr>
        <w:t xml:space="preserve">eristic of a typical instrument. </w:t>
      </w:r>
      <w:r w:rsidRPr="00EB7CA5">
        <w:rPr>
          <w:rFonts w:ascii="Arial" w:hAnsi="Arial" w:cs="Arial"/>
          <w:sz w:val="20"/>
          <w:szCs w:val="20"/>
        </w:rPr>
        <w:t xml:space="preserve">Identifying errors and </w:t>
      </w:r>
    </w:p>
    <w:p w:rsidR="002C5BD1" w:rsidRDefault="002C5BD1" w:rsidP="002C5BD1">
      <w:pPr>
        <w:jc w:val="both"/>
        <w:rPr>
          <w:rFonts w:ascii="Arial" w:hAnsi="Arial" w:cs="Arial"/>
          <w:sz w:val="20"/>
          <w:szCs w:val="20"/>
        </w:rPr>
      </w:pPr>
      <w:r w:rsidRPr="00EB7CA5">
        <w:rPr>
          <w:rFonts w:ascii="Arial" w:hAnsi="Arial" w:cs="Arial"/>
          <w:sz w:val="20"/>
          <w:szCs w:val="20"/>
        </w:rPr>
        <w:t>their types that would occur in a instrument.</w:t>
      </w:r>
      <w:r>
        <w:rPr>
          <w:rFonts w:ascii="Arial" w:hAnsi="Arial" w:cs="Arial"/>
          <w:sz w:val="20"/>
          <w:szCs w:val="20"/>
        </w:rPr>
        <w:t xml:space="preserve"> </w:t>
      </w:r>
      <w:r w:rsidRPr="00EB7CA5">
        <w:rPr>
          <w:rFonts w:ascii="Arial" w:hAnsi="Arial" w:cs="Arial"/>
          <w:sz w:val="20"/>
          <w:szCs w:val="20"/>
        </w:rPr>
        <w:t xml:space="preserve">Identifying properties used for evaluating the thermal systems. </w:t>
      </w:r>
      <w:r>
        <w:rPr>
          <w:rFonts w:ascii="Arial" w:hAnsi="Arial" w:cs="Arial"/>
          <w:sz w:val="20"/>
          <w:szCs w:val="20"/>
        </w:rPr>
        <w:t xml:space="preserve">The </w:t>
      </w:r>
      <w:r w:rsidRPr="009B63FD">
        <w:rPr>
          <w:rFonts w:ascii="Arial" w:hAnsi="Arial" w:cs="Arial"/>
          <w:sz w:val="20"/>
          <w:szCs w:val="20"/>
        </w:rPr>
        <w:t>concept of transducer</w:t>
      </w:r>
      <w:r>
        <w:rPr>
          <w:rFonts w:ascii="Arial" w:hAnsi="Arial" w:cs="Arial"/>
          <w:sz w:val="20"/>
          <w:szCs w:val="20"/>
        </w:rPr>
        <w:t xml:space="preserve"> and </w:t>
      </w:r>
      <w:r w:rsidRPr="009B63FD">
        <w:rPr>
          <w:rFonts w:ascii="Arial" w:hAnsi="Arial" w:cs="Arial"/>
          <w:sz w:val="20"/>
          <w:szCs w:val="20"/>
        </w:rPr>
        <w:t>Various types and their characters</w:t>
      </w:r>
      <w:r>
        <w:rPr>
          <w:rFonts w:ascii="Arial" w:hAnsi="Arial" w:cs="Arial"/>
          <w:sz w:val="20"/>
          <w:szCs w:val="20"/>
        </w:rPr>
        <w:t>.</w:t>
      </w:r>
    </w:p>
    <w:p w:rsidR="002C5BD1" w:rsidRPr="009B63FD" w:rsidRDefault="002C5BD1" w:rsidP="002C5BD1">
      <w:pPr>
        <w:jc w:val="both"/>
        <w:rPr>
          <w:rFonts w:ascii="Arial" w:hAnsi="Arial" w:cs="Arial"/>
          <w:sz w:val="20"/>
          <w:szCs w:val="20"/>
        </w:rPr>
      </w:pPr>
    </w:p>
    <w:p w:rsidR="002C5BD1" w:rsidRPr="009B63FD" w:rsidRDefault="002C5BD1" w:rsidP="002C5BD1">
      <w:pPr>
        <w:jc w:val="both"/>
        <w:rPr>
          <w:rFonts w:ascii="Arial" w:hAnsi="Arial" w:cs="Arial"/>
          <w:sz w:val="20"/>
          <w:szCs w:val="20"/>
        </w:rPr>
      </w:pPr>
      <w:r w:rsidRPr="009B63FD">
        <w:rPr>
          <w:rFonts w:ascii="Arial" w:hAnsi="Arial" w:cs="Arial"/>
          <w:b/>
          <w:sz w:val="20"/>
          <w:szCs w:val="20"/>
        </w:rPr>
        <w:t>Course Outcome:</w:t>
      </w:r>
      <w:r>
        <w:rPr>
          <w:rFonts w:ascii="Arial" w:hAnsi="Arial" w:cs="Arial"/>
          <w:b/>
          <w:sz w:val="20"/>
          <w:szCs w:val="20"/>
        </w:rPr>
        <w:t xml:space="preserve"> </w:t>
      </w:r>
      <w:r w:rsidRPr="009B63FD">
        <w:rPr>
          <w:rFonts w:ascii="Arial" w:hAnsi="Arial" w:cs="Arial"/>
          <w:sz w:val="20"/>
          <w:szCs w:val="20"/>
        </w:rPr>
        <w:t>To</w:t>
      </w:r>
      <w:r w:rsidRPr="00EB7CA5">
        <w:rPr>
          <w:rFonts w:ascii="Arial" w:hAnsi="Arial" w:cs="Arial"/>
          <w:sz w:val="20"/>
          <w:szCs w:val="20"/>
        </w:rPr>
        <w:t xml:space="preserve"> identify various elements and their</w:t>
      </w:r>
      <w:r>
        <w:rPr>
          <w:rFonts w:ascii="Arial" w:hAnsi="Arial" w:cs="Arial"/>
          <w:sz w:val="20"/>
          <w:szCs w:val="20"/>
        </w:rPr>
        <w:t xml:space="preserve"> purpose in typical instruments, to </w:t>
      </w:r>
      <w:r w:rsidRPr="009B63FD">
        <w:rPr>
          <w:rFonts w:ascii="Arial" w:hAnsi="Arial" w:cs="Arial"/>
          <w:sz w:val="20"/>
          <w:szCs w:val="20"/>
        </w:rPr>
        <w:t>identify various errors that would occur in instruments.</w:t>
      </w:r>
      <w:r>
        <w:rPr>
          <w:rFonts w:ascii="Arial" w:hAnsi="Arial" w:cs="Arial"/>
          <w:sz w:val="20"/>
          <w:szCs w:val="20"/>
        </w:rPr>
        <w:t xml:space="preserve"> </w:t>
      </w:r>
      <w:r w:rsidRPr="009B63FD">
        <w:rPr>
          <w:rFonts w:ascii="Arial" w:hAnsi="Arial" w:cs="Arial"/>
          <w:sz w:val="20"/>
          <w:szCs w:val="20"/>
        </w:rPr>
        <w:t>Analysis of errors so as to determine correction factors for each an instrument.</w:t>
      </w:r>
      <w:r>
        <w:rPr>
          <w:rFonts w:ascii="Arial" w:hAnsi="Arial" w:cs="Arial"/>
          <w:sz w:val="20"/>
          <w:szCs w:val="20"/>
        </w:rPr>
        <w:t xml:space="preserve"> T</w:t>
      </w:r>
      <w:r w:rsidRPr="009B63FD">
        <w:rPr>
          <w:rFonts w:ascii="Arial" w:hAnsi="Arial" w:cs="Arial"/>
          <w:sz w:val="20"/>
          <w:szCs w:val="20"/>
        </w:rPr>
        <w:t>o understand static and dynamic characteristics of instrument and should be able to determine loading response time.</w:t>
      </w:r>
      <w:r>
        <w:rPr>
          <w:rFonts w:ascii="Arial" w:hAnsi="Arial" w:cs="Arial"/>
          <w:sz w:val="20"/>
          <w:szCs w:val="20"/>
        </w:rPr>
        <w:t xml:space="preserve"> </w:t>
      </w:r>
      <w:r w:rsidRPr="009B63FD">
        <w:rPr>
          <w:rFonts w:ascii="Arial" w:hAnsi="Arial" w:cs="Arial"/>
          <w:sz w:val="20"/>
          <w:szCs w:val="20"/>
        </w:rPr>
        <w:t>For given range of displacement should be able to specify transducer, it accurate and loading time of that transducer.</w:t>
      </w:r>
    </w:p>
    <w:p w:rsidR="002C5BD1" w:rsidRPr="009B63FD" w:rsidRDefault="002C5BD1" w:rsidP="002C5BD1">
      <w:pPr>
        <w:ind w:left="360"/>
        <w:jc w:val="both"/>
        <w:rPr>
          <w:rFonts w:ascii="Arial" w:hAnsi="Arial" w:cs="Arial"/>
          <w:sz w:val="20"/>
          <w:szCs w:val="20"/>
        </w:rPr>
      </w:pPr>
      <w:r>
        <w:rPr>
          <w:rFonts w:ascii="Arial" w:hAnsi="Arial" w:cs="Arial"/>
          <w:sz w:val="20"/>
          <w:szCs w:val="20"/>
        </w:rPr>
        <w:t xml:space="preserve"> </w:t>
      </w:r>
    </w:p>
    <w:p w:rsidR="002C5BD1" w:rsidRPr="00F15234" w:rsidRDefault="002C5BD1" w:rsidP="002C5BD1">
      <w:pPr>
        <w:pStyle w:val="BodyText"/>
        <w:rPr>
          <w:rFonts w:ascii="Arial" w:hAnsi="Arial" w:cs="Arial"/>
          <w:b/>
          <w:sz w:val="20"/>
          <w:szCs w:val="20"/>
        </w:rPr>
      </w:pPr>
    </w:p>
    <w:p w:rsidR="002C5BD1" w:rsidRPr="00F15234" w:rsidRDefault="002C5BD1" w:rsidP="002C5BD1">
      <w:pPr>
        <w:pStyle w:val="BodyText"/>
        <w:rPr>
          <w:rFonts w:ascii="Arial" w:hAnsi="Arial" w:cs="Arial"/>
          <w:b/>
          <w:sz w:val="20"/>
          <w:szCs w:val="20"/>
        </w:rPr>
      </w:pPr>
      <w:r w:rsidRPr="00F15234">
        <w:rPr>
          <w:rFonts w:ascii="Arial" w:hAnsi="Arial" w:cs="Arial"/>
          <w:b/>
          <w:sz w:val="20"/>
          <w:szCs w:val="20"/>
        </w:rPr>
        <w:t>UNIT – I</w:t>
      </w:r>
    </w:p>
    <w:p w:rsidR="002C5BD1" w:rsidRPr="00F15234" w:rsidRDefault="002C5BD1" w:rsidP="002C5BD1">
      <w:pPr>
        <w:pStyle w:val="BodyText"/>
        <w:rPr>
          <w:rFonts w:ascii="Arial" w:hAnsi="Arial" w:cs="Arial"/>
          <w:b/>
          <w:sz w:val="20"/>
          <w:szCs w:val="20"/>
        </w:rPr>
      </w:pPr>
      <w:r w:rsidRPr="00F15234">
        <w:rPr>
          <w:rFonts w:ascii="Arial" w:hAnsi="Arial" w:cs="Arial"/>
          <w:sz w:val="20"/>
          <w:szCs w:val="20"/>
        </w:rPr>
        <w:t xml:space="preserve">Definition – Basic principles of measurement – Measurement systems, generalized configuration and functional description of measuring instruments – examples. Static and Dynamic performance characteristics – sources of errors, Classification and elimination of errors. </w:t>
      </w:r>
    </w:p>
    <w:p w:rsidR="002C5BD1" w:rsidRPr="00F15234" w:rsidRDefault="002C5BD1" w:rsidP="002C5BD1">
      <w:pPr>
        <w:pStyle w:val="BodyText"/>
        <w:rPr>
          <w:rFonts w:ascii="Arial" w:hAnsi="Arial" w:cs="Arial"/>
          <w:sz w:val="20"/>
          <w:szCs w:val="20"/>
        </w:rPr>
      </w:pPr>
      <w:r w:rsidRPr="00F15234">
        <w:rPr>
          <w:rFonts w:ascii="Arial" w:hAnsi="Arial" w:cs="Arial"/>
          <w:b/>
          <w:bCs/>
          <w:sz w:val="20"/>
          <w:szCs w:val="20"/>
        </w:rPr>
        <w:t>Measurement of Displacement:</w:t>
      </w:r>
      <w:r w:rsidRPr="00F15234">
        <w:rPr>
          <w:rFonts w:ascii="Arial" w:hAnsi="Arial" w:cs="Arial"/>
          <w:sz w:val="20"/>
          <w:szCs w:val="20"/>
        </w:rPr>
        <w:t xml:space="preserve"> Theory and construction of various transducers to measure displacement – Piezo electric, Inductive, capacitance, resistance, ionization and Photo electric transducers, Calibration procedures.</w:t>
      </w:r>
    </w:p>
    <w:p w:rsidR="002C5BD1" w:rsidRPr="00F15234" w:rsidRDefault="002C5BD1" w:rsidP="002C5BD1">
      <w:pPr>
        <w:pStyle w:val="BodyText"/>
        <w:rPr>
          <w:rFonts w:ascii="Arial" w:hAnsi="Arial" w:cs="Arial"/>
          <w:b/>
          <w:sz w:val="20"/>
          <w:szCs w:val="20"/>
        </w:rPr>
      </w:pPr>
    </w:p>
    <w:p w:rsidR="002C5BD1" w:rsidRPr="00F15234" w:rsidRDefault="002C5BD1" w:rsidP="002C5BD1">
      <w:pPr>
        <w:pStyle w:val="BodyText"/>
        <w:rPr>
          <w:rFonts w:ascii="Arial" w:hAnsi="Arial" w:cs="Arial"/>
          <w:b/>
          <w:sz w:val="20"/>
          <w:szCs w:val="20"/>
        </w:rPr>
      </w:pPr>
      <w:r w:rsidRPr="00F15234">
        <w:rPr>
          <w:rFonts w:ascii="Arial" w:hAnsi="Arial" w:cs="Arial"/>
          <w:b/>
          <w:sz w:val="20"/>
          <w:szCs w:val="20"/>
        </w:rPr>
        <w:t>UNIT – II</w:t>
      </w:r>
    </w:p>
    <w:p w:rsidR="002C5BD1" w:rsidRPr="00F15234" w:rsidRDefault="002C5BD1" w:rsidP="002C5BD1">
      <w:pPr>
        <w:pStyle w:val="BodyText"/>
        <w:rPr>
          <w:rFonts w:ascii="Arial" w:hAnsi="Arial" w:cs="Arial"/>
          <w:sz w:val="20"/>
          <w:szCs w:val="20"/>
        </w:rPr>
      </w:pPr>
      <w:r w:rsidRPr="00F15234">
        <w:rPr>
          <w:rFonts w:ascii="Arial" w:hAnsi="Arial" w:cs="Arial"/>
          <w:b/>
          <w:sz w:val="20"/>
          <w:szCs w:val="20"/>
        </w:rPr>
        <w:t xml:space="preserve">Measurement of Temperature: </w:t>
      </w:r>
      <w:r w:rsidRPr="00F15234">
        <w:rPr>
          <w:rFonts w:ascii="Arial" w:hAnsi="Arial" w:cs="Arial"/>
          <w:sz w:val="20"/>
          <w:szCs w:val="20"/>
        </w:rPr>
        <w:t>Various Principles of measurement-Classification: Expansion Type: Bimetallic Strip- Liquid in glass Thermometer; Electrical Resistance Type: Thermistor, Thermocouple, RTD; Radiation Pyrometry: Optical Pyrometer; Changes in Chemical Phase: Fusible Indicators and Liquid crystals.</w:t>
      </w:r>
    </w:p>
    <w:p w:rsidR="002C5BD1" w:rsidRPr="00F15234" w:rsidRDefault="002C5BD1" w:rsidP="002C5BD1">
      <w:pPr>
        <w:pStyle w:val="BodyText"/>
        <w:rPr>
          <w:rFonts w:ascii="Arial" w:hAnsi="Arial" w:cs="Arial"/>
          <w:sz w:val="20"/>
          <w:szCs w:val="20"/>
        </w:rPr>
      </w:pPr>
    </w:p>
    <w:p w:rsidR="002C5BD1" w:rsidRPr="00F15234" w:rsidRDefault="002C5BD1" w:rsidP="002C5BD1">
      <w:pPr>
        <w:pStyle w:val="BodyText"/>
        <w:rPr>
          <w:rFonts w:ascii="Arial" w:hAnsi="Arial" w:cs="Arial"/>
          <w:sz w:val="20"/>
          <w:szCs w:val="20"/>
        </w:rPr>
      </w:pPr>
      <w:r w:rsidRPr="00F15234">
        <w:rPr>
          <w:rFonts w:ascii="Arial" w:hAnsi="Arial" w:cs="Arial"/>
          <w:b/>
          <w:sz w:val="20"/>
          <w:szCs w:val="20"/>
        </w:rPr>
        <w:t xml:space="preserve">Measurement of Pressure: </w:t>
      </w:r>
      <w:r w:rsidRPr="00F15234">
        <w:rPr>
          <w:rFonts w:ascii="Arial" w:hAnsi="Arial" w:cs="Arial"/>
          <w:sz w:val="20"/>
          <w:szCs w:val="20"/>
        </w:rPr>
        <w:t>Different principles used-</w:t>
      </w:r>
      <w:r w:rsidRPr="00F15234">
        <w:rPr>
          <w:rFonts w:ascii="Arial" w:hAnsi="Arial" w:cs="Arial"/>
          <w:bCs/>
          <w:sz w:val="20"/>
          <w:szCs w:val="20"/>
        </w:rPr>
        <w:t xml:space="preserve"> C</w:t>
      </w:r>
      <w:r w:rsidRPr="00F15234">
        <w:rPr>
          <w:rFonts w:ascii="Arial" w:hAnsi="Arial" w:cs="Arial"/>
          <w:sz w:val="20"/>
          <w:szCs w:val="20"/>
        </w:rPr>
        <w:t xml:space="preserve">lassification: Manometers, Dead weight pressure gauge. </w:t>
      </w:r>
      <w:r w:rsidRPr="00F15234">
        <w:rPr>
          <w:rFonts w:ascii="Arial" w:hAnsi="Arial" w:cs="Arial"/>
          <w:sz w:val="20"/>
          <w:szCs w:val="20"/>
          <w:lang w:val="fr-FR"/>
        </w:rPr>
        <w:t xml:space="preserve">Tester (Piston gauge), Bourdon pressure gauges, Bulk modulus pressure gauges Bellows – Diaphragm gauges.  </w:t>
      </w:r>
      <w:r w:rsidRPr="00F15234">
        <w:rPr>
          <w:rFonts w:ascii="Arial" w:hAnsi="Arial" w:cs="Arial"/>
          <w:sz w:val="20"/>
          <w:szCs w:val="20"/>
        </w:rPr>
        <w:t>Low pressure measurement – Thermal conductivity gauges, ionization pressure gauges, Mcleod pressure gauge.</w:t>
      </w:r>
    </w:p>
    <w:p w:rsidR="002C5BD1" w:rsidRPr="00F15234" w:rsidRDefault="002C5BD1" w:rsidP="002C5BD1">
      <w:pPr>
        <w:pStyle w:val="BodyText"/>
        <w:rPr>
          <w:rFonts w:ascii="Arial" w:hAnsi="Arial" w:cs="Arial"/>
          <w:sz w:val="20"/>
          <w:szCs w:val="20"/>
        </w:rPr>
      </w:pPr>
    </w:p>
    <w:p w:rsidR="002C5BD1" w:rsidRPr="00F15234" w:rsidRDefault="002C5BD1" w:rsidP="002C5BD1">
      <w:pPr>
        <w:pStyle w:val="BodyText"/>
        <w:rPr>
          <w:rFonts w:ascii="Arial" w:hAnsi="Arial" w:cs="Arial"/>
          <w:b/>
          <w:sz w:val="20"/>
          <w:szCs w:val="20"/>
        </w:rPr>
      </w:pPr>
      <w:r w:rsidRPr="00F15234">
        <w:rPr>
          <w:rFonts w:ascii="Arial" w:hAnsi="Arial" w:cs="Arial"/>
          <w:b/>
          <w:sz w:val="20"/>
          <w:szCs w:val="20"/>
        </w:rPr>
        <w:t>UNIT – III</w:t>
      </w:r>
    </w:p>
    <w:p w:rsidR="002C5BD1" w:rsidRPr="00F15234" w:rsidRDefault="002C5BD1" w:rsidP="002C5BD1">
      <w:pPr>
        <w:pStyle w:val="BodyText"/>
        <w:rPr>
          <w:rFonts w:ascii="Arial" w:hAnsi="Arial" w:cs="Arial"/>
          <w:sz w:val="20"/>
          <w:szCs w:val="20"/>
        </w:rPr>
      </w:pPr>
      <w:r w:rsidRPr="00F15234">
        <w:rPr>
          <w:rFonts w:ascii="Arial" w:hAnsi="Arial" w:cs="Arial"/>
          <w:b/>
          <w:sz w:val="20"/>
          <w:szCs w:val="20"/>
        </w:rPr>
        <w:t>Measurement of Level:</w:t>
      </w:r>
      <w:r w:rsidRPr="00F15234">
        <w:rPr>
          <w:rFonts w:ascii="Arial" w:hAnsi="Arial" w:cs="Arial"/>
          <w:sz w:val="20"/>
          <w:szCs w:val="20"/>
        </w:rPr>
        <w:t xml:space="preserve"> Direct methods – Indirect methods – Capacitive, Radioactive, Ultrasonic, Magnetic, Cryogenic Fuel level indicators – Bubbler level indicators.</w:t>
      </w:r>
    </w:p>
    <w:p w:rsidR="002C5BD1" w:rsidRPr="00F15234" w:rsidRDefault="002C5BD1" w:rsidP="002C5BD1">
      <w:pPr>
        <w:pStyle w:val="BodyText"/>
        <w:rPr>
          <w:rFonts w:ascii="Arial" w:hAnsi="Arial" w:cs="Arial"/>
          <w:sz w:val="20"/>
          <w:szCs w:val="20"/>
        </w:rPr>
      </w:pPr>
      <w:r w:rsidRPr="00F15234">
        <w:rPr>
          <w:rFonts w:ascii="Arial" w:hAnsi="Arial" w:cs="Arial"/>
          <w:b/>
          <w:sz w:val="20"/>
          <w:szCs w:val="20"/>
        </w:rPr>
        <w:t xml:space="preserve">Flow measurement: </w:t>
      </w:r>
      <w:r w:rsidRPr="00F15234">
        <w:rPr>
          <w:rFonts w:ascii="Arial" w:hAnsi="Arial" w:cs="Arial"/>
          <w:sz w:val="20"/>
          <w:szCs w:val="20"/>
        </w:rPr>
        <w:t xml:space="preserve"> Rotameter, magnetic, Ultrasonic, Turbine flow meter, Hot – wire anemometer, Laser Doppler Anemometer (LDA).</w:t>
      </w:r>
    </w:p>
    <w:p w:rsidR="002C5BD1" w:rsidRPr="00F15234" w:rsidRDefault="002C5BD1" w:rsidP="002C5BD1">
      <w:pPr>
        <w:pStyle w:val="BodyText"/>
        <w:rPr>
          <w:rFonts w:ascii="Arial" w:hAnsi="Arial" w:cs="Arial"/>
          <w:b/>
          <w:sz w:val="20"/>
          <w:szCs w:val="20"/>
        </w:rPr>
      </w:pPr>
      <w:r w:rsidRPr="00F15234">
        <w:rPr>
          <w:rFonts w:ascii="Arial" w:hAnsi="Arial" w:cs="Arial"/>
          <w:b/>
          <w:sz w:val="20"/>
          <w:szCs w:val="20"/>
        </w:rPr>
        <w:t xml:space="preserve">Measurement of Speed : </w:t>
      </w:r>
      <w:r w:rsidRPr="00F15234">
        <w:rPr>
          <w:rFonts w:ascii="Arial" w:hAnsi="Arial" w:cs="Arial"/>
          <w:sz w:val="20"/>
          <w:szCs w:val="20"/>
        </w:rPr>
        <w:t xml:space="preserve"> Mechanical Tachometers, Electrical tachometers, Non- contact type-Stroboscope</w:t>
      </w:r>
    </w:p>
    <w:p w:rsidR="002C5BD1" w:rsidRPr="00F15234" w:rsidRDefault="002C5BD1" w:rsidP="002C5BD1">
      <w:pPr>
        <w:pStyle w:val="BodyText"/>
        <w:rPr>
          <w:rFonts w:ascii="Arial" w:hAnsi="Arial" w:cs="Arial"/>
          <w:sz w:val="20"/>
          <w:szCs w:val="20"/>
        </w:rPr>
      </w:pPr>
      <w:r w:rsidRPr="00F15234">
        <w:rPr>
          <w:rFonts w:ascii="Arial" w:hAnsi="Arial" w:cs="Arial"/>
          <w:b/>
          <w:sz w:val="20"/>
          <w:szCs w:val="20"/>
        </w:rPr>
        <w:t>Measurement of Acceleration and Vibration :</w:t>
      </w:r>
      <w:r w:rsidRPr="00F15234">
        <w:rPr>
          <w:rFonts w:ascii="Arial" w:hAnsi="Arial" w:cs="Arial"/>
          <w:sz w:val="20"/>
          <w:szCs w:val="20"/>
        </w:rPr>
        <w:t xml:space="preserve">  Different simple instruments – Principles of Seismic instruments – Vibrometer and accelerometer using this principle- Piezo electric accelerometer.</w:t>
      </w:r>
    </w:p>
    <w:p w:rsidR="002C5BD1" w:rsidRPr="00F15234" w:rsidRDefault="002C5BD1" w:rsidP="002C5BD1">
      <w:pPr>
        <w:pStyle w:val="BodyText"/>
        <w:rPr>
          <w:rFonts w:ascii="Arial" w:hAnsi="Arial" w:cs="Arial"/>
          <w:b/>
          <w:sz w:val="20"/>
          <w:szCs w:val="20"/>
        </w:rPr>
      </w:pPr>
    </w:p>
    <w:p w:rsidR="002C5BD1" w:rsidRPr="00F15234" w:rsidRDefault="002C5BD1" w:rsidP="002C5BD1">
      <w:pPr>
        <w:pStyle w:val="BodyText"/>
        <w:rPr>
          <w:rFonts w:ascii="Arial" w:hAnsi="Arial" w:cs="Arial"/>
          <w:b/>
          <w:sz w:val="20"/>
          <w:szCs w:val="20"/>
        </w:rPr>
      </w:pPr>
      <w:r w:rsidRPr="00F15234">
        <w:rPr>
          <w:rFonts w:ascii="Arial" w:hAnsi="Arial" w:cs="Arial"/>
          <w:b/>
          <w:sz w:val="20"/>
          <w:szCs w:val="20"/>
        </w:rPr>
        <w:t>UNIT – IV</w:t>
      </w:r>
    </w:p>
    <w:p w:rsidR="002C5BD1" w:rsidRPr="00F15234" w:rsidRDefault="002C5BD1" w:rsidP="002C5BD1">
      <w:pPr>
        <w:pStyle w:val="BodyText"/>
        <w:rPr>
          <w:rFonts w:ascii="Arial" w:hAnsi="Arial" w:cs="Arial"/>
          <w:sz w:val="20"/>
          <w:szCs w:val="20"/>
        </w:rPr>
      </w:pPr>
      <w:r w:rsidRPr="00F15234">
        <w:rPr>
          <w:rFonts w:ascii="Arial" w:hAnsi="Arial" w:cs="Arial"/>
          <w:b/>
          <w:sz w:val="20"/>
          <w:szCs w:val="20"/>
        </w:rPr>
        <w:t>Stress-Strain measurements :</w:t>
      </w:r>
      <w:r w:rsidRPr="00F15234">
        <w:rPr>
          <w:rFonts w:ascii="Arial" w:hAnsi="Arial" w:cs="Arial"/>
          <w:sz w:val="20"/>
          <w:szCs w:val="20"/>
        </w:rPr>
        <w:t xml:space="preserve"> Various types of stress and strain measurements –Selection and installation of metallic strain gauges- electrical strain gauge – gauge factor – method of usage of  resistance strain gauge for bending compressive and tensile strains – Temperature compensation techniques, Use of strain gauges for measuring torque,  Strain gauge Rosettes.</w:t>
      </w:r>
    </w:p>
    <w:p w:rsidR="002C5BD1" w:rsidRPr="00F15234" w:rsidRDefault="002C5BD1" w:rsidP="002C5BD1">
      <w:pPr>
        <w:pStyle w:val="BodyText"/>
        <w:rPr>
          <w:rFonts w:ascii="Arial" w:hAnsi="Arial" w:cs="Arial"/>
          <w:sz w:val="20"/>
          <w:szCs w:val="20"/>
        </w:rPr>
      </w:pPr>
      <w:r w:rsidRPr="00F15234">
        <w:rPr>
          <w:rFonts w:ascii="Arial" w:hAnsi="Arial" w:cs="Arial"/>
          <w:b/>
          <w:bCs/>
          <w:sz w:val="20"/>
          <w:szCs w:val="20"/>
        </w:rPr>
        <w:t xml:space="preserve">Measurement of Humidity: </w:t>
      </w:r>
      <w:r w:rsidRPr="00F15234">
        <w:rPr>
          <w:rFonts w:ascii="Arial" w:hAnsi="Arial" w:cs="Arial"/>
          <w:sz w:val="20"/>
          <w:szCs w:val="20"/>
        </w:rPr>
        <w:t>Moisture content of gases, Sling Psychrometer, Absorption Psychrometer, Dew point meter.</w:t>
      </w:r>
    </w:p>
    <w:p w:rsidR="002C5BD1" w:rsidRPr="00F15234" w:rsidRDefault="002C5BD1" w:rsidP="002C5BD1">
      <w:pPr>
        <w:pStyle w:val="BodyText"/>
        <w:rPr>
          <w:rFonts w:ascii="Arial" w:hAnsi="Arial" w:cs="Arial"/>
          <w:sz w:val="20"/>
          <w:szCs w:val="20"/>
        </w:rPr>
      </w:pPr>
      <w:r w:rsidRPr="00F15234">
        <w:rPr>
          <w:rFonts w:ascii="Arial" w:hAnsi="Arial" w:cs="Arial"/>
          <w:b/>
          <w:bCs/>
          <w:sz w:val="20"/>
          <w:szCs w:val="20"/>
        </w:rPr>
        <w:t>Measurement of Force, Torque and Power-</w:t>
      </w:r>
      <w:r w:rsidRPr="00F15234">
        <w:rPr>
          <w:rFonts w:ascii="Arial" w:hAnsi="Arial" w:cs="Arial"/>
          <w:sz w:val="20"/>
          <w:szCs w:val="20"/>
        </w:rPr>
        <w:t xml:space="preserve"> Elastic force meters, load cells, Torsion meters, Dynamometers.</w:t>
      </w:r>
    </w:p>
    <w:p w:rsidR="002C5BD1" w:rsidRPr="00F15234" w:rsidRDefault="002C5BD1" w:rsidP="002C5BD1">
      <w:pPr>
        <w:pStyle w:val="BodyText"/>
        <w:rPr>
          <w:rFonts w:ascii="Arial" w:hAnsi="Arial" w:cs="Arial"/>
          <w:b/>
          <w:sz w:val="20"/>
          <w:szCs w:val="20"/>
        </w:rPr>
      </w:pPr>
    </w:p>
    <w:p w:rsidR="002C5BD1" w:rsidRPr="00F15234" w:rsidRDefault="002C5BD1" w:rsidP="002C5BD1">
      <w:pPr>
        <w:pStyle w:val="BodyText"/>
        <w:rPr>
          <w:rFonts w:ascii="Arial" w:hAnsi="Arial" w:cs="Arial"/>
          <w:b/>
          <w:sz w:val="20"/>
          <w:szCs w:val="20"/>
        </w:rPr>
      </w:pPr>
      <w:r w:rsidRPr="00F15234">
        <w:rPr>
          <w:rFonts w:ascii="Arial" w:hAnsi="Arial" w:cs="Arial"/>
          <w:b/>
          <w:sz w:val="20"/>
          <w:szCs w:val="20"/>
        </w:rPr>
        <w:t>UNIT – V</w:t>
      </w:r>
    </w:p>
    <w:p w:rsidR="002C5BD1" w:rsidRPr="00F15234" w:rsidRDefault="002C5BD1" w:rsidP="002C5BD1">
      <w:pPr>
        <w:pStyle w:val="BodyText"/>
        <w:rPr>
          <w:rFonts w:ascii="Arial" w:hAnsi="Arial" w:cs="Arial"/>
          <w:b/>
          <w:sz w:val="20"/>
          <w:szCs w:val="20"/>
        </w:rPr>
      </w:pPr>
      <w:r w:rsidRPr="00F15234">
        <w:rPr>
          <w:rFonts w:ascii="Arial" w:hAnsi="Arial" w:cs="Arial"/>
          <w:b/>
          <w:sz w:val="20"/>
          <w:szCs w:val="20"/>
        </w:rPr>
        <w:t>Elements of Control Systems:</w:t>
      </w:r>
    </w:p>
    <w:p w:rsidR="002C5BD1" w:rsidRPr="00F15234" w:rsidRDefault="002C5BD1" w:rsidP="002C5BD1">
      <w:pPr>
        <w:pStyle w:val="BodyText"/>
        <w:rPr>
          <w:rFonts w:ascii="Arial" w:hAnsi="Arial" w:cs="Arial"/>
          <w:sz w:val="20"/>
          <w:szCs w:val="20"/>
        </w:rPr>
      </w:pPr>
      <w:r w:rsidRPr="00F15234">
        <w:rPr>
          <w:rFonts w:ascii="Arial" w:hAnsi="Arial" w:cs="Arial"/>
          <w:sz w:val="20"/>
          <w:szCs w:val="20"/>
        </w:rPr>
        <w:t>Introduction, Importance – Classification – Open and closed systems- Servomechanisms – Examples with block diagrams – Temperature, speed and position control systems- Transfer functions- First and Second order mechanical systems</w:t>
      </w:r>
    </w:p>
    <w:p w:rsidR="002C5BD1" w:rsidRDefault="002C5BD1" w:rsidP="002C5BD1">
      <w:pPr>
        <w:pStyle w:val="BodyText"/>
        <w:rPr>
          <w:rFonts w:ascii="Arial" w:hAnsi="Arial" w:cs="Arial"/>
          <w:b/>
          <w:sz w:val="20"/>
          <w:szCs w:val="20"/>
        </w:rPr>
      </w:pPr>
    </w:p>
    <w:p w:rsidR="002C5BD1" w:rsidRDefault="002C5BD1" w:rsidP="002C5BD1">
      <w:pPr>
        <w:pStyle w:val="BodyText"/>
        <w:rPr>
          <w:rFonts w:ascii="Arial" w:hAnsi="Arial" w:cs="Arial"/>
          <w:b/>
          <w:sz w:val="20"/>
          <w:szCs w:val="20"/>
        </w:rPr>
      </w:pPr>
    </w:p>
    <w:p w:rsidR="002C5BD1" w:rsidRDefault="002C5BD1" w:rsidP="002C5BD1">
      <w:pPr>
        <w:pStyle w:val="BodyText"/>
        <w:rPr>
          <w:rFonts w:ascii="Arial" w:hAnsi="Arial" w:cs="Arial"/>
          <w:b/>
          <w:sz w:val="20"/>
          <w:szCs w:val="20"/>
        </w:rPr>
      </w:pPr>
    </w:p>
    <w:p w:rsidR="002C5BD1" w:rsidRDefault="002C5BD1" w:rsidP="002C5BD1">
      <w:pPr>
        <w:pStyle w:val="BodyText"/>
        <w:rPr>
          <w:rFonts w:ascii="Arial" w:hAnsi="Arial" w:cs="Arial"/>
          <w:b/>
          <w:sz w:val="20"/>
          <w:szCs w:val="20"/>
        </w:rPr>
      </w:pPr>
    </w:p>
    <w:p w:rsidR="002C5BD1" w:rsidRDefault="002C5BD1" w:rsidP="002C5BD1">
      <w:pPr>
        <w:pStyle w:val="BodyText"/>
        <w:rPr>
          <w:rFonts w:ascii="Arial" w:hAnsi="Arial" w:cs="Arial"/>
          <w:b/>
          <w:sz w:val="20"/>
          <w:szCs w:val="20"/>
        </w:rPr>
      </w:pPr>
    </w:p>
    <w:p w:rsidR="002C5BD1" w:rsidRPr="00F15234" w:rsidRDefault="002C5BD1" w:rsidP="002C5BD1">
      <w:pPr>
        <w:pStyle w:val="BodyText"/>
        <w:rPr>
          <w:rFonts w:ascii="Arial" w:hAnsi="Arial" w:cs="Arial"/>
          <w:b/>
          <w:sz w:val="20"/>
          <w:szCs w:val="20"/>
        </w:rPr>
      </w:pPr>
      <w:r w:rsidRPr="00F15234">
        <w:rPr>
          <w:rFonts w:ascii="Arial" w:hAnsi="Arial" w:cs="Arial"/>
          <w:b/>
          <w:sz w:val="20"/>
          <w:szCs w:val="20"/>
        </w:rPr>
        <w:t>TEXT BOOKS:</w:t>
      </w:r>
    </w:p>
    <w:p w:rsidR="002C5BD1" w:rsidRPr="00F15234" w:rsidRDefault="002C5BD1" w:rsidP="00A32966">
      <w:pPr>
        <w:pStyle w:val="BodyText"/>
        <w:numPr>
          <w:ilvl w:val="0"/>
          <w:numId w:val="46"/>
        </w:numPr>
        <w:tabs>
          <w:tab w:val="clear" w:pos="420"/>
        </w:tabs>
        <w:ind w:left="360"/>
        <w:rPr>
          <w:rFonts w:ascii="Arial" w:hAnsi="Arial" w:cs="Arial"/>
          <w:sz w:val="20"/>
          <w:szCs w:val="20"/>
        </w:rPr>
      </w:pPr>
      <w:r w:rsidRPr="00F15234">
        <w:rPr>
          <w:rFonts w:ascii="Arial" w:hAnsi="Arial" w:cs="Arial"/>
          <w:sz w:val="20"/>
          <w:szCs w:val="20"/>
        </w:rPr>
        <w:t>Principles of Industrial Instrumentation &amp; Control Systems, Alavala, Cengage Learning</w:t>
      </w:r>
    </w:p>
    <w:p w:rsidR="002C5BD1" w:rsidRPr="00F15234" w:rsidRDefault="002C5BD1" w:rsidP="00A32966">
      <w:pPr>
        <w:pStyle w:val="BodyText"/>
        <w:numPr>
          <w:ilvl w:val="0"/>
          <w:numId w:val="46"/>
        </w:numPr>
        <w:tabs>
          <w:tab w:val="clear" w:pos="420"/>
        </w:tabs>
        <w:ind w:left="360"/>
        <w:rPr>
          <w:rFonts w:ascii="Arial" w:hAnsi="Arial" w:cs="Arial"/>
          <w:b/>
          <w:sz w:val="20"/>
          <w:szCs w:val="20"/>
        </w:rPr>
      </w:pPr>
      <w:r w:rsidRPr="00F15234">
        <w:rPr>
          <w:rFonts w:ascii="Arial" w:hAnsi="Arial" w:cs="Arial"/>
          <w:sz w:val="20"/>
          <w:szCs w:val="20"/>
        </w:rPr>
        <w:t>Instrumentation, Measurement &amp; Analysis, B.C.Nakra &amp; K.K.Choudhary, TMH</w:t>
      </w:r>
    </w:p>
    <w:p w:rsidR="002C5BD1" w:rsidRPr="00F15234" w:rsidRDefault="002C5BD1" w:rsidP="00A32966">
      <w:pPr>
        <w:numPr>
          <w:ilvl w:val="0"/>
          <w:numId w:val="46"/>
        </w:numPr>
        <w:tabs>
          <w:tab w:val="clear" w:pos="420"/>
        </w:tabs>
        <w:ind w:left="360"/>
        <w:jc w:val="both"/>
        <w:rPr>
          <w:rFonts w:ascii="Arial" w:hAnsi="Arial" w:cs="Arial"/>
          <w:sz w:val="20"/>
          <w:szCs w:val="20"/>
        </w:rPr>
      </w:pPr>
      <w:r w:rsidRPr="00F15234">
        <w:rPr>
          <w:rFonts w:ascii="Arial" w:hAnsi="Arial" w:cs="Arial"/>
          <w:sz w:val="20"/>
          <w:szCs w:val="20"/>
        </w:rPr>
        <w:t>Mechanical Measurements &amp; Controls by D.S. Kumar</w:t>
      </w:r>
    </w:p>
    <w:p w:rsidR="002C5BD1" w:rsidRPr="00F15234" w:rsidRDefault="002C5BD1" w:rsidP="002C5BD1">
      <w:pPr>
        <w:pStyle w:val="BodyText"/>
        <w:ind w:left="360" w:hanging="360"/>
        <w:rPr>
          <w:rFonts w:ascii="Arial" w:hAnsi="Arial" w:cs="Arial"/>
          <w:b/>
          <w:sz w:val="20"/>
          <w:szCs w:val="20"/>
        </w:rPr>
      </w:pPr>
    </w:p>
    <w:p w:rsidR="002C5BD1" w:rsidRPr="00F15234" w:rsidRDefault="002C5BD1" w:rsidP="002C5BD1">
      <w:pPr>
        <w:pStyle w:val="BodyText"/>
        <w:ind w:left="360" w:hanging="360"/>
        <w:rPr>
          <w:rFonts w:ascii="Arial" w:hAnsi="Arial" w:cs="Arial"/>
          <w:b/>
          <w:sz w:val="20"/>
          <w:szCs w:val="20"/>
        </w:rPr>
      </w:pPr>
      <w:r w:rsidRPr="00F15234">
        <w:rPr>
          <w:rFonts w:ascii="Arial" w:hAnsi="Arial" w:cs="Arial"/>
          <w:b/>
          <w:sz w:val="20"/>
          <w:szCs w:val="20"/>
        </w:rPr>
        <w:t>REFERENCE BOOKS:</w:t>
      </w:r>
    </w:p>
    <w:p w:rsidR="002C5BD1" w:rsidRPr="00F15234" w:rsidRDefault="002C5BD1" w:rsidP="00A32966">
      <w:pPr>
        <w:pStyle w:val="BodyText"/>
        <w:numPr>
          <w:ilvl w:val="0"/>
          <w:numId w:val="45"/>
        </w:numPr>
        <w:tabs>
          <w:tab w:val="clear" w:pos="720"/>
        </w:tabs>
        <w:ind w:left="360" w:hanging="360"/>
        <w:rPr>
          <w:rFonts w:ascii="Arial" w:hAnsi="Arial" w:cs="Arial"/>
          <w:sz w:val="20"/>
          <w:szCs w:val="20"/>
        </w:rPr>
      </w:pPr>
      <w:r w:rsidRPr="00F15234">
        <w:rPr>
          <w:rFonts w:ascii="Arial" w:hAnsi="Arial" w:cs="Arial"/>
          <w:sz w:val="20"/>
          <w:szCs w:val="20"/>
        </w:rPr>
        <w:t>Measurement Systems: Applications &amp; design, E.O.Doebelin, TMH</w:t>
      </w:r>
    </w:p>
    <w:p w:rsidR="002C5BD1" w:rsidRPr="00F15234" w:rsidRDefault="002C5BD1" w:rsidP="00A32966">
      <w:pPr>
        <w:pStyle w:val="BodyText"/>
        <w:numPr>
          <w:ilvl w:val="0"/>
          <w:numId w:val="45"/>
        </w:numPr>
        <w:tabs>
          <w:tab w:val="clear" w:pos="720"/>
        </w:tabs>
        <w:ind w:left="360" w:hanging="360"/>
        <w:rPr>
          <w:rFonts w:ascii="Arial" w:hAnsi="Arial" w:cs="Arial"/>
          <w:sz w:val="20"/>
          <w:szCs w:val="20"/>
        </w:rPr>
      </w:pPr>
      <w:r w:rsidRPr="00F15234">
        <w:rPr>
          <w:rFonts w:ascii="Arial" w:hAnsi="Arial" w:cs="Arial"/>
          <w:sz w:val="20"/>
          <w:szCs w:val="20"/>
        </w:rPr>
        <w:t xml:space="preserve">Experimental Methods for Engineers / Holman </w:t>
      </w:r>
    </w:p>
    <w:p w:rsidR="002C5BD1" w:rsidRPr="00F15234" w:rsidRDefault="002C5BD1" w:rsidP="00A32966">
      <w:pPr>
        <w:pStyle w:val="BodyText"/>
        <w:numPr>
          <w:ilvl w:val="0"/>
          <w:numId w:val="45"/>
        </w:numPr>
        <w:tabs>
          <w:tab w:val="clear" w:pos="720"/>
        </w:tabs>
        <w:ind w:left="360" w:hanging="360"/>
        <w:rPr>
          <w:rFonts w:ascii="Arial" w:hAnsi="Arial" w:cs="Arial"/>
          <w:sz w:val="20"/>
          <w:szCs w:val="20"/>
        </w:rPr>
      </w:pPr>
      <w:r w:rsidRPr="00F15234">
        <w:rPr>
          <w:rFonts w:ascii="Arial" w:hAnsi="Arial" w:cs="Arial"/>
          <w:sz w:val="20"/>
          <w:szCs w:val="20"/>
        </w:rPr>
        <w:t>Mechanical and Industrial Measurements / R.K. Jain/ Khanna Publishers.</w:t>
      </w:r>
    </w:p>
    <w:p w:rsidR="002C5BD1" w:rsidRPr="00F15234" w:rsidRDefault="002C5BD1" w:rsidP="00A32966">
      <w:pPr>
        <w:pStyle w:val="BodyText"/>
        <w:numPr>
          <w:ilvl w:val="0"/>
          <w:numId w:val="45"/>
        </w:numPr>
        <w:tabs>
          <w:tab w:val="clear" w:pos="720"/>
        </w:tabs>
        <w:ind w:left="360" w:hanging="360"/>
        <w:rPr>
          <w:rFonts w:ascii="Arial" w:hAnsi="Arial" w:cs="Arial"/>
          <w:sz w:val="20"/>
          <w:szCs w:val="20"/>
        </w:rPr>
      </w:pPr>
      <w:r w:rsidRPr="00F15234">
        <w:rPr>
          <w:rFonts w:ascii="Arial" w:hAnsi="Arial" w:cs="Arial"/>
          <w:sz w:val="20"/>
          <w:szCs w:val="20"/>
        </w:rPr>
        <w:t>Mechanical Measurements / Sirohi and Radhakrishna / New Age International</w:t>
      </w:r>
    </w:p>
    <w:p w:rsidR="002C5BD1" w:rsidRPr="00F15234" w:rsidRDefault="002C5BD1" w:rsidP="002C5BD1">
      <w:pPr>
        <w:pStyle w:val="BodyText"/>
        <w:rPr>
          <w:rFonts w:ascii="Arial" w:hAnsi="Arial" w:cs="Arial"/>
          <w:b/>
          <w:sz w:val="20"/>
          <w:szCs w:val="20"/>
        </w:rPr>
      </w:pPr>
    </w:p>
    <w:p w:rsidR="002C5BD1" w:rsidRDefault="002C5BD1" w:rsidP="002C5BD1">
      <w:pPr>
        <w:pStyle w:val="Header"/>
        <w:jc w:val="center"/>
        <w:rPr>
          <w:rFonts w:ascii="Arial" w:hAnsi="Arial" w:cs="Arial"/>
          <w:b/>
          <w:sz w:val="20"/>
          <w:szCs w:val="20"/>
        </w:rPr>
      </w:pPr>
      <w:r>
        <w:rPr>
          <w:rFonts w:ascii="Arial" w:hAnsi="Arial" w:cs="Arial"/>
          <w:b/>
          <w:sz w:val="20"/>
          <w:szCs w:val="20"/>
        </w:rPr>
        <w:br w:type="page"/>
      </w:r>
    </w:p>
    <w:p w:rsidR="002C5BD1" w:rsidRDefault="002C5BD1" w:rsidP="002C5BD1">
      <w:pPr>
        <w:pStyle w:val="Header"/>
        <w:jc w:val="center"/>
        <w:rPr>
          <w:rFonts w:ascii="Arial" w:hAnsi="Arial" w:cs="Arial"/>
          <w:b/>
          <w:sz w:val="20"/>
          <w:szCs w:val="20"/>
        </w:rPr>
      </w:pPr>
    </w:p>
    <w:p w:rsidR="002C5BD1" w:rsidRPr="00952987" w:rsidRDefault="002C5BD1" w:rsidP="002C5BD1">
      <w:pPr>
        <w:pStyle w:val="Header"/>
        <w:jc w:val="center"/>
        <w:rPr>
          <w:rFonts w:ascii="Arial" w:hAnsi="Arial" w:cs="Arial"/>
          <w:b/>
          <w:sz w:val="20"/>
          <w:szCs w:val="20"/>
        </w:rPr>
      </w:pPr>
      <w:r w:rsidRPr="00952987">
        <w:rPr>
          <w:rFonts w:ascii="Arial" w:hAnsi="Arial" w:cs="Arial"/>
          <w:b/>
          <w:sz w:val="20"/>
          <w:szCs w:val="20"/>
        </w:rPr>
        <w:t>JNTUH COLLEGE OF ENGINEERING HYDERABAD</w:t>
      </w:r>
    </w:p>
    <w:p w:rsidR="002C5BD1" w:rsidRPr="00952987" w:rsidRDefault="002C5BD1" w:rsidP="002C5BD1">
      <w:pPr>
        <w:rPr>
          <w:rFonts w:ascii="Arial" w:hAnsi="Arial" w:cs="Arial"/>
          <w:sz w:val="20"/>
          <w:szCs w:val="20"/>
        </w:rPr>
      </w:pPr>
    </w:p>
    <w:p w:rsidR="002C5BD1" w:rsidRPr="00952987" w:rsidRDefault="002C5BD1" w:rsidP="002C5BD1">
      <w:pPr>
        <w:rPr>
          <w:rFonts w:ascii="Arial" w:hAnsi="Arial" w:cs="Arial"/>
          <w:b/>
          <w:sz w:val="20"/>
          <w:szCs w:val="20"/>
        </w:rPr>
      </w:pPr>
      <w:r w:rsidRPr="00952987">
        <w:rPr>
          <w:rFonts w:ascii="Arial" w:hAnsi="Arial" w:cs="Arial"/>
          <w:b/>
          <w:sz w:val="20"/>
          <w:szCs w:val="20"/>
        </w:rPr>
        <w:t>II Year B.Tech. Me</w:t>
      </w:r>
      <w:r>
        <w:rPr>
          <w:rFonts w:ascii="Arial" w:hAnsi="Arial" w:cs="Arial"/>
          <w:b/>
          <w:sz w:val="20"/>
          <w:szCs w:val="20"/>
        </w:rPr>
        <w:t>ch</w:t>
      </w:r>
      <w:r w:rsidRPr="00952987">
        <w:rPr>
          <w:rFonts w:ascii="Arial" w:hAnsi="Arial" w:cs="Arial"/>
          <w:b/>
          <w:sz w:val="20"/>
          <w:szCs w:val="20"/>
        </w:rPr>
        <w:t>. Engg.  I</w:t>
      </w:r>
      <w:r>
        <w:rPr>
          <w:rFonts w:ascii="Arial" w:hAnsi="Arial" w:cs="Arial"/>
          <w:b/>
          <w:sz w:val="20"/>
          <w:szCs w:val="20"/>
        </w:rPr>
        <w:t>I</w:t>
      </w:r>
      <w:r w:rsidRPr="00952987">
        <w:rPr>
          <w:rFonts w:ascii="Arial" w:hAnsi="Arial" w:cs="Arial"/>
          <w:b/>
          <w:sz w:val="20"/>
          <w:szCs w:val="20"/>
        </w:rPr>
        <w:t>-Sem</w:t>
      </w:r>
      <w:r w:rsidRPr="00952987">
        <w:rPr>
          <w:rFonts w:ascii="Arial" w:hAnsi="Arial" w:cs="Arial"/>
          <w:b/>
          <w:sz w:val="20"/>
          <w:szCs w:val="20"/>
        </w:rPr>
        <w:tab/>
      </w:r>
      <w:r w:rsidRPr="00952987">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952987">
        <w:rPr>
          <w:rFonts w:ascii="Arial" w:hAnsi="Arial" w:cs="Arial"/>
          <w:b/>
          <w:sz w:val="20"/>
          <w:szCs w:val="20"/>
        </w:rPr>
        <w:t>L   T    P   C</w:t>
      </w:r>
    </w:p>
    <w:p w:rsidR="002C5BD1" w:rsidRPr="00952987" w:rsidRDefault="002C5BD1" w:rsidP="002C5BD1">
      <w:pPr>
        <w:rPr>
          <w:rFonts w:ascii="Arial" w:hAnsi="Arial" w:cs="Arial"/>
          <w:b/>
          <w:sz w:val="20"/>
          <w:szCs w:val="20"/>
        </w:rPr>
      </w:pP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952987">
        <w:rPr>
          <w:rFonts w:ascii="Arial" w:hAnsi="Arial" w:cs="Arial"/>
          <w:b/>
          <w:sz w:val="20"/>
          <w:szCs w:val="20"/>
        </w:rPr>
        <w:t xml:space="preserve"> </w:t>
      </w:r>
      <w:r>
        <w:rPr>
          <w:rFonts w:ascii="Arial" w:hAnsi="Arial" w:cs="Arial"/>
          <w:b/>
          <w:sz w:val="20"/>
          <w:szCs w:val="20"/>
        </w:rPr>
        <w:t>0</w:t>
      </w:r>
      <w:r w:rsidRPr="00952987">
        <w:rPr>
          <w:rFonts w:ascii="Arial" w:hAnsi="Arial" w:cs="Arial"/>
          <w:b/>
          <w:sz w:val="20"/>
          <w:szCs w:val="20"/>
        </w:rPr>
        <w:t xml:space="preserve">    </w:t>
      </w:r>
      <w:r>
        <w:rPr>
          <w:rFonts w:ascii="Arial" w:hAnsi="Arial" w:cs="Arial"/>
          <w:b/>
          <w:sz w:val="20"/>
          <w:szCs w:val="20"/>
        </w:rPr>
        <w:t>0</w:t>
      </w:r>
      <w:r w:rsidRPr="00952987">
        <w:rPr>
          <w:rFonts w:ascii="Arial" w:hAnsi="Arial" w:cs="Arial"/>
          <w:b/>
          <w:sz w:val="20"/>
          <w:szCs w:val="20"/>
        </w:rPr>
        <w:t xml:space="preserve">    </w:t>
      </w:r>
      <w:r>
        <w:rPr>
          <w:rFonts w:ascii="Arial" w:hAnsi="Arial" w:cs="Arial"/>
          <w:b/>
          <w:sz w:val="20"/>
          <w:szCs w:val="20"/>
        </w:rPr>
        <w:t>3</w:t>
      </w:r>
      <w:r w:rsidRPr="00952987">
        <w:rPr>
          <w:rFonts w:ascii="Arial" w:hAnsi="Arial" w:cs="Arial"/>
          <w:b/>
          <w:sz w:val="20"/>
          <w:szCs w:val="20"/>
        </w:rPr>
        <w:t xml:space="preserve">   </w:t>
      </w:r>
      <w:r>
        <w:rPr>
          <w:rFonts w:ascii="Arial" w:hAnsi="Arial" w:cs="Arial"/>
          <w:b/>
          <w:sz w:val="20"/>
          <w:szCs w:val="20"/>
        </w:rPr>
        <w:t>2</w:t>
      </w: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r w:rsidRPr="00CA54D6">
        <w:rPr>
          <w:rFonts w:ascii="Arial" w:hAnsi="Arial" w:cs="Arial"/>
          <w:b/>
          <w:sz w:val="20"/>
          <w:szCs w:val="20"/>
        </w:rPr>
        <w:t xml:space="preserve">FLUID MECHANICS &amp; HYDRAULIC MACHINERY LAB </w:t>
      </w:r>
    </w:p>
    <w:p w:rsidR="002C5BD1" w:rsidRDefault="002C5BD1" w:rsidP="002C5BD1">
      <w:pPr>
        <w:pStyle w:val="Header"/>
        <w:jc w:val="center"/>
        <w:rPr>
          <w:rFonts w:ascii="Arial" w:hAnsi="Arial" w:cs="Arial"/>
          <w:b/>
          <w:sz w:val="20"/>
          <w:szCs w:val="20"/>
        </w:rPr>
      </w:pPr>
    </w:p>
    <w:p w:rsidR="002C5BD1" w:rsidRPr="001D1D3B" w:rsidRDefault="002C5BD1" w:rsidP="002C5BD1">
      <w:pPr>
        <w:pStyle w:val="Header"/>
        <w:jc w:val="both"/>
        <w:rPr>
          <w:rFonts w:ascii="Arial" w:hAnsi="Arial" w:cs="Arial"/>
          <w:sz w:val="20"/>
          <w:szCs w:val="20"/>
        </w:rPr>
      </w:pPr>
    </w:p>
    <w:p w:rsidR="002C5BD1" w:rsidRDefault="002C5BD1" w:rsidP="002C5BD1">
      <w:pPr>
        <w:pStyle w:val="Header"/>
        <w:jc w:val="both"/>
        <w:rPr>
          <w:rFonts w:ascii="Arial" w:hAnsi="Arial" w:cs="Arial"/>
          <w:sz w:val="20"/>
          <w:szCs w:val="20"/>
        </w:rPr>
      </w:pPr>
      <w:r w:rsidRPr="001D1D3B">
        <w:rPr>
          <w:rFonts w:ascii="Arial" w:hAnsi="Arial" w:cs="Arial"/>
          <w:b/>
          <w:sz w:val="20"/>
          <w:szCs w:val="20"/>
        </w:rPr>
        <w:t>Pre-requisites:</w:t>
      </w:r>
      <w:r w:rsidRPr="001D1D3B">
        <w:rPr>
          <w:rFonts w:ascii="Arial" w:hAnsi="Arial" w:cs="Arial"/>
          <w:sz w:val="20"/>
          <w:szCs w:val="20"/>
        </w:rPr>
        <w:t xml:space="preserve"> None</w:t>
      </w:r>
    </w:p>
    <w:p w:rsidR="00144F40" w:rsidRDefault="00144F40" w:rsidP="002C5BD1">
      <w:pPr>
        <w:pStyle w:val="Header"/>
        <w:jc w:val="both"/>
        <w:rPr>
          <w:rFonts w:ascii="Arial" w:hAnsi="Arial" w:cs="Arial"/>
          <w:sz w:val="20"/>
          <w:szCs w:val="20"/>
        </w:rPr>
      </w:pPr>
      <w:r w:rsidRPr="00D91BDC">
        <w:rPr>
          <w:sz w:val="20"/>
          <w:szCs w:val="20"/>
        </w:rPr>
        <w:t xml:space="preserve">Course Objectives: </w:t>
      </w:r>
      <w:r w:rsidRPr="00D91BDC">
        <w:rPr>
          <w:sz w:val="20"/>
          <w:szCs w:val="20"/>
          <w:lang w:eastAsia="en-IN"/>
        </w:rPr>
        <w:t>Understand the</w:t>
      </w:r>
      <w:r w:rsidRPr="00D91BDC">
        <w:rPr>
          <w:b/>
          <w:sz w:val="20"/>
          <w:szCs w:val="20"/>
          <w:lang w:eastAsia="en-IN"/>
        </w:rPr>
        <w:t xml:space="preserve"> </w:t>
      </w:r>
      <w:r w:rsidRPr="00D91BDC">
        <w:rPr>
          <w:sz w:val="20"/>
          <w:szCs w:val="20"/>
          <w:lang w:eastAsia="en-IN"/>
        </w:rPr>
        <w:t>basic static, kinematic and dynamic principles and conservation laws to fluid flow problems in engineering applications. Design experimental procedure for physical model studies. Design the working proportions of hydraulic machines. Compute drag and lift coefficients using the theory of boundary layer flows. Analyze of free surface and pipe flows. Formulate and solve one dimensional compressible fluid flow problems. Study of different types of pumps and turbines</w:t>
      </w:r>
    </w:p>
    <w:p w:rsidR="002C5BD1" w:rsidRPr="001D1D3B" w:rsidRDefault="002C5BD1" w:rsidP="002C5BD1">
      <w:pPr>
        <w:pStyle w:val="Header"/>
        <w:jc w:val="both"/>
        <w:rPr>
          <w:rFonts w:ascii="Arial" w:hAnsi="Arial" w:cs="Arial"/>
          <w:sz w:val="20"/>
          <w:szCs w:val="20"/>
        </w:rPr>
      </w:pPr>
    </w:p>
    <w:p w:rsidR="002C5BD1" w:rsidRPr="001D1D3B" w:rsidRDefault="002C5BD1" w:rsidP="002C5BD1">
      <w:pPr>
        <w:pStyle w:val="Header"/>
        <w:jc w:val="both"/>
        <w:rPr>
          <w:rFonts w:ascii="Arial" w:hAnsi="Arial" w:cs="Arial"/>
          <w:sz w:val="20"/>
          <w:szCs w:val="20"/>
        </w:rPr>
      </w:pPr>
      <w:r w:rsidRPr="001D1D3B">
        <w:rPr>
          <w:rFonts w:ascii="Arial" w:hAnsi="Arial" w:cs="Arial"/>
          <w:b/>
          <w:sz w:val="20"/>
          <w:szCs w:val="20"/>
        </w:rPr>
        <w:t>Course Outcomes:</w:t>
      </w:r>
      <w:r w:rsidRPr="001D1D3B">
        <w:rPr>
          <w:rFonts w:ascii="Arial" w:hAnsi="Arial" w:cs="Arial"/>
          <w:sz w:val="20"/>
          <w:szCs w:val="20"/>
        </w:rPr>
        <w:t xml:space="preserve"> Develop procedure for </w:t>
      </w:r>
      <w:r>
        <w:rPr>
          <w:rFonts w:ascii="Arial" w:hAnsi="Arial" w:cs="Arial"/>
          <w:sz w:val="20"/>
          <w:szCs w:val="20"/>
        </w:rPr>
        <w:t>standardization of experiments.</w:t>
      </w:r>
      <w:r w:rsidRPr="001D1D3B">
        <w:rPr>
          <w:rFonts w:ascii="Arial" w:hAnsi="Arial" w:cs="Arial"/>
          <w:sz w:val="20"/>
          <w:szCs w:val="20"/>
        </w:rPr>
        <w:t xml:space="preserve"> Calibrate flow discharge measuring device used in pipes channels and tanks.</w:t>
      </w:r>
      <w:r>
        <w:rPr>
          <w:rFonts w:ascii="Arial" w:hAnsi="Arial" w:cs="Arial"/>
          <w:sz w:val="20"/>
          <w:szCs w:val="20"/>
        </w:rPr>
        <w:t xml:space="preserve"> D</w:t>
      </w:r>
      <w:r w:rsidRPr="001D1D3B">
        <w:rPr>
          <w:rFonts w:ascii="Arial" w:hAnsi="Arial" w:cs="Arial"/>
          <w:sz w:val="20"/>
          <w:szCs w:val="20"/>
        </w:rPr>
        <w:t>etermine fluid and flow properties.</w:t>
      </w:r>
      <w:r>
        <w:rPr>
          <w:rFonts w:ascii="Arial" w:hAnsi="Arial" w:cs="Arial"/>
          <w:sz w:val="20"/>
          <w:szCs w:val="20"/>
        </w:rPr>
        <w:t xml:space="preserve"> </w:t>
      </w:r>
      <w:r w:rsidRPr="001D1D3B">
        <w:rPr>
          <w:rFonts w:ascii="Arial" w:hAnsi="Arial" w:cs="Arial"/>
          <w:sz w:val="20"/>
          <w:szCs w:val="20"/>
        </w:rPr>
        <w:t>Characteri</w:t>
      </w:r>
      <w:r>
        <w:rPr>
          <w:rFonts w:ascii="Arial" w:hAnsi="Arial" w:cs="Arial"/>
          <w:sz w:val="20"/>
          <w:szCs w:val="20"/>
        </w:rPr>
        <w:t xml:space="preserve">ze laminar and turbulent flows. </w:t>
      </w:r>
      <w:r w:rsidRPr="001D1D3B">
        <w:rPr>
          <w:rFonts w:ascii="Arial" w:hAnsi="Arial" w:cs="Arial"/>
          <w:sz w:val="20"/>
          <w:szCs w:val="20"/>
        </w:rPr>
        <w:t>Compute drag coefficients. Test the performance of pumps and turbines.</w:t>
      </w:r>
    </w:p>
    <w:p w:rsidR="002C5BD1" w:rsidRDefault="002C5BD1" w:rsidP="002C5BD1">
      <w:pPr>
        <w:pStyle w:val="Header"/>
        <w:jc w:val="center"/>
        <w:rPr>
          <w:rFonts w:ascii="Arial" w:hAnsi="Arial" w:cs="Arial"/>
          <w:b/>
          <w:sz w:val="20"/>
          <w:szCs w:val="20"/>
        </w:rPr>
      </w:pPr>
    </w:p>
    <w:p w:rsidR="002C5BD1" w:rsidRPr="00446B13" w:rsidRDefault="002C5BD1" w:rsidP="00A32966">
      <w:pPr>
        <w:numPr>
          <w:ilvl w:val="0"/>
          <w:numId w:val="47"/>
        </w:numPr>
        <w:tabs>
          <w:tab w:val="clear" w:pos="1080"/>
        </w:tabs>
        <w:spacing w:line="360" w:lineRule="auto"/>
        <w:ind w:left="360" w:hanging="360"/>
        <w:jc w:val="both"/>
        <w:rPr>
          <w:rFonts w:ascii="Arial" w:hAnsi="Arial" w:cs="Arial"/>
          <w:sz w:val="20"/>
          <w:szCs w:val="20"/>
        </w:rPr>
      </w:pPr>
      <w:r w:rsidRPr="00446B13">
        <w:rPr>
          <w:rFonts w:ascii="Arial" w:hAnsi="Arial" w:cs="Arial"/>
          <w:sz w:val="20"/>
          <w:szCs w:val="20"/>
        </w:rPr>
        <w:t>Calibration of Venturimeter &amp; Orifice meter</w:t>
      </w:r>
    </w:p>
    <w:p w:rsidR="002C5BD1" w:rsidRPr="00446B13" w:rsidRDefault="002C5BD1" w:rsidP="00A32966">
      <w:pPr>
        <w:numPr>
          <w:ilvl w:val="0"/>
          <w:numId w:val="47"/>
        </w:numPr>
        <w:tabs>
          <w:tab w:val="clear" w:pos="1080"/>
        </w:tabs>
        <w:spacing w:line="360" w:lineRule="auto"/>
        <w:ind w:left="360" w:hanging="360"/>
        <w:jc w:val="both"/>
        <w:rPr>
          <w:rFonts w:ascii="Arial" w:hAnsi="Arial" w:cs="Arial"/>
          <w:sz w:val="20"/>
          <w:szCs w:val="20"/>
        </w:rPr>
      </w:pPr>
      <w:r w:rsidRPr="00446B13">
        <w:rPr>
          <w:rFonts w:ascii="Arial" w:hAnsi="Arial" w:cs="Arial"/>
          <w:sz w:val="20"/>
          <w:szCs w:val="20"/>
        </w:rPr>
        <w:t>Determination of Coefficient of discharge for a small orifice by a constant head method.</w:t>
      </w:r>
    </w:p>
    <w:p w:rsidR="002C5BD1" w:rsidRPr="00446B13" w:rsidRDefault="002C5BD1" w:rsidP="00A32966">
      <w:pPr>
        <w:numPr>
          <w:ilvl w:val="0"/>
          <w:numId w:val="47"/>
        </w:numPr>
        <w:tabs>
          <w:tab w:val="clear" w:pos="1080"/>
        </w:tabs>
        <w:spacing w:line="360" w:lineRule="auto"/>
        <w:ind w:left="360" w:hanging="360"/>
        <w:jc w:val="both"/>
        <w:rPr>
          <w:rFonts w:ascii="Arial" w:hAnsi="Arial" w:cs="Arial"/>
          <w:sz w:val="20"/>
          <w:szCs w:val="20"/>
        </w:rPr>
      </w:pPr>
      <w:r w:rsidRPr="00446B13">
        <w:rPr>
          <w:rFonts w:ascii="Arial" w:hAnsi="Arial" w:cs="Arial"/>
          <w:sz w:val="20"/>
          <w:szCs w:val="20"/>
        </w:rPr>
        <w:t>Determination of Coefficient of discharge for an external mouth piece by variable head method.</w:t>
      </w:r>
    </w:p>
    <w:p w:rsidR="002C5BD1" w:rsidRPr="00446B13" w:rsidRDefault="002C5BD1" w:rsidP="00A32966">
      <w:pPr>
        <w:numPr>
          <w:ilvl w:val="0"/>
          <w:numId w:val="47"/>
        </w:numPr>
        <w:tabs>
          <w:tab w:val="clear" w:pos="1080"/>
        </w:tabs>
        <w:spacing w:line="360" w:lineRule="auto"/>
        <w:ind w:left="360" w:hanging="360"/>
        <w:jc w:val="both"/>
        <w:rPr>
          <w:rFonts w:ascii="Arial" w:hAnsi="Arial" w:cs="Arial"/>
          <w:sz w:val="20"/>
          <w:szCs w:val="20"/>
        </w:rPr>
      </w:pPr>
      <w:r w:rsidRPr="00446B13">
        <w:rPr>
          <w:rFonts w:ascii="Arial" w:hAnsi="Arial" w:cs="Arial"/>
          <w:sz w:val="20"/>
          <w:szCs w:val="20"/>
        </w:rPr>
        <w:t>Calibration of contracted Rectangular Notch and /or Triangular Notch</w:t>
      </w:r>
    </w:p>
    <w:p w:rsidR="002C5BD1" w:rsidRPr="00446B13" w:rsidRDefault="002C5BD1" w:rsidP="00A32966">
      <w:pPr>
        <w:numPr>
          <w:ilvl w:val="0"/>
          <w:numId w:val="47"/>
        </w:numPr>
        <w:tabs>
          <w:tab w:val="clear" w:pos="1080"/>
        </w:tabs>
        <w:spacing w:line="360" w:lineRule="auto"/>
        <w:ind w:left="360" w:hanging="360"/>
        <w:jc w:val="both"/>
        <w:rPr>
          <w:rFonts w:ascii="Arial" w:hAnsi="Arial" w:cs="Arial"/>
          <w:sz w:val="20"/>
          <w:szCs w:val="20"/>
        </w:rPr>
      </w:pPr>
      <w:r w:rsidRPr="00446B13">
        <w:rPr>
          <w:rFonts w:ascii="Arial" w:hAnsi="Arial" w:cs="Arial"/>
          <w:sz w:val="20"/>
          <w:szCs w:val="20"/>
        </w:rPr>
        <w:t>Determination of Coefficient of loss of head in a sudden contraction and friction factor.</w:t>
      </w:r>
    </w:p>
    <w:p w:rsidR="002C5BD1" w:rsidRPr="00446B13" w:rsidRDefault="002C5BD1" w:rsidP="00A32966">
      <w:pPr>
        <w:numPr>
          <w:ilvl w:val="0"/>
          <w:numId w:val="47"/>
        </w:numPr>
        <w:tabs>
          <w:tab w:val="clear" w:pos="1080"/>
        </w:tabs>
        <w:spacing w:line="360" w:lineRule="auto"/>
        <w:ind w:left="360" w:hanging="360"/>
        <w:jc w:val="both"/>
        <w:rPr>
          <w:rFonts w:ascii="Arial" w:hAnsi="Arial" w:cs="Arial"/>
          <w:sz w:val="20"/>
          <w:szCs w:val="20"/>
        </w:rPr>
      </w:pPr>
      <w:r w:rsidRPr="00446B13">
        <w:rPr>
          <w:rFonts w:ascii="Arial" w:hAnsi="Arial" w:cs="Arial"/>
          <w:sz w:val="20"/>
          <w:szCs w:val="20"/>
        </w:rPr>
        <w:t>Verification of Bernoulli’s equation.</w:t>
      </w:r>
    </w:p>
    <w:p w:rsidR="002C5BD1" w:rsidRPr="00446B13" w:rsidRDefault="002C5BD1" w:rsidP="00A32966">
      <w:pPr>
        <w:numPr>
          <w:ilvl w:val="0"/>
          <w:numId w:val="47"/>
        </w:numPr>
        <w:tabs>
          <w:tab w:val="clear" w:pos="1080"/>
        </w:tabs>
        <w:spacing w:line="360" w:lineRule="auto"/>
        <w:ind w:left="360" w:hanging="360"/>
        <w:jc w:val="both"/>
        <w:rPr>
          <w:rFonts w:ascii="Arial" w:hAnsi="Arial" w:cs="Arial"/>
          <w:sz w:val="20"/>
          <w:szCs w:val="20"/>
        </w:rPr>
      </w:pPr>
      <w:r w:rsidRPr="00446B13">
        <w:rPr>
          <w:rFonts w:ascii="Arial" w:hAnsi="Arial" w:cs="Arial"/>
          <w:sz w:val="20"/>
          <w:szCs w:val="20"/>
        </w:rPr>
        <w:t>Performance test on single stage centrifugal pump</w:t>
      </w:r>
    </w:p>
    <w:p w:rsidR="002C5BD1" w:rsidRPr="00446B13" w:rsidRDefault="002C5BD1" w:rsidP="00A32966">
      <w:pPr>
        <w:numPr>
          <w:ilvl w:val="0"/>
          <w:numId w:val="47"/>
        </w:numPr>
        <w:tabs>
          <w:tab w:val="clear" w:pos="1080"/>
        </w:tabs>
        <w:spacing w:line="360" w:lineRule="auto"/>
        <w:ind w:left="360" w:hanging="360"/>
        <w:jc w:val="both"/>
        <w:rPr>
          <w:rFonts w:ascii="Arial" w:hAnsi="Arial" w:cs="Arial"/>
          <w:sz w:val="20"/>
          <w:szCs w:val="20"/>
        </w:rPr>
      </w:pPr>
      <w:r w:rsidRPr="00446B13">
        <w:rPr>
          <w:rFonts w:ascii="Arial" w:hAnsi="Arial" w:cs="Arial"/>
          <w:sz w:val="20"/>
          <w:szCs w:val="20"/>
        </w:rPr>
        <w:t>Performance test on reciprocating pump</w:t>
      </w:r>
    </w:p>
    <w:p w:rsidR="002C5BD1" w:rsidRPr="00446B13" w:rsidRDefault="002C5BD1" w:rsidP="00A32966">
      <w:pPr>
        <w:numPr>
          <w:ilvl w:val="0"/>
          <w:numId w:val="47"/>
        </w:numPr>
        <w:tabs>
          <w:tab w:val="clear" w:pos="1080"/>
        </w:tabs>
        <w:spacing w:line="360" w:lineRule="auto"/>
        <w:ind w:left="360" w:hanging="360"/>
        <w:jc w:val="both"/>
        <w:rPr>
          <w:rFonts w:ascii="Arial" w:hAnsi="Arial" w:cs="Arial"/>
          <w:sz w:val="20"/>
          <w:szCs w:val="20"/>
        </w:rPr>
      </w:pPr>
      <w:r w:rsidRPr="00446B13">
        <w:rPr>
          <w:rFonts w:ascii="Arial" w:hAnsi="Arial" w:cs="Arial"/>
          <w:sz w:val="20"/>
          <w:szCs w:val="20"/>
        </w:rPr>
        <w:t>Impact of jet on vanes</w:t>
      </w:r>
    </w:p>
    <w:p w:rsidR="002C5BD1" w:rsidRPr="00446B13" w:rsidRDefault="002C5BD1" w:rsidP="00A32966">
      <w:pPr>
        <w:numPr>
          <w:ilvl w:val="0"/>
          <w:numId w:val="47"/>
        </w:numPr>
        <w:tabs>
          <w:tab w:val="clear" w:pos="1080"/>
        </w:tabs>
        <w:spacing w:line="360" w:lineRule="auto"/>
        <w:ind w:left="360" w:hanging="360"/>
        <w:jc w:val="both"/>
        <w:rPr>
          <w:rFonts w:ascii="Arial" w:hAnsi="Arial" w:cs="Arial"/>
          <w:sz w:val="20"/>
          <w:szCs w:val="20"/>
        </w:rPr>
      </w:pPr>
      <w:r w:rsidRPr="00446B13">
        <w:rPr>
          <w:rFonts w:ascii="Arial" w:hAnsi="Arial" w:cs="Arial"/>
          <w:sz w:val="20"/>
          <w:szCs w:val="20"/>
        </w:rPr>
        <w:t>Performance and Specific speed test on Pelton wheel (or Turbo Wheel)</w:t>
      </w:r>
    </w:p>
    <w:p w:rsidR="002C5BD1" w:rsidRPr="00446B13" w:rsidRDefault="002C5BD1" w:rsidP="00A32966">
      <w:pPr>
        <w:numPr>
          <w:ilvl w:val="0"/>
          <w:numId w:val="47"/>
        </w:numPr>
        <w:tabs>
          <w:tab w:val="clear" w:pos="1080"/>
        </w:tabs>
        <w:spacing w:line="360" w:lineRule="auto"/>
        <w:ind w:left="360" w:hanging="360"/>
        <w:jc w:val="both"/>
        <w:rPr>
          <w:rFonts w:ascii="Arial" w:hAnsi="Arial" w:cs="Arial"/>
          <w:sz w:val="20"/>
          <w:szCs w:val="20"/>
        </w:rPr>
      </w:pPr>
      <w:r w:rsidRPr="00446B13">
        <w:rPr>
          <w:rFonts w:ascii="Arial" w:hAnsi="Arial" w:cs="Arial"/>
          <w:sz w:val="20"/>
          <w:szCs w:val="20"/>
        </w:rPr>
        <w:t>Performance and specific speed test on Francis Turbine</w:t>
      </w:r>
    </w:p>
    <w:p w:rsidR="002C5BD1" w:rsidRPr="00446B13" w:rsidRDefault="002C5BD1" w:rsidP="00A32966">
      <w:pPr>
        <w:numPr>
          <w:ilvl w:val="0"/>
          <w:numId w:val="47"/>
        </w:numPr>
        <w:tabs>
          <w:tab w:val="clear" w:pos="1080"/>
        </w:tabs>
        <w:spacing w:line="360" w:lineRule="auto"/>
        <w:ind w:left="360" w:hanging="360"/>
        <w:jc w:val="both"/>
        <w:rPr>
          <w:rFonts w:ascii="Arial" w:hAnsi="Arial" w:cs="Arial"/>
          <w:sz w:val="20"/>
          <w:szCs w:val="20"/>
        </w:rPr>
      </w:pPr>
      <w:r w:rsidRPr="00446B13">
        <w:rPr>
          <w:rFonts w:ascii="Arial" w:hAnsi="Arial" w:cs="Arial"/>
          <w:sz w:val="20"/>
          <w:szCs w:val="20"/>
        </w:rPr>
        <w:t>Performance and specific speed test on Kaplan Turbine</w:t>
      </w:r>
    </w:p>
    <w:p w:rsidR="002C5BD1" w:rsidRPr="00446B13" w:rsidRDefault="002C5BD1" w:rsidP="00A32966">
      <w:pPr>
        <w:numPr>
          <w:ilvl w:val="0"/>
          <w:numId w:val="47"/>
        </w:numPr>
        <w:tabs>
          <w:tab w:val="clear" w:pos="1080"/>
        </w:tabs>
        <w:spacing w:line="360" w:lineRule="auto"/>
        <w:ind w:left="360" w:hanging="360"/>
        <w:jc w:val="both"/>
        <w:rPr>
          <w:rFonts w:ascii="Arial" w:hAnsi="Arial" w:cs="Arial"/>
          <w:sz w:val="20"/>
          <w:szCs w:val="20"/>
        </w:rPr>
      </w:pPr>
      <w:r w:rsidRPr="00446B13">
        <w:rPr>
          <w:rFonts w:ascii="Arial" w:hAnsi="Arial" w:cs="Arial"/>
          <w:sz w:val="20"/>
          <w:szCs w:val="20"/>
        </w:rPr>
        <w:t>Performance test on multi stage pump</w:t>
      </w:r>
    </w:p>
    <w:p w:rsidR="002C5BD1" w:rsidRPr="00446B13" w:rsidRDefault="002C5BD1" w:rsidP="00A32966">
      <w:pPr>
        <w:numPr>
          <w:ilvl w:val="0"/>
          <w:numId w:val="47"/>
        </w:numPr>
        <w:tabs>
          <w:tab w:val="clear" w:pos="1080"/>
        </w:tabs>
        <w:spacing w:line="360" w:lineRule="auto"/>
        <w:ind w:left="360" w:hanging="360"/>
        <w:jc w:val="both"/>
        <w:rPr>
          <w:rFonts w:ascii="Arial" w:hAnsi="Arial" w:cs="Arial"/>
          <w:sz w:val="20"/>
          <w:szCs w:val="20"/>
        </w:rPr>
      </w:pPr>
      <w:r w:rsidRPr="00446B13">
        <w:rPr>
          <w:rFonts w:ascii="Arial" w:hAnsi="Arial" w:cs="Arial"/>
          <w:sz w:val="20"/>
          <w:szCs w:val="20"/>
        </w:rPr>
        <w:t>Suitability test on centrifugal pump</w:t>
      </w:r>
    </w:p>
    <w:p w:rsidR="002C5BD1" w:rsidRDefault="002C5BD1" w:rsidP="00A32966">
      <w:pPr>
        <w:numPr>
          <w:ilvl w:val="0"/>
          <w:numId w:val="47"/>
        </w:numPr>
        <w:tabs>
          <w:tab w:val="clear" w:pos="1080"/>
        </w:tabs>
        <w:spacing w:line="360" w:lineRule="auto"/>
        <w:ind w:left="360" w:hanging="360"/>
        <w:jc w:val="both"/>
        <w:rPr>
          <w:rFonts w:ascii="Arial" w:hAnsi="Arial" w:cs="Arial"/>
          <w:sz w:val="20"/>
          <w:szCs w:val="20"/>
        </w:rPr>
      </w:pPr>
      <w:r w:rsidRPr="00446B13">
        <w:rPr>
          <w:rFonts w:ascii="Arial" w:hAnsi="Arial" w:cs="Arial"/>
          <w:sz w:val="20"/>
          <w:szCs w:val="20"/>
        </w:rPr>
        <w:t>Drag and Lift Coefficients of an Aerofoil model.</w:t>
      </w:r>
    </w:p>
    <w:p w:rsidR="002C5BD1" w:rsidRPr="00446B13" w:rsidRDefault="002C5BD1" w:rsidP="002C5BD1">
      <w:pPr>
        <w:spacing w:line="360" w:lineRule="auto"/>
        <w:ind w:left="360"/>
        <w:jc w:val="both"/>
        <w:rPr>
          <w:rFonts w:ascii="Arial" w:hAnsi="Arial" w:cs="Arial"/>
          <w:sz w:val="20"/>
          <w:szCs w:val="20"/>
        </w:rPr>
      </w:pPr>
    </w:p>
    <w:p w:rsidR="002C5BD1" w:rsidRDefault="002C5BD1" w:rsidP="002C5BD1">
      <w:pPr>
        <w:jc w:val="both"/>
        <w:rPr>
          <w:rFonts w:ascii="Arial" w:hAnsi="Arial" w:cs="Arial"/>
          <w:sz w:val="20"/>
          <w:szCs w:val="20"/>
        </w:rPr>
      </w:pPr>
      <w:r w:rsidRPr="00446B13">
        <w:rPr>
          <w:rFonts w:ascii="Arial" w:hAnsi="Arial" w:cs="Arial"/>
          <w:sz w:val="20"/>
          <w:szCs w:val="20"/>
        </w:rPr>
        <w:t xml:space="preserve">     Any ten of the above experiments are to be covered.</w:t>
      </w:r>
    </w:p>
    <w:p w:rsidR="002C5BD1" w:rsidRDefault="002C5BD1" w:rsidP="002C5BD1">
      <w:pPr>
        <w:jc w:val="both"/>
        <w:rPr>
          <w:rFonts w:ascii="Arial" w:hAnsi="Arial" w:cs="Arial"/>
          <w:sz w:val="20"/>
          <w:szCs w:val="20"/>
        </w:rPr>
      </w:pPr>
    </w:p>
    <w:p w:rsidR="002C5BD1" w:rsidRDefault="002C5BD1" w:rsidP="002C5BD1">
      <w:pPr>
        <w:jc w:val="both"/>
        <w:rPr>
          <w:rFonts w:ascii="Arial" w:hAnsi="Arial" w:cs="Arial"/>
          <w:sz w:val="20"/>
          <w:szCs w:val="20"/>
        </w:rPr>
      </w:pPr>
    </w:p>
    <w:p w:rsidR="002C5BD1" w:rsidRDefault="002C5BD1" w:rsidP="002C5BD1">
      <w:pPr>
        <w:jc w:val="both"/>
        <w:rPr>
          <w:rFonts w:ascii="Arial" w:hAnsi="Arial" w:cs="Arial"/>
          <w:sz w:val="20"/>
          <w:szCs w:val="20"/>
        </w:rPr>
      </w:pPr>
    </w:p>
    <w:p w:rsidR="002C5BD1" w:rsidRDefault="002C5BD1" w:rsidP="002C5BD1">
      <w:pPr>
        <w:jc w:val="both"/>
        <w:rPr>
          <w:rFonts w:ascii="Arial" w:hAnsi="Arial" w:cs="Arial"/>
          <w:sz w:val="20"/>
          <w:szCs w:val="20"/>
        </w:rPr>
      </w:pPr>
    </w:p>
    <w:p w:rsidR="002C5BD1" w:rsidRDefault="002C5BD1" w:rsidP="002C5BD1">
      <w:pPr>
        <w:jc w:val="both"/>
        <w:rPr>
          <w:rFonts w:ascii="Arial" w:hAnsi="Arial" w:cs="Arial"/>
          <w:sz w:val="20"/>
          <w:szCs w:val="20"/>
        </w:rPr>
      </w:pPr>
    </w:p>
    <w:p w:rsidR="002C5BD1" w:rsidRDefault="002C5BD1" w:rsidP="002C5BD1">
      <w:pPr>
        <w:jc w:val="both"/>
        <w:rPr>
          <w:rFonts w:ascii="Arial" w:hAnsi="Arial" w:cs="Arial"/>
          <w:sz w:val="20"/>
          <w:szCs w:val="20"/>
        </w:rPr>
      </w:pPr>
    </w:p>
    <w:p w:rsidR="002C5BD1" w:rsidRDefault="002C5BD1" w:rsidP="002C5BD1">
      <w:pPr>
        <w:jc w:val="both"/>
        <w:rPr>
          <w:rFonts w:ascii="Arial" w:hAnsi="Arial" w:cs="Arial"/>
          <w:sz w:val="20"/>
          <w:szCs w:val="20"/>
        </w:rPr>
      </w:pPr>
    </w:p>
    <w:p w:rsidR="002C5BD1" w:rsidRPr="00446B13" w:rsidRDefault="002C5BD1" w:rsidP="002C5BD1">
      <w:pPr>
        <w:jc w:val="both"/>
        <w:rPr>
          <w:rFonts w:ascii="Arial" w:hAnsi="Arial" w:cs="Arial"/>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Pr="00952987" w:rsidRDefault="002C5BD1" w:rsidP="002C5BD1">
      <w:pPr>
        <w:pStyle w:val="Header"/>
        <w:jc w:val="center"/>
        <w:rPr>
          <w:rFonts w:ascii="Arial" w:hAnsi="Arial" w:cs="Arial"/>
          <w:b/>
          <w:sz w:val="20"/>
          <w:szCs w:val="20"/>
        </w:rPr>
      </w:pPr>
      <w:r w:rsidRPr="00952987">
        <w:rPr>
          <w:rFonts w:ascii="Arial" w:hAnsi="Arial" w:cs="Arial"/>
          <w:b/>
          <w:sz w:val="20"/>
          <w:szCs w:val="20"/>
        </w:rPr>
        <w:t>JNTUH COLLEGE OF ENGINEERING HYDERABAD</w:t>
      </w:r>
    </w:p>
    <w:p w:rsidR="002C5BD1" w:rsidRPr="00952987" w:rsidRDefault="002C5BD1" w:rsidP="002C5BD1">
      <w:pPr>
        <w:rPr>
          <w:rFonts w:ascii="Arial" w:hAnsi="Arial" w:cs="Arial"/>
          <w:sz w:val="20"/>
          <w:szCs w:val="20"/>
        </w:rPr>
      </w:pPr>
    </w:p>
    <w:p w:rsidR="002C5BD1" w:rsidRPr="00952987" w:rsidRDefault="002C5BD1" w:rsidP="002C5BD1">
      <w:pPr>
        <w:rPr>
          <w:rFonts w:ascii="Arial" w:hAnsi="Arial" w:cs="Arial"/>
          <w:b/>
          <w:sz w:val="20"/>
          <w:szCs w:val="20"/>
        </w:rPr>
      </w:pPr>
      <w:r w:rsidRPr="00952987">
        <w:rPr>
          <w:rFonts w:ascii="Arial" w:hAnsi="Arial" w:cs="Arial"/>
          <w:b/>
          <w:sz w:val="20"/>
          <w:szCs w:val="20"/>
        </w:rPr>
        <w:t>II Year B.Tech. Me</w:t>
      </w:r>
      <w:r>
        <w:rPr>
          <w:rFonts w:ascii="Arial" w:hAnsi="Arial" w:cs="Arial"/>
          <w:b/>
          <w:sz w:val="20"/>
          <w:szCs w:val="20"/>
        </w:rPr>
        <w:t>ch</w:t>
      </w:r>
      <w:r w:rsidRPr="00952987">
        <w:rPr>
          <w:rFonts w:ascii="Arial" w:hAnsi="Arial" w:cs="Arial"/>
          <w:b/>
          <w:sz w:val="20"/>
          <w:szCs w:val="20"/>
        </w:rPr>
        <w:t>. Engg.  I</w:t>
      </w:r>
      <w:r>
        <w:rPr>
          <w:rFonts w:ascii="Arial" w:hAnsi="Arial" w:cs="Arial"/>
          <w:b/>
          <w:sz w:val="20"/>
          <w:szCs w:val="20"/>
        </w:rPr>
        <w:t>I</w:t>
      </w:r>
      <w:r w:rsidRPr="00952987">
        <w:rPr>
          <w:rFonts w:ascii="Arial" w:hAnsi="Arial" w:cs="Arial"/>
          <w:b/>
          <w:sz w:val="20"/>
          <w:szCs w:val="20"/>
        </w:rPr>
        <w:t>-Sem</w:t>
      </w:r>
      <w:r w:rsidRPr="00952987">
        <w:rPr>
          <w:rFonts w:ascii="Arial" w:hAnsi="Arial" w:cs="Arial"/>
          <w:b/>
          <w:sz w:val="20"/>
          <w:szCs w:val="20"/>
        </w:rPr>
        <w:tab/>
      </w:r>
      <w:r w:rsidRPr="00952987">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952987">
        <w:rPr>
          <w:rFonts w:ascii="Arial" w:hAnsi="Arial" w:cs="Arial"/>
          <w:b/>
          <w:sz w:val="20"/>
          <w:szCs w:val="20"/>
        </w:rPr>
        <w:t xml:space="preserve">    L   T    P   C</w:t>
      </w:r>
    </w:p>
    <w:p w:rsidR="002C5BD1" w:rsidRPr="00952987" w:rsidRDefault="002C5BD1" w:rsidP="002C5BD1">
      <w:pPr>
        <w:rPr>
          <w:rFonts w:ascii="Arial" w:hAnsi="Arial" w:cs="Arial"/>
          <w:b/>
          <w:sz w:val="20"/>
          <w:szCs w:val="20"/>
        </w:rPr>
      </w:pP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952987">
        <w:rPr>
          <w:rFonts w:ascii="Arial" w:hAnsi="Arial" w:cs="Arial"/>
          <w:b/>
          <w:sz w:val="20"/>
          <w:szCs w:val="20"/>
        </w:rPr>
        <w:t xml:space="preserve">  </w:t>
      </w:r>
      <w:r>
        <w:rPr>
          <w:rFonts w:ascii="Arial" w:hAnsi="Arial" w:cs="Arial"/>
          <w:b/>
          <w:sz w:val="20"/>
          <w:szCs w:val="20"/>
        </w:rPr>
        <w:t>0</w:t>
      </w:r>
      <w:r w:rsidRPr="00952987">
        <w:rPr>
          <w:rFonts w:ascii="Arial" w:hAnsi="Arial" w:cs="Arial"/>
          <w:b/>
          <w:sz w:val="20"/>
          <w:szCs w:val="20"/>
        </w:rPr>
        <w:t xml:space="preserve">    </w:t>
      </w:r>
      <w:r>
        <w:rPr>
          <w:rFonts w:ascii="Arial" w:hAnsi="Arial" w:cs="Arial"/>
          <w:b/>
          <w:sz w:val="20"/>
          <w:szCs w:val="20"/>
        </w:rPr>
        <w:t>0</w:t>
      </w:r>
      <w:r w:rsidRPr="00952987">
        <w:rPr>
          <w:rFonts w:ascii="Arial" w:hAnsi="Arial" w:cs="Arial"/>
          <w:b/>
          <w:sz w:val="20"/>
          <w:szCs w:val="20"/>
        </w:rPr>
        <w:t xml:space="preserve">    </w:t>
      </w:r>
      <w:r>
        <w:rPr>
          <w:rFonts w:ascii="Arial" w:hAnsi="Arial" w:cs="Arial"/>
          <w:b/>
          <w:sz w:val="20"/>
          <w:szCs w:val="20"/>
        </w:rPr>
        <w:t>3</w:t>
      </w:r>
      <w:r w:rsidRPr="00952987">
        <w:rPr>
          <w:rFonts w:ascii="Arial" w:hAnsi="Arial" w:cs="Arial"/>
          <w:b/>
          <w:sz w:val="20"/>
          <w:szCs w:val="20"/>
        </w:rPr>
        <w:t xml:space="preserve">   </w:t>
      </w:r>
      <w:r>
        <w:rPr>
          <w:rFonts w:ascii="Arial" w:hAnsi="Arial" w:cs="Arial"/>
          <w:b/>
          <w:sz w:val="20"/>
          <w:szCs w:val="20"/>
        </w:rPr>
        <w:t>2</w:t>
      </w:r>
    </w:p>
    <w:p w:rsidR="002C5BD1" w:rsidRPr="00F15234" w:rsidRDefault="002C5BD1" w:rsidP="002C5BD1">
      <w:pPr>
        <w:pStyle w:val="Heading3"/>
        <w:jc w:val="center"/>
        <w:rPr>
          <w:sz w:val="20"/>
          <w:szCs w:val="20"/>
        </w:rPr>
      </w:pPr>
      <w:r w:rsidRPr="00F15234">
        <w:rPr>
          <w:sz w:val="20"/>
          <w:szCs w:val="20"/>
        </w:rPr>
        <w:t>INSTRUMENTATION</w:t>
      </w:r>
      <w:r>
        <w:rPr>
          <w:sz w:val="20"/>
          <w:szCs w:val="20"/>
        </w:rPr>
        <w:t xml:space="preserve"> &amp; CONTROLSYSTEMS</w:t>
      </w:r>
      <w:r w:rsidRPr="00F15234">
        <w:rPr>
          <w:sz w:val="20"/>
          <w:szCs w:val="20"/>
        </w:rPr>
        <w:t xml:space="preserve"> LAB</w:t>
      </w:r>
    </w:p>
    <w:p w:rsidR="002C5BD1" w:rsidRPr="00F15234" w:rsidRDefault="002C5BD1" w:rsidP="002C5BD1">
      <w:pPr>
        <w:pStyle w:val="BodyText"/>
        <w:rPr>
          <w:rFonts w:ascii="Arial" w:hAnsi="Arial" w:cs="Arial"/>
          <w:b/>
          <w:sz w:val="20"/>
          <w:szCs w:val="20"/>
        </w:rPr>
      </w:pPr>
    </w:p>
    <w:p w:rsidR="002C5BD1" w:rsidRDefault="002C5BD1" w:rsidP="002C5BD1">
      <w:pPr>
        <w:jc w:val="both"/>
        <w:rPr>
          <w:rFonts w:ascii="Arial" w:hAnsi="Arial" w:cs="Arial"/>
          <w:bCs/>
          <w:sz w:val="20"/>
          <w:szCs w:val="20"/>
        </w:rPr>
      </w:pPr>
      <w:r w:rsidRPr="00FD63AB">
        <w:rPr>
          <w:rFonts w:ascii="Arial" w:hAnsi="Arial" w:cs="Arial"/>
          <w:b/>
          <w:bCs/>
          <w:sz w:val="20"/>
          <w:szCs w:val="20"/>
        </w:rPr>
        <w:t>Pre-requisites:</w:t>
      </w:r>
      <w:r>
        <w:rPr>
          <w:rFonts w:ascii="Arial" w:hAnsi="Arial" w:cs="Arial"/>
          <w:bCs/>
          <w:sz w:val="20"/>
          <w:szCs w:val="20"/>
        </w:rPr>
        <w:t xml:space="preserve"> Basic principles of </w:t>
      </w:r>
      <w:r w:rsidRPr="001D1D3B">
        <w:rPr>
          <w:rFonts w:ascii="Arial" w:hAnsi="Arial" w:cs="Arial"/>
          <w:bCs/>
          <w:sz w:val="20"/>
          <w:szCs w:val="20"/>
        </w:rPr>
        <w:t>Instrumentation</w:t>
      </w:r>
      <w:r>
        <w:rPr>
          <w:rFonts w:ascii="Arial" w:hAnsi="Arial" w:cs="Arial"/>
          <w:bCs/>
          <w:sz w:val="20"/>
          <w:szCs w:val="20"/>
        </w:rPr>
        <w:t xml:space="preserve"> and control systems </w:t>
      </w:r>
    </w:p>
    <w:p w:rsidR="002C5BD1" w:rsidRPr="001D1D3B" w:rsidRDefault="002C5BD1" w:rsidP="002C5BD1">
      <w:pPr>
        <w:jc w:val="both"/>
        <w:rPr>
          <w:rFonts w:ascii="Arial" w:hAnsi="Arial" w:cs="Arial"/>
          <w:bCs/>
          <w:sz w:val="20"/>
          <w:szCs w:val="20"/>
        </w:rPr>
      </w:pPr>
    </w:p>
    <w:p w:rsidR="002C5BD1" w:rsidRDefault="002C5BD1" w:rsidP="002C5BD1">
      <w:pPr>
        <w:jc w:val="both"/>
        <w:rPr>
          <w:rFonts w:ascii="Arial" w:hAnsi="Arial" w:cs="Arial"/>
          <w:sz w:val="20"/>
          <w:szCs w:val="20"/>
        </w:rPr>
      </w:pPr>
      <w:r w:rsidRPr="00FD63AB">
        <w:rPr>
          <w:rFonts w:ascii="Arial" w:hAnsi="Arial" w:cs="Arial"/>
          <w:b/>
          <w:bCs/>
          <w:sz w:val="20"/>
          <w:szCs w:val="20"/>
        </w:rPr>
        <w:t>Course Outcomes</w:t>
      </w:r>
      <w:r w:rsidRPr="001D1D3B">
        <w:rPr>
          <w:rFonts w:ascii="Arial" w:hAnsi="Arial" w:cs="Arial"/>
          <w:bCs/>
          <w:sz w:val="20"/>
          <w:szCs w:val="20"/>
        </w:rPr>
        <w:t>: At the end of the course, the student will be able to</w:t>
      </w:r>
      <w:r>
        <w:rPr>
          <w:rFonts w:ascii="Arial" w:hAnsi="Arial" w:cs="Arial"/>
          <w:bCs/>
          <w:sz w:val="20"/>
          <w:szCs w:val="20"/>
        </w:rPr>
        <w:t xml:space="preserve"> </w:t>
      </w:r>
      <w:r w:rsidRPr="001D1D3B">
        <w:rPr>
          <w:rFonts w:ascii="Arial" w:hAnsi="Arial" w:cs="Arial"/>
          <w:bCs/>
          <w:sz w:val="20"/>
          <w:szCs w:val="20"/>
        </w:rPr>
        <w:t>Characterize and calibrate measuring devices.</w:t>
      </w:r>
      <w:r>
        <w:rPr>
          <w:rFonts w:ascii="Arial" w:hAnsi="Arial" w:cs="Arial"/>
          <w:bCs/>
          <w:sz w:val="20"/>
          <w:szCs w:val="20"/>
        </w:rPr>
        <w:t xml:space="preserve"> </w:t>
      </w:r>
      <w:r w:rsidRPr="001D1D3B">
        <w:rPr>
          <w:rFonts w:ascii="Arial" w:hAnsi="Arial" w:cs="Arial"/>
          <w:bCs/>
          <w:sz w:val="20"/>
          <w:szCs w:val="20"/>
        </w:rPr>
        <w:t>Identify and analyze errors in measurement.</w:t>
      </w:r>
      <w:r>
        <w:rPr>
          <w:rFonts w:ascii="Arial" w:hAnsi="Arial" w:cs="Arial"/>
          <w:bCs/>
          <w:sz w:val="20"/>
          <w:szCs w:val="20"/>
        </w:rPr>
        <w:t xml:space="preserve"> </w:t>
      </w:r>
      <w:r w:rsidRPr="001D1D3B">
        <w:rPr>
          <w:rFonts w:ascii="Arial" w:hAnsi="Arial" w:cs="Arial"/>
          <w:bCs/>
          <w:sz w:val="20"/>
          <w:szCs w:val="20"/>
        </w:rPr>
        <w:t>Analyze measured data using regression analysis.</w:t>
      </w:r>
      <w:r>
        <w:rPr>
          <w:rFonts w:ascii="Arial" w:hAnsi="Arial" w:cs="Arial"/>
          <w:bCs/>
          <w:sz w:val="20"/>
          <w:szCs w:val="20"/>
        </w:rPr>
        <w:t xml:space="preserve"> </w:t>
      </w:r>
      <w:r w:rsidRPr="00F15234">
        <w:rPr>
          <w:rFonts w:ascii="Arial" w:hAnsi="Arial" w:cs="Arial"/>
          <w:sz w:val="20"/>
          <w:szCs w:val="20"/>
        </w:rPr>
        <w:t>Calibration of Pressure Gauges</w:t>
      </w:r>
      <w:r>
        <w:rPr>
          <w:rFonts w:ascii="Arial" w:hAnsi="Arial" w:cs="Arial"/>
          <w:sz w:val="20"/>
          <w:szCs w:val="20"/>
        </w:rPr>
        <w:t>, temperature, LVDT, capacitive transducer, rotameter.</w:t>
      </w:r>
    </w:p>
    <w:p w:rsidR="002C5BD1" w:rsidRDefault="002C5BD1" w:rsidP="002C5BD1">
      <w:pPr>
        <w:jc w:val="both"/>
        <w:rPr>
          <w:rFonts w:ascii="Arial" w:hAnsi="Arial" w:cs="Arial"/>
          <w:sz w:val="20"/>
          <w:szCs w:val="20"/>
        </w:rPr>
      </w:pPr>
    </w:p>
    <w:p w:rsidR="002C5BD1" w:rsidRPr="00F15234" w:rsidRDefault="002C5BD1" w:rsidP="002C5BD1">
      <w:pPr>
        <w:jc w:val="both"/>
        <w:rPr>
          <w:rFonts w:ascii="Arial" w:hAnsi="Arial" w:cs="Arial"/>
          <w:sz w:val="20"/>
          <w:szCs w:val="20"/>
        </w:rPr>
      </w:pPr>
      <w:r>
        <w:rPr>
          <w:rFonts w:ascii="Arial" w:hAnsi="Arial" w:cs="Arial"/>
          <w:sz w:val="20"/>
          <w:szCs w:val="20"/>
        </w:rPr>
        <w:t xml:space="preserve"> </w:t>
      </w:r>
    </w:p>
    <w:p w:rsidR="002C5BD1" w:rsidRPr="00F15234" w:rsidRDefault="002C5BD1" w:rsidP="00A32966">
      <w:pPr>
        <w:pStyle w:val="BodyText"/>
        <w:numPr>
          <w:ilvl w:val="0"/>
          <w:numId w:val="48"/>
        </w:numPr>
        <w:tabs>
          <w:tab w:val="clear" w:pos="720"/>
        </w:tabs>
        <w:spacing w:line="360" w:lineRule="auto"/>
        <w:ind w:left="360" w:hanging="360"/>
        <w:rPr>
          <w:rFonts w:ascii="Arial" w:hAnsi="Arial" w:cs="Arial"/>
          <w:sz w:val="20"/>
          <w:szCs w:val="20"/>
        </w:rPr>
      </w:pPr>
      <w:r w:rsidRPr="00F15234">
        <w:rPr>
          <w:rFonts w:ascii="Arial" w:hAnsi="Arial" w:cs="Arial"/>
          <w:sz w:val="20"/>
          <w:szCs w:val="20"/>
        </w:rPr>
        <w:t>Calibration of transducer for temperature measurement.</w:t>
      </w:r>
    </w:p>
    <w:p w:rsidR="002C5BD1" w:rsidRPr="00F15234" w:rsidRDefault="002C5BD1" w:rsidP="00A32966">
      <w:pPr>
        <w:pStyle w:val="BodyText"/>
        <w:numPr>
          <w:ilvl w:val="0"/>
          <w:numId w:val="48"/>
        </w:numPr>
        <w:tabs>
          <w:tab w:val="clear" w:pos="720"/>
        </w:tabs>
        <w:spacing w:line="360" w:lineRule="auto"/>
        <w:ind w:left="360" w:hanging="360"/>
        <w:rPr>
          <w:rFonts w:ascii="Arial" w:hAnsi="Arial" w:cs="Arial"/>
          <w:sz w:val="20"/>
          <w:szCs w:val="20"/>
        </w:rPr>
      </w:pPr>
      <w:r w:rsidRPr="00F15234">
        <w:rPr>
          <w:rFonts w:ascii="Arial" w:hAnsi="Arial" w:cs="Arial"/>
          <w:sz w:val="20"/>
          <w:szCs w:val="20"/>
        </w:rPr>
        <w:t>Study and calibration of LVDT transducer for displacement measurement.</w:t>
      </w:r>
    </w:p>
    <w:p w:rsidR="002C5BD1" w:rsidRPr="00F15234" w:rsidRDefault="002C5BD1" w:rsidP="00A32966">
      <w:pPr>
        <w:pStyle w:val="BodyText"/>
        <w:numPr>
          <w:ilvl w:val="0"/>
          <w:numId w:val="48"/>
        </w:numPr>
        <w:tabs>
          <w:tab w:val="clear" w:pos="720"/>
        </w:tabs>
        <w:spacing w:line="360" w:lineRule="auto"/>
        <w:ind w:left="360" w:hanging="360"/>
        <w:rPr>
          <w:rFonts w:ascii="Arial" w:hAnsi="Arial" w:cs="Arial"/>
          <w:sz w:val="20"/>
          <w:szCs w:val="20"/>
        </w:rPr>
      </w:pPr>
      <w:r w:rsidRPr="00F15234">
        <w:rPr>
          <w:rFonts w:ascii="Arial" w:hAnsi="Arial" w:cs="Arial"/>
          <w:sz w:val="20"/>
          <w:szCs w:val="20"/>
        </w:rPr>
        <w:t>Calibration of strain gauge for temperature measurement.</w:t>
      </w:r>
    </w:p>
    <w:p w:rsidR="002C5BD1" w:rsidRPr="00F15234" w:rsidRDefault="002C5BD1" w:rsidP="00A32966">
      <w:pPr>
        <w:pStyle w:val="BodyText"/>
        <w:numPr>
          <w:ilvl w:val="0"/>
          <w:numId w:val="48"/>
        </w:numPr>
        <w:tabs>
          <w:tab w:val="clear" w:pos="720"/>
        </w:tabs>
        <w:spacing w:line="360" w:lineRule="auto"/>
        <w:ind w:left="360" w:hanging="360"/>
        <w:rPr>
          <w:rFonts w:ascii="Arial" w:hAnsi="Arial" w:cs="Arial"/>
          <w:sz w:val="20"/>
          <w:szCs w:val="20"/>
        </w:rPr>
      </w:pPr>
      <w:r w:rsidRPr="00F15234">
        <w:rPr>
          <w:rFonts w:ascii="Arial" w:hAnsi="Arial" w:cs="Arial"/>
          <w:sz w:val="20"/>
          <w:szCs w:val="20"/>
        </w:rPr>
        <w:t>Calibration of thermocouple for temperature measurement.</w:t>
      </w:r>
    </w:p>
    <w:p w:rsidR="002C5BD1" w:rsidRPr="00F15234" w:rsidRDefault="002C5BD1" w:rsidP="00A32966">
      <w:pPr>
        <w:pStyle w:val="BodyText"/>
        <w:numPr>
          <w:ilvl w:val="0"/>
          <w:numId w:val="48"/>
        </w:numPr>
        <w:tabs>
          <w:tab w:val="clear" w:pos="720"/>
        </w:tabs>
        <w:spacing w:line="360" w:lineRule="auto"/>
        <w:ind w:left="360" w:hanging="360"/>
        <w:rPr>
          <w:rFonts w:ascii="Arial" w:hAnsi="Arial" w:cs="Arial"/>
          <w:sz w:val="20"/>
          <w:szCs w:val="20"/>
        </w:rPr>
      </w:pPr>
      <w:r w:rsidRPr="00F15234">
        <w:rPr>
          <w:rFonts w:ascii="Arial" w:hAnsi="Arial" w:cs="Arial"/>
          <w:sz w:val="20"/>
          <w:szCs w:val="20"/>
        </w:rPr>
        <w:t>Calibration of capacitive transducer for angular displacement.</w:t>
      </w:r>
    </w:p>
    <w:p w:rsidR="002C5BD1" w:rsidRPr="00F15234" w:rsidRDefault="002C5BD1" w:rsidP="00A32966">
      <w:pPr>
        <w:pStyle w:val="BodyText"/>
        <w:numPr>
          <w:ilvl w:val="0"/>
          <w:numId w:val="48"/>
        </w:numPr>
        <w:tabs>
          <w:tab w:val="clear" w:pos="720"/>
        </w:tabs>
        <w:spacing w:line="360" w:lineRule="auto"/>
        <w:ind w:left="360" w:hanging="360"/>
        <w:rPr>
          <w:rFonts w:ascii="Arial" w:hAnsi="Arial" w:cs="Arial"/>
          <w:sz w:val="20"/>
          <w:szCs w:val="20"/>
        </w:rPr>
      </w:pPr>
      <w:r w:rsidRPr="00F15234">
        <w:rPr>
          <w:rFonts w:ascii="Arial" w:hAnsi="Arial" w:cs="Arial"/>
          <w:sz w:val="20"/>
          <w:szCs w:val="20"/>
        </w:rPr>
        <w:t>Study and calibration of photo and magnetic speed pickups for the measurement of speed.</w:t>
      </w:r>
    </w:p>
    <w:p w:rsidR="002C5BD1" w:rsidRPr="00F15234" w:rsidRDefault="002C5BD1" w:rsidP="00A32966">
      <w:pPr>
        <w:pStyle w:val="BodyText"/>
        <w:numPr>
          <w:ilvl w:val="0"/>
          <w:numId w:val="48"/>
        </w:numPr>
        <w:tabs>
          <w:tab w:val="clear" w:pos="720"/>
        </w:tabs>
        <w:spacing w:line="360" w:lineRule="auto"/>
        <w:ind w:left="360" w:hanging="360"/>
        <w:rPr>
          <w:rFonts w:ascii="Arial" w:hAnsi="Arial" w:cs="Arial"/>
          <w:sz w:val="20"/>
          <w:szCs w:val="20"/>
        </w:rPr>
      </w:pPr>
      <w:r w:rsidRPr="00F15234">
        <w:rPr>
          <w:rFonts w:ascii="Arial" w:hAnsi="Arial" w:cs="Arial"/>
          <w:sz w:val="20"/>
          <w:szCs w:val="20"/>
        </w:rPr>
        <w:t>Calibration of resistance temperature detector for temperature measurement.</w:t>
      </w:r>
    </w:p>
    <w:p w:rsidR="002C5BD1" w:rsidRPr="00F15234" w:rsidRDefault="002C5BD1" w:rsidP="00A32966">
      <w:pPr>
        <w:pStyle w:val="BodyText"/>
        <w:numPr>
          <w:ilvl w:val="0"/>
          <w:numId w:val="48"/>
        </w:numPr>
        <w:tabs>
          <w:tab w:val="clear" w:pos="720"/>
        </w:tabs>
        <w:spacing w:line="360" w:lineRule="auto"/>
        <w:ind w:left="360" w:hanging="360"/>
        <w:rPr>
          <w:rFonts w:ascii="Arial" w:hAnsi="Arial" w:cs="Arial"/>
          <w:sz w:val="20"/>
          <w:szCs w:val="20"/>
        </w:rPr>
      </w:pPr>
      <w:r w:rsidRPr="00F15234">
        <w:rPr>
          <w:rFonts w:ascii="Arial" w:hAnsi="Arial" w:cs="Arial"/>
          <w:sz w:val="20"/>
          <w:szCs w:val="20"/>
        </w:rPr>
        <w:t>Study and calibration of a rotometer for flow measurement.</w:t>
      </w:r>
    </w:p>
    <w:p w:rsidR="002C5BD1" w:rsidRPr="00F15234" w:rsidRDefault="002C5BD1" w:rsidP="00A32966">
      <w:pPr>
        <w:pStyle w:val="BodyText"/>
        <w:numPr>
          <w:ilvl w:val="0"/>
          <w:numId w:val="48"/>
        </w:numPr>
        <w:tabs>
          <w:tab w:val="clear" w:pos="720"/>
        </w:tabs>
        <w:spacing w:line="360" w:lineRule="auto"/>
        <w:ind w:left="360" w:hanging="360"/>
        <w:rPr>
          <w:rFonts w:ascii="Arial" w:hAnsi="Arial" w:cs="Arial"/>
          <w:sz w:val="20"/>
          <w:szCs w:val="20"/>
        </w:rPr>
      </w:pPr>
      <w:r w:rsidRPr="00F15234">
        <w:rPr>
          <w:rFonts w:ascii="Arial" w:hAnsi="Arial" w:cs="Arial"/>
          <w:sz w:val="20"/>
          <w:szCs w:val="20"/>
        </w:rPr>
        <w:t>Study and use of  a Seismic pickup for the measurement of vibration amplitude of an engine bed at various loads.</w:t>
      </w:r>
    </w:p>
    <w:p w:rsidR="002C5BD1" w:rsidRPr="00F15234" w:rsidRDefault="002C5BD1" w:rsidP="00A32966">
      <w:pPr>
        <w:pStyle w:val="BodyText"/>
        <w:numPr>
          <w:ilvl w:val="0"/>
          <w:numId w:val="48"/>
        </w:numPr>
        <w:tabs>
          <w:tab w:val="clear" w:pos="720"/>
        </w:tabs>
        <w:spacing w:line="360" w:lineRule="auto"/>
        <w:ind w:left="360" w:hanging="360"/>
        <w:rPr>
          <w:rFonts w:ascii="Arial" w:hAnsi="Arial" w:cs="Arial"/>
          <w:sz w:val="20"/>
          <w:szCs w:val="20"/>
        </w:rPr>
      </w:pPr>
      <w:r w:rsidRPr="00F15234">
        <w:rPr>
          <w:rFonts w:ascii="Arial" w:hAnsi="Arial" w:cs="Arial"/>
          <w:sz w:val="20"/>
          <w:szCs w:val="20"/>
        </w:rPr>
        <w:t>Study and calibration of McLeod gauge for low pressure.</w:t>
      </w:r>
    </w:p>
    <w:p w:rsidR="002C5BD1" w:rsidRDefault="002C5BD1" w:rsidP="002C5BD1">
      <w:pPr>
        <w:spacing w:line="360" w:lineRule="auto"/>
        <w:ind w:left="360" w:hanging="360"/>
      </w:pPr>
    </w:p>
    <w:p w:rsidR="002C5BD1" w:rsidRPr="00952987" w:rsidRDefault="002C5BD1" w:rsidP="002C5BD1">
      <w:pPr>
        <w:pStyle w:val="Header"/>
        <w:jc w:val="center"/>
        <w:rPr>
          <w:rFonts w:ascii="Arial" w:hAnsi="Arial" w:cs="Arial"/>
          <w:b/>
          <w:sz w:val="20"/>
          <w:szCs w:val="20"/>
        </w:rPr>
      </w:pPr>
      <w:r>
        <w:rPr>
          <w:rFonts w:ascii="Arial" w:hAnsi="Arial" w:cs="Arial"/>
          <w:b/>
          <w:sz w:val="20"/>
          <w:szCs w:val="20"/>
        </w:rPr>
        <w:br w:type="page"/>
      </w:r>
      <w:r w:rsidRPr="00952987">
        <w:rPr>
          <w:rFonts w:ascii="Arial" w:hAnsi="Arial" w:cs="Arial"/>
          <w:b/>
          <w:sz w:val="20"/>
          <w:szCs w:val="20"/>
        </w:rPr>
        <w:lastRenderedPageBreak/>
        <w:t>JNTUH COLLEGE OF ENGINEERING HYDERABAD</w:t>
      </w:r>
    </w:p>
    <w:p w:rsidR="002C5BD1" w:rsidRPr="00952987" w:rsidRDefault="002C5BD1" w:rsidP="002C5BD1">
      <w:pPr>
        <w:rPr>
          <w:rFonts w:ascii="Arial" w:hAnsi="Arial" w:cs="Arial"/>
          <w:sz w:val="20"/>
          <w:szCs w:val="20"/>
        </w:rPr>
      </w:pPr>
    </w:p>
    <w:p w:rsidR="002C5BD1" w:rsidRPr="00952987" w:rsidRDefault="002C5BD1" w:rsidP="002C5BD1">
      <w:pPr>
        <w:rPr>
          <w:rFonts w:ascii="Arial" w:hAnsi="Arial" w:cs="Arial"/>
          <w:b/>
          <w:sz w:val="20"/>
          <w:szCs w:val="20"/>
        </w:rPr>
      </w:pPr>
      <w:r w:rsidRPr="00952987">
        <w:rPr>
          <w:rFonts w:ascii="Arial" w:hAnsi="Arial" w:cs="Arial"/>
          <w:b/>
          <w:sz w:val="20"/>
          <w:szCs w:val="20"/>
        </w:rPr>
        <w:t>II Year B.Tech. Me</w:t>
      </w:r>
      <w:r>
        <w:rPr>
          <w:rFonts w:ascii="Arial" w:hAnsi="Arial" w:cs="Arial"/>
          <w:b/>
          <w:sz w:val="20"/>
          <w:szCs w:val="20"/>
        </w:rPr>
        <w:t>ch</w:t>
      </w:r>
      <w:r w:rsidRPr="00952987">
        <w:rPr>
          <w:rFonts w:ascii="Arial" w:hAnsi="Arial" w:cs="Arial"/>
          <w:b/>
          <w:sz w:val="20"/>
          <w:szCs w:val="20"/>
        </w:rPr>
        <w:t>. Engg.  I</w:t>
      </w:r>
      <w:r>
        <w:rPr>
          <w:rFonts w:ascii="Arial" w:hAnsi="Arial" w:cs="Arial"/>
          <w:b/>
          <w:sz w:val="20"/>
          <w:szCs w:val="20"/>
        </w:rPr>
        <w:t>I</w:t>
      </w:r>
      <w:r w:rsidRPr="00952987">
        <w:rPr>
          <w:rFonts w:ascii="Arial" w:hAnsi="Arial" w:cs="Arial"/>
          <w:b/>
          <w:sz w:val="20"/>
          <w:szCs w:val="20"/>
        </w:rPr>
        <w:t>-Sem</w:t>
      </w:r>
      <w:r w:rsidRPr="00952987">
        <w:rPr>
          <w:rFonts w:ascii="Arial" w:hAnsi="Arial" w:cs="Arial"/>
          <w:b/>
          <w:sz w:val="20"/>
          <w:szCs w:val="20"/>
        </w:rPr>
        <w:tab/>
      </w:r>
      <w:r w:rsidRPr="00952987">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952987">
        <w:rPr>
          <w:rFonts w:ascii="Arial" w:hAnsi="Arial" w:cs="Arial"/>
          <w:b/>
          <w:sz w:val="20"/>
          <w:szCs w:val="20"/>
        </w:rPr>
        <w:t>L   T    P   C</w:t>
      </w:r>
    </w:p>
    <w:p w:rsidR="002C5BD1" w:rsidRPr="00952987" w:rsidRDefault="002C5BD1" w:rsidP="002C5BD1">
      <w:pPr>
        <w:rPr>
          <w:rFonts w:ascii="Arial" w:hAnsi="Arial" w:cs="Arial"/>
          <w:b/>
          <w:sz w:val="20"/>
          <w:szCs w:val="20"/>
        </w:rPr>
      </w:pP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952987">
        <w:rPr>
          <w:rFonts w:ascii="Arial" w:hAnsi="Arial" w:cs="Arial"/>
          <w:b/>
          <w:sz w:val="20"/>
          <w:szCs w:val="20"/>
        </w:rPr>
        <w:t xml:space="preserve">   </w:t>
      </w:r>
      <w:r>
        <w:rPr>
          <w:rFonts w:ascii="Arial" w:hAnsi="Arial" w:cs="Arial"/>
          <w:b/>
          <w:sz w:val="20"/>
          <w:szCs w:val="20"/>
        </w:rPr>
        <w:t>0</w:t>
      </w:r>
      <w:r w:rsidRPr="00952987">
        <w:rPr>
          <w:rFonts w:ascii="Arial" w:hAnsi="Arial" w:cs="Arial"/>
          <w:b/>
          <w:sz w:val="20"/>
          <w:szCs w:val="20"/>
        </w:rPr>
        <w:t xml:space="preserve">    </w:t>
      </w:r>
      <w:r>
        <w:rPr>
          <w:rFonts w:ascii="Arial" w:hAnsi="Arial" w:cs="Arial"/>
          <w:b/>
          <w:sz w:val="20"/>
          <w:szCs w:val="20"/>
        </w:rPr>
        <w:t>0</w:t>
      </w:r>
      <w:r w:rsidRPr="00952987">
        <w:rPr>
          <w:rFonts w:ascii="Arial" w:hAnsi="Arial" w:cs="Arial"/>
          <w:b/>
          <w:sz w:val="20"/>
          <w:szCs w:val="20"/>
        </w:rPr>
        <w:t xml:space="preserve">    </w:t>
      </w:r>
      <w:r>
        <w:rPr>
          <w:rFonts w:ascii="Arial" w:hAnsi="Arial" w:cs="Arial"/>
          <w:b/>
          <w:sz w:val="20"/>
          <w:szCs w:val="20"/>
        </w:rPr>
        <w:t>3</w:t>
      </w:r>
      <w:r w:rsidRPr="00952987">
        <w:rPr>
          <w:rFonts w:ascii="Arial" w:hAnsi="Arial" w:cs="Arial"/>
          <w:b/>
          <w:sz w:val="20"/>
          <w:szCs w:val="20"/>
        </w:rPr>
        <w:t xml:space="preserve">   </w:t>
      </w:r>
      <w:r>
        <w:rPr>
          <w:rFonts w:ascii="Arial" w:hAnsi="Arial" w:cs="Arial"/>
          <w:b/>
          <w:sz w:val="20"/>
          <w:szCs w:val="20"/>
        </w:rPr>
        <w:t>2</w:t>
      </w:r>
    </w:p>
    <w:p w:rsidR="002C5BD1" w:rsidRDefault="002C5BD1" w:rsidP="002C5BD1">
      <w:pPr>
        <w:pStyle w:val="BodyText2"/>
        <w:spacing w:line="240" w:lineRule="auto"/>
        <w:jc w:val="center"/>
        <w:rPr>
          <w:rFonts w:ascii="Arial" w:hAnsi="Arial" w:cs="Arial"/>
          <w:b/>
          <w:sz w:val="20"/>
          <w:szCs w:val="20"/>
        </w:rPr>
      </w:pPr>
    </w:p>
    <w:p w:rsidR="002C5BD1" w:rsidRDefault="002C5BD1" w:rsidP="002C5BD1">
      <w:pPr>
        <w:pStyle w:val="BodyText2"/>
        <w:spacing w:line="240" w:lineRule="auto"/>
        <w:jc w:val="center"/>
        <w:rPr>
          <w:rFonts w:ascii="Arial" w:hAnsi="Arial" w:cs="Arial"/>
          <w:b/>
          <w:sz w:val="20"/>
          <w:szCs w:val="20"/>
        </w:rPr>
      </w:pPr>
      <w:r w:rsidRPr="00C5177C">
        <w:rPr>
          <w:rFonts w:ascii="Arial" w:hAnsi="Arial" w:cs="Arial"/>
          <w:b/>
          <w:sz w:val="20"/>
          <w:szCs w:val="20"/>
        </w:rPr>
        <w:t>PRODUCTION TECHNOLOGY LAB</w:t>
      </w:r>
    </w:p>
    <w:p w:rsidR="002C5BD1" w:rsidRDefault="002C5BD1" w:rsidP="002C5BD1">
      <w:pPr>
        <w:pStyle w:val="BodyText2"/>
        <w:spacing w:line="240" w:lineRule="auto"/>
        <w:jc w:val="center"/>
        <w:rPr>
          <w:rFonts w:ascii="Arial" w:hAnsi="Arial" w:cs="Arial"/>
          <w:b/>
          <w:sz w:val="20"/>
          <w:szCs w:val="20"/>
        </w:rPr>
      </w:pPr>
    </w:p>
    <w:p w:rsidR="002C5BD1" w:rsidRPr="00092DFD" w:rsidRDefault="002C5BD1" w:rsidP="002C5BD1">
      <w:pPr>
        <w:pStyle w:val="BodyText2"/>
        <w:spacing w:line="240" w:lineRule="auto"/>
        <w:jc w:val="both"/>
        <w:rPr>
          <w:rFonts w:ascii="Arial" w:hAnsi="Arial" w:cs="Arial"/>
          <w:sz w:val="20"/>
          <w:szCs w:val="20"/>
        </w:rPr>
      </w:pPr>
      <w:r w:rsidRPr="00092DFD">
        <w:rPr>
          <w:rFonts w:ascii="Arial" w:hAnsi="Arial" w:cs="Arial"/>
          <w:b/>
          <w:sz w:val="20"/>
          <w:szCs w:val="20"/>
        </w:rPr>
        <w:t>Pre-requisites:</w:t>
      </w:r>
      <w:r w:rsidRPr="00092DFD">
        <w:rPr>
          <w:rFonts w:ascii="Arial" w:hAnsi="Arial" w:cs="Arial"/>
          <w:sz w:val="20"/>
          <w:szCs w:val="20"/>
        </w:rPr>
        <w:t xml:space="preserve"> Manufacturing Technology</w:t>
      </w:r>
    </w:p>
    <w:p w:rsidR="002C5BD1" w:rsidRDefault="002C5BD1" w:rsidP="002C5BD1">
      <w:pPr>
        <w:pStyle w:val="BodyText2"/>
        <w:spacing w:line="240" w:lineRule="auto"/>
        <w:jc w:val="both"/>
        <w:rPr>
          <w:rFonts w:ascii="Arial" w:hAnsi="Arial" w:cs="Arial"/>
          <w:sz w:val="20"/>
          <w:szCs w:val="20"/>
        </w:rPr>
      </w:pPr>
      <w:r w:rsidRPr="00092DFD">
        <w:rPr>
          <w:rFonts w:ascii="Arial" w:hAnsi="Arial" w:cs="Arial"/>
          <w:b/>
          <w:sz w:val="20"/>
          <w:szCs w:val="20"/>
        </w:rPr>
        <w:t>Course Outcomes:</w:t>
      </w:r>
      <w:r w:rsidRPr="00092DFD">
        <w:rPr>
          <w:rFonts w:ascii="Arial" w:hAnsi="Arial" w:cs="Arial"/>
          <w:sz w:val="20"/>
          <w:szCs w:val="20"/>
        </w:rPr>
        <w:t xml:space="preserve"> </w:t>
      </w:r>
      <w:r>
        <w:rPr>
          <w:rFonts w:ascii="Arial" w:hAnsi="Arial" w:cs="Arial"/>
          <w:sz w:val="20"/>
          <w:szCs w:val="20"/>
        </w:rPr>
        <w:t xml:space="preserve">Understanding the </w:t>
      </w:r>
      <w:r w:rsidRPr="00092DFD">
        <w:rPr>
          <w:rFonts w:ascii="Arial" w:hAnsi="Arial" w:cs="Arial"/>
          <w:sz w:val="20"/>
          <w:szCs w:val="20"/>
        </w:rPr>
        <w:t>properties of moulding sands</w:t>
      </w:r>
      <w:r>
        <w:rPr>
          <w:rFonts w:ascii="Arial" w:hAnsi="Arial" w:cs="Arial"/>
          <w:sz w:val="20"/>
          <w:szCs w:val="20"/>
        </w:rPr>
        <w:t xml:space="preserve"> and pattern making.F</w:t>
      </w:r>
      <w:r w:rsidRPr="00092DFD">
        <w:rPr>
          <w:rFonts w:ascii="Arial" w:hAnsi="Arial" w:cs="Arial"/>
          <w:sz w:val="20"/>
          <w:szCs w:val="20"/>
        </w:rPr>
        <w:t>abricate joints using gas welding and arc welding. Evaluate the quality of welded joints</w:t>
      </w:r>
      <w:r>
        <w:rPr>
          <w:rFonts w:ascii="Arial" w:hAnsi="Arial" w:cs="Arial"/>
          <w:sz w:val="20"/>
          <w:szCs w:val="20"/>
        </w:rPr>
        <w:t>. Basic idea of press working tools and p</w:t>
      </w:r>
      <w:r w:rsidRPr="00092DFD">
        <w:rPr>
          <w:rFonts w:ascii="Arial" w:hAnsi="Arial" w:cs="Arial"/>
          <w:sz w:val="20"/>
          <w:szCs w:val="20"/>
        </w:rPr>
        <w:t>erform moulding studies on plastics.</w:t>
      </w:r>
    </w:p>
    <w:p w:rsidR="002C5BD1" w:rsidRPr="00092DFD" w:rsidRDefault="002C5BD1" w:rsidP="002C5BD1">
      <w:pPr>
        <w:pStyle w:val="BodyText2"/>
        <w:spacing w:line="240" w:lineRule="auto"/>
        <w:jc w:val="both"/>
        <w:rPr>
          <w:rFonts w:ascii="Arial" w:hAnsi="Arial" w:cs="Arial"/>
          <w:sz w:val="20"/>
          <w:szCs w:val="20"/>
        </w:rPr>
      </w:pPr>
    </w:p>
    <w:p w:rsidR="002C5BD1" w:rsidRDefault="002C5BD1" w:rsidP="002C5BD1">
      <w:pPr>
        <w:pStyle w:val="BodyText"/>
        <w:tabs>
          <w:tab w:val="num" w:pos="720"/>
        </w:tabs>
        <w:ind w:left="720" w:hanging="720"/>
        <w:rPr>
          <w:rFonts w:ascii="Arial" w:hAnsi="Arial" w:cs="Arial"/>
          <w:b/>
          <w:sz w:val="20"/>
          <w:szCs w:val="20"/>
        </w:rPr>
      </w:pPr>
      <w:r w:rsidRPr="00C5177C">
        <w:rPr>
          <w:rFonts w:ascii="Arial" w:hAnsi="Arial" w:cs="Arial"/>
          <w:b/>
          <w:sz w:val="20"/>
          <w:szCs w:val="20"/>
        </w:rPr>
        <w:t xml:space="preserve">Metals Casting Lab : </w:t>
      </w:r>
    </w:p>
    <w:p w:rsidR="002C5BD1" w:rsidRPr="00C5177C" w:rsidRDefault="002C5BD1" w:rsidP="002C5BD1">
      <w:pPr>
        <w:pStyle w:val="BodyText"/>
        <w:tabs>
          <w:tab w:val="num" w:pos="720"/>
        </w:tabs>
        <w:ind w:left="720" w:hanging="720"/>
        <w:rPr>
          <w:rFonts w:ascii="Arial" w:hAnsi="Arial" w:cs="Arial"/>
          <w:b/>
          <w:sz w:val="20"/>
          <w:szCs w:val="20"/>
        </w:rPr>
      </w:pPr>
    </w:p>
    <w:p w:rsidR="002C5BD1" w:rsidRPr="00C5177C" w:rsidRDefault="002C5BD1" w:rsidP="002C5BD1">
      <w:pPr>
        <w:ind w:left="720"/>
        <w:jc w:val="both"/>
        <w:rPr>
          <w:rFonts w:ascii="Arial" w:hAnsi="Arial" w:cs="Arial"/>
          <w:sz w:val="20"/>
          <w:szCs w:val="20"/>
        </w:rPr>
      </w:pPr>
      <w:r w:rsidRPr="00C5177C">
        <w:rPr>
          <w:rFonts w:ascii="Arial" w:hAnsi="Arial" w:cs="Arial"/>
          <w:sz w:val="20"/>
          <w:szCs w:val="20"/>
        </w:rPr>
        <w:t>1.</w:t>
      </w:r>
      <w:r w:rsidRPr="00C5177C">
        <w:rPr>
          <w:rFonts w:ascii="Arial" w:hAnsi="Arial" w:cs="Arial"/>
          <w:sz w:val="20"/>
          <w:szCs w:val="20"/>
        </w:rPr>
        <w:tab/>
        <w:t>Moulding</w:t>
      </w:r>
      <w:r w:rsidRPr="00C5177C">
        <w:rPr>
          <w:rFonts w:ascii="Arial" w:hAnsi="Arial" w:cs="Arial"/>
          <w:sz w:val="20"/>
          <w:szCs w:val="20"/>
        </w:rPr>
        <w:tab/>
      </w:r>
      <w:r w:rsidRPr="00C5177C">
        <w:rPr>
          <w:rFonts w:ascii="Arial" w:hAnsi="Arial" w:cs="Arial"/>
          <w:sz w:val="20"/>
          <w:szCs w:val="20"/>
        </w:rPr>
        <w:tab/>
        <w:t>-</w:t>
      </w:r>
      <w:r w:rsidRPr="00C5177C">
        <w:rPr>
          <w:rFonts w:ascii="Arial" w:hAnsi="Arial" w:cs="Arial"/>
          <w:sz w:val="20"/>
          <w:szCs w:val="20"/>
        </w:rPr>
        <w:tab/>
        <w:t>2 Exercises</w:t>
      </w:r>
    </w:p>
    <w:p w:rsidR="002C5BD1" w:rsidRPr="00C5177C" w:rsidRDefault="002C5BD1" w:rsidP="002C5BD1">
      <w:pPr>
        <w:ind w:left="720"/>
        <w:jc w:val="both"/>
        <w:rPr>
          <w:rFonts w:ascii="Arial" w:hAnsi="Arial" w:cs="Arial"/>
          <w:sz w:val="20"/>
          <w:szCs w:val="20"/>
        </w:rPr>
      </w:pPr>
      <w:r w:rsidRPr="00C5177C">
        <w:rPr>
          <w:rFonts w:ascii="Arial" w:hAnsi="Arial" w:cs="Arial"/>
          <w:sz w:val="20"/>
          <w:szCs w:val="20"/>
        </w:rPr>
        <w:t>2.</w:t>
      </w:r>
      <w:r w:rsidRPr="00C5177C">
        <w:rPr>
          <w:rFonts w:ascii="Arial" w:hAnsi="Arial" w:cs="Arial"/>
          <w:sz w:val="20"/>
          <w:szCs w:val="20"/>
        </w:rPr>
        <w:tab/>
        <w:t xml:space="preserve">Melting &amp; Casting </w:t>
      </w:r>
      <w:r w:rsidRPr="00C5177C">
        <w:rPr>
          <w:rFonts w:ascii="Arial" w:hAnsi="Arial" w:cs="Arial"/>
          <w:sz w:val="20"/>
          <w:szCs w:val="20"/>
        </w:rPr>
        <w:tab/>
        <w:t>-</w:t>
      </w:r>
      <w:r w:rsidRPr="00C5177C">
        <w:rPr>
          <w:rFonts w:ascii="Arial" w:hAnsi="Arial" w:cs="Arial"/>
          <w:sz w:val="20"/>
          <w:szCs w:val="20"/>
        </w:rPr>
        <w:tab/>
        <w:t>Demonstration</w:t>
      </w:r>
    </w:p>
    <w:p w:rsidR="002C5BD1" w:rsidRPr="00C5177C" w:rsidRDefault="002C5BD1" w:rsidP="002C5BD1">
      <w:pPr>
        <w:ind w:left="720"/>
        <w:jc w:val="both"/>
        <w:rPr>
          <w:rFonts w:ascii="Arial" w:hAnsi="Arial" w:cs="Arial"/>
          <w:sz w:val="20"/>
          <w:szCs w:val="20"/>
        </w:rPr>
      </w:pPr>
      <w:r w:rsidRPr="00C5177C">
        <w:rPr>
          <w:rFonts w:ascii="Arial" w:hAnsi="Arial" w:cs="Arial"/>
          <w:sz w:val="20"/>
          <w:szCs w:val="20"/>
        </w:rPr>
        <w:t>3.</w:t>
      </w:r>
      <w:r w:rsidRPr="00C5177C">
        <w:rPr>
          <w:rFonts w:ascii="Arial" w:hAnsi="Arial" w:cs="Arial"/>
          <w:sz w:val="20"/>
          <w:szCs w:val="20"/>
        </w:rPr>
        <w:tab/>
        <w:t>Pattern Marking</w:t>
      </w:r>
      <w:r w:rsidRPr="00C5177C">
        <w:rPr>
          <w:rFonts w:ascii="Arial" w:hAnsi="Arial" w:cs="Arial"/>
          <w:sz w:val="20"/>
          <w:szCs w:val="20"/>
        </w:rPr>
        <w:tab/>
        <w:t>-</w:t>
      </w:r>
      <w:r w:rsidRPr="00C5177C">
        <w:rPr>
          <w:rFonts w:ascii="Arial" w:hAnsi="Arial" w:cs="Arial"/>
          <w:sz w:val="20"/>
          <w:szCs w:val="20"/>
        </w:rPr>
        <w:tab/>
      </w:r>
      <w:r>
        <w:rPr>
          <w:rFonts w:ascii="Arial" w:hAnsi="Arial" w:cs="Arial"/>
          <w:sz w:val="20"/>
          <w:szCs w:val="20"/>
        </w:rPr>
        <w:t>-</w:t>
      </w:r>
      <w:r>
        <w:rPr>
          <w:rFonts w:ascii="Arial" w:hAnsi="Arial" w:cs="Arial"/>
          <w:sz w:val="20"/>
          <w:szCs w:val="20"/>
        </w:rPr>
        <w:tab/>
      </w:r>
      <w:r w:rsidRPr="00C5177C">
        <w:rPr>
          <w:rFonts w:ascii="Arial" w:hAnsi="Arial" w:cs="Arial"/>
          <w:sz w:val="20"/>
          <w:szCs w:val="20"/>
        </w:rPr>
        <w:t>1 Exercise</w:t>
      </w:r>
    </w:p>
    <w:p w:rsidR="002C5BD1" w:rsidRPr="00C5177C" w:rsidRDefault="002C5BD1" w:rsidP="002C5BD1">
      <w:pPr>
        <w:ind w:left="720"/>
        <w:jc w:val="both"/>
        <w:rPr>
          <w:rFonts w:ascii="Arial" w:hAnsi="Arial" w:cs="Arial"/>
          <w:sz w:val="20"/>
          <w:szCs w:val="20"/>
        </w:rPr>
      </w:pPr>
    </w:p>
    <w:p w:rsidR="002C5BD1" w:rsidRDefault="002C5BD1" w:rsidP="002C5BD1">
      <w:pPr>
        <w:tabs>
          <w:tab w:val="num" w:pos="720"/>
        </w:tabs>
        <w:ind w:left="720" w:hanging="720"/>
        <w:jc w:val="both"/>
        <w:rPr>
          <w:rFonts w:ascii="Arial" w:hAnsi="Arial" w:cs="Arial"/>
          <w:b/>
          <w:sz w:val="20"/>
          <w:szCs w:val="20"/>
        </w:rPr>
      </w:pPr>
      <w:r w:rsidRPr="00C5177C">
        <w:rPr>
          <w:rFonts w:ascii="Arial" w:hAnsi="Arial" w:cs="Arial"/>
          <w:b/>
          <w:sz w:val="20"/>
          <w:szCs w:val="20"/>
        </w:rPr>
        <w:t>Welding Lab:</w:t>
      </w:r>
    </w:p>
    <w:p w:rsidR="002C5BD1" w:rsidRDefault="002C5BD1" w:rsidP="002C5BD1">
      <w:pPr>
        <w:jc w:val="both"/>
        <w:rPr>
          <w:rFonts w:ascii="Arial" w:hAnsi="Arial" w:cs="Arial"/>
          <w:sz w:val="20"/>
          <w:szCs w:val="20"/>
        </w:rPr>
      </w:pPr>
      <w:r>
        <w:rPr>
          <w:rFonts w:ascii="Arial" w:hAnsi="Arial" w:cs="Arial"/>
          <w:sz w:val="20"/>
          <w:szCs w:val="20"/>
        </w:rPr>
        <w:t xml:space="preserve">1) </w:t>
      </w:r>
      <w:r w:rsidRPr="00C5177C">
        <w:rPr>
          <w:rFonts w:ascii="Arial" w:hAnsi="Arial" w:cs="Arial"/>
          <w:sz w:val="20"/>
          <w:szCs w:val="20"/>
        </w:rPr>
        <w:t>Arc Welding:</w:t>
      </w:r>
    </w:p>
    <w:p w:rsidR="002C5BD1" w:rsidRPr="00C5177C" w:rsidRDefault="002C5BD1" w:rsidP="002C5BD1">
      <w:pPr>
        <w:ind w:left="720"/>
        <w:jc w:val="both"/>
        <w:rPr>
          <w:rFonts w:ascii="Arial" w:hAnsi="Arial" w:cs="Arial"/>
          <w:sz w:val="20"/>
          <w:szCs w:val="20"/>
        </w:rPr>
      </w:pPr>
      <w:r w:rsidRPr="00C5177C">
        <w:rPr>
          <w:rFonts w:ascii="Arial" w:hAnsi="Arial" w:cs="Arial"/>
          <w:sz w:val="20"/>
          <w:szCs w:val="20"/>
        </w:rPr>
        <w:t>a) Effect of polarity on welds strength &amp; Heat affected zone</w:t>
      </w:r>
    </w:p>
    <w:p w:rsidR="002C5BD1" w:rsidRDefault="002C5BD1" w:rsidP="002C5BD1">
      <w:pPr>
        <w:ind w:firstLine="720"/>
        <w:jc w:val="both"/>
        <w:rPr>
          <w:rFonts w:ascii="Arial" w:hAnsi="Arial" w:cs="Arial"/>
          <w:sz w:val="20"/>
          <w:szCs w:val="20"/>
        </w:rPr>
      </w:pPr>
      <w:r>
        <w:rPr>
          <w:rFonts w:ascii="Arial" w:hAnsi="Arial" w:cs="Arial"/>
          <w:sz w:val="20"/>
          <w:szCs w:val="20"/>
        </w:rPr>
        <w:t xml:space="preserve">b) </w:t>
      </w:r>
      <w:r w:rsidRPr="00C5177C">
        <w:rPr>
          <w:rFonts w:ascii="Arial" w:hAnsi="Arial" w:cs="Arial"/>
          <w:sz w:val="20"/>
          <w:szCs w:val="20"/>
        </w:rPr>
        <w:t>Effect of current on weld strength and Heat affected zone</w:t>
      </w:r>
    </w:p>
    <w:p w:rsidR="002C5BD1" w:rsidRPr="00C5177C" w:rsidRDefault="002C5BD1" w:rsidP="002C5BD1">
      <w:pPr>
        <w:ind w:firstLine="720"/>
        <w:jc w:val="both"/>
        <w:rPr>
          <w:rFonts w:ascii="Arial" w:hAnsi="Arial" w:cs="Arial"/>
          <w:sz w:val="20"/>
          <w:szCs w:val="20"/>
        </w:rPr>
      </w:pPr>
    </w:p>
    <w:p w:rsidR="002C5BD1" w:rsidRDefault="002C5BD1" w:rsidP="002C5BD1">
      <w:pPr>
        <w:jc w:val="both"/>
        <w:rPr>
          <w:rFonts w:ascii="Arial" w:hAnsi="Arial" w:cs="Arial"/>
          <w:sz w:val="20"/>
          <w:szCs w:val="20"/>
        </w:rPr>
      </w:pPr>
      <w:r>
        <w:rPr>
          <w:rFonts w:ascii="Arial" w:hAnsi="Arial" w:cs="Arial"/>
          <w:sz w:val="20"/>
          <w:szCs w:val="20"/>
        </w:rPr>
        <w:t xml:space="preserve">2) </w:t>
      </w:r>
      <w:r w:rsidRPr="00C5177C">
        <w:rPr>
          <w:rFonts w:ascii="Arial" w:hAnsi="Arial" w:cs="Arial"/>
          <w:sz w:val="20"/>
          <w:szCs w:val="20"/>
        </w:rPr>
        <w:t>Spot Welding – Effect of current on weld strength.</w:t>
      </w:r>
    </w:p>
    <w:p w:rsidR="002C5BD1" w:rsidRPr="00C5177C" w:rsidRDefault="002C5BD1" w:rsidP="002C5BD1">
      <w:pPr>
        <w:jc w:val="both"/>
        <w:rPr>
          <w:rFonts w:ascii="Arial" w:hAnsi="Arial" w:cs="Arial"/>
          <w:sz w:val="20"/>
          <w:szCs w:val="20"/>
        </w:rPr>
      </w:pPr>
    </w:p>
    <w:p w:rsidR="002C5BD1" w:rsidRPr="00C5177C" w:rsidRDefault="002C5BD1" w:rsidP="002C5BD1">
      <w:pPr>
        <w:jc w:val="both"/>
        <w:rPr>
          <w:rFonts w:ascii="Arial" w:hAnsi="Arial" w:cs="Arial"/>
          <w:sz w:val="20"/>
          <w:szCs w:val="20"/>
        </w:rPr>
      </w:pPr>
      <w:r>
        <w:rPr>
          <w:rFonts w:ascii="Arial" w:hAnsi="Arial" w:cs="Arial"/>
          <w:sz w:val="20"/>
          <w:szCs w:val="20"/>
        </w:rPr>
        <w:t xml:space="preserve">3) </w:t>
      </w:r>
      <w:r w:rsidRPr="00C5177C">
        <w:rPr>
          <w:rFonts w:ascii="Arial" w:hAnsi="Arial" w:cs="Arial"/>
          <w:sz w:val="20"/>
          <w:szCs w:val="20"/>
        </w:rPr>
        <w:t>Gas welding and brazing exercises.</w:t>
      </w:r>
    </w:p>
    <w:p w:rsidR="002C5BD1" w:rsidRPr="00C5177C" w:rsidRDefault="002C5BD1" w:rsidP="002C5BD1">
      <w:pPr>
        <w:jc w:val="both"/>
        <w:rPr>
          <w:rFonts w:ascii="Arial" w:hAnsi="Arial" w:cs="Arial"/>
          <w:sz w:val="20"/>
          <w:szCs w:val="20"/>
        </w:rPr>
      </w:pPr>
    </w:p>
    <w:p w:rsidR="002C5BD1" w:rsidRDefault="002C5BD1" w:rsidP="002C5BD1">
      <w:pPr>
        <w:tabs>
          <w:tab w:val="num" w:pos="720"/>
        </w:tabs>
        <w:ind w:left="720" w:hanging="720"/>
        <w:jc w:val="both"/>
        <w:rPr>
          <w:rFonts w:ascii="Arial" w:hAnsi="Arial" w:cs="Arial"/>
          <w:b/>
          <w:sz w:val="20"/>
          <w:szCs w:val="20"/>
        </w:rPr>
      </w:pPr>
      <w:r w:rsidRPr="00C5177C">
        <w:rPr>
          <w:rFonts w:ascii="Arial" w:hAnsi="Arial" w:cs="Arial"/>
          <w:b/>
          <w:sz w:val="20"/>
          <w:szCs w:val="20"/>
        </w:rPr>
        <w:t>Mechanical Press Working:</w:t>
      </w:r>
    </w:p>
    <w:p w:rsidR="002C5BD1" w:rsidRPr="00C5177C" w:rsidRDefault="002C5BD1" w:rsidP="002C5BD1">
      <w:pPr>
        <w:ind w:left="360" w:hanging="360"/>
        <w:jc w:val="both"/>
        <w:rPr>
          <w:rFonts w:ascii="Arial" w:hAnsi="Arial" w:cs="Arial"/>
          <w:sz w:val="20"/>
          <w:szCs w:val="20"/>
        </w:rPr>
      </w:pPr>
      <w:r>
        <w:rPr>
          <w:rFonts w:ascii="Arial" w:hAnsi="Arial" w:cs="Arial"/>
          <w:sz w:val="20"/>
          <w:szCs w:val="20"/>
        </w:rPr>
        <w:t xml:space="preserve">1)  </w:t>
      </w:r>
      <w:r w:rsidRPr="00C5177C">
        <w:rPr>
          <w:rFonts w:ascii="Arial" w:hAnsi="Arial" w:cs="Arial"/>
          <w:sz w:val="20"/>
          <w:szCs w:val="20"/>
        </w:rPr>
        <w:t>Blanking &amp; Piercing operation &amp; Study of simple Compound and progressive press tools.</w:t>
      </w:r>
    </w:p>
    <w:p w:rsidR="002C5BD1" w:rsidRPr="00C5177C" w:rsidRDefault="002C5BD1" w:rsidP="002C5BD1">
      <w:pPr>
        <w:ind w:left="360" w:hanging="360"/>
        <w:jc w:val="both"/>
        <w:rPr>
          <w:rFonts w:ascii="Arial" w:hAnsi="Arial" w:cs="Arial"/>
          <w:sz w:val="20"/>
          <w:szCs w:val="20"/>
        </w:rPr>
      </w:pPr>
      <w:r w:rsidRPr="00C5177C">
        <w:rPr>
          <w:rFonts w:ascii="Arial" w:hAnsi="Arial" w:cs="Arial"/>
          <w:sz w:val="20"/>
          <w:szCs w:val="20"/>
        </w:rPr>
        <w:t>2)</w:t>
      </w:r>
      <w:r>
        <w:rPr>
          <w:rFonts w:ascii="Arial" w:hAnsi="Arial" w:cs="Arial"/>
          <w:sz w:val="20"/>
          <w:szCs w:val="20"/>
        </w:rPr>
        <w:t xml:space="preserve">  </w:t>
      </w:r>
      <w:r>
        <w:rPr>
          <w:rFonts w:ascii="Arial" w:hAnsi="Arial" w:cs="Arial"/>
          <w:sz w:val="20"/>
          <w:szCs w:val="20"/>
        </w:rPr>
        <w:tab/>
        <w:t xml:space="preserve">Hydraulic Press: </w:t>
      </w:r>
      <w:r w:rsidRPr="00C5177C">
        <w:rPr>
          <w:rFonts w:ascii="Arial" w:hAnsi="Arial" w:cs="Arial"/>
          <w:sz w:val="20"/>
          <w:szCs w:val="20"/>
        </w:rPr>
        <w:t>Deep Drawing and Extrusion</w:t>
      </w:r>
      <w:r>
        <w:rPr>
          <w:rFonts w:ascii="Arial" w:hAnsi="Arial" w:cs="Arial"/>
          <w:sz w:val="20"/>
          <w:szCs w:val="20"/>
        </w:rPr>
        <w:t xml:space="preserve"> </w:t>
      </w:r>
      <w:r w:rsidRPr="00C5177C">
        <w:rPr>
          <w:rFonts w:ascii="Arial" w:hAnsi="Arial" w:cs="Arial"/>
          <w:sz w:val="20"/>
          <w:szCs w:val="20"/>
        </w:rPr>
        <w:t>Operations.</w:t>
      </w:r>
    </w:p>
    <w:p w:rsidR="002C5BD1" w:rsidRPr="00917322" w:rsidRDefault="002C5BD1" w:rsidP="002C5BD1">
      <w:pPr>
        <w:ind w:left="360" w:hanging="360"/>
        <w:jc w:val="both"/>
        <w:rPr>
          <w:rFonts w:ascii="Arial" w:hAnsi="Arial" w:cs="Arial"/>
          <w:sz w:val="20"/>
          <w:szCs w:val="20"/>
        </w:rPr>
      </w:pPr>
      <w:r>
        <w:rPr>
          <w:rFonts w:ascii="Arial" w:hAnsi="Arial" w:cs="Arial"/>
          <w:sz w:val="20"/>
          <w:szCs w:val="20"/>
        </w:rPr>
        <w:t xml:space="preserve">3)  </w:t>
      </w:r>
      <w:r>
        <w:rPr>
          <w:rFonts w:ascii="Arial" w:hAnsi="Arial" w:cs="Arial"/>
          <w:sz w:val="20"/>
          <w:szCs w:val="20"/>
        </w:rPr>
        <w:tab/>
      </w:r>
      <w:r w:rsidRPr="00917322">
        <w:rPr>
          <w:rFonts w:ascii="Arial" w:hAnsi="Arial" w:cs="Arial"/>
          <w:sz w:val="20"/>
          <w:szCs w:val="20"/>
        </w:rPr>
        <w:t>Bending and other operations.</w:t>
      </w:r>
    </w:p>
    <w:p w:rsidR="002C5BD1" w:rsidRPr="00C5177C" w:rsidRDefault="002C5BD1" w:rsidP="002C5BD1">
      <w:pPr>
        <w:jc w:val="both"/>
        <w:rPr>
          <w:rFonts w:ascii="Arial" w:hAnsi="Arial" w:cs="Arial"/>
          <w:sz w:val="20"/>
          <w:szCs w:val="20"/>
        </w:rPr>
      </w:pPr>
    </w:p>
    <w:p w:rsidR="002C5BD1" w:rsidRPr="00C5177C" w:rsidRDefault="002C5BD1" w:rsidP="002C5BD1">
      <w:pPr>
        <w:tabs>
          <w:tab w:val="num" w:pos="720"/>
        </w:tabs>
        <w:ind w:left="720" w:hanging="720"/>
        <w:jc w:val="both"/>
        <w:rPr>
          <w:rFonts w:ascii="Arial" w:hAnsi="Arial" w:cs="Arial"/>
          <w:b/>
          <w:sz w:val="20"/>
          <w:szCs w:val="20"/>
        </w:rPr>
      </w:pPr>
      <w:r w:rsidRPr="00C5177C">
        <w:rPr>
          <w:rFonts w:ascii="Arial" w:hAnsi="Arial" w:cs="Arial"/>
          <w:b/>
          <w:sz w:val="20"/>
          <w:szCs w:val="20"/>
        </w:rPr>
        <w:t>Processing of Plastics:</w:t>
      </w:r>
    </w:p>
    <w:p w:rsidR="002C5BD1" w:rsidRPr="00C5177C" w:rsidRDefault="002C5BD1" w:rsidP="002C5BD1">
      <w:pPr>
        <w:jc w:val="both"/>
        <w:rPr>
          <w:rFonts w:ascii="Arial" w:hAnsi="Arial" w:cs="Arial"/>
          <w:b/>
          <w:sz w:val="20"/>
          <w:szCs w:val="20"/>
        </w:rPr>
      </w:pPr>
    </w:p>
    <w:p w:rsidR="002C5BD1" w:rsidRPr="00C5177C" w:rsidRDefault="002C5BD1" w:rsidP="002C5BD1">
      <w:pPr>
        <w:tabs>
          <w:tab w:val="left" w:pos="1350"/>
        </w:tabs>
        <w:jc w:val="both"/>
        <w:rPr>
          <w:rFonts w:ascii="Arial" w:hAnsi="Arial" w:cs="Arial"/>
          <w:sz w:val="20"/>
          <w:szCs w:val="20"/>
        </w:rPr>
      </w:pPr>
      <w:r>
        <w:rPr>
          <w:rFonts w:ascii="Arial" w:hAnsi="Arial" w:cs="Arial"/>
          <w:sz w:val="20"/>
          <w:szCs w:val="20"/>
        </w:rPr>
        <w:t xml:space="preserve">1)  </w:t>
      </w:r>
      <w:r w:rsidRPr="00C5177C">
        <w:rPr>
          <w:rFonts w:ascii="Arial" w:hAnsi="Arial" w:cs="Arial"/>
          <w:sz w:val="20"/>
          <w:szCs w:val="20"/>
        </w:rPr>
        <w:t>Injection Moulding</w:t>
      </w:r>
    </w:p>
    <w:p w:rsidR="002C5BD1" w:rsidRPr="008D5C02" w:rsidRDefault="002C5BD1" w:rsidP="002C5BD1">
      <w:pPr>
        <w:jc w:val="both"/>
        <w:rPr>
          <w:rFonts w:ascii="Arial" w:hAnsi="Arial" w:cs="Arial"/>
          <w:sz w:val="20"/>
          <w:szCs w:val="20"/>
        </w:rPr>
      </w:pPr>
      <w:r>
        <w:rPr>
          <w:rFonts w:ascii="Arial" w:hAnsi="Arial" w:cs="Arial"/>
          <w:sz w:val="20"/>
          <w:szCs w:val="20"/>
        </w:rPr>
        <w:t xml:space="preserve">2)  </w:t>
      </w:r>
      <w:r w:rsidRPr="008D5C02">
        <w:rPr>
          <w:rFonts w:ascii="Arial" w:hAnsi="Arial" w:cs="Arial"/>
          <w:sz w:val="20"/>
          <w:szCs w:val="20"/>
        </w:rPr>
        <w:t xml:space="preserve">Blow Moulding </w:t>
      </w:r>
    </w:p>
    <w:p w:rsidR="002C5BD1" w:rsidRDefault="002C5BD1" w:rsidP="002C5BD1"/>
    <w:p w:rsidR="002C5BD1" w:rsidRDefault="002C5BD1" w:rsidP="002C5BD1"/>
    <w:p w:rsidR="002C5BD1" w:rsidRDefault="002C5BD1" w:rsidP="002C5BD1">
      <w:pPr>
        <w:autoSpaceDE w:val="0"/>
        <w:autoSpaceDN w:val="0"/>
        <w:adjustRightInd w:val="0"/>
        <w:jc w:val="both"/>
        <w:rPr>
          <w:rFonts w:ascii="Arial" w:hAnsi="Arial" w:cs="Arial"/>
          <w:b/>
          <w:bCs/>
          <w:sz w:val="20"/>
          <w:szCs w:val="20"/>
          <w:u w:val="single"/>
        </w:rPr>
      </w:pPr>
    </w:p>
    <w:p w:rsidR="002C5BD1" w:rsidRPr="00520E64" w:rsidRDefault="002C5BD1" w:rsidP="002C5BD1">
      <w:pPr>
        <w:autoSpaceDE w:val="0"/>
        <w:autoSpaceDN w:val="0"/>
        <w:adjustRightInd w:val="0"/>
        <w:jc w:val="both"/>
        <w:rPr>
          <w:rFonts w:ascii="Arial" w:hAnsi="Arial" w:cs="Arial"/>
          <w:b/>
          <w:bCs/>
          <w:sz w:val="20"/>
          <w:szCs w:val="20"/>
          <w:u w:val="single"/>
        </w:rPr>
      </w:pPr>
    </w:p>
    <w:p w:rsidR="002C5BD1" w:rsidRPr="00520E64" w:rsidRDefault="002C5BD1" w:rsidP="002C5BD1">
      <w:pPr>
        <w:pStyle w:val="ListParagraph"/>
        <w:autoSpaceDE w:val="0"/>
        <w:autoSpaceDN w:val="0"/>
        <w:adjustRightInd w:val="0"/>
        <w:spacing w:after="200" w:line="276" w:lineRule="auto"/>
        <w:jc w:val="both"/>
        <w:rPr>
          <w:rFonts w:ascii="Arial" w:hAnsi="Arial" w:cs="Arial"/>
          <w:bCs/>
          <w:sz w:val="20"/>
          <w:szCs w:val="20"/>
        </w:rPr>
      </w:pPr>
      <w:r w:rsidRPr="00520E64">
        <w:rPr>
          <w:rFonts w:ascii="Arial" w:hAnsi="Arial" w:cs="Arial"/>
          <w:bCs/>
          <w:sz w:val="20"/>
          <w:szCs w:val="20"/>
        </w:rPr>
        <w:t>.</w:t>
      </w:r>
    </w:p>
    <w:p w:rsidR="002C5BD1" w:rsidRDefault="002C5BD1" w:rsidP="002C5BD1"/>
    <w:p w:rsidR="002C5BD1" w:rsidRDefault="002C5BD1" w:rsidP="002C5BD1">
      <w:pPr>
        <w:spacing w:line="360" w:lineRule="auto"/>
        <w:jc w:val="center"/>
        <w:rPr>
          <w:rFonts w:ascii="Arial" w:hAnsi="Arial" w:cs="Arial"/>
          <w:b/>
          <w:sz w:val="20"/>
          <w:szCs w:val="20"/>
        </w:rPr>
      </w:pPr>
    </w:p>
    <w:p w:rsidR="002C5BD1" w:rsidRDefault="002C5BD1" w:rsidP="002C5BD1">
      <w:pPr>
        <w:spacing w:line="360" w:lineRule="auto"/>
        <w:jc w:val="center"/>
        <w:rPr>
          <w:rFonts w:ascii="Arial" w:hAnsi="Arial" w:cs="Arial"/>
          <w:b/>
          <w:sz w:val="20"/>
          <w:szCs w:val="20"/>
        </w:rPr>
      </w:pPr>
    </w:p>
    <w:p w:rsidR="002C5BD1" w:rsidRDefault="002C5BD1" w:rsidP="002C5BD1">
      <w:pPr>
        <w:spacing w:line="360" w:lineRule="auto"/>
        <w:jc w:val="center"/>
        <w:rPr>
          <w:rFonts w:ascii="Arial" w:hAnsi="Arial" w:cs="Arial"/>
          <w:b/>
          <w:sz w:val="20"/>
          <w:szCs w:val="20"/>
        </w:rPr>
      </w:pPr>
    </w:p>
    <w:p w:rsidR="002C5BD1" w:rsidRDefault="002C5BD1" w:rsidP="002C5BD1">
      <w:pPr>
        <w:spacing w:line="360" w:lineRule="auto"/>
        <w:jc w:val="center"/>
        <w:rPr>
          <w:rFonts w:ascii="Arial" w:hAnsi="Arial" w:cs="Arial"/>
          <w:b/>
          <w:sz w:val="20"/>
          <w:szCs w:val="20"/>
        </w:rPr>
      </w:pPr>
    </w:p>
    <w:p w:rsidR="002C5BD1" w:rsidRDefault="002C5BD1" w:rsidP="002C5BD1">
      <w:pPr>
        <w:spacing w:line="360" w:lineRule="auto"/>
        <w:jc w:val="center"/>
        <w:rPr>
          <w:rFonts w:ascii="Arial" w:hAnsi="Arial" w:cs="Arial"/>
          <w:b/>
          <w:sz w:val="20"/>
          <w:szCs w:val="20"/>
        </w:rPr>
      </w:pPr>
    </w:p>
    <w:p w:rsidR="002C5BD1" w:rsidRDefault="002C5BD1" w:rsidP="002C5BD1">
      <w:pPr>
        <w:spacing w:line="360" w:lineRule="auto"/>
        <w:jc w:val="center"/>
        <w:rPr>
          <w:rFonts w:ascii="Arial" w:hAnsi="Arial" w:cs="Arial"/>
          <w:b/>
          <w:sz w:val="20"/>
          <w:szCs w:val="20"/>
        </w:rPr>
      </w:pPr>
    </w:p>
    <w:p w:rsidR="002C5BD1" w:rsidRDefault="002C5BD1" w:rsidP="002C5BD1">
      <w:pPr>
        <w:spacing w:line="360" w:lineRule="auto"/>
        <w:jc w:val="center"/>
        <w:rPr>
          <w:rFonts w:ascii="Arial" w:hAnsi="Arial" w:cs="Arial"/>
          <w:b/>
          <w:sz w:val="20"/>
          <w:szCs w:val="20"/>
        </w:rPr>
      </w:pPr>
    </w:p>
    <w:p w:rsidR="002C5BD1" w:rsidRDefault="002C5BD1" w:rsidP="002C5BD1">
      <w:pPr>
        <w:spacing w:line="360" w:lineRule="auto"/>
        <w:jc w:val="center"/>
        <w:rPr>
          <w:rFonts w:ascii="Arial" w:hAnsi="Arial" w:cs="Arial"/>
          <w:b/>
          <w:sz w:val="20"/>
          <w:szCs w:val="20"/>
        </w:rPr>
      </w:pPr>
    </w:p>
    <w:p w:rsidR="002C5BD1" w:rsidRDefault="002C5BD1" w:rsidP="002C5BD1">
      <w:pPr>
        <w:spacing w:line="360" w:lineRule="auto"/>
        <w:jc w:val="center"/>
        <w:rPr>
          <w:rFonts w:ascii="Arial" w:hAnsi="Arial" w:cs="Arial"/>
          <w:b/>
          <w:sz w:val="20"/>
          <w:szCs w:val="20"/>
        </w:rPr>
      </w:pPr>
    </w:p>
    <w:p w:rsidR="002C5BD1" w:rsidRDefault="002C5BD1" w:rsidP="002C5BD1">
      <w:pPr>
        <w:spacing w:line="360" w:lineRule="auto"/>
        <w:jc w:val="center"/>
        <w:rPr>
          <w:rFonts w:ascii="Arial" w:hAnsi="Arial" w:cs="Arial"/>
          <w:b/>
          <w:sz w:val="20"/>
          <w:szCs w:val="20"/>
        </w:rPr>
      </w:pPr>
    </w:p>
    <w:p w:rsidR="002C5BD1" w:rsidRDefault="002C5BD1" w:rsidP="002C5BD1">
      <w:pPr>
        <w:spacing w:line="360" w:lineRule="auto"/>
        <w:jc w:val="center"/>
        <w:rPr>
          <w:rFonts w:ascii="Arial" w:hAnsi="Arial" w:cs="Arial"/>
          <w:b/>
          <w:sz w:val="20"/>
          <w:szCs w:val="20"/>
        </w:rPr>
      </w:pPr>
    </w:p>
    <w:p w:rsidR="002C5BD1" w:rsidRPr="00D33546" w:rsidRDefault="002C5BD1" w:rsidP="002C5BD1">
      <w:pPr>
        <w:pStyle w:val="Header"/>
        <w:jc w:val="center"/>
        <w:rPr>
          <w:rFonts w:ascii="Arial" w:hAnsi="Arial" w:cs="Arial"/>
          <w:b/>
          <w:sz w:val="20"/>
          <w:szCs w:val="20"/>
        </w:rPr>
      </w:pPr>
      <w:r w:rsidRPr="00D33546">
        <w:rPr>
          <w:rFonts w:ascii="Arial" w:hAnsi="Arial" w:cs="Arial"/>
          <w:b/>
          <w:sz w:val="20"/>
          <w:szCs w:val="20"/>
        </w:rPr>
        <w:t>JNTUH COLLEGE OF ENGINEERING HYDERABAD</w:t>
      </w:r>
    </w:p>
    <w:p w:rsidR="002C5BD1" w:rsidRPr="00D33546" w:rsidRDefault="002C5BD1" w:rsidP="002C5BD1">
      <w:pPr>
        <w:rPr>
          <w:rFonts w:ascii="Arial" w:hAnsi="Arial" w:cs="Arial"/>
          <w:sz w:val="20"/>
          <w:szCs w:val="20"/>
        </w:rPr>
      </w:pPr>
    </w:p>
    <w:p w:rsidR="002C5BD1" w:rsidRPr="00D33546" w:rsidRDefault="002C5BD1" w:rsidP="002C5BD1">
      <w:pPr>
        <w:rPr>
          <w:rFonts w:ascii="Arial" w:hAnsi="Arial" w:cs="Arial"/>
          <w:b/>
          <w:sz w:val="20"/>
          <w:szCs w:val="20"/>
        </w:rPr>
      </w:pPr>
      <w:r w:rsidRPr="00D33546">
        <w:rPr>
          <w:rFonts w:ascii="Arial" w:hAnsi="Arial" w:cs="Arial"/>
          <w:b/>
          <w:sz w:val="20"/>
          <w:szCs w:val="20"/>
        </w:rPr>
        <w:t>III Year B.Tech. Mech. Engg.  I-Sem</w:t>
      </w:r>
      <w:r w:rsidRPr="00D33546">
        <w:rPr>
          <w:rFonts w:ascii="Arial" w:hAnsi="Arial" w:cs="Arial"/>
          <w:b/>
          <w:sz w:val="20"/>
          <w:szCs w:val="20"/>
        </w:rPr>
        <w:tab/>
      </w:r>
      <w:r w:rsidRPr="00D33546">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D33546">
        <w:rPr>
          <w:rFonts w:ascii="Arial" w:hAnsi="Arial" w:cs="Arial"/>
          <w:b/>
          <w:sz w:val="20"/>
          <w:szCs w:val="20"/>
        </w:rPr>
        <w:t xml:space="preserve"> L   T    P   C</w:t>
      </w:r>
    </w:p>
    <w:p w:rsidR="002C5BD1" w:rsidRPr="00D33546" w:rsidRDefault="002C5BD1" w:rsidP="002C5BD1">
      <w:pPr>
        <w:rPr>
          <w:rFonts w:ascii="Arial" w:hAnsi="Arial" w:cs="Arial"/>
          <w:b/>
          <w:sz w:val="20"/>
          <w:szCs w:val="20"/>
        </w:rPr>
      </w:pPr>
      <w:r w:rsidRPr="00D33546">
        <w:rPr>
          <w:rFonts w:ascii="Arial" w:hAnsi="Arial" w:cs="Arial"/>
          <w:b/>
          <w:sz w:val="20"/>
          <w:szCs w:val="20"/>
        </w:rPr>
        <w:tab/>
      </w:r>
      <w:r w:rsidRPr="00D33546">
        <w:rPr>
          <w:rFonts w:ascii="Arial" w:hAnsi="Arial" w:cs="Arial"/>
          <w:b/>
          <w:sz w:val="20"/>
          <w:szCs w:val="20"/>
        </w:rPr>
        <w:tab/>
      </w:r>
      <w:r w:rsidRPr="00D33546">
        <w:rPr>
          <w:rFonts w:ascii="Arial" w:hAnsi="Arial" w:cs="Arial"/>
          <w:b/>
          <w:sz w:val="20"/>
          <w:szCs w:val="20"/>
        </w:rPr>
        <w:tab/>
      </w:r>
      <w:r w:rsidRPr="00D33546">
        <w:rPr>
          <w:rFonts w:ascii="Arial" w:hAnsi="Arial" w:cs="Arial"/>
          <w:b/>
          <w:sz w:val="20"/>
          <w:szCs w:val="20"/>
        </w:rPr>
        <w:tab/>
      </w:r>
      <w:r w:rsidRPr="00D33546">
        <w:rPr>
          <w:rFonts w:ascii="Arial" w:hAnsi="Arial" w:cs="Arial"/>
          <w:b/>
          <w:sz w:val="20"/>
          <w:szCs w:val="20"/>
        </w:rPr>
        <w:tab/>
      </w:r>
      <w:r w:rsidRPr="00D33546">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3</w:t>
      </w:r>
      <w:r w:rsidRPr="00D33546">
        <w:rPr>
          <w:rFonts w:ascii="Arial" w:hAnsi="Arial" w:cs="Arial"/>
          <w:b/>
          <w:sz w:val="20"/>
          <w:szCs w:val="20"/>
        </w:rPr>
        <w:t xml:space="preserve">    0    0   </w:t>
      </w:r>
      <w:r>
        <w:rPr>
          <w:rFonts w:ascii="Arial" w:hAnsi="Arial" w:cs="Arial"/>
          <w:b/>
          <w:sz w:val="20"/>
          <w:szCs w:val="20"/>
        </w:rPr>
        <w:t>3</w:t>
      </w:r>
    </w:p>
    <w:p w:rsidR="002C5BD1" w:rsidRDefault="002C5BD1" w:rsidP="002C5BD1">
      <w:pPr>
        <w:pStyle w:val="BodyText"/>
        <w:jc w:val="center"/>
        <w:rPr>
          <w:rFonts w:ascii="Arial" w:hAnsi="Arial" w:cs="Arial"/>
          <w:b/>
          <w:sz w:val="20"/>
          <w:szCs w:val="20"/>
        </w:rPr>
      </w:pPr>
      <w:r w:rsidRPr="00D33546">
        <w:rPr>
          <w:rFonts w:ascii="Arial" w:hAnsi="Arial" w:cs="Arial"/>
          <w:b/>
          <w:sz w:val="20"/>
          <w:szCs w:val="20"/>
        </w:rPr>
        <w:t xml:space="preserve">   </w:t>
      </w:r>
    </w:p>
    <w:p w:rsidR="002C5BD1" w:rsidRDefault="002C5BD1" w:rsidP="002C5BD1">
      <w:pPr>
        <w:pStyle w:val="BodyText"/>
        <w:jc w:val="center"/>
        <w:rPr>
          <w:rFonts w:ascii="Arial" w:hAnsi="Arial" w:cs="Arial"/>
          <w:b/>
          <w:sz w:val="20"/>
          <w:szCs w:val="20"/>
        </w:rPr>
      </w:pPr>
      <w:r w:rsidRPr="00D33546">
        <w:rPr>
          <w:rFonts w:ascii="Arial" w:hAnsi="Arial" w:cs="Arial"/>
          <w:b/>
          <w:sz w:val="20"/>
          <w:szCs w:val="20"/>
        </w:rPr>
        <w:t>OPERATIONS RESEARCH</w:t>
      </w:r>
    </w:p>
    <w:p w:rsidR="002C5BD1" w:rsidRPr="00D33546" w:rsidRDefault="002C5BD1" w:rsidP="002C5BD1">
      <w:pPr>
        <w:jc w:val="center"/>
        <w:rPr>
          <w:rFonts w:ascii="Arial" w:hAnsi="Arial" w:cs="Arial"/>
          <w:b/>
          <w:bCs/>
          <w:sz w:val="20"/>
          <w:szCs w:val="20"/>
        </w:rPr>
      </w:pPr>
      <w:r>
        <w:rPr>
          <w:rFonts w:ascii="Arial" w:hAnsi="Arial" w:cs="Arial"/>
          <w:b/>
          <w:bCs/>
          <w:sz w:val="20"/>
          <w:szCs w:val="20"/>
        </w:rPr>
        <w:t>OPEN</w:t>
      </w:r>
      <w:r w:rsidRPr="00D33546">
        <w:rPr>
          <w:rFonts w:ascii="Arial" w:hAnsi="Arial" w:cs="Arial"/>
          <w:b/>
          <w:bCs/>
          <w:sz w:val="20"/>
          <w:szCs w:val="20"/>
        </w:rPr>
        <w:t xml:space="preserve"> ELECTIVE-</w:t>
      </w:r>
      <w:r>
        <w:rPr>
          <w:rFonts w:ascii="Arial" w:hAnsi="Arial" w:cs="Arial"/>
          <w:b/>
          <w:bCs/>
          <w:sz w:val="20"/>
          <w:szCs w:val="20"/>
        </w:rPr>
        <w:t xml:space="preserve"> I</w:t>
      </w:r>
    </w:p>
    <w:p w:rsidR="002C5BD1" w:rsidRDefault="002C5BD1" w:rsidP="002C5BD1">
      <w:pPr>
        <w:pStyle w:val="BodyText"/>
        <w:jc w:val="center"/>
        <w:rPr>
          <w:rFonts w:ascii="Arial" w:hAnsi="Arial" w:cs="Arial"/>
          <w:b/>
          <w:sz w:val="20"/>
          <w:szCs w:val="20"/>
        </w:rPr>
      </w:pPr>
    </w:p>
    <w:p w:rsidR="002C5BD1" w:rsidRPr="00F23E6D" w:rsidRDefault="002C5BD1" w:rsidP="002C5BD1">
      <w:pPr>
        <w:ind w:left="360"/>
        <w:rPr>
          <w:rFonts w:ascii="Arial" w:hAnsi="Arial" w:cs="Arial"/>
          <w:sz w:val="20"/>
          <w:szCs w:val="20"/>
        </w:rPr>
      </w:pPr>
      <w:r w:rsidRPr="00F23E6D">
        <w:rPr>
          <w:rFonts w:ascii="Arial" w:hAnsi="Arial" w:cs="Arial"/>
          <w:b/>
          <w:sz w:val="20"/>
          <w:szCs w:val="20"/>
          <w:u w:val="single"/>
        </w:rPr>
        <w:t xml:space="preserve">Objectives: </w:t>
      </w:r>
      <w:r w:rsidRPr="00F23E6D">
        <w:rPr>
          <w:rFonts w:ascii="Arial" w:hAnsi="Arial" w:cs="Arial"/>
          <w:sz w:val="20"/>
          <w:szCs w:val="20"/>
        </w:rPr>
        <w:t>Understanding the mathematical importance of development of model in a particular optimization model for the issue and solving it.</w:t>
      </w:r>
    </w:p>
    <w:p w:rsidR="002C5BD1" w:rsidRPr="00F23E6D" w:rsidRDefault="002C5BD1" w:rsidP="002C5BD1">
      <w:pPr>
        <w:ind w:left="360"/>
        <w:rPr>
          <w:rFonts w:ascii="Arial" w:hAnsi="Arial" w:cs="Arial"/>
          <w:sz w:val="20"/>
          <w:szCs w:val="20"/>
        </w:rPr>
      </w:pPr>
      <w:r w:rsidRPr="00F23E6D">
        <w:rPr>
          <w:rFonts w:ascii="Arial" w:hAnsi="Arial" w:cs="Arial"/>
          <w:b/>
          <w:sz w:val="20"/>
          <w:szCs w:val="20"/>
          <w:u w:val="single"/>
        </w:rPr>
        <w:t>Prerequisites:</w:t>
      </w:r>
      <w:r w:rsidRPr="00F23E6D">
        <w:rPr>
          <w:rFonts w:ascii="Arial" w:hAnsi="Arial" w:cs="Arial"/>
          <w:sz w:val="20"/>
          <w:szCs w:val="20"/>
        </w:rPr>
        <w:t xml:space="preserve"> None</w:t>
      </w:r>
    </w:p>
    <w:p w:rsidR="002C5BD1" w:rsidRPr="00F23E6D" w:rsidRDefault="002C5BD1" w:rsidP="002C5BD1">
      <w:pPr>
        <w:ind w:left="360"/>
        <w:rPr>
          <w:rFonts w:ascii="Arial" w:hAnsi="Arial" w:cs="Arial"/>
          <w:sz w:val="20"/>
          <w:szCs w:val="20"/>
        </w:rPr>
      </w:pPr>
      <w:r w:rsidRPr="00F23E6D">
        <w:rPr>
          <w:rFonts w:ascii="Arial" w:hAnsi="Arial" w:cs="Arial"/>
          <w:b/>
          <w:sz w:val="20"/>
          <w:szCs w:val="20"/>
          <w:u w:val="single"/>
        </w:rPr>
        <w:t>Outcome</w:t>
      </w:r>
      <w:r w:rsidRPr="00F23E6D">
        <w:rPr>
          <w:rFonts w:ascii="Arial" w:hAnsi="Arial" w:cs="Arial"/>
          <w:b/>
          <w:sz w:val="20"/>
          <w:szCs w:val="20"/>
        </w:rPr>
        <w:t>:</w:t>
      </w:r>
      <w:r w:rsidRPr="00F23E6D">
        <w:rPr>
          <w:rFonts w:ascii="Arial" w:hAnsi="Arial" w:cs="Arial"/>
          <w:sz w:val="20"/>
          <w:szCs w:val="20"/>
        </w:rPr>
        <w:t xml:space="preserve"> Understanding the problem, identifying variables &amp; constants, formulas of optimization model and applying appropriate optimization  </w:t>
      </w:r>
      <w:r>
        <w:rPr>
          <w:rFonts w:ascii="Arial" w:hAnsi="Arial" w:cs="Arial"/>
          <w:sz w:val="20"/>
          <w:szCs w:val="20"/>
        </w:rPr>
        <w:t>Tech</w:t>
      </w:r>
    </w:p>
    <w:p w:rsidR="002C5BD1" w:rsidRPr="00D33546" w:rsidRDefault="002C5BD1" w:rsidP="002C5BD1">
      <w:pPr>
        <w:pStyle w:val="BodyText"/>
        <w:jc w:val="left"/>
        <w:rPr>
          <w:rFonts w:ascii="Arial" w:hAnsi="Arial" w:cs="Arial"/>
          <w:b/>
          <w:sz w:val="20"/>
          <w:szCs w:val="20"/>
        </w:rPr>
      </w:pPr>
    </w:p>
    <w:p w:rsidR="002C5BD1" w:rsidRPr="00D33546" w:rsidRDefault="002C5BD1" w:rsidP="002C5BD1">
      <w:pPr>
        <w:pStyle w:val="BodyText"/>
        <w:rPr>
          <w:rFonts w:ascii="Arial" w:hAnsi="Arial" w:cs="Arial"/>
          <w:sz w:val="20"/>
          <w:szCs w:val="20"/>
        </w:rPr>
      </w:pPr>
      <w:r w:rsidRPr="00D33546">
        <w:rPr>
          <w:rFonts w:ascii="Arial" w:hAnsi="Arial" w:cs="Arial"/>
          <w:b/>
          <w:sz w:val="20"/>
          <w:szCs w:val="20"/>
        </w:rPr>
        <w:t>UNIT – I</w:t>
      </w:r>
    </w:p>
    <w:p w:rsidR="002C5BD1" w:rsidRPr="00D33546" w:rsidRDefault="002C5BD1" w:rsidP="002C5BD1">
      <w:pPr>
        <w:pStyle w:val="BodyText"/>
        <w:rPr>
          <w:rFonts w:ascii="Arial" w:hAnsi="Arial" w:cs="Arial"/>
          <w:sz w:val="20"/>
          <w:szCs w:val="20"/>
        </w:rPr>
      </w:pPr>
      <w:r w:rsidRPr="00D33546">
        <w:rPr>
          <w:rFonts w:ascii="Arial" w:hAnsi="Arial" w:cs="Arial"/>
          <w:sz w:val="20"/>
          <w:szCs w:val="20"/>
        </w:rPr>
        <w:t>Development – Definition– Characteristics and Phases – Types of models – Operations Research models – applications.</w:t>
      </w:r>
    </w:p>
    <w:p w:rsidR="002C5BD1" w:rsidRPr="00D33546" w:rsidRDefault="002C5BD1" w:rsidP="002C5BD1">
      <w:pPr>
        <w:pStyle w:val="BodyText"/>
        <w:rPr>
          <w:rFonts w:ascii="Arial" w:hAnsi="Arial" w:cs="Arial"/>
          <w:sz w:val="20"/>
          <w:szCs w:val="20"/>
        </w:rPr>
      </w:pPr>
      <w:r w:rsidRPr="00D33546">
        <w:rPr>
          <w:rFonts w:ascii="Arial" w:hAnsi="Arial" w:cs="Arial"/>
          <w:b/>
          <w:sz w:val="20"/>
          <w:szCs w:val="20"/>
        </w:rPr>
        <w:t>ALLOCATION:</w:t>
      </w:r>
      <w:r w:rsidRPr="00D33546">
        <w:rPr>
          <w:rFonts w:ascii="Arial" w:hAnsi="Arial" w:cs="Arial"/>
          <w:sz w:val="20"/>
          <w:szCs w:val="20"/>
        </w:rPr>
        <w:t xml:space="preserve"> Linear Programming Problem - Formulation – Graphical solution – Simplex method – Artificial variables techniques: Two–phase method, Big-M method; Duality Principle.</w:t>
      </w:r>
    </w:p>
    <w:p w:rsidR="002C5BD1" w:rsidRPr="00D33546" w:rsidRDefault="002C5BD1" w:rsidP="002C5BD1">
      <w:pPr>
        <w:pStyle w:val="BodyText"/>
        <w:rPr>
          <w:rFonts w:ascii="Arial" w:hAnsi="Arial" w:cs="Arial"/>
          <w:b/>
          <w:sz w:val="20"/>
          <w:szCs w:val="20"/>
        </w:rPr>
      </w:pPr>
    </w:p>
    <w:p w:rsidR="002C5BD1" w:rsidRPr="00D33546" w:rsidRDefault="002C5BD1" w:rsidP="002C5BD1">
      <w:pPr>
        <w:pStyle w:val="BodyText"/>
        <w:rPr>
          <w:rFonts w:ascii="Arial" w:hAnsi="Arial" w:cs="Arial"/>
          <w:b/>
          <w:sz w:val="20"/>
          <w:szCs w:val="20"/>
        </w:rPr>
      </w:pPr>
      <w:r w:rsidRPr="00D33546">
        <w:rPr>
          <w:rFonts w:ascii="Arial" w:hAnsi="Arial" w:cs="Arial"/>
          <w:b/>
          <w:sz w:val="20"/>
          <w:szCs w:val="20"/>
        </w:rPr>
        <w:t>UNIT – II</w:t>
      </w:r>
    </w:p>
    <w:p w:rsidR="002C5BD1" w:rsidRPr="00D33546" w:rsidRDefault="002C5BD1" w:rsidP="002C5BD1">
      <w:pPr>
        <w:pStyle w:val="BodyText"/>
        <w:rPr>
          <w:rFonts w:ascii="Arial" w:hAnsi="Arial" w:cs="Arial"/>
          <w:sz w:val="20"/>
          <w:szCs w:val="20"/>
        </w:rPr>
      </w:pPr>
      <w:r w:rsidRPr="00D33546">
        <w:rPr>
          <w:rFonts w:ascii="Arial" w:hAnsi="Arial" w:cs="Arial"/>
          <w:b/>
          <w:sz w:val="20"/>
          <w:szCs w:val="20"/>
        </w:rPr>
        <w:t>TRANSPORTATION PROBLEM</w:t>
      </w:r>
      <w:r w:rsidRPr="00D33546">
        <w:rPr>
          <w:rFonts w:ascii="Arial" w:hAnsi="Arial" w:cs="Arial"/>
          <w:sz w:val="20"/>
          <w:szCs w:val="20"/>
        </w:rPr>
        <w:t xml:space="preserve"> – Formulation – Optimal solution, unbalanced transportation problem – Degeneracy.  </w:t>
      </w:r>
    </w:p>
    <w:p w:rsidR="002C5BD1" w:rsidRPr="00D33546" w:rsidRDefault="002C5BD1" w:rsidP="002C5BD1">
      <w:pPr>
        <w:pStyle w:val="BodyText"/>
        <w:rPr>
          <w:rFonts w:ascii="Arial" w:hAnsi="Arial" w:cs="Arial"/>
          <w:b/>
          <w:sz w:val="20"/>
          <w:szCs w:val="20"/>
        </w:rPr>
      </w:pPr>
      <w:r w:rsidRPr="00D33546">
        <w:rPr>
          <w:rFonts w:ascii="Arial" w:hAnsi="Arial" w:cs="Arial"/>
          <w:b/>
          <w:bCs/>
          <w:sz w:val="20"/>
          <w:szCs w:val="20"/>
        </w:rPr>
        <w:t>Assignment problem</w:t>
      </w:r>
      <w:r w:rsidRPr="00D33546">
        <w:rPr>
          <w:rFonts w:ascii="Arial" w:hAnsi="Arial" w:cs="Arial"/>
          <w:sz w:val="20"/>
          <w:szCs w:val="20"/>
        </w:rPr>
        <w:t xml:space="preserve"> – Formulation – Optimal solution - Variants of Assignment Problem;  Traveling Salesman problem.</w:t>
      </w:r>
    </w:p>
    <w:p w:rsidR="002C5BD1" w:rsidRPr="00D33546" w:rsidRDefault="002C5BD1" w:rsidP="002C5BD1">
      <w:pPr>
        <w:pStyle w:val="BodyText"/>
        <w:rPr>
          <w:rFonts w:ascii="Arial" w:hAnsi="Arial" w:cs="Arial"/>
          <w:b/>
          <w:sz w:val="20"/>
          <w:szCs w:val="20"/>
        </w:rPr>
      </w:pPr>
    </w:p>
    <w:p w:rsidR="002C5BD1" w:rsidRPr="00D33546" w:rsidRDefault="002C5BD1" w:rsidP="002C5BD1">
      <w:pPr>
        <w:pStyle w:val="BodyText"/>
        <w:rPr>
          <w:rFonts w:ascii="Arial" w:hAnsi="Arial" w:cs="Arial"/>
          <w:b/>
          <w:sz w:val="20"/>
          <w:szCs w:val="20"/>
        </w:rPr>
      </w:pPr>
      <w:r w:rsidRPr="00D33546">
        <w:rPr>
          <w:rFonts w:ascii="Arial" w:hAnsi="Arial" w:cs="Arial"/>
          <w:b/>
          <w:sz w:val="20"/>
          <w:szCs w:val="20"/>
        </w:rPr>
        <w:t>UNIT – III</w:t>
      </w:r>
    </w:p>
    <w:p w:rsidR="002C5BD1" w:rsidRPr="00D33546" w:rsidRDefault="002C5BD1" w:rsidP="002C5BD1">
      <w:pPr>
        <w:pStyle w:val="BodyText"/>
        <w:rPr>
          <w:rFonts w:ascii="Arial" w:hAnsi="Arial" w:cs="Arial"/>
          <w:b/>
          <w:sz w:val="20"/>
          <w:szCs w:val="20"/>
        </w:rPr>
      </w:pPr>
      <w:r w:rsidRPr="00D33546">
        <w:rPr>
          <w:rFonts w:ascii="Arial" w:hAnsi="Arial" w:cs="Arial"/>
          <w:b/>
          <w:sz w:val="20"/>
          <w:szCs w:val="20"/>
        </w:rPr>
        <w:t xml:space="preserve">SEQUENCING </w:t>
      </w:r>
      <w:r w:rsidRPr="00D33546">
        <w:rPr>
          <w:rFonts w:ascii="Arial" w:hAnsi="Arial" w:cs="Arial"/>
          <w:sz w:val="20"/>
          <w:szCs w:val="20"/>
        </w:rPr>
        <w:t xml:space="preserve">– Introduction – </w:t>
      </w:r>
      <w:r w:rsidRPr="00D33546">
        <w:rPr>
          <w:rFonts w:ascii="Arial" w:hAnsi="Arial" w:cs="Arial"/>
          <w:bCs/>
          <w:sz w:val="20"/>
          <w:szCs w:val="20"/>
        </w:rPr>
        <w:t>Flow</w:t>
      </w:r>
      <w:r w:rsidRPr="00D33546">
        <w:rPr>
          <w:rFonts w:ascii="Arial" w:hAnsi="Arial" w:cs="Arial"/>
          <w:b/>
          <w:sz w:val="20"/>
          <w:szCs w:val="20"/>
        </w:rPr>
        <w:t xml:space="preserve"> –</w:t>
      </w:r>
      <w:r w:rsidRPr="00D33546">
        <w:rPr>
          <w:rFonts w:ascii="Arial" w:hAnsi="Arial" w:cs="Arial"/>
          <w:bCs/>
          <w:sz w:val="20"/>
          <w:szCs w:val="20"/>
        </w:rPr>
        <w:t xml:space="preserve">Shop sequencing – n jobs through two machines – n jobs through three machines </w:t>
      </w:r>
      <w:r w:rsidRPr="00D33546">
        <w:rPr>
          <w:rFonts w:ascii="Arial" w:hAnsi="Arial" w:cs="Arial"/>
          <w:sz w:val="20"/>
          <w:szCs w:val="20"/>
        </w:rPr>
        <w:t>–</w:t>
      </w:r>
      <w:r w:rsidRPr="00D33546">
        <w:rPr>
          <w:rFonts w:ascii="Arial" w:hAnsi="Arial" w:cs="Arial"/>
          <w:bCs/>
          <w:sz w:val="20"/>
          <w:szCs w:val="20"/>
        </w:rPr>
        <w:t xml:space="preserve"> Job shop sequencing </w:t>
      </w:r>
      <w:r w:rsidRPr="00D33546">
        <w:rPr>
          <w:rFonts w:ascii="Arial" w:hAnsi="Arial" w:cs="Arial"/>
          <w:sz w:val="20"/>
          <w:szCs w:val="20"/>
        </w:rPr>
        <w:t>–</w:t>
      </w:r>
      <w:r w:rsidRPr="00D33546">
        <w:rPr>
          <w:rFonts w:ascii="Arial" w:hAnsi="Arial" w:cs="Arial"/>
          <w:bCs/>
          <w:sz w:val="20"/>
          <w:szCs w:val="20"/>
        </w:rPr>
        <w:t xml:space="preserve"> two jobs through ‘m’ machines</w:t>
      </w:r>
      <w:r>
        <w:rPr>
          <w:rFonts w:ascii="Arial" w:hAnsi="Arial" w:cs="Arial"/>
          <w:bCs/>
          <w:sz w:val="20"/>
          <w:szCs w:val="20"/>
        </w:rPr>
        <w:t>-graphical model</w:t>
      </w:r>
    </w:p>
    <w:p w:rsidR="002C5BD1" w:rsidRPr="00D33546" w:rsidRDefault="002C5BD1" w:rsidP="002C5BD1">
      <w:pPr>
        <w:pStyle w:val="BodyText"/>
        <w:rPr>
          <w:rFonts w:ascii="Arial" w:hAnsi="Arial" w:cs="Arial"/>
          <w:sz w:val="20"/>
          <w:szCs w:val="20"/>
        </w:rPr>
      </w:pPr>
      <w:r w:rsidRPr="00D33546">
        <w:rPr>
          <w:rFonts w:ascii="Arial" w:hAnsi="Arial" w:cs="Arial"/>
          <w:b/>
          <w:sz w:val="20"/>
          <w:szCs w:val="20"/>
        </w:rPr>
        <w:t>REPLACEMENT:</w:t>
      </w:r>
      <w:r w:rsidRPr="00D33546">
        <w:rPr>
          <w:rFonts w:ascii="Arial" w:hAnsi="Arial" w:cs="Arial"/>
          <w:sz w:val="20"/>
          <w:szCs w:val="20"/>
        </w:rPr>
        <w:t xml:space="preserve">  Introduction – Replacement of items that deteriorate with time – when money value is not counted and counted – Replacement of items that fail completely- Group Replacement.</w:t>
      </w:r>
    </w:p>
    <w:p w:rsidR="002C5BD1" w:rsidRPr="00D33546" w:rsidRDefault="002C5BD1" w:rsidP="002C5BD1">
      <w:pPr>
        <w:pStyle w:val="BodyText"/>
        <w:rPr>
          <w:rFonts w:ascii="Arial" w:hAnsi="Arial" w:cs="Arial"/>
          <w:b/>
          <w:sz w:val="20"/>
          <w:szCs w:val="20"/>
        </w:rPr>
      </w:pPr>
    </w:p>
    <w:p w:rsidR="002C5BD1" w:rsidRDefault="002C5BD1" w:rsidP="002C5BD1">
      <w:pPr>
        <w:pStyle w:val="BodyText"/>
        <w:rPr>
          <w:rFonts w:ascii="Arial" w:hAnsi="Arial" w:cs="Arial"/>
          <w:b/>
          <w:sz w:val="20"/>
          <w:szCs w:val="20"/>
        </w:rPr>
      </w:pPr>
    </w:p>
    <w:p w:rsidR="002C5BD1" w:rsidRDefault="002C5BD1" w:rsidP="002C5BD1">
      <w:pPr>
        <w:pStyle w:val="BodyText"/>
        <w:rPr>
          <w:rFonts w:ascii="Arial" w:hAnsi="Arial" w:cs="Arial"/>
          <w:b/>
          <w:sz w:val="20"/>
          <w:szCs w:val="20"/>
        </w:rPr>
      </w:pPr>
    </w:p>
    <w:p w:rsidR="002C5BD1" w:rsidRPr="00D33546" w:rsidRDefault="002C5BD1" w:rsidP="002C5BD1">
      <w:pPr>
        <w:pStyle w:val="BodyText"/>
        <w:rPr>
          <w:rFonts w:ascii="Arial" w:hAnsi="Arial" w:cs="Arial"/>
          <w:b/>
          <w:sz w:val="20"/>
          <w:szCs w:val="20"/>
        </w:rPr>
      </w:pPr>
      <w:r w:rsidRPr="00D33546">
        <w:rPr>
          <w:rFonts w:ascii="Arial" w:hAnsi="Arial" w:cs="Arial"/>
          <w:b/>
          <w:sz w:val="20"/>
          <w:szCs w:val="20"/>
        </w:rPr>
        <w:t>UNIT – IV</w:t>
      </w:r>
    </w:p>
    <w:p w:rsidR="002C5BD1" w:rsidRPr="00D33546" w:rsidRDefault="002C5BD1" w:rsidP="002C5BD1">
      <w:pPr>
        <w:pStyle w:val="BodyText"/>
        <w:rPr>
          <w:rFonts w:ascii="Arial" w:hAnsi="Arial" w:cs="Arial"/>
          <w:sz w:val="20"/>
          <w:szCs w:val="20"/>
        </w:rPr>
      </w:pPr>
      <w:r w:rsidRPr="00D33546">
        <w:rPr>
          <w:rFonts w:ascii="Arial" w:hAnsi="Arial" w:cs="Arial"/>
          <w:b/>
          <w:sz w:val="20"/>
          <w:szCs w:val="20"/>
        </w:rPr>
        <w:t>THEORY OF GAMES:</w:t>
      </w:r>
      <w:r w:rsidRPr="00D33546">
        <w:rPr>
          <w:rFonts w:ascii="Arial" w:hAnsi="Arial" w:cs="Arial"/>
          <w:sz w:val="20"/>
          <w:szCs w:val="20"/>
        </w:rPr>
        <w:t xml:space="preserve">  Introduction –Terminology– Solution of games with saddle points and without saddle points- 2 x 2 games –m x 2 &amp; 2 x n games - graphical method – m x n games - dominance principle.</w:t>
      </w:r>
    </w:p>
    <w:p w:rsidR="002C5BD1" w:rsidRPr="00D33546" w:rsidRDefault="002C5BD1" w:rsidP="002C5BD1">
      <w:pPr>
        <w:pStyle w:val="BodyText"/>
        <w:rPr>
          <w:rFonts w:ascii="Arial" w:hAnsi="Arial" w:cs="Arial"/>
          <w:sz w:val="20"/>
          <w:szCs w:val="20"/>
        </w:rPr>
      </w:pPr>
      <w:r w:rsidRPr="00D33546">
        <w:rPr>
          <w:rFonts w:ascii="Arial" w:hAnsi="Arial" w:cs="Arial"/>
          <w:b/>
          <w:sz w:val="20"/>
          <w:szCs w:val="20"/>
        </w:rPr>
        <w:t>INVENTORY:</w:t>
      </w:r>
      <w:r w:rsidRPr="00D33546">
        <w:rPr>
          <w:rFonts w:ascii="Arial" w:hAnsi="Arial" w:cs="Arial"/>
          <w:sz w:val="20"/>
          <w:szCs w:val="20"/>
        </w:rPr>
        <w:t xml:space="preserve">  Introduction – Single item, Deterministic models – Types - Purchase inventory models with one price break and multiple price breaks –Stochastic models – demand discrete variable or continuous variable – Single Period model with no setup cost.  </w:t>
      </w:r>
    </w:p>
    <w:p w:rsidR="002C5BD1" w:rsidRPr="00D33546" w:rsidRDefault="002C5BD1" w:rsidP="002C5BD1">
      <w:pPr>
        <w:pStyle w:val="BodyText"/>
        <w:rPr>
          <w:rFonts w:ascii="Arial" w:hAnsi="Arial" w:cs="Arial"/>
          <w:sz w:val="20"/>
          <w:szCs w:val="20"/>
        </w:rPr>
      </w:pPr>
    </w:p>
    <w:p w:rsidR="002C5BD1" w:rsidRPr="00D33546" w:rsidRDefault="002C5BD1" w:rsidP="002C5BD1">
      <w:pPr>
        <w:pStyle w:val="BodyText"/>
        <w:rPr>
          <w:rFonts w:ascii="Arial" w:hAnsi="Arial" w:cs="Arial"/>
          <w:b/>
          <w:sz w:val="20"/>
          <w:szCs w:val="20"/>
        </w:rPr>
      </w:pPr>
      <w:r w:rsidRPr="00D33546">
        <w:rPr>
          <w:rFonts w:ascii="Arial" w:hAnsi="Arial" w:cs="Arial"/>
          <w:b/>
          <w:sz w:val="20"/>
          <w:szCs w:val="20"/>
        </w:rPr>
        <w:t>UNIT – V</w:t>
      </w:r>
    </w:p>
    <w:p w:rsidR="002C5BD1" w:rsidRPr="00D33546" w:rsidRDefault="002C5BD1" w:rsidP="002C5BD1">
      <w:pPr>
        <w:pStyle w:val="BodyText"/>
        <w:rPr>
          <w:rFonts w:ascii="Arial" w:hAnsi="Arial" w:cs="Arial"/>
          <w:sz w:val="20"/>
          <w:szCs w:val="20"/>
        </w:rPr>
      </w:pPr>
      <w:r w:rsidRPr="00D33546">
        <w:rPr>
          <w:rFonts w:ascii="Arial" w:hAnsi="Arial" w:cs="Arial"/>
          <w:b/>
          <w:sz w:val="20"/>
          <w:szCs w:val="20"/>
        </w:rPr>
        <w:t>WAITING LINES:</w:t>
      </w:r>
      <w:r w:rsidRPr="00D33546">
        <w:rPr>
          <w:rFonts w:ascii="Arial" w:hAnsi="Arial" w:cs="Arial"/>
          <w:sz w:val="20"/>
          <w:szCs w:val="20"/>
        </w:rPr>
        <w:t xml:space="preserve">  Introduction – Terminology-Single Channel – Poisson arrivals and Exponential Service times – with infinite population and finite population models– Multichannel – Poisson arrivals and exponential service times with infinite population. </w:t>
      </w:r>
    </w:p>
    <w:p w:rsidR="002C5BD1" w:rsidRPr="00D33546" w:rsidRDefault="002C5BD1" w:rsidP="002C5BD1">
      <w:pPr>
        <w:pStyle w:val="BodyText"/>
        <w:rPr>
          <w:rFonts w:ascii="Arial" w:hAnsi="Arial" w:cs="Arial"/>
          <w:sz w:val="20"/>
          <w:szCs w:val="20"/>
        </w:rPr>
      </w:pPr>
      <w:r w:rsidRPr="00D33546">
        <w:rPr>
          <w:rFonts w:ascii="Arial" w:hAnsi="Arial" w:cs="Arial"/>
          <w:b/>
          <w:sz w:val="20"/>
          <w:szCs w:val="20"/>
        </w:rPr>
        <w:t>DYNAMIC PROGRAMMING:</w:t>
      </w:r>
    </w:p>
    <w:p w:rsidR="002C5BD1" w:rsidRPr="00D33546" w:rsidRDefault="002C5BD1" w:rsidP="002C5BD1">
      <w:pPr>
        <w:pStyle w:val="BodyText"/>
        <w:rPr>
          <w:rFonts w:ascii="Arial" w:hAnsi="Arial" w:cs="Arial"/>
          <w:sz w:val="20"/>
          <w:szCs w:val="20"/>
        </w:rPr>
      </w:pPr>
      <w:r w:rsidRPr="00D33546">
        <w:rPr>
          <w:rFonts w:ascii="Arial" w:hAnsi="Arial" w:cs="Arial"/>
          <w:sz w:val="20"/>
          <w:szCs w:val="20"/>
        </w:rPr>
        <w:t>Introduction – Terminology- Bellman’s Principle of Optimality – Applications of dynamic programming- shortest path problem – linear programming problem.</w:t>
      </w:r>
    </w:p>
    <w:p w:rsidR="002C5BD1" w:rsidRPr="00D33546" w:rsidRDefault="002C5BD1" w:rsidP="002C5BD1">
      <w:pPr>
        <w:pStyle w:val="BodyText"/>
        <w:ind w:left="360" w:hanging="360"/>
        <w:rPr>
          <w:rFonts w:ascii="Arial" w:hAnsi="Arial" w:cs="Arial"/>
          <w:sz w:val="20"/>
          <w:szCs w:val="20"/>
        </w:rPr>
      </w:pPr>
    </w:p>
    <w:p w:rsidR="002C5BD1" w:rsidRPr="00D33546" w:rsidRDefault="002C5BD1" w:rsidP="002C5BD1">
      <w:pPr>
        <w:pStyle w:val="BodyText"/>
        <w:ind w:left="360" w:hanging="360"/>
        <w:rPr>
          <w:rFonts w:ascii="Arial" w:hAnsi="Arial" w:cs="Arial"/>
          <w:b/>
          <w:sz w:val="20"/>
          <w:szCs w:val="20"/>
        </w:rPr>
      </w:pPr>
      <w:r w:rsidRPr="00D33546">
        <w:rPr>
          <w:rFonts w:ascii="Arial" w:hAnsi="Arial" w:cs="Arial"/>
          <w:b/>
          <w:sz w:val="20"/>
          <w:szCs w:val="20"/>
        </w:rPr>
        <w:t>TEXT BOOK :</w:t>
      </w:r>
    </w:p>
    <w:p w:rsidR="002C5BD1" w:rsidRDefault="002C5BD1" w:rsidP="00A32966">
      <w:pPr>
        <w:pStyle w:val="BodyText"/>
        <w:numPr>
          <w:ilvl w:val="0"/>
          <w:numId w:val="54"/>
        </w:numPr>
        <w:tabs>
          <w:tab w:val="left" w:pos="360"/>
        </w:tabs>
        <w:ind w:left="360"/>
        <w:rPr>
          <w:rFonts w:ascii="Arial" w:hAnsi="Arial" w:cs="Arial"/>
          <w:sz w:val="20"/>
          <w:szCs w:val="20"/>
        </w:rPr>
      </w:pPr>
      <w:r w:rsidRPr="00D33546">
        <w:rPr>
          <w:rFonts w:ascii="Arial" w:hAnsi="Arial" w:cs="Arial"/>
          <w:sz w:val="20"/>
          <w:szCs w:val="20"/>
        </w:rPr>
        <w:t>Operation Research /J.K.Sharma/</w:t>
      </w:r>
      <w:r>
        <w:rPr>
          <w:rFonts w:ascii="Arial" w:hAnsi="Arial" w:cs="Arial"/>
          <w:sz w:val="20"/>
          <w:szCs w:val="20"/>
        </w:rPr>
        <w:t xml:space="preserve">  </w:t>
      </w:r>
      <w:r w:rsidRPr="00D33546">
        <w:rPr>
          <w:rFonts w:ascii="Arial" w:hAnsi="Arial" w:cs="Arial"/>
          <w:sz w:val="20"/>
          <w:szCs w:val="20"/>
        </w:rPr>
        <w:t>MacMilan.</w:t>
      </w:r>
    </w:p>
    <w:p w:rsidR="002C5BD1" w:rsidRPr="00D33546" w:rsidRDefault="002C5BD1" w:rsidP="00A32966">
      <w:pPr>
        <w:pStyle w:val="BodyText"/>
        <w:numPr>
          <w:ilvl w:val="0"/>
          <w:numId w:val="54"/>
        </w:numPr>
        <w:tabs>
          <w:tab w:val="left" w:pos="360"/>
        </w:tabs>
        <w:ind w:left="360"/>
        <w:rPr>
          <w:rFonts w:ascii="Arial" w:hAnsi="Arial" w:cs="Arial"/>
          <w:sz w:val="20"/>
          <w:szCs w:val="20"/>
        </w:rPr>
      </w:pPr>
      <w:r>
        <w:rPr>
          <w:rFonts w:ascii="Arial" w:hAnsi="Arial" w:cs="Arial"/>
          <w:sz w:val="20"/>
          <w:szCs w:val="20"/>
        </w:rPr>
        <w:t>Operations Research/A.C.S.Kumar/Yesdee</w:t>
      </w:r>
    </w:p>
    <w:p w:rsidR="002C5BD1" w:rsidRPr="00D33546" w:rsidRDefault="002C5BD1" w:rsidP="002C5BD1">
      <w:pPr>
        <w:pStyle w:val="BodyText"/>
        <w:ind w:left="360" w:hanging="360"/>
        <w:rPr>
          <w:rFonts w:ascii="Arial" w:hAnsi="Arial" w:cs="Arial"/>
          <w:b/>
          <w:sz w:val="20"/>
          <w:szCs w:val="20"/>
        </w:rPr>
      </w:pPr>
      <w:r w:rsidRPr="00D33546">
        <w:rPr>
          <w:rFonts w:ascii="Arial" w:hAnsi="Arial" w:cs="Arial"/>
          <w:b/>
          <w:sz w:val="20"/>
          <w:szCs w:val="20"/>
        </w:rPr>
        <w:t>REFERENCE BOOKS :</w:t>
      </w:r>
    </w:p>
    <w:p w:rsidR="002C5BD1" w:rsidRPr="00D33546" w:rsidRDefault="002C5BD1" w:rsidP="00A32966">
      <w:pPr>
        <w:pStyle w:val="BodyText"/>
        <w:numPr>
          <w:ilvl w:val="0"/>
          <w:numId w:val="53"/>
        </w:numPr>
        <w:tabs>
          <w:tab w:val="clear" w:pos="720"/>
        </w:tabs>
        <w:ind w:left="360" w:hanging="360"/>
        <w:rPr>
          <w:rFonts w:ascii="Arial" w:hAnsi="Arial" w:cs="Arial"/>
          <w:sz w:val="20"/>
          <w:szCs w:val="20"/>
        </w:rPr>
      </w:pPr>
      <w:r w:rsidRPr="00D33546">
        <w:rPr>
          <w:rFonts w:ascii="Arial" w:hAnsi="Arial" w:cs="Arial"/>
          <w:sz w:val="20"/>
          <w:szCs w:val="20"/>
        </w:rPr>
        <w:t>Operations Research:  Methods and Problems / Maurice Saseini, Arhur Yaspan and Lawrence Friedman</w:t>
      </w:r>
    </w:p>
    <w:p w:rsidR="002C5BD1" w:rsidRPr="00D33546" w:rsidRDefault="002C5BD1" w:rsidP="00A32966">
      <w:pPr>
        <w:pStyle w:val="BodyText"/>
        <w:numPr>
          <w:ilvl w:val="0"/>
          <w:numId w:val="53"/>
        </w:numPr>
        <w:tabs>
          <w:tab w:val="clear" w:pos="720"/>
        </w:tabs>
        <w:ind w:left="360" w:hanging="360"/>
        <w:rPr>
          <w:rFonts w:ascii="Arial" w:hAnsi="Arial" w:cs="Arial"/>
          <w:sz w:val="20"/>
          <w:szCs w:val="20"/>
        </w:rPr>
      </w:pPr>
      <w:r w:rsidRPr="00D33546">
        <w:rPr>
          <w:rFonts w:ascii="Arial" w:hAnsi="Arial" w:cs="Arial"/>
          <w:sz w:val="20"/>
          <w:szCs w:val="20"/>
        </w:rPr>
        <w:t>Operations Research /A.M.Natarajan, P.Balasubramaniam, A. Tamilarasi/Pearson Education.</w:t>
      </w:r>
    </w:p>
    <w:p w:rsidR="002C5BD1" w:rsidRPr="001D1F39" w:rsidRDefault="002C5BD1" w:rsidP="00A32966">
      <w:pPr>
        <w:pStyle w:val="BodyText"/>
        <w:numPr>
          <w:ilvl w:val="0"/>
          <w:numId w:val="53"/>
        </w:numPr>
        <w:tabs>
          <w:tab w:val="clear" w:pos="720"/>
        </w:tabs>
        <w:ind w:left="360" w:hanging="360"/>
        <w:rPr>
          <w:rFonts w:ascii="Arial" w:hAnsi="Arial" w:cs="Arial"/>
          <w:sz w:val="20"/>
          <w:szCs w:val="20"/>
        </w:rPr>
      </w:pPr>
      <w:r w:rsidRPr="00D33546">
        <w:rPr>
          <w:rFonts w:ascii="Arial" w:hAnsi="Arial" w:cs="Arial"/>
          <w:sz w:val="20"/>
          <w:szCs w:val="20"/>
        </w:rPr>
        <w:t>Operations Research / Wagner/ PHI Publications.</w:t>
      </w:r>
    </w:p>
    <w:p w:rsidR="002C5BD1" w:rsidRPr="00121249" w:rsidRDefault="002C5BD1" w:rsidP="002C5BD1">
      <w:pPr>
        <w:pStyle w:val="BodyText"/>
        <w:rPr>
          <w:rFonts w:ascii="Arial" w:hAnsi="Arial" w:cs="Arial"/>
          <w:sz w:val="20"/>
          <w:szCs w:val="20"/>
        </w:rPr>
      </w:pPr>
      <w:r>
        <w:rPr>
          <w:rFonts w:ascii="Arial" w:hAnsi="Arial" w:cs="Arial"/>
          <w:sz w:val="20"/>
          <w:szCs w:val="20"/>
        </w:rPr>
        <w:t xml:space="preserve">4.   </w:t>
      </w:r>
      <w:r w:rsidRPr="001D1F39">
        <w:rPr>
          <w:rFonts w:ascii="Arial" w:hAnsi="Arial" w:cs="Arial"/>
          <w:sz w:val="20"/>
          <w:szCs w:val="20"/>
        </w:rPr>
        <w:t>Introduction to O.R/Hillier &amp; Libermann (TMH).</w:t>
      </w:r>
    </w:p>
    <w:p w:rsidR="002C5BD1" w:rsidRPr="001D1F39" w:rsidRDefault="002C5BD1" w:rsidP="002C5BD1">
      <w:pPr>
        <w:pStyle w:val="BodyText"/>
        <w:rPr>
          <w:rFonts w:ascii="Arial" w:hAnsi="Arial" w:cs="Arial"/>
          <w:b/>
          <w:sz w:val="20"/>
          <w:szCs w:val="20"/>
        </w:rPr>
      </w:pPr>
      <w:r>
        <w:rPr>
          <w:rFonts w:ascii="Arial" w:hAnsi="Arial" w:cs="Arial"/>
          <w:sz w:val="20"/>
          <w:szCs w:val="20"/>
        </w:rPr>
        <w:t xml:space="preserve">5.  </w:t>
      </w:r>
      <w:r w:rsidRPr="001D1F39">
        <w:rPr>
          <w:rFonts w:ascii="Arial" w:hAnsi="Arial" w:cs="Arial"/>
          <w:sz w:val="20"/>
          <w:szCs w:val="20"/>
        </w:rPr>
        <w:t>Introduction to O.R /Taha/PHI</w:t>
      </w:r>
    </w:p>
    <w:p w:rsidR="002C5BD1" w:rsidRPr="00D33546" w:rsidRDefault="002C5BD1" w:rsidP="002C5BD1">
      <w:pPr>
        <w:pStyle w:val="BodyText"/>
        <w:ind w:left="360" w:hanging="360"/>
        <w:rPr>
          <w:rFonts w:ascii="Arial" w:hAnsi="Arial" w:cs="Arial"/>
          <w:b/>
          <w:sz w:val="20"/>
          <w:szCs w:val="20"/>
        </w:rPr>
      </w:pPr>
    </w:p>
    <w:p w:rsidR="002C5BD1" w:rsidRPr="001D1F39" w:rsidRDefault="002C5BD1" w:rsidP="002C5BD1">
      <w:pPr>
        <w:pStyle w:val="BodyText"/>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Pr="00D33546" w:rsidRDefault="002C5BD1" w:rsidP="002C5BD1">
      <w:pPr>
        <w:pStyle w:val="Header"/>
        <w:jc w:val="center"/>
        <w:rPr>
          <w:rFonts w:ascii="Arial" w:hAnsi="Arial" w:cs="Arial"/>
          <w:b/>
          <w:sz w:val="20"/>
          <w:szCs w:val="20"/>
        </w:rPr>
      </w:pPr>
      <w:r w:rsidRPr="00D33546">
        <w:rPr>
          <w:rFonts w:ascii="Arial" w:hAnsi="Arial" w:cs="Arial"/>
          <w:b/>
          <w:sz w:val="20"/>
          <w:szCs w:val="20"/>
        </w:rPr>
        <w:t>JNTUH COLLEGE OF ENGINEERING HYDERABAD</w:t>
      </w:r>
    </w:p>
    <w:p w:rsidR="002C5BD1" w:rsidRPr="00D33546" w:rsidRDefault="002C5BD1" w:rsidP="002C5BD1">
      <w:pPr>
        <w:rPr>
          <w:rFonts w:ascii="Arial" w:hAnsi="Arial" w:cs="Arial"/>
          <w:sz w:val="20"/>
          <w:szCs w:val="20"/>
        </w:rPr>
      </w:pPr>
    </w:p>
    <w:p w:rsidR="002C5BD1" w:rsidRPr="00D33546" w:rsidRDefault="002C5BD1" w:rsidP="002C5BD1">
      <w:pPr>
        <w:rPr>
          <w:rFonts w:ascii="Arial" w:hAnsi="Arial" w:cs="Arial"/>
          <w:b/>
          <w:sz w:val="20"/>
          <w:szCs w:val="20"/>
        </w:rPr>
      </w:pPr>
      <w:r w:rsidRPr="00D33546">
        <w:rPr>
          <w:rFonts w:ascii="Arial" w:hAnsi="Arial" w:cs="Arial"/>
          <w:b/>
          <w:sz w:val="20"/>
          <w:szCs w:val="20"/>
        </w:rPr>
        <w:t>III Year B.Tech. Mech. Engg.  I-Sem</w:t>
      </w:r>
      <w:r w:rsidRPr="00D33546">
        <w:rPr>
          <w:rFonts w:ascii="Arial" w:hAnsi="Arial" w:cs="Arial"/>
          <w:b/>
          <w:sz w:val="20"/>
          <w:szCs w:val="20"/>
        </w:rPr>
        <w:tab/>
      </w:r>
      <w:r w:rsidRPr="00D33546">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D33546">
        <w:rPr>
          <w:rFonts w:ascii="Arial" w:hAnsi="Arial" w:cs="Arial"/>
          <w:b/>
          <w:sz w:val="20"/>
          <w:szCs w:val="20"/>
        </w:rPr>
        <w:t xml:space="preserve"> L   T    P   C</w:t>
      </w:r>
    </w:p>
    <w:p w:rsidR="002C5BD1" w:rsidRPr="00D33546" w:rsidRDefault="002C5BD1" w:rsidP="002C5BD1">
      <w:pPr>
        <w:rPr>
          <w:rFonts w:ascii="Arial" w:hAnsi="Arial" w:cs="Arial"/>
          <w:b/>
          <w:sz w:val="20"/>
          <w:szCs w:val="20"/>
        </w:rPr>
      </w:pPr>
      <w:r w:rsidRPr="00D33546">
        <w:rPr>
          <w:rFonts w:ascii="Arial" w:hAnsi="Arial" w:cs="Arial"/>
          <w:b/>
          <w:sz w:val="20"/>
          <w:szCs w:val="20"/>
        </w:rPr>
        <w:tab/>
      </w:r>
      <w:r w:rsidRPr="00D33546">
        <w:rPr>
          <w:rFonts w:ascii="Arial" w:hAnsi="Arial" w:cs="Arial"/>
          <w:b/>
          <w:sz w:val="20"/>
          <w:szCs w:val="20"/>
        </w:rPr>
        <w:tab/>
      </w:r>
      <w:r w:rsidRPr="00D33546">
        <w:rPr>
          <w:rFonts w:ascii="Arial" w:hAnsi="Arial" w:cs="Arial"/>
          <w:b/>
          <w:sz w:val="20"/>
          <w:szCs w:val="20"/>
        </w:rPr>
        <w:tab/>
      </w:r>
      <w:r w:rsidRPr="00D33546">
        <w:rPr>
          <w:rFonts w:ascii="Arial" w:hAnsi="Arial" w:cs="Arial"/>
          <w:b/>
          <w:sz w:val="20"/>
          <w:szCs w:val="20"/>
        </w:rPr>
        <w:tab/>
      </w:r>
      <w:r w:rsidRPr="00D33546">
        <w:rPr>
          <w:rFonts w:ascii="Arial" w:hAnsi="Arial" w:cs="Arial"/>
          <w:b/>
          <w:sz w:val="20"/>
          <w:szCs w:val="20"/>
        </w:rPr>
        <w:tab/>
      </w:r>
      <w:r w:rsidRPr="00D33546">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3</w:t>
      </w:r>
      <w:r w:rsidRPr="00D33546">
        <w:rPr>
          <w:rFonts w:ascii="Arial" w:hAnsi="Arial" w:cs="Arial"/>
          <w:b/>
          <w:sz w:val="20"/>
          <w:szCs w:val="20"/>
        </w:rPr>
        <w:t xml:space="preserve">    0    0   </w:t>
      </w:r>
      <w:r>
        <w:rPr>
          <w:rFonts w:ascii="Arial" w:hAnsi="Arial" w:cs="Arial"/>
          <w:b/>
          <w:sz w:val="20"/>
          <w:szCs w:val="20"/>
        </w:rPr>
        <w:t>3</w:t>
      </w:r>
    </w:p>
    <w:p w:rsidR="002C5BD1" w:rsidRDefault="002C5BD1" w:rsidP="002C5BD1">
      <w:pPr>
        <w:pStyle w:val="BodyText"/>
        <w:jc w:val="center"/>
        <w:rPr>
          <w:rFonts w:ascii="Arial" w:hAnsi="Arial" w:cs="Arial"/>
          <w:b/>
          <w:sz w:val="20"/>
          <w:szCs w:val="20"/>
        </w:rPr>
      </w:pPr>
      <w:r w:rsidRPr="00D33546">
        <w:rPr>
          <w:rFonts w:ascii="Arial" w:hAnsi="Arial" w:cs="Arial"/>
          <w:b/>
          <w:sz w:val="20"/>
          <w:szCs w:val="20"/>
        </w:rPr>
        <w:t xml:space="preserve">   </w:t>
      </w:r>
    </w:p>
    <w:p w:rsidR="002C5BD1" w:rsidRPr="000E0459" w:rsidRDefault="002C5BD1" w:rsidP="002C5BD1">
      <w:pPr>
        <w:pStyle w:val="Default"/>
        <w:jc w:val="center"/>
        <w:rPr>
          <w:rFonts w:ascii="Calibri" w:hAnsi="Calibri" w:cs="Calibri"/>
          <w:b/>
          <w:bCs/>
          <w:sz w:val="22"/>
          <w:szCs w:val="22"/>
        </w:rPr>
      </w:pPr>
      <w:r w:rsidRPr="000E0459">
        <w:rPr>
          <w:rFonts w:ascii="Calibri" w:hAnsi="Calibri" w:cs="Calibri"/>
          <w:b/>
          <w:bCs/>
          <w:sz w:val="22"/>
          <w:szCs w:val="22"/>
        </w:rPr>
        <w:t>BASICS OF THERMODYNAMICS</w:t>
      </w:r>
    </w:p>
    <w:p w:rsidR="002C5BD1" w:rsidRPr="00D33546" w:rsidRDefault="002C5BD1" w:rsidP="002C5BD1">
      <w:pPr>
        <w:jc w:val="center"/>
        <w:rPr>
          <w:rFonts w:ascii="Arial" w:hAnsi="Arial" w:cs="Arial"/>
          <w:b/>
          <w:bCs/>
          <w:sz w:val="20"/>
          <w:szCs w:val="20"/>
        </w:rPr>
      </w:pPr>
      <w:r>
        <w:rPr>
          <w:rFonts w:ascii="Arial" w:hAnsi="Arial" w:cs="Arial"/>
          <w:b/>
          <w:bCs/>
          <w:sz w:val="20"/>
          <w:szCs w:val="20"/>
        </w:rPr>
        <w:t>OPEN</w:t>
      </w:r>
      <w:r w:rsidRPr="00D33546">
        <w:rPr>
          <w:rFonts w:ascii="Arial" w:hAnsi="Arial" w:cs="Arial"/>
          <w:b/>
          <w:bCs/>
          <w:sz w:val="20"/>
          <w:szCs w:val="20"/>
        </w:rPr>
        <w:t xml:space="preserve"> ELECTIVE-</w:t>
      </w:r>
      <w:r>
        <w:rPr>
          <w:rFonts w:ascii="Arial" w:hAnsi="Arial" w:cs="Arial"/>
          <w:b/>
          <w:bCs/>
          <w:sz w:val="20"/>
          <w:szCs w:val="20"/>
        </w:rPr>
        <w:t xml:space="preserve"> I</w:t>
      </w:r>
    </w:p>
    <w:p w:rsidR="002C5BD1" w:rsidRDefault="002C5BD1" w:rsidP="002C5BD1">
      <w:pPr>
        <w:pStyle w:val="Default"/>
        <w:rPr>
          <w:b/>
          <w:bCs/>
          <w:sz w:val="22"/>
          <w:szCs w:val="22"/>
        </w:rPr>
      </w:pPr>
    </w:p>
    <w:p w:rsidR="002C5BD1" w:rsidRPr="00827272" w:rsidRDefault="002C5BD1" w:rsidP="002C5BD1">
      <w:pPr>
        <w:rPr>
          <w:rFonts w:ascii="Arial" w:hAnsi="Arial" w:cs="Arial"/>
          <w:sz w:val="20"/>
          <w:szCs w:val="20"/>
        </w:rPr>
      </w:pPr>
      <w:r w:rsidRPr="00827272">
        <w:rPr>
          <w:rFonts w:ascii="Arial" w:hAnsi="Arial" w:cs="Arial"/>
          <w:b/>
          <w:sz w:val="20"/>
          <w:szCs w:val="20"/>
        </w:rPr>
        <w:t>Pre-requisite</w:t>
      </w:r>
      <w:r w:rsidRPr="00827272">
        <w:rPr>
          <w:rFonts w:ascii="Arial" w:hAnsi="Arial" w:cs="Arial"/>
          <w:sz w:val="20"/>
          <w:szCs w:val="20"/>
        </w:rPr>
        <w:t>: Engineering Chemistry and Physics</w:t>
      </w:r>
    </w:p>
    <w:p w:rsidR="002C5BD1" w:rsidRPr="00827272" w:rsidRDefault="002C5BD1" w:rsidP="002C5BD1">
      <w:pPr>
        <w:rPr>
          <w:rFonts w:ascii="Arial" w:hAnsi="Arial" w:cs="Arial"/>
          <w:sz w:val="20"/>
          <w:szCs w:val="20"/>
        </w:rPr>
      </w:pPr>
      <w:r w:rsidRPr="00827272">
        <w:rPr>
          <w:rFonts w:ascii="Arial" w:hAnsi="Arial" w:cs="Arial"/>
          <w:b/>
          <w:sz w:val="20"/>
          <w:szCs w:val="20"/>
        </w:rPr>
        <w:t>Course Objective</w:t>
      </w:r>
      <w:r w:rsidRPr="00827272">
        <w:rPr>
          <w:rFonts w:ascii="Arial" w:hAnsi="Arial" w:cs="Arial"/>
          <w:sz w:val="20"/>
          <w:szCs w:val="20"/>
        </w:rPr>
        <w:t>: To understand the treatment of classical Thermodynamics and to apply the First and Second laws of Thermodynamics to engineering applications</w:t>
      </w:r>
    </w:p>
    <w:p w:rsidR="002C5BD1" w:rsidRPr="00827272" w:rsidRDefault="002C5BD1" w:rsidP="002C5BD1">
      <w:pPr>
        <w:rPr>
          <w:rFonts w:ascii="Arial" w:hAnsi="Arial" w:cs="Arial"/>
          <w:sz w:val="20"/>
          <w:szCs w:val="20"/>
        </w:rPr>
      </w:pPr>
      <w:r w:rsidRPr="00827272">
        <w:rPr>
          <w:rFonts w:ascii="Arial" w:hAnsi="Arial" w:cs="Arial"/>
          <w:b/>
          <w:sz w:val="20"/>
          <w:szCs w:val="20"/>
        </w:rPr>
        <w:t>Course Outcomes</w:t>
      </w:r>
      <w:r w:rsidRPr="00827272">
        <w:rPr>
          <w:rFonts w:ascii="Arial" w:hAnsi="Arial" w:cs="Arial"/>
          <w:sz w:val="20"/>
          <w:szCs w:val="20"/>
        </w:rPr>
        <w:t xml:space="preserve">: At the end of the course, the student should be able to </w:t>
      </w:r>
    </w:p>
    <w:p w:rsidR="002C5BD1" w:rsidRPr="00827272" w:rsidRDefault="002C5BD1" w:rsidP="00A32966">
      <w:pPr>
        <w:pStyle w:val="ListParagraph"/>
        <w:numPr>
          <w:ilvl w:val="0"/>
          <w:numId w:val="107"/>
        </w:numPr>
        <w:spacing w:after="200" w:line="276" w:lineRule="auto"/>
        <w:rPr>
          <w:rFonts w:ascii="Arial" w:hAnsi="Arial" w:cs="Arial"/>
          <w:sz w:val="20"/>
          <w:szCs w:val="20"/>
        </w:rPr>
      </w:pPr>
      <w:r w:rsidRPr="00827272">
        <w:rPr>
          <w:rFonts w:ascii="Arial" w:hAnsi="Arial" w:cs="Arial"/>
          <w:sz w:val="20"/>
          <w:szCs w:val="20"/>
        </w:rPr>
        <w:t>Understand and differentiate between different thermodynamic systems and processes</w:t>
      </w:r>
    </w:p>
    <w:p w:rsidR="002C5BD1" w:rsidRPr="0052136F" w:rsidRDefault="002C5BD1" w:rsidP="00A32966">
      <w:pPr>
        <w:pStyle w:val="ListParagraph"/>
        <w:numPr>
          <w:ilvl w:val="0"/>
          <w:numId w:val="107"/>
        </w:numPr>
        <w:spacing w:after="200" w:line="276" w:lineRule="auto"/>
        <w:rPr>
          <w:rFonts w:ascii="Arial" w:hAnsi="Arial" w:cs="Arial"/>
          <w:sz w:val="20"/>
          <w:szCs w:val="20"/>
        </w:rPr>
      </w:pPr>
      <w:r w:rsidRPr="0052136F">
        <w:rPr>
          <w:rFonts w:ascii="Arial" w:hAnsi="Arial" w:cs="Arial"/>
          <w:sz w:val="20"/>
          <w:szCs w:val="20"/>
        </w:rPr>
        <w:t xml:space="preserve">Understand and apply the laws of Thermodynamics to different types of systems undergoing various processes </w:t>
      </w:r>
    </w:p>
    <w:p w:rsidR="002C5BD1" w:rsidRDefault="002C5BD1" w:rsidP="00A32966">
      <w:pPr>
        <w:pStyle w:val="ListParagraph"/>
        <w:numPr>
          <w:ilvl w:val="0"/>
          <w:numId w:val="107"/>
        </w:numPr>
        <w:spacing w:after="200" w:line="276" w:lineRule="auto"/>
        <w:rPr>
          <w:rFonts w:ascii="Arial" w:hAnsi="Arial" w:cs="Arial"/>
          <w:b/>
          <w:sz w:val="20"/>
          <w:szCs w:val="20"/>
        </w:rPr>
      </w:pPr>
      <w:r w:rsidRPr="00307F5A">
        <w:rPr>
          <w:rFonts w:ascii="Arial" w:hAnsi="Arial" w:cs="Arial"/>
          <w:sz w:val="20"/>
          <w:szCs w:val="20"/>
        </w:rPr>
        <w:t xml:space="preserve">Understand and analyze the Thermodynamic cycles </w:t>
      </w:r>
      <w:r w:rsidRPr="00307F5A">
        <w:rPr>
          <w:rFonts w:ascii="Arial" w:hAnsi="Arial" w:cs="Arial"/>
          <w:b/>
          <w:sz w:val="20"/>
          <w:szCs w:val="20"/>
        </w:rPr>
        <w:t xml:space="preserve"> </w:t>
      </w:r>
    </w:p>
    <w:p w:rsidR="002C5BD1" w:rsidRPr="00307F5A" w:rsidRDefault="002C5BD1" w:rsidP="002C5BD1">
      <w:pPr>
        <w:pStyle w:val="ListParagraph"/>
        <w:spacing w:after="200" w:line="276" w:lineRule="auto"/>
        <w:ind w:left="0"/>
        <w:rPr>
          <w:rFonts w:ascii="Arial" w:hAnsi="Arial" w:cs="Arial"/>
          <w:b/>
          <w:sz w:val="20"/>
          <w:szCs w:val="20"/>
        </w:rPr>
      </w:pPr>
      <w:r w:rsidRPr="00307F5A">
        <w:rPr>
          <w:rFonts w:ascii="Arial" w:hAnsi="Arial" w:cs="Arial"/>
          <w:b/>
          <w:sz w:val="20"/>
          <w:szCs w:val="20"/>
        </w:rPr>
        <w:t>UNIT – I</w:t>
      </w:r>
    </w:p>
    <w:p w:rsidR="002C5BD1" w:rsidRPr="005B0B89" w:rsidRDefault="002C5BD1" w:rsidP="002C5BD1">
      <w:pPr>
        <w:pStyle w:val="BodyText"/>
        <w:rPr>
          <w:rFonts w:ascii="Arial" w:hAnsi="Arial" w:cs="Arial"/>
          <w:b/>
          <w:sz w:val="20"/>
          <w:szCs w:val="20"/>
        </w:rPr>
      </w:pPr>
      <w:r w:rsidRPr="005B0B89">
        <w:rPr>
          <w:rFonts w:ascii="Arial" w:hAnsi="Arial" w:cs="Arial"/>
          <w:b/>
          <w:sz w:val="20"/>
          <w:szCs w:val="20"/>
        </w:rPr>
        <w:t>Introduction: Basic Concepts:</w:t>
      </w:r>
    </w:p>
    <w:p w:rsidR="002C5BD1" w:rsidRDefault="002C5BD1" w:rsidP="002C5BD1">
      <w:pPr>
        <w:pStyle w:val="BodyText"/>
        <w:rPr>
          <w:rFonts w:ascii="Arial" w:hAnsi="Arial" w:cs="Arial"/>
          <w:sz w:val="20"/>
          <w:szCs w:val="20"/>
        </w:rPr>
      </w:pPr>
      <w:r w:rsidRPr="005B0B89">
        <w:rPr>
          <w:rFonts w:ascii="Arial" w:hAnsi="Arial" w:cs="Arial"/>
          <w:sz w:val="20"/>
          <w:szCs w:val="20"/>
        </w:rPr>
        <w:t>System, Control Volume, Surrounding, Boundaries, Universe, Types of Systems, Macroscopic and Microscopic viewpoints, Concept of Continuum, Thermodynamic Equilibrium, State, Property, Process, Exact &amp;</w:t>
      </w:r>
      <w:r>
        <w:rPr>
          <w:rFonts w:ascii="Arial" w:hAnsi="Arial" w:cs="Arial"/>
          <w:sz w:val="20"/>
          <w:szCs w:val="20"/>
        </w:rPr>
        <w:t xml:space="preserve"> Inexact Differentials, Cycle,</w:t>
      </w:r>
      <w:r w:rsidRPr="008955EC">
        <w:rPr>
          <w:rFonts w:ascii="Arial" w:hAnsi="Arial" w:cs="Arial"/>
          <w:sz w:val="20"/>
          <w:szCs w:val="20"/>
        </w:rPr>
        <w:t xml:space="preserve"> </w:t>
      </w:r>
      <w:r w:rsidRPr="005B0B89">
        <w:rPr>
          <w:rFonts w:ascii="Arial" w:hAnsi="Arial" w:cs="Arial"/>
          <w:sz w:val="20"/>
          <w:szCs w:val="20"/>
        </w:rPr>
        <w:t>Reversibility – Quasi – static Process, Irreversible Proc</w:t>
      </w:r>
      <w:r>
        <w:rPr>
          <w:rFonts w:ascii="Arial" w:hAnsi="Arial" w:cs="Arial"/>
          <w:sz w:val="20"/>
          <w:szCs w:val="20"/>
        </w:rPr>
        <w:t xml:space="preserve">ess, Causes of Irreversibility </w:t>
      </w:r>
    </w:p>
    <w:p w:rsidR="002C5BD1" w:rsidRDefault="002C5BD1" w:rsidP="002C5BD1">
      <w:pPr>
        <w:pStyle w:val="BodyText"/>
        <w:rPr>
          <w:rFonts w:ascii="Arial" w:hAnsi="Arial" w:cs="Arial"/>
          <w:b/>
          <w:bCs/>
          <w:sz w:val="20"/>
          <w:szCs w:val="20"/>
        </w:rPr>
      </w:pPr>
    </w:p>
    <w:p w:rsidR="002C5BD1" w:rsidRPr="005B0B89" w:rsidRDefault="002C5BD1" w:rsidP="002C5BD1">
      <w:pPr>
        <w:pStyle w:val="BodyText"/>
        <w:rPr>
          <w:rFonts w:ascii="Arial" w:hAnsi="Arial" w:cs="Arial"/>
          <w:sz w:val="20"/>
          <w:szCs w:val="20"/>
        </w:rPr>
      </w:pPr>
      <w:r w:rsidRPr="005B0B89">
        <w:rPr>
          <w:rFonts w:ascii="Arial" w:hAnsi="Arial" w:cs="Arial"/>
          <w:b/>
          <w:bCs/>
          <w:sz w:val="20"/>
          <w:szCs w:val="20"/>
        </w:rPr>
        <w:t>UNIT II</w:t>
      </w:r>
    </w:p>
    <w:p w:rsidR="002C5BD1" w:rsidRPr="005B0B89" w:rsidRDefault="002C5BD1" w:rsidP="002C5BD1">
      <w:pPr>
        <w:pStyle w:val="BodyText"/>
        <w:rPr>
          <w:rFonts w:ascii="Arial" w:hAnsi="Arial" w:cs="Arial"/>
          <w:sz w:val="20"/>
          <w:szCs w:val="20"/>
        </w:rPr>
      </w:pPr>
      <w:r w:rsidRPr="005B0B89">
        <w:rPr>
          <w:rFonts w:ascii="Arial" w:hAnsi="Arial" w:cs="Arial"/>
          <w:sz w:val="20"/>
          <w:szCs w:val="20"/>
        </w:rPr>
        <w:t>Types, Displacement &amp; Other forms of Work, Heat, Point and Path functions, Zeroth Law of Thermodynamics – Concept of  Temperature – Principles of Thermometry – Reference Points – Const. Volume gas Thermometer – Scales of Temperature, Ideal Gas Scale</w:t>
      </w:r>
    </w:p>
    <w:p w:rsidR="002C5BD1" w:rsidRDefault="002C5BD1" w:rsidP="002C5BD1">
      <w:pPr>
        <w:pStyle w:val="BodyText"/>
        <w:rPr>
          <w:rFonts w:ascii="Arial" w:hAnsi="Arial" w:cs="Arial"/>
          <w:b/>
          <w:sz w:val="20"/>
          <w:szCs w:val="20"/>
        </w:rPr>
      </w:pPr>
    </w:p>
    <w:p w:rsidR="002C5BD1" w:rsidRPr="005B0B89" w:rsidRDefault="002C5BD1" w:rsidP="002C5BD1">
      <w:pPr>
        <w:pStyle w:val="BodyText"/>
        <w:rPr>
          <w:rFonts w:ascii="Arial" w:hAnsi="Arial" w:cs="Arial"/>
          <w:b/>
          <w:sz w:val="20"/>
          <w:szCs w:val="20"/>
        </w:rPr>
      </w:pPr>
      <w:r w:rsidRPr="005B0B89">
        <w:rPr>
          <w:rFonts w:ascii="Arial" w:hAnsi="Arial" w:cs="Arial"/>
          <w:b/>
          <w:sz w:val="20"/>
          <w:szCs w:val="20"/>
        </w:rPr>
        <w:t>UNIT – III</w:t>
      </w:r>
    </w:p>
    <w:p w:rsidR="002C5BD1" w:rsidRPr="00704F9D" w:rsidRDefault="002C5BD1" w:rsidP="002C5BD1">
      <w:pPr>
        <w:pStyle w:val="Default"/>
        <w:jc w:val="both"/>
        <w:rPr>
          <w:rFonts w:ascii="Arial" w:hAnsi="Arial" w:cs="Arial"/>
          <w:sz w:val="20"/>
          <w:szCs w:val="20"/>
        </w:rPr>
      </w:pPr>
      <w:r w:rsidRPr="00704F9D">
        <w:rPr>
          <w:rFonts w:ascii="Arial" w:hAnsi="Arial" w:cs="Arial"/>
          <w:sz w:val="20"/>
          <w:szCs w:val="20"/>
        </w:rPr>
        <w:t xml:space="preserve">First and Second Laws of Thermodynamics: First Law: Cycle and Process, Specific Heats (cp and cv), Heat interactions in a Closed System for various processes, Limitations of First Law, Concept of Heat Engine (H.E.) and Reversed H.E. (Heat Pump and Refrigerator), Efficiency/COP, Second Law: Kelvin-Planck and Clausius Statements, Carnot Cycle, Carnot Efficiency, Statement of Clausius Inequality, Property of Entropy, T-S and P-V Diagrams </w:t>
      </w:r>
    </w:p>
    <w:p w:rsidR="002C5BD1" w:rsidRPr="005B0B89" w:rsidRDefault="002C5BD1" w:rsidP="002C5BD1">
      <w:pPr>
        <w:pStyle w:val="BodyText"/>
        <w:rPr>
          <w:rFonts w:ascii="Arial" w:hAnsi="Arial" w:cs="Arial"/>
          <w:sz w:val="20"/>
          <w:szCs w:val="20"/>
        </w:rPr>
      </w:pPr>
    </w:p>
    <w:p w:rsidR="002C5BD1" w:rsidRPr="005B0B89" w:rsidRDefault="002C5BD1" w:rsidP="002C5BD1">
      <w:pPr>
        <w:pStyle w:val="BodyText"/>
        <w:rPr>
          <w:rFonts w:ascii="Arial" w:hAnsi="Arial" w:cs="Arial"/>
          <w:b/>
          <w:bCs/>
          <w:sz w:val="20"/>
          <w:szCs w:val="20"/>
        </w:rPr>
      </w:pPr>
      <w:r w:rsidRPr="005B0B89">
        <w:rPr>
          <w:rFonts w:ascii="Arial" w:hAnsi="Arial" w:cs="Arial"/>
          <w:b/>
          <w:bCs/>
          <w:sz w:val="20"/>
          <w:szCs w:val="20"/>
        </w:rPr>
        <w:t>UNIT IV</w:t>
      </w:r>
    </w:p>
    <w:p w:rsidR="002C5BD1" w:rsidRDefault="002C5BD1" w:rsidP="002C5BD1">
      <w:pPr>
        <w:pStyle w:val="BodyText"/>
        <w:rPr>
          <w:rFonts w:ascii="Arial" w:hAnsi="Arial" w:cs="Arial"/>
          <w:sz w:val="20"/>
          <w:szCs w:val="20"/>
        </w:rPr>
      </w:pPr>
      <w:r w:rsidRPr="005B0B89">
        <w:rPr>
          <w:rFonts w:ascii="Arial" w:hAnsi="Arial" w:cs="Arial"/>
          <w:sz w:val="20"/>
          <w:szCs w:val="20"/>
        </w:rPr>
        <w:t xml:space="preserve">Mixtures of perfect Gases – Mole Fraction, Mass friction Gravimetric and volumetric Analysis – Dalton’s Law of partial pressure, Avogadro’s Laws of additive volumes – Mole fraction , Volume fraction and partial pressure, Equivalent Gas const. </w:t>
      </w:r>
    </w:p>
    <w:p w:rsidR="002C5BD1" w:rsidRPr="005B0B89" w:rsidRDefault="002C5BD1" w:rsidP="002C5BD1">
      <w:pPr>
        <w:pStyle w:val="BodyText"/>
        <w:rPr>
          <w:rFonts w:ascii="Arial" w:hAnsi="Arial" w:cs="Arial"/>
          <w:sz w:val="20"/>
          <w:szCs w:val="20"/>
        </w:rPr>
      </w:pPr>
      <w:r w:rsidRPr="005B0B89">
        <w:rPr>
          <w:rFonts w:ascii="Arial" w:hAnsi="Arial" w:cs="Arial"/>
          <w:sz w:val="20"/>
          <w:szCs w:val="20"/>
        </w:rPr>
        <w:t>Atmospheric air - Psychrometric Properties – Dry bulb Temperature,       Wet Bulb Temperature, Dew point Temperature, , Specific Humidity, Relative Humidity, saturated Air, Vapour pressure, Degree of satu</w:t>
      </w:r>
      <w:r>
        <w:rPr>
          <w:rFonts w:ascii="Arial" w:hAnsi="Arial" w:cs="Arial"/>
          <w:sz w:val="20"/>
          <w:szCs w:val="20"/>
        </w:rPr>
        <w:t>ration – Adiabatic Saturation ,</w:t>
      </w:r>
      <w:r w:rsidRPr="005B0B89">
        <w:rPr>
          <w:rFonts w:ascii="Arial" w:hAnsi="Arial" w:cs="Arial"/>
          <w:sz w:val="20"/>
          <w:szCs w:val="20"/>
        </w:rPr>
        <w:t>Psychrometric chart.</w:t>
      </w:r>
    </w:p>
    <w:p w:rsidR="002C5BD1" w:rsidRPr="005B0B89" w:rsidRDefault="002C5BD1" w:rsidP="002C5BD1">
      <w:pPr>
        <w:pStyle w:val="BodyText"/>
        <w:rPr>
          <w:rFonts w:ascii="Arial" w:hAnsi="Arial" w:cs="Arial"/>
          <w:b/>
          <w:bCs/>
          <w:sz w:val="20"/>
          <w:szCs w:val="20"/>
        </w:rPr>
      </w:pPr>
    </w:p>
    <w:p w:rsidR="002C5BD1" w:rsidRPr="005B0B89" w:rsidRDefault="002C5BD1" w:rsidP="002C5BD1">
      <w:pPr>
        <w:pStyle w:val="BodyText"/>
        <w:rPr>
          <w:rFonts w:ascii="Arial" w:hAnsi="Arial" w:cs="Arial"/>
          <w:b/>
          <w:sz w:val="20"/>
          <w:szCs w:val="20"/>
        </w:rPr>
      </w:pPr>
      <w:r w:rsidRPr="005B0B89">
        <w:rPr>
          <w:rFonts w:ascii="Arial" w:hAnsi="Arial" w:cs="Arial"/>
          <w:b/>
          <w:sz w:val="20"/>
          <w:szCs w:val="20"/>
        </w:rPr>
        <w:t xml:space="preserve">UNIT - V </w:t>
      </w:r>
    </w:p>
    <w:p w:rsidR="002C5BD1" w:rsidRDefault="002C5BD1" w:rsidP="002C5BD1">
      <w:pPr>
        <w:pStyle w:val="BodyText"/>
        <w:rPr>
          <w:rFonts w:ascii="Arial" w:hAnsi="Arial" w:cs="Arial"/>
          <w:b/>
          <w:sz w:val="20"/>
          <w:szCs w:val="20"/>
        </w:rPr>
      </w:pPr>
      <w:r w:rsidRPr="005B0B89">
        <w:rPr>
          <w:rFonts w:ascii="Arial" w:hAnsi="Arial" w:cs="Arial"/>
          <w:b/>
          <w:sz w:val="20"/>
          <w:szCs w:val="20"/>
        </w:rPr>
        <w:t>Power Cycles :</w:t>
      </w:r>
      <w:r>
        <w:rPr>
          <w:rFonts w:ascii="Arial" w:hAnsi="Arial" w:cs="Arial"/>
          <w:sz w:val="20"/>
          <w:szCs w:val="20"/>
        </w:rPr>
        <w:t xml:space="preserve"> Otto, Diesel cycles - </w:t>
      </w:r>
      <w:r w:rsidRPr="005B0B89">
        <w:rPr>
          <w:rFonts w:ascii="Arial" w:hAnsi="Arial" w:cs="Arial"/>
          <w:sz w:val="20"/>
          <w:szCs w:val="20"/>
        </w:rPr>
        <w:t>Description and representation on P–V and T-S diagram, Thermal Efficiency, Mean Effective Pressures on Ai</w:t>
      </w:r>
      <w:r>
        <w:rPr>
          <w:rFonts w:ascii="Arial" w:hAnsi="Arial" w:cs="Arial"/>
          <w:sz w:val="20"/>
          <w:szCs w:val="20"/>
        </w:rPr>
        <w:t>r standard basis</w:t>
      </w:r>
    </w:p>
    <w:p w:rsidR="002C5BD1" w:rsidRPr="005B0B89" w:rsidRDefault="002C5BD1" w:rsidP="002C5BD1">
      <w:pPr>
        <w:pStyle w:val="BodyText"/>
        <w:rPr>
          <w:rFonts w:ascii="Arial" w:hAnsi="Arial" w:cs="Arial"/>
          <w:sz w:val="20"/>
          <w:szCs w:val="20"/>
        </w:rPr>
      </w:pPr>
      <w:r w:rsidRPr="005B0B89">
        <w:rPr>
          <w:rFonts w:ascii="Arial" w:hAnsi="Arial" w:cs="Arial"/>
          <w:b/>
          <w:sz w:val="20"/>
          <w:szCs w:val="20"/>
        </w:rPr>
        <w:t>Refrigeration Cycles:</w:t>
      </w:r>
    </w:p>
    <w:p w:rsidR="002C5BD1" w:rsidRPr="005B0B89" w:rsidRDefault="002C5BD1" w:rsidP="002C5BD1">
      <w:pPr>
        <w:pStyle w:val="BodyText"/>
        <w:rPr>
          <w:rFonts w:ascii="Arial" w:hAnsi="Arial" w:cs="Arial"/>
          <w:sz w:val="20"/>
          <w:szCs w:val="20"/>
        </w:rPr>
      </w:pPr>
      <w:r w:rsidRPr="005B0B89">
        <w:rPr>
          <w:rFonts w:ascii="Arial" w:hAnsi="Arial" w:cs="Arial"/>
          <w:sz w:val="20"/>
          <w:szCs w:val="20"/>
        </w:rPr>
        <w:t>Bell-Coleman cycle, Vapour compression cycle-performance Evaluation.</w:t>
      </w:r>
    </w:p>
    <w:p w:rsidR="002C5BD1" w:rsidRPr="005B0B89" w:rsidRDefault="002C5BD1" w:rsidP="002C5BD1">
      <w:pPr>
        <w:pStyle w:val="BodyText"/>
        <w:rPr>
          <w:rFonts w:ascii="Arial" w:hAnsi="Arial" w:cs="Arial"/>
          <w:sz w:val="20"/>
          <w:szCs w:val="20"/>
        </w:rPr>
      </w:pPr>
    </w:p>
    <w:p w:rsidR="002C5BD1" w:rsidRPr="005B0B89" w:rsidRDefault="002C5BD1" w:rsidP="002C5BD1">
      <w:pPr>
        <w:pStyle w:val="BodyText"/>
        <w:rPr>
          <w:rFonts w:ascii="Arial" w:hAnsi="Arial" w:cs="Arial"/>
          <w:b/>
          <w:sz w:val="20"/>
          <w:szCs w:val="20"/>
        </w:rPr>
      </w:pPr>
      <w:r w:rsidRPr="005B0B89">
        <w:rPr>
          <w:rFonts w:ascii="Arial" w:hAnsi="Arial" w:cs="Arial"/>
          <w:b/>
          <w:sz w:val="20"/>
          <w:szCs w:val="20"/>
        </w:rPr>
        <w:t>TEXT BOOKS :</w:t>
      </w:r>
    </w:p>
    <w:p w:rsidR="002C5BD1" w:rsidRPr="005B0B89" w:rsidRDefault="002C5BD1" w:rsidP="00A32966">
      <w:pPr>
        <w:pStyle w:val="BodyText"/>
        <w:numPr>
          <w:ilvl w:val="0"/>
          <w:numId w:val="33"/>
        </w:numPr>
        <w:tabs>
          <w:tab w:val="clear" w:pos="1140"/>
        </w:tabs>
        <w:ind w:left="360" w:hanging="360"/>
        <w:rPr>
          <w:rFonts w:ascii="Arial" w:hAnsi="Arial" w:cs="Arial"/>
          <w:sz w:val="20"/>
          <w:szCs w:val="20"/>
        </w:rPr>
      </w:pPr>
      <w:r w:rsidRPr="005B0B89">
        <w:rPr>
          <w:rFonts w:ascii="Arial" w:hAnsi="Arial" w:cs="Arial"/>
          <w:sz w:val="20"/>
          <w:szCs w:val="20"/>
        </w:rPr>
        <w:t>Engineering Thermodynamics / PK Nag /TMH, III Edition</w:t>
      </w:r>
    </w:p>
    <w:p w:rsidR="002C5BD1" w:rsidRPr="005B0B89" w:rsidRDefault="002C5BD1" w:rsidP="00A32966">
      <w:pPr>
        <w:pStyle w:val="BodyText"/>
        <w:numPr>
          <w:ilvl w:val="0"/>
          <w:numId w:val="33"/>
        </w:numPr>
        <w:tabs>
          <w:tab w:val="clear" w:pos="1140"/>
        </w:tabs>
        <w:ind w:left="360" w:hanging="360"/>
        <w:rPr>
          <w:rFonts w:ascii="Arial" w:hAnsi="Arial" w:cs="Arial"/>
          <w:sz w:val="20"/>
          <w:szCs w:val="20"/>
        </w:rPr>
      </w:pPr>
      <w:r w:rsidRPr="005B0B89">
        <w:rPr>
          <w:rFonts w:ascii="Arial" w:hAnsi="Arial" w:cs="Arial"/>
          <w:sz w:val="20"/>
          <w:szCs w:val="20"/>
        </w:rPr>
        <w:t>Thermodynamics / C.P.Arora.</w:t>
      </w:r>
    </w:p>
    <w:p w:rsidR="002C5BD1" w:rsidRPr="005B0B89" w:rsidRDefault="002C5BD1" w:rsidP="002C5BD1">
      <w:pPr>
        <w:pStyle w:val="BodyText"/>
        <w:ind w:left="360" w:hanging="360"/>
        <w:rPr>
          <w:rFonts w:ascii="Arial" w:hAnsi="Arial" w:cs="Arial"/>
          <w:b/>
          <w:sz w:val="20"/>
          <w:szCs w:val="20"/>
        </w:rPr>
      </w:pPr>
    </w:p>
    <w:p w:rsidR="002C5BD1" w:rsidRPr="005B0B89" w:rsidRDefault="002C5BD1" w:rsidP="002C5BD1">
      <w:pPr>
        <w:pStyle w:val="BodyText"/>
        <w:ind w:left="360" w:hanging="360"/>
        <w:rPr>
          <w:rFonts w:ascii="Arial" w:hAnsi="Arial" w:cs="Arial"/>
          <w:b/>
          <w:sz w:val="20"/>
          <w:szCs w:val="20"/>
        </w:rPr>
      </w:pPr>
      <w:r w:rsidRPr="005B0B89">
        <w:rPr>
          <w:rFonts w:ascii="Arial" w:hAnsi="Arial" w:cs="Arial"/>
          <w:b/>
          <w:sz w:val="20"/>
          <w:szCs w:val="20"/>
        </w:rPr>
        <w:t>REFERENCE BOOKS:</w:t>
      </w:r>
    </w:p>
    <w:p w:rsidR="002C5BD1" w:rsidRPr="005B0B89" w:rsidRDefault="002C5BD1" w:rsidP="00A32966">
      <w:pPr>
        <w:pStyle w:val="BodyText"/>
        <w:numPr>
          <w:ilvl w:val="0"/>
          <w:numId w:val="34"/>
        </w:numPr>
        <w:tabs>
          <w:tab w:val="clear" w:pos="720"/>
        </w:tabs>
        <w:ind w:left="360" w:hanging="360"/>
        <w:rPr>
          <w:rFonts w:ascii="Arial" w:hAnsi="Arial" w:cs="Arial"/>
          <w:sz w:val="20"/>
          <w:szCs w:val="20"/>
        </w:rPr>
      </w:pPr>
      <w:r w:rsidRPr="005B0B89">
        <w:rPr>
          <w:rFonts w:ascii="Arial" w:hAnsi="Arial" w:cs="Arial"/>
          <w:sz w:val="20"/>
          <w:szCs w:val="20"/>
        </w:rPr>
        <w:t>Thermodynamics – An Engineering Approach – Yunus Cengel &amp; Boles /TMH</w:t>
      </w:r>
    </w:p>
    <w:p w:rsidR="002C5BD1" w:rsidRPr="005B0B89" w:rsidRDefault="002C5BD1" w:rsidP="00A32966">
      <w:pPr>
        <w:pStyle w:val="BodyText"/>
        <w:numPr>
          <w:ilvl w:val="0"/>
          <w:numId w:val="34"/>
        </w:numPr>
        <w:tabs>
          <w:tab w:val="clear" w:pos="720"/>
        </w:tabs>
        <w:ind w:left="360" w:hanging="360"/>
        <w:rPr>
          <w:rFonts w:ascii="Arial" w:hAnsi="Arial" w:cs="Arial"/>
          <w:sz w:val="20"/>
          <w:szCs w:val="20"/>
        </w:rPr>
      </w:pPr>
      <w:r w:rsidRPr="005B0B89">
        <w:rPr>
          <w:rFonts w:ascii="Arial" w:hAnsi="Arial" w:cs="Arial"/>
          <w:sz w:val="20"/>
          <w:szCs w:val="20"/>
        </w:rPr>
        <w:t>Fundamentals of Classical Thermodynamics – G. Van Wylan  &amp; R.E. Sonntag – John Wiley Pub.</w:t>
      </w:r>
    </w:p>
    <w:p w:rsidR="002C5BD1" w:rsidRPr="005B0B89" w:rsidRDefault="002C5BD1" w:rsidP="00A32966">
      <w:pPr>
        <w:pStyle w:val="BodyText"/>
        <w:numPr>
          <w:ilvl w:val="0"/>
          <w:numId w:val="34"/>
        </w:numPr>
        <w:tabs>
          <w:tab w:val="clear" w:pos="720"/>
        </w:tabs>
        <w:ind w:left="360" w:hanging="360"/>
        <w:rPr>
          <w:rFonts w:ascii="Arial" w:hAnsi="Arial" w:cs="Arial"/>
          <w:sz w:val="20"/>
          <w:szCs w:val="20"/>
        </w:rPr>
      </w:pPr>
      <w:r w:rsidRPr="005B0B89">
        <w:rPr>
          <w:rFonts w:ascii="Arial" w:hAnsi="Arial" w:cs="Arial"/>
          <w:sz w:val="20"/>
          <w:szCs w:val="20"/>
        </w:rPr>
        <w:t>Thermodynamics – J.P.Holman / McGrawHill</w:t>
      </w:r>
    </w:p>
    <w:p w:rsidR="002C5BD1" w:rsidRPr="005B0B89" w:rsidRDefault="002C5BD1" w:rsidP="00A32966">
      <w:pPr>
        <w:pStyle w:val="BodyText"/>
        <w:numPr>
          <w:ilvl w:val="0"/>
          <w:numId w:val="34"/>
        </w:numPr>
        <w:tabs>
          <w:tab w:val="clear" w:pos="720"/>
        </w:tabs>
        <w:ind w:left="360" w:hanging="360"/>
        <w:rPr>
          <w:rFonts w:ascii="Arial" w:hAnsi="Arial" w:cs="Arial"/>
          <w:sz w:val="20"/>
          <w:szCs w:val="20"/>
        </w:rPr>
      </w:pPr>
      <w:r w:rsidRPr="005B0B89">
        <w:rPr>
          <w:rFonts w:ascii="Arial" w:hAnsi="Arial" w:cs="Arial"/>
          <w:sz w:val="20"/>
          <w:szCs w:val="20"/>
        </w:rPr>
        <w:t>Engineering Thermodynamics – Jones &amp; Dugan</w:t>
      </w:r>
    </w:p>
    <w:p w:rsidR="002C5BD1" w:rsidRPr="005B0B89" w:rsidRDefault="002C5BD1" w:rsidP="00A32966">
      <w:pPr>
        <w:pStyle w:val="BodyText"/>
        <w:numPr>
          <w:ilvl w:val="0"/>
          <w:numId w:val="34"/>
        </w:numPr>
        <w:tabs>
          <w:tab w:val="clear" w:pos="720"/>
        </w:tabs>
        <w:ind w:left="360" w:hanging="360"/>
        <w:rPr>
          <w:rFonts w:ascii="Arial" w:hAnsi="Arial" w:cs="Arial"/>
          <w:sz w:val="20"/>
          <w:szCs w:val="20"/>
        </w:rPr>
      </w:pPr>
      <w:r w:rsidRPr="005B0B89">
        <w:rPr>
          <w:rFonts w:ascii="Arial" w:hAnsi="Arial" w:cs="Arial"/>
          <w:sz w:val="20"/>
          <w:szCs w:val="20"/>
        </w:rPr>
        <w:t>Thermodynamics &amp; Heat Engines – Yadav – Central Book Depot, Allahabad.</w:t>
      </w:r>
    </w:p>
    <w:p w:rsidR="002C5BD1" w:rsidRDefault="002C5BD1" w:rsidP="002C5BD1">
      <w:pPr>
        <w:pStyle w:val="Default"/>
        <w:rPr>
          <w:sz w:val="22"/>
          <w:szCs w:val="22"/>
        </w:rPr>
      </w:pPr>
    </w:p>
    <w:p w:rsidR="002C5BD1" w:rsidRDefault="002C5BD1" w:rsidP="002C5BD1">
      <w:pPr>
        <w:rPr>
          <w:rFonts w:ascii="Arial" w:hAnsi="Arial" w:cs="Arial"/>
          <w:b/>
          <w:sz w:val="20"/>
          <w:szCs w:val="20"/>
        </w:rPr>
      </w:pPr>
    </w:p>
    <w:p w:rsidR="002C5BD1" w:rsidRDefault="002C5BD1" w:rsidP="002C5BD1">
      <w:pPr>
        <w:jc w:val="center"/>
        <w:rPr>
          <w:rFonts w:ascii="Arial" w:hAnsi="Arial" w:cs="Arial"/>
          <w:b/>
          <w:sz w:val="20"/>
          <w:szCs w:val="20"/>
        </w:rPr>
      </w:pPr>
      <w:r w:rsidRPr="00D33546">
        <w:rPr>
          <w:rFonts w:ascii="Arial" w:hAnsi="Arial" w:cs="Arial"/>
          <w:b/>
          <w:sz w:val="20"/>
          <w:szCs w:val="20"/>
        </w:rPr>
        <w:t>JNTUH COLLEGE OF ENGINEERING HYDERABAD</w:t>
      </w:r>
    </w:p>
    <w:p w:rsidR="002C5BD1" w:rsidRPr="00952987" w:rsidRDefault="002C5BD1" w:rsidP="002C5BD1">
      <w:pPr>
        <w:rPr>
          <w:rFonts w:ascii="Arial" w:hAnsi="Arial" w:cs="Arial"/>
          <w:b/>
          <w:sz w:val="20"/>
          <w:szCs w:val="20"/>
        </w:rPr>
      </w:pPr>
      <w:r w:rsidRPr="00952987">
        <w:rPr>
          <w:rFonts w:ascii="Arial" w:hAnsi="Arial" w:cs="Arial"/>
          <w:b/>
          <w:sz w:val="20"/>
          <w:szCs w:val="20"/>
        </w:rPr>
        <w:t>II</w:t>
      </w:r>
      <w:r>
        <w:rPr>
          <w:rFonts w:ascii="Arial" w:hAnsi="Arial" w:cs="Arial"/>
          <w:b/>
          <w:sz w:val="20"/>
          <w:szCs w:val="20"/>
        </w:rPr>
        <w:t>I</w:t>
      </w:r>
      <w:r w:rsidRPr="00952987">
        <w:rPr>
          <w:rFonts w:ascii="Arial" w:hAnsi="Arial" w:cs="Arial"/>
          <w:b/>
          <w:sz w:val="20"/>
          <w:szCs w:val="20"/>
        </w:rPr>
        <w:t xml:space="preserve"> Year B.Tech. Me</w:t>
      </w:r>
      <w:r>
        <w:rPr>
          <w:rFonts w:ascii="Arial" w:hAnsi="Arial" w:cs="Arial"/>
          <w:b/>
          <w:sz w:val="20"/>
          <w:szCs w:val="20"/>
        </w:rPr>
        <w:t>ch</w:t>
      </w:r>
      <w:r w:rsidRPr="00952987">
        <w:rPr>
          <w:rFonts w:ascii="Arial" w:hAnsi="Arial" w:cs="Arial"/>
          <w:b/>
          <w:sz w:val="20"/>
          <w:szCs w:val="20"/>
        </w:rPr>
        <w:t>. Engg.  I-Sem</w:t>
      </w:r>
      <w:r w:rsidRPr="00952987">
        <w:rPr>
          <w:rFonts w:ascii="Arial" w:hAnsi="Arial" w:cs="Arial"/>
          <w:b/>
          <w:sz w:val="20"/>
          <w:szCs w:val="20"/>
        </w:rPr>
        <w:tab/>
      </w:r>
      <w:r w:rsidRPr="00952987">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952987">
        <w:rPr>
          <w:rFonts w:ascii="Arial" w:hAnsi="Arial" w:cs="Arial"/>
          <w:b/>
          <w:sz w:val="20"/>
          <w:szCs w:val="20"/>
        </w:rPr>
        <w:t>L   T    P   C</w:t>
      </w:r>
    </w:p>
    <w:p w:rsidR="002C5BD1" w:rsidRPr="00952987" w:rsidRDefault="002C5BD1" w:rsidP="002C5BD1">
      <w:pPr>
        <w:rPr>
          <w:rFonts w:ascii="Arial" w:hAnsi="Arial" w:cs="Arial"/>
          <w:b/>
          <w:sz w:val="20"/>
          <w:szCs w:val="20"/>
        </w:rPr>
      </w:pP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3    0</w:t>
      </w:r>
      <w:r w:rsidRPr="00952987">
        <w:rPr>
          <w:rFonts w:ascii="Arial" w:hAnsi="Arial" w:cs="Arial"/>
          <w:b/>
          <w:sz w:val="20"/>
          <w:szCs w:val="20"/>
        </w:rPr>
        <w:t xml:space="preserve">    0   </w:t>
      </w:r>
      <w:r>
        <w:rPr>
          <w:rFonts w:ascii="Arial" w:hAnsi="Arial" w:cs="Arial"/>
          <w:b/>
          <w:sz w:val="20"/>
          <w:szCs w:val="20"/>
        </w:rPr>
        <w:t>3</w:t>
      </w:r>
    </w:p>
    <w:p w:rsidR="002C5BD1" w:rsidRDefault="002C5BD1" w:rsidP="002C5BD1">
      <w:pPr>
        <w:jc w:val="center"/>
        <w:rPr>
          <w:rFonts w:ascii="Arial" w:hAnsi="Arial" w:cs="Arial"/>
          <w:b/>
          <w:sz w:val="20"/>
          <w:szCs w:val="20"/>
        </w:rPr>
      </w:pPr>
    </w:p>
    <w:p w:rsidR="002C5BD1" w:rsidRPr="00DC3EA1" w:rsidRDefault="002C5BD1" w:rsidP="002C5BD1">
      <w:pPr>
        <w:jc w:val="center"/>
        <w:rPr>
          <w:rFonts w:ascii="Arial" w:hAnsi="Arial" w:cs="Arial"/>
          <w:b/>
          <w:bCs/>
          <w:sz w:val="20"/>
          <w:szCs w:val="20"/>
        </w:rPr>
      </w:pPr>
      <w:r>
        <w:rPr>
          <w:rFonts w:ascii="Arial" w:hAnsi="Arial" w:cs="Arial"/>
          <w:b/>
          <w:bCs/>
          <w:sz w:val="20"/>
          <w:szCs w:val="20"/>
        </w:rPr>
        <w:t>FABRICATION PROCESSES</w:t>
      </w:r>
    </w:p>
    <w:p w:rsidR="002C5BD1" w:rsidRDefault="002C5BD1" w:rsidP="002C5BD1">
      <w:pPr>
        <w:jc w:val="center"/>
        <w:rPr>
          <w:rFonts w:ascii="Arial" w:hAnsi="Arial" w:cs="Arial"/>
          <w:b/>
          <w:bCs/>
          <w:sz w:val="20"/>
          <w:szCs w:val="20"/>
        </w:rPr>
      </w:pPr>
      <w:r>
        <w:rPr>
          <w:rFonts w:ascii="Arial" w:hAnsi="Arial" w:cs="Arial"/>
          <w:b/>
          <w:bCs/>
          <w:sz w:val="20"/>
          <w:szCs w:val="20"/>
        </w:rPr>
        <w:t>OPEN</w:t>
      </w:r>
      <w:r w:rsidRPr="00D33546">
        <w:rPr>
          <w:rFonts w:ascii="Arial" w:hAnsi="Arial" w:cs="Arial"/>
          <w:b/>
          <w:bCs/>
          <w:sz w:val="20"/>
          <w:szCs w:val="20"/>
        </w:rPr>
        <w:t xml:space="preserve"> ELECTIVE-</w:t>
      </w:r>
      <w:r>
        <w:rPr>
          <w:rFonts w:ascii="Arial" w:hAnsi="Arial" w:cs="Arial"/>
          <w:b/>
          <w:bCs/>
          <w:sz w:val="20"/>
          <w:szCs w:val="20"/>
        </w:rPr>
        <w:t xml:space="preserve"> I</w:t>
      </w:r>
    </w:p>
    <w:p w:rsidR="002C5BD1" w:rsidRPr="00D33546" w:rsidRDefault="002C5BD1" w:rsidP="002C5BD1">
      <w:pPr>
        <w:rPr>
          <w:rFonts w:ascii="Arial" w:hAnsi="Arial" w:cs="Arial"/>
          <w:b/>
          <w:bCs/>
          <w:sz w:val="20"/>
          <w:szCs w:val="20"/>
        </w:rPr>
      </w:pPr>
    </w:p>
    <w:p w:rsidR="002C5BD1" w:rsidRDefault="002C5BD1" w:rsidP="002C5BD1">
      <w:pPr>
        <w:rPr>
          <w:rFonts w:ascii="Arial" w:hAnsi="Arial" w:cs="Arial"/>
          <w:sz w:val="20"/>
          <w:szCs w:val="20"/>
        </w:rPr>
      </w:pPr>
      <w:r w:rsidRPr="00050FED">
        <w:rPr>
          <w:rFonts w:ascii="Arial" w:hAnsi="Arial" w:cs="Arial"/>
          <w:sz w:val="20"/>
          <w:szCs w:val="20"/>
          <w:u w:val="single"/>
        </w:rPr>
        <w:t xml:space="preserve">Prerequisites:  </w:t>
      </w:r>
      <w:r>
        <w:rPr>
          <w:rFonts w:ascii="Arial" w:hAnsi="Arial" w:cs="Arial"/>
          <w:sz w:val="20"/>
          <w:szCs w:val="20"/>
        </w:rPr>
        <w:t>Nil</w:t>
      </w:r>
    </w:p>
    <w:p w:rsidR="002C5BD1" w:rsidRDefault="002C5BD1" w:rsidP="002C5BD1">
      <w:pPr>
        <w:rPr>
          <w:rFonts w:ascii="Arial" w:hAnsi="Arial" w:cs="Arial"/>
          <w:sz w:val="20"/>
          <w:szCs w:val="20"/>
        </w:rPr>
      </w:pPr>
      <w:r>
        <w:rPr>
          <w:rFonts w:ascii="Arial" w:hAnsi="Arial" w:cs="Arial"/>
          <w:sz w:val="20"/>
          <w:szCs w:val="20"/>
        </w:rPr>
        <w:t>Objectives:</w:t>
      </w:r>
    </w:p>
    <w:p w:rsidR="002C5BD1" w:rsidRDefault="002C5BD1" w:rsidP="002C5BD1">
      <w:pPr>
        <w:rPr>
          <w:rFonts w:ascii="Arial" w:hAnsi="Arial" w:cs="Arial"/>
          <w:sz w:val="20"/>
          <w:szCs w:val="20"/>
        </w:rPr>
      </w:pPr>
      <w:r>
        <w:rPr>
          <w:rFonts w:ascii="Arial" w:hAnsi="Arial" w:cs="Arial"/>
          <w:sz w:val="20"/>
          <w:szCs w:val="20"/>
        </w:rPr>
        <w:t>Understand the philosphipies of various Manufacturing process.</w:t>
      </w:r>
    </w:p>
    <w:p w:rsidR="002C5BD1" w:rsidRDefault="002C5BD1" w:rsidP="002C5BD1">
      <w:pPr>
        <w:rPr>
          <w:rFonts w:ascii="Arial" w:hAnsi="Arial" w:cs="Arial"/>
          <w:sz w:val="20"/>
          <w:szCs w:val="20"/>
        </w:rPr>
      </w:pPr>
      <w:r>
        <w:rPr>
          <w:rFonts w:ascii="Arial" w:hAnsi="Arial" w:cs="Arial"/>
          <w:sz w:val="20"/>
          <w:szCs w:val="20"/>
        </w:rPr>
        <w:t>Outcomes.</w:t>
      </w:r>
    </w:p>
    <w:p w:rsidR="002C5BD1" w:rsidRPr="00576044" w:rsidRDefault="002C5BD1" w:rsidP="002C5BD1">
      <w:pPr>
        <w:rPr>
          <w:rFonts w:ascii="Arial" w:hAnsi="Arial" w:cs="Arial"/>
          <w:sz w:val="20"/>
          <w:szCs w:val="20"/>
        </w:rPr>
      </w:pPr>
      <w:r>
        <w:rPr>
          <w:rFonts w:ascii="Arial" w:hAnsi="Arial" w:cs="Arial"/>
          <w:sz w:val="20"/>
          <w:szCs w:val="20"/>
        </w:rPr>
        <w:t>For given product,one should be able identify the manufacturing process.</w:t>
      </w:r>
    </w:p>
    <w:p w:rsidR="002C5BD1" w:rsidRDefault="002C5BD1" w:rsidP="002C5BD1">
      <w:pPr>
        <w:pStyle w:val="BodyText"/>
        <w:rPr>
          <w:rFonts w:ascii="Arial" w:hAnsi="Arial" w:cs="Arial"/>
          <w:b/>
          <w:sz w:val="20"/>
          <w:szCs w:val="20"/>
        </w:rPr>
      </w:pPr>
    </w:p>
    <w:p w:rsidR="002C5BD1" w:rsidRPr="00DC3EA1" w:rsidRDefault="002C5BD1" w:rsidP="002C5BD1">
      <w:pPr>
        <w:pStyle w:val="BodyText"/>
        <w:rPr>
          <w:rFonts w:ascii="Arial" w:hAnsi="Arial" w:cs="Arial"/>
          <w:b/>
          <w:sz w:val="20"/>
          <w:szCs w:val="20"/>
        </w:rPr>
      </w:pPr>
      <w:r w:rsidRPr="00DC3EA1">
        <w:rPr>
          <w:rFonts w:ascii="Arial" w:hAnsi="Arial" w:cs="Arial"/>
          <w:b/>
          <w:sz w:val="20"/>
          <w:szCs w:val="20"/>
        </w:rPr>
        <w:t>UNIT – I</w:t>
      </w:r>
    </w:p>
    <w:p w:rsidR="002C5BD1" w:rsidRPr="00DC3EA1" w:rsidRDefault="002C5BD1" w:rsidP="002C5BD1">
      <w:pPr>
        <w:pStyle w:val="BodyText"/>
        <w:rPr>
          <w:rFonts w:ascii="Arial" w:hAnsi="Arial" w:cs="Arial"/>
          <w:sz w:val="20"/>
          <w:szCs w:val="20"/>
        </w:rPr>
      </w:pPr>
      <w:r w:rsidRPr="00DC3EA1">
        <w:rPr>
          <w:rFonts w:ascii="Arial" w:hAnsi="Arial" w:cs="Arial"/>
          <w:b/>
          <w:sz w:val="20"/>
          <w:szCs w:val="20"/>
        </w:rPr>
        <w:t>Casting :</w:t>
      </w:r>
      <w:r w:rsidRPr="00DC3EA1">
        <w:rPr>
          <w:rFonts w:ascii="Arial" w:hAnsi="Arial" w:cs="Arial"/>
          <w:sz w:val="20"/>
          <w:szCs w:val="20"/>
        </w:rPr>
        <w:t xml:space="preserve"> Steps involved in making a casting – Advantage of casting and its applications; Patterns - Pattern making, Types, Materials used for patterns, pattern allowances and their construction; Properties of moulding sands. </w:t>
      </w:r>
    </w:p>
    <w:p w:rsidR="002C5BD1" w:rsidRPr="00DC3EA1" w:rsidRDefault="002C5BD1" w:rsidP="002C5BD1">
      <w:pPr>
        <w:pStyle w:val="BodyText"/>
        <w:rPr>
          <w:rFonts w:ascii="Arial" w:hAnsi="Arial" w:cs="Arial"/>
          <w:sz w:val="20"/>
          <w:szCs w:val="20"/>
        </w:rPr>
      </w:pPr>
      <w:r w:rsidRPr="00DC3EA1">
        <w:rPr>
          <w:rFonts w:ascii="Arial" w:hAnsi="Arial" w:cs="Arial"/>
          <w:sz w:val="20"/>
          <w:szCs w:val="20"/>
        </w:rPr>
        <w:t>Methods of Melting - Crucible melting and cupola operation – Defects in castings;</w:t>
      </w:r>
    </w:p>
    <w:p w:rsidR="002C5BD1" w:rsidRPr="00DC3EA1" w:rsidRDefault="002C5BD1" w:rsidP="002C5BD1">
      <w:pPr>
        <w:pStyle w:val="BodyText"/>
        <w:rPr>
          <w:rFonts w:ascii="Arial" w:hAnsi="Arial" w:cs="Arial"/>
          <w:sz w:val="20"/>
          <w:szCs w:val="20"/>
        </w:rPr>
      </w:pPr>
      <w:r w:rsidRPr="00DC3EA1">
        <w:rPr>
          <w:rFonts w:ascii="Arial" w:hAnsi="Arial" w:cs="Arial"/>
          <w:sz w:val="20"/>
          <w:szCs w:val="20"/>
        </w:rPr>
        <w:t>Casting processes – Types – Sand moulding, Centrifugal casting, die- casting, Investment casting, shell moulding; Principles of Gating – Requirements – Types of gates, Design of gating systems – Riser – Function, types of Riser and Riser design.</w:t>
      </w:r>
    </w:p>
    <w:p w:rsidR="002C5BD1" w:rsidRPr="00DC3EA1" w:rsidRDefault="002C5BD1" w:rsidP="002C5BD1">
      <w:pPr>
        <w:pStyle w:val="BodyText"/>
        <w:rPr>
          <w:rFonts w:ascii="Arial" w:hAnsi="Arial" w:cs="Arial"/>
          <w:sz w:val="20"/>
          <w:szCs w:val="20"/>
        </w:rPr>
      </w:pPr>
    </w:p>
    <w:p w:rsidR="002C5BD1" w:rsidRPr="00DC3EA1" w:rsidRDefault="002C5BD1" w:rsidP="002C5BD1">
      <w:pPr>
        <w:pStyle w:val="BodyText"/>
        <w:rPr>
          <w:rFonts w:ascii="Arial" w:hAnsi="Arial" w:cs="Arial"/>
          <w:b/>
          <w:sz w:val="20"/>
          <w:szCs w:val="20"/>
        </w:rPr>
      </w:pPr>
      <w:r w:rsidRPr="00DC3EA1">
        <w:rPr>
          <w:rFonts w:ascii="Arial" w:hAnsi="Arial" w:cs="Arial"/>
          <w:b/>
          <w:sz w:val="20"/>
          <w:szCs w:val="20"/>
        </w:rPr>
        <w:t>UNIT – II</w:t>
      </w:r>
    </w:p>
    <w:p w:rsidR="002C5BD1" w:rsidRPr="00DC3EA1" w:rsidRDefault="002C5BD1" w:rsidP="002C5BD1">
      <w:pPr>
        <w:pStyle w:val="BodyText"/>
        <w:rPr>
          <w:rFonts w:ascii="Arial" w:hAnsi="Arial" w:cs="Arial"/>
          <w:sz w:val="20"/>
          <w:szCs w:val="20"/>
        </w:rPr>
      </w:pPr>
      <w:r w:rsidRPr="00DC3EA1">
        <w:rPr>
          <w:rFonts w:ascii="Arial" w:hAnsi="Arial" w:cs="Arial"/>
          <w:b/>
          <w:sz w:val="20"/>
          <w:szCs w:val="20"/>
        </w:rPr>
        <w:t>Welding:</w:t>
      </w:r>
      <w:r w:rsidRPr="00DC3EA1">
        <w:rPr>
          <w:rFonts w:ascii="Arial" w:hAnsi="Arial" w:cs="Arial"/>
          <w:sz w:val="20"/>
          <w:szCs w:val="20"/>
        </w:rPr>
        <w:t xml:space="preserve"> Classification – Types of welds and welded joints; Gas welding</w:t>
      </w:r>
      <w:r>
        <w:rPr>
          <w:rFonts w:ascii="Arial" w:hAnsi="Arial" w:cs="Arial"/>
          <w:sz w:val="20"/>
          <w:szCs w:val="20"/>
        </w:rPr>
        <w:t xml:space="preserve"> - Types, oxy-fuel gas cutting. </w:t>
      </w:r>
      <w:r w:rsidRPr="00DC3EA1">
        <w:rPr>
          <w:rFonts w:ascii="Arial" w:hAnsi="Arial" w:cs="Arial"/>
          <w:sz w:val="20"/>
          <w:szCs w:val="20"/>
        </w:rPr>
        <w:t>Arc welding, forge welding, submerged arc welding, Resistance welding, Thermit welding.</w:t>
      </w:r>
    </w:p>
    <w:p w:rsidR="002C5BD1" w:rsidRPr="00DC3EA1" w:rsidRDefault="002C5BD1" w:rsidP="002C5BD1">
      <w:pPr>
        <w:pStyle w:val="BodyText"/>
        <w:rPr>
          <w:rFonts w:ascii="Arial" w:hAnsi="Arial" w:cs="Arial"/>
          <w:sz w:val="20"/>
          <w:szCs w:val="20"/>
        </w:rPr>
      </w:pPr>
      <w:r w:rsidRPr="00DC3EA1">
        <w:rPr>
          <w:rFonts w:ascii="Arial" w:hAnsi="Arial" w:cs="Arial"/>
          <w:sz w:val="20"/>
          <w:szCs w:val="20"/>
        </w:rPr>
        <w:t>Inert Gas Welding _ TIG Welding, MIG welding, explosive welding, Laser Welding; Soldering and Brazing; Heat affected zone in welding. Welding defects – causes and remedies; destructive and non- destructive testing of welds.</w:t>
      </w:r>
    </w:p>
    <w:p w:rsidR="002C5BD1" w:rsidRPr="00DC3EA1" w:rsidRDefault="002C5BD1" w:rsidP="002C5BD1">
      <w:pPr>
        <w:pStyle w:val="BodyText"/>
        <w:rPr>
          <w:rFonts w:ascii="Arial" w:hAnsi="Arial" w:cs="Arial"/>
          <w:b/>
          <w:sz w:val="20"/>
          <w:szCs w:val="20"/>
        </w:rPr>
      </w:pPr>
    </w:p>
    <w:p w:rsidR="002C5BD1" w:rsidRPr="00DC3EA1" w:rsidRDefault="002C5BD1" w:rsidP="002C5BD1">
      <w:pPr>
        <w:pStyle w:val="BodyText"/>
        <w:rPr>
          <w:rFonts w:ascii="Arial" w:hAnsi="Arial" w:cs="Arial"/>
          <w:b/>
          <w:sz w:val="20"/>
          <w:szCs w:val="20"/>
        </w:rPr>
      </w:pPr>
      <w:r>
        <w:rPr>
          <w:rFonts w:ascii="Arial" w:hAnsi="Arial" w:cs="Arial"/>
          <w:b/>
          <w:sz w:val="20"/>
          <w:szCs w:val="20"/>
        </w:rPr>
        <w:t>UNIT – III</w:t>
      </w:r>
    </w:p>
    <w:p w:rsidR="002C5BD1" w:rsidRPr="00DC3EA1" w:rsidRDefault="002C5BD1" w:rsidP="002C5BD1">
      <w:pPr>
        <w:pStyle w:val="BodyText"/>
        <w:rPr>
          <w:rFonts w:ascii="Arial" w:hAnsi="Arial" w:cs="Arial"/>
          <w:sz w:val="20"/>
          <w:szCs w:val="20"/>
        </w:rPr>
      </w:pPr>
      <w:r w:rsidRPr="00DC3EA1">
        <w:rPr>
          <w:rFonts w:ascii="Arial" w:hAnsi="Arial" w:cs="Arial"/>
          <w:sz w:val="20"/>
          <w:szCs w:val="20"/>
        </w:rPr>
        <w:t>Hot working, cold working, strain hardening, recovery, recrystallisation and grain growth.</w:t>
      </w:r>
    </w:p>
    <w:p w:rsidR="002C5BD1" w:rsidRPr="00DC3EA1" w:rsidRDefault="002C5BD1" w:rsidP="002C5BD1">
      <w:pPr>
        <w:pStyle w:val="BodyText"/>
        <w:rPr>
          <w:rFonts w:ascii="Arial" w:hAnsi="Arial" w:cs="Arial"/>
          <w:sz w:val="20"/>
          <w:szCs w:val="20"/>
        </w:rPr>
      </w:pPr>
      <w:r w:rsidRPr="00DC3EA1">
        <w:rPr>
          <w:rFonts w:ascii="Arial" w:hAnsi="Arial" w:cs="Arial"/>
          <w:sz w:val="20"/>
          <w:szCs w:val="20"/>
        </w:rPr>
        <w:t>Stamping, forming and other cold working processes.  Blanking and piercing – Bending and forming – Drawing and its types – wire drawing and Tube drawing – coining – Hot and cold spinning.</w:t>
      </w:r>
    </w:p>
    <w:p w:rsidR="002C5BD1" w:rsidRPr="00DC3EA1" w:rsidRDefault="002C5BD1" w:rsidP="002C5BD1">
      <w:pPr>
        <w:pStyle w:val="BodyText"/>
        <w:rPr>
          <w:rFonts w:ascii="Arial" w:hAnsi="Arial" w:cs="Arial"/>
          <w:sz w:val="20"/>
          <w:szCs w:val="20"/>
        </w:rPr>
      </w:pPr>
      <w:r w:rsidRPr="00DC3EA1">
        <w:rPr>
          <w:rFonts w:ascii="Arial" w:hAnsi="Arial" w:cs="Arial"/>
          <w:sz w:val="20"/>
          <w:szCs w:val="20"/>
        </w:rPr>
        <w:t>Types of presses and press tools.  Forces and power requirement in the above operations.</w:t>
      </w:r>
    </w:p>
    <w:p w:rsidR="002C5BD1" w:rsidRPr="00DC3EA1" w:rsidRDefault="002C5BD1" w:rsidP="002C5BD1">
      <w:pPr>
        <w:pStyle w:val="BodyText"/>
        <w:rPr>
          <w:rFonts w:ascii="Arial" w:hAnsi="Arial" w:cs="Arial"/>
          <w:sz w:val="20"/>
          <w:szCs w:val="20"/>
        </w:rPr>
      </w:pPr>
    </w:p>
    <w:p w:rsidR="002C5BD1" w:rsidRPr="00DC3EA1" w:rsidRDefault="002C5BD1" w:rsidP="002C5BD1">
      <w:pPr>
        <w:pStyle w:val="BodyText"/>
        <w:rPr>
          <w:rFonts w:ascii="Arial" w:hAnsi="Arial" w:cs="Arial"/>
          <w:b/>
          <w:sz w:val="20"/>
          <w:szCs w:val="20"/>
        </w:rPr>
      </w:pPr>
      <w:r w:rsidRPr="00DC3EA1">
        <w:rPr>
          <w:rFonts w:ascii="Arial" w:hAnsi="Arial" w:cs="Arial"/>
          <w:b/>
          <w:sz w:val="20"/>
          <w:szCs w:val="20"/>
        </w:rPr>
        <w:t xml:space="preserve">UNIT – </w:t>
      </w:r>
      <w:r>
        <w:rPr>
          <w:rFonts w:ascii="Arial" w:hAnsi="Arial" w:cs="Arial"/>
          <w:b/>
          <w:sz w:val="20"/>
          <w:szCs w:val="20"/>
        </w:rPr>
        <w:t>I</w:t>
      </w:r>
      <w:r w:rsidRPr="00DC3EA1">
        <w:rPr>
          <w:rFonts w:ascii="Arial" w:hAnsi="Arial" w:cs="Arial"/>
          <w:b/>
          <w:sz w:val="20"/>
          <w:szCs w:val="20"/>
        </w:rPr>
        <w:t>V</w:t>
      </w:r>
    </w:p>
    <w:p w:rsidR="002C5BD1" w:rsidRDefault="002C5BD1" w:rsidP="002C5BD1">
      <w:pPr>
        <w:pStyle w:val="BodyText"/>
        <w:rPr>
          <w:rFonts w:ascii="Arial" w:hAnsi="Arial" w:cs="Arial"/>
          <w:sz w:val="20"/>
          <w:szCs w:val="20"/>
        </w:rPr>
      </w:pPr>
      <w:r w:rsidRPr="00DC3EA1">
        <w:rPr>
          <w:rFonts w:ascii="Arial" w:hAnsi="Arial" w:cs="Arial"/>
          <w:b/>
          <w:sz w:val="20"/>
          <w:szCs w:val="20"/>
        </w:rPr>
        <w:t xml:space="preserve">Extrusion of Metals :  </w:t>
      </w:r>
      <w:r w:rsidRPr="00DC3EA1">
        <w:rPr>
          <w:rFonts w:ascii="Arial" w:hAnsi="Arial" w:cs="Arial"/>
          <w:sz w:val="20"/>
          <w:szCs w:val="20"/>
        </w:rPr>
        <w:t>Basic  extrusion process and its characteristics. Hot extrusion and cold extrusion -  Forward extrusion and backward extrusion – Impact extrusion – Extruding equipment – Tube extrusion and pipe making, Hydrostatic extrusion.  Forces in extrusion</w:t>
      </w:r>
    </w:p>
    <w:p w:rsidR="002C5BD1" w:rsidRDefault="002C5BD1" w:rsidP="002C5BD1">
      <w:pPr>
        <w:pStyle w:val="BodyText"/>
        <w:rPr>
          <w:rFonts w:ascii="Arial" w:hAnsi="Arial" w:cs="Arial"/>
          <w:sz w:val="20"/>
          <w:szCs w:val="20"/>
        </w:rPr>
      </w:pPr>
    </w:p>
    <w:p w:rsidR="002C5BD1" w:rsidRPr="00EF5470" w:rsidRDefault="002C5BD1" w:rsidP="002C5BD1">
      <w:pPr>
        <w:pStyle w:val="BodyText"/>
        <w:rPr>
          <w:rFonts w:ascii="Arial" w:hAnsi="Arial" w:cs="Arial"/>
          <w:b/>
          <w:sz w:val="20"/>
          <w:szCs w:val="20"/>
        </w:rPr>
      </w:pPr>
      <w:r w:rsidRPr="00DC3EA1">
        <w:rPr>
          <w:rFonts w:ascii="Arial" w:hAnsi="Arial" w:cs="Arial"/>
          <w:b/>
          <w:sz w:val="20"/>
          <w:szCs w:val="20"/>
        </w:rPr>
        <w:t>UNIT – V</w:t>
      </w:r>
    </w:p>
    <w:p w:rsidR="002C5BD1" w:rsidRPr="00DC3EA1" w:rsidRDefault="002C5BD1" w:rsidP="002C5BD1">
      <w:pPr>
        <w:pStyle w:val="BodyText"/>
        <w:rPr>
          <w:rFonts w:ascii="Arial" w:hAnsi="Arial" w:cs="Arial"/>
          <w:sz w:val="20"/>
          <w:szCs w:val="20"/>
        </w:rPr>
      </w:pPr>
      <w:r w:rsidRPr="00DC3EA1">
        <w:rPr>
          <w:rFonts w:ascii="Arial" w:hAnsi="Arial" w:cs="Arial"/>
          <w:b/>
          <w:sz w:val="20"/>
          <w:szCs w:val="20"/>
        </w:rPr>
        <w:t>Forging Processes :</w:t>
      </w:r>
      <w:r w:rsidRPr="00DC3EA1">
        <w:rPr>
          <w:rFonts w:ascii="Arial" w:hAnsi="Arial" w:cs="Arial"/>
          <w:sz w:val="20"/>
          <w:szCs w:val="20"/>
        </w:rPr>
        <w:t xml:space="preserve">  Forging operations and principles – Tools – Forging methods – Smith forging, Drop Forging – Roll forging – Forging hammers : Rotary forging – forging defects – cold forging, swaging, Forces in forging operations.</w:t>
      </w:r>
    </w:p>
    <w:p w:rsidR="002C5BD1" w:rsidRPr="00DC3EA1" w:rsidRDefault="002C5BD1" w:rsidP="002C5BD1">
      <w:pPr>
        <w:pStyle w:val="BodyText"/>
        <w:rPr>
          <w:rFonts w:ascii="Arial" w:hAnsi="Arial" w:cs="Arial"/>
          <w:b/>
          <w:sz w:val="20"/>
          <w:szCs w:val="20"/>
        </w:rPr>
      </w:pPr>
    </w:p>
    <w:p w:rsidR="002C5BD1" w:rsidRPr="00DC3EA1" w:rsidRDefault="002C5BD1" w:rsidP="002C5BD1">
      <w:pPr>
        <w:pStyle w:val="BodyText"/>
        <w:rPr>
          <w:rFonts w:ascii="Arial" w:hAnsi="Arial" w:cs="Arial"/>
          <w:b/>
          <w:sz w:val="20"/>
          <w:szCs w:val="20"/>
        </w:rPr>
      </w:pPr>
      <w:r w:rsidRPr="00DC3EA1">
        <w:rPr>
          <w:rFonts w:ascii="Arial" w:hAnsi="Arial" w:cs="Arial"/>
          <w:b/>
          <w:sz w:val="20"/>
          <w:szCs w:val="20"/>
        </w:rPr>
        <w:t>TEXT BOOKS :</w:t>
      </w:r>
    </w:p>
    <w:p w:rsidR="002C5BD1" w:rsidRPr="00DC3EA1" w:rsidRDefault="002C5BD1" w:rsidP="002C5BD1">
      <w:pPr>
        <w:pStyle w:val="BodyText"/>
        <w:rPr>
          <w:rFonts w:ascii="Arial" w:hAnsi="Arial" w:cs="Arial"/>
          <w:sz w:val="20"/>
          <w:szCs w:val="20"/>
        </w:rPr>
      </w:pPr>
      <w:r w:rsidRPr="00DC3EA1">
        <w:rPr>
          <w:rFonts w:ascii="Arial" w:hAnsi="Arial" w:cs="Arial"/>
          <w:sz w:val="20"/>
          <w:szCs w:val="20"/>
        </w:rPr>
        <w:t>1. Manufacturing Technology / P.N. Rao/TMH</w:t>
      </w:r>
    </w:p>
    <w:p w:rsidR="002C5BD1" w:rsidRPr="00DC3EA1" w:rsidRDefault="002C5BD1" w:rsidP="002C5BD1">
      <w:pPr>
        <w:pStyle w:val="BodyText"/>
        <w:rPr>
          <w:rFonts w:ascii="Arial" w:hAnsi="Arial" w:cs="Arial"/>
          <w:sz w:val="20"/>
          <w:szCs w:val="20"/>
        </w:rPr>
      </w:pPr>
    </w:p>
    <w:p w:rsidR="002C5BD1" w:rsidRPr="00DC3EA1" w:rsidRDefault="002C5BD1" w:rsidP="002C5BD1">
      <w:pPr>
        <w:pStyle w:val="BodyText"/>
        <w:rPr>
          <w:rFonts w:ascii="Arial" w:hAnsi="Arial" w:cs="Arial"/>
          <w:b/>
          <w:sz w:val="20"/>
          <w:szCs w:val="20"/>
        </w:rPr>
      </w:pPr>
      <w:r w:rsidRPr="00DC3EA1">
        <w:rPr>
          <w:rFonts w:ascii="Arial" w:hAnsi="Arial" w:cs="Arial"/>
          <w:b/>
          <w:sz w:val="20"/>
          <w:szCs w:val="20"/>
        </w:rPr>
        <w:t>REFERENCE BOOKS :</w:t>
      </w:r>
    </w:p>
    <w:p w:rsidR="002C5BD1" w:rsidRPr="00DC3EA1" w:rsidRDefault="002C5BD1" w:rsidP="00A32966">
      <w:pPr>
        <w:pStyle w:val="BodyText"/>
        <w:numPr>
          <w:ilvl w:val="0"/>
          <w:numId w:val="44"/>
        </w:numPr>
        <w:ind w:left="360"/>
        <w:rPr>
          <w:rFonts w:ascii="Arial" w:hAnsi="Arial" w:cs="Arial"/>
          <w:sz w:val="20"/>
          <w:szCs w:val="20"/>
        </w:rPr>
      </w:pPr>
      <w:r w:rsidRPr="00DC3EA1">
        <w:rPr>
          <w:rFonts w:ascii="Arial" w:hAnsi="Arial" w:cs="Arial"/>
          <w:sz w:val="20"/>
          <w:szCs w:val="20"/>
        </w:rPr>
        <w:t>Production Technology / R.K. Jain</w:t>
      </w:r>
    </w:p>
    <w:p w:rsidR="002C5BD1" w:rsidRPr="00DC3EA1" w:rsidRDefault="002C5BD1" w:rsidP="00A32966">
      <w:pPr>
        <w:pStyle w:val="BodyText"/>
        <w:numPr>
          <w:ilvl w:val="0"/>
          <w:numId w:val="44"/>
        </w:numPr>
        <w:ind w:left="360"/>
        <w:rPr>
          <w:rFonts w:ascii="Arial" w:hAnsi="Arial" w:cs="Arial"/>
          <w:sz w:val="20"/>
          <w:szCs w:val="20"/>
        </w:rPr>
      </w:pPr>
      <w:r w:rsidRPr="00DC3EA1">
        <w:rPr>
          <w:rFonts w:ascii="Arial" w:hAnsi="Arial" w:cs="Arial"/>
          <w:sz w:val="20"/>
          <w:szCs w:val="20"/>
        </w:rPr>
        <w:t>Metal Casting / T.V Ramana Rao / New Age</w:t>
      </w:r>
    </w:p>
    <w:p w:rsidR="002C5BD1" w:rsidRPr="00DC3EA1" w:rsidRDefault="002C5BD1" w:rsidP="00A32966">
      <w:pPr>
        <w:pStyle w:val="BodyText"/>
        <w:numPr>
          <w:ilvl w:val="0"/>
          <w:numId w:val="44"/>
        </w:numPr>
        <w:ind w:left="360"/>
        <w:rPr>
          <w:rFonts w:ascii="Arial" w:hAnsi="Arial" w:cs="Arial"/>
          <w:sz w:val="20"/>
          <w:szCs w:val="20"/>
        </w:rPr>
      </w:pPr>
      <w:r w:rsidRPr="00DC3EA1">
        <w:rPr>
          <w:rFonts w:ascii="Arial" w:hAnsi="Arial" w:cs="Arial"/>
          <w:sz w:val="20"/>
          <w:szCs w:val="20"/>
        </w:rPr>
        <w:t>Principles of Metal Castings / Rosenthal.</w:t>
      </w:r>
    </w:p>
    <w:p w:rsidR="002C5BD1" w:rsidRPr="00DC3EA1" w:rsidRDefault="002C5BD1" w:rsidP="00A32966">
      <w:pPr>
        <w:numPr>
          <w:ilvl w:val="0"/>
          <w:numId w:val="44"/>
        </w:numPr>
        <w:ind w:left="360"/>
        <w:jc w:val="both"/>
        <w:rPr>
          <w:rFonts w:ascii="Arial" w:hAnsi="Arial" w:cs="Arial"/>
          <w:sz w:val="20"/>
          <w:szCs w:val="20"/>
        </w:rPr>
      </w:pPr>
      <w:r w:rsidRPr="00DC3EA1">
        <w:rPr>
          <w:rFonts w:ascii="Arial" w:hAnsi="Arial" w:cs="Arial"/>
          <w:sz w:val="20"/>
          <w:szCs w:val="20"/>
        </w:rPr>
        <w:t>Welding Process / Parmar /</w:t>
      </w:r>
    </w:p>
    <w:p w:rsidR="002C5BD1" w:rsidRPr="00DC3EA1" w:rsidRDefault="002C5BD1" w:rsidP="00A32966">
      <w:pPr>
        <w:pStyle w:val="BodyText"/>
        <w:numPr>
          <w:ilvl w:val="0"/>
          <w:numId w:val="44"/>
        </w:numPr>
        <w:ind w:left="360"/>
        <w:rPr>
          <w:rFonts w:ascii="Arial" w:hAnsi="Arial" w:cs="Arial"/>
          <w:sz w:val="20"/>
          <w:szCs w:val="20"/>
          <w:lang w:val="fr-FR"/>
        </w:rPr>
      </w:pPr>
      <w:r w:rsidRPr="00DC3EA1">
        <w:rPr>
          <w:rFonts w:ascii="Arial" w:hAnsi="Arial" w:cs="Arial"/>
          <w:sz w:val="20"/>
          <w:szCs w:val="20"/>
          <w:lang w:val="fr-FR"/>
        </w:rPr>
        <w:t>Production Technology /Sarma P C /</w:t>
      </w:r>
    </w:p>
    <w:p w:rsidR="002C5BD1" w:rsidRPr="00DC3EA1" w:rsidRDefault="002C5BD1" w:rsidP="00A32966">
      <w:pPr>
        <w:pStyle w:val="BodyText"/>
        <w:numPr>
          <w:ilvl w:val="0"/>
          <w:numId w:val="44"/>
        </w:numPr>
        <w:ind w:left="360"/>
        <w:rPr>
          <w:rFonts w:ascii="Arial" w:hAnsi="Arial" w:cs="Arial"/>
          <w:sz w:val="20"/>
          <w:szCs w:val="20"/>
        </w:rPr>
      </w:pPr>
      <w:r w:rsidRPr="00DC3EA1">
        <w:rPr>
          <w:rFonts w:ascii="Arial" w:hAnsi="Arial" w:cs="Arial"/>
          <w:sz w:val="20"/>
          <w:szCs w:val="20"/>
        </w:rPr>
        <w:t>Manufacturing Engineering and Technology/Kalpakjin S/ Pearson Edu.</w:t>
      </w:r>
    </w:p>
    <w:p w:rsidR="002C5BD1" w:rsidRDefault="002C5BD1" w:rsidP="002C5BD1">
      <w:pPr>
        <w:pStyle w:val="Default"/>
        <w:rPr>
          <w:sz w:val="22"/>
          <w:szCs w:val="22"/>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Pr="00952987" w:rsidRDefault="002C5BD1" w:rsidP="002C5BD1">
      <w:pPr>
        <w:pStyle w:val="Header"/>
        <w:jc w:val="center"/>
        <w:rPr>
          <w:rFonts w:ascii="Arial" w:hAnsi="Arial" w:cs="Arial"/>
          <w:b/>
          <w:sz w:val="20"/>
          <w:szCs w:val="20"/>
        </w:rPr>
      </w:pPr>
      <w:r w:rsidRPr="00952987">
        <w:rPr>
          <w:rFonts w:ascii="Arial" w:hAnsi="Arial" w:cs="Arial"/>
          <w:b/>
          <w:sz w:val="20"/>
          <w:szCs w:val="20"/>
        </w:rPr>
        <w:t>JNTUH COLLEGE OF ENGINEERING HYDERABAD</w:t>
      </w:r>
    </w:p>
    <w:p w:rsidR="002C5BD1" w:rsidRPr="00952987" w:rsidRDefault="002C5BD1" w:rsidP="002C5BD1">
      <w:pPr>
        <w:rPr>
          <w:rFonts w:ascii="Arial" w:hAnsi="Arial" w:cs="Arial"/>
          <w:sz w:val="20"/>
          <w:szCs w:val="20"/>
        </w:rPr>
      </w:pPr>
    </w:p>
    <w:p w:rsidR="002C5BD1" w:rsidRPr="00952987" w:rsidRDefault="002C5BD1" w:rsidP="002C5BD1">
      <w:pPr>
        <w:rPr>
          <w:rFonts w:ascii="Arial" w:hAnsi="Arial" w:cs="Arial"/>
          <w:b/>
          <w:sz w:val="20"/>
          <w:szCs w:val="20"/>
        </w:rPr>
      </w:pPr>
      <w:r w:rsidRPr="00952987">
        <w:rPr>
          <w:rFonts w:ascii="Arial" w:hAnsi="Arial" w:cs="Arial"/>
          <w:b/>
          <w:sz w:val="20"/>
          <w:szCs w:val="20"/>
        </w:rPr>
        <w:t>II</w:t>
      </w:r>
      <w:r>
        <w:rPr>
          <w:rFonts w:ascii="Arial" w:hAnsi="Arial" w:cs="Arial"/>
          <w:b/>
          <w:sz w:val="20"/>
          <w:szCs w:val="20"/>
        </w:rPr>
        <w:t>I</w:t>
      </w:r>
      <w:r w:rsidRPr="00952987">
        <w:rPr>
          <w:rFonts w:ascii="Arial" w:hAnsi="Arial" w:cs="Arial"/>
          <w:b/>
          <w:sz w:val="20"/>
          <w:szCs w:val="20"/>
        </w:rPr>
        <w:t xml:space="preserve"> Year B.Tech. Me</w:t>
      </w:r>
      <w:r>
        <w:rPr>
          <w:rFonts w:ascii="Arial" w:hAnsi="Arial" w:cs="Arial"/>
          <w:b/>
          <w:sz w:val="20"/>
          <w:szCs w:val="20"/>
        </w:rPr>
        <w:t>ch</w:t>
      </w:r>
      <w:r w:rsidRPr="00952987">
        <w:rPr>
          <w:rFonts w:ascii="Arial" w:hAnsi="Arial" w:cs="Arial"/>
          <w:b/>
          <w:sz w:val="20"/>
          <w:szCs w:val="20"/>
        </w:rPr>
        <w:t xml:space="preserve">. Engg.  </w:t>
      </w:r>
      <w:r>
        <w:rPr>
          <w:rFonts w:ascii="Arial" w:hAnsi="Arial" w:cs="Arial"/>
          <w:b/>
          <w:sz w:val="20"/>
          <w:szCs w:val="20"/>
        </w:rPr>
        <w:t>I</w:t>
      </w:r>
      <w:r w:rsidRPr="00952987">
        <w:rPr>
          <w:rFonts w:ascii="Arial" w:hAnsi="Arial" w:cs="Arial"/>
          <w:b/>
          <w:sz w:val="20"/>
          <w:szCs w:val="20"/>
        </w:rPr>
        <w:t>-Sem</w:t>
      </w:r>
      <w:r w:rsidRPr="00952987">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952987">
        <w:rPr>
          <w:rFonts w:ascii="Arial" w:hAnsi="Arial" w:cs="Arial"/>
          <w:b/>
          <w:sz w:val="20"/>
          <w:szCs w:val="20"/>
        </w:rPr>
        <w:t>L   T    P   C</w:t>
      </w:r>
    </w:p>
    <w:p w:rsidR="002C5BD1" w:rsidRDefault="002C5BD1" w:rsidP="002C5BD1">
      <w:pPr>
        <w:autoSpaceDE w:val="0"/>
        <w:autoSpaceDN w:val="0"/>
        <w:adjustRightInd w:val="0"/>
        <w:jc w:val="both"/>
        <w:rPr>
          <w:rFonts w:ascii="Arial" w:hAnsi="Arial" w:cs="Arial"/>
          <w:b/>
          <w:sz w:val="20"/>
          <w:szCs w:val="20"/>
        </w:rPr>
      </w:pP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4</w:t>
      </w:r>
      <w:r w:rsidRPr="00952987">
        <w:rPr>
          <w:rFonts w:ascii="Arial" w:hAnsi="Arial" w:cs="Arial"/>
          <w:b/>
          <w:sz w:val="20"/>
          <w:szCs w:val="20"/>
        </w:rPr>
        <w:t xml:space="preserve">    </w:t>
      </w:r>
      <w:r>
        <w:rPr>
          <w:rFonts w:ascii="Arial" w:hAnsi="Arial" w:cs="Arial"/>
          <w:b/>
          <w:sz w:val="20"/>
          <w:szCs w:val="20"/>
        </w:rPr>
        <w:t>0</w:t>
      </w:r>
      <w:r w:rsidRPr="00952987">
        <w:rPr>
          <w:rFonts w:ascii="Arial" w:hAnsi="Arial" w:cs="Arial"/>
          <w:b/>
          <w:sz w:val="20"/>
          <w:szCs w:val="20"/>
        </w:rPr>
        <w:t xml:space="preserve">    </w:t>
      </w:r>
      <w:r>
        <w:rPr>
          <w:rFonts w:ascii="Arial" w:hAnsi="Arial" w:cs="Arial"/>
          <w:b/>
          <w:sz w:val="20"/>
          <w:szCs w:val="20"/>
        </w:rPr>
        <w:t>0</w:t>
      </w:r>
      <w:r w:rsidRPr="00952987">
        <w:rPr>
          <w:rFonts w:ascii="Arial" w:hAnsi="Arial" w:cs="Arial"/>
          <w:b/>
          <w:sz w:val="20"/>
          <w:szCs w:val="20"/>
        </w:rPr>
        <w:t xml:space="preserve">   </w:t>
      </w:r>
      <w:r>
        <w:rPr>
          <w:rFonts w:ascii="Arial" w:hAnsi="Arial" w:cs="Arial"/>
          <w:b/>
          <w:sz w:val="20"/>
          <w:szCs w:val="20"/>
        </w:rPr>
        <w:t>4</w:t>
      </w:r>
    </w:p>
    <w:p w:rsidR="002C5BD1" w:rsidRDefault="002C5BD1" w:rsidP="002C5BD1">
      <w:pPr>
        <w:widowControl w:val="0"/>
        <w:autoSpaceDE w:val="0"/>
        <w:autoSpaceDN w:val="0"/>
        <w:adjustRightInd w:val="0"/>
        <w:jc w:val="center"/>
        <w:rPr>
          <w:rFonts w:ascii="Arial" w:hAnsi="Arial" w:cs="Arial"/>
          <w:b/>
          <w:bCs/>
          <w:sz w:val="20"/>
          <w:szCs w:val="20"/>
          <w:lang w:val="en-IN"/>
        </w:rPr>
      </w:pPr>
    </w:p>
    <w:p w:rsidR="002C5BD1" w:rsidRDefault="002C5BD1" w:rsidP="002C5BD1">
      <w:pPr>
        <w:widowControl w:val="0"/>
        <w:autoSpaceDE w:val="0"/>
        <w:autoSpaceDN w:val="0"/>
        <w:adjustRightInd w:val="0"/>
        <w:jc w:val="center"/>
        <w:rPr>
          <w:rFonts w:ascii="Arial" w:hAnsi="Arial" w:cs="Arial"/>
          <w:b/>
          <w:bCs/>
          <w:sz w:val="20"/>
          <w:szCs w:val="20"/>
          <w:lang w:val="en-IN"/>
        </w:rPr>
      </w:pPr>
      <w:r w:rsidRPr="00EF733A">
        <w:rPr>
          <w:rFonts w:ascii="Arial" w:hAnsi="Arial" w:cs="Arial"/>
          <w:b/>
          <w:bCs/>
          <w:sz w:val="20"/>
          <w:szCs w:val="20"/>
          <w:lang w:val="en-IN"/>
        </w:rPr>
        <w:t>MANAGERIAL ECONOMICS AND FINANCIAL ANALYSIS</w:t>
      </w:r>
    </w:p>
    <w:p w:rsidR="002C5BD1" w:rsidRDefault="002C5BD1" w:rsidP="002C5BD1">
      <w:pPr>
        <w:widowControl w:val="0"/>
        <w:autoSpaceDE w:val="0"/>
        <w:autoSpaceDN w:val="0"/>
        <w:adjustRightInd w:val="0"/>
        <w:jc w:val="center"/>
        <w:rPr>
          <w:rFonts w:ascii="Arial" w:hAnsi="Arial" w:cs="Arial"/>
          <w:b/>
          <w:bCs/>
          <w:sz w:val="20"/>
          <w:szCs w:val="20"/>
          <w:lang w:val="en-IN"/>
        </w:rPr>
      </w:pPr>
    </w:p>
    <w:p w:rsidR="002C5BD1" w:rsidRPr="00050FED" w:rsidRDefault="002C5BD1" w:rsidP="002C5BD1">
      <w:pPr>
        <w:rPr>
          <w:rFonts w:ascii="Arial" w:hAnsi="Arial" w:cs="Arial"/>
          <w:sz w:val="20"/>
          <w:szCs w:val="20"/>
        </w:rPr>
      </w:pPr>
      <w:r w:rsidRPr="00050FED">
        <w:rPr>
          <w:rFonts w:ascii="Arial" w:hAnsi="Arial" w:cs="Arial"/>
          <w:sz w:val="20"/>
          <w:szCs w:val="20"/>
          <w:u w:val="single"/>
        </w:rPr>
        <w:t xml:space="preserve">Prerequisites:  </w:t>
      </w:r>
      <w:r w:rsidRPr="00050FED">
        <w:rPr>
          <w:rFonts w:ascii="Arial" w:hAnsi="Arial" w:cs="Arial"/>
          <w:sz w:val="20"/>
          <w:szCs w:val="20"/>
        </w:rPr>
        <w:t xml:space="preserve">Economics </w:t>
      </w:r>
    </w:p>
    <w:p w:rsidR="002C5BD1" w:rsidRPr="00050FED" w:rsidRDefault="002C5BD1" w:rsidP="002C5BD1">
      <w:pPr>
        <w:rPr>
          <w:rFonts w:ascii="Arial" w:hAnsi="Arial" w:cs="Arial"/>
          <w:sz w:val="20"/>
          <w:szCs w:val="20"/>
          <w:u w:val="single"/>
        </w:rPr>
      </w:pPr>
      <w:r w:rsidRPr="00050FED">
        <w:rPr>
          <w:rFonts w:ascii="Arial" w:hAnsi="Arial" w:cs="Arial"/>
          <w:sz w:val="20"/>
          <w:szCs w:val="20"/>
          <w:u w:val="single"/>
        </w:rPr>
        <w:t>Objectives :</w:t>
      </w:r>
    </w:p>
    <w:p w:rsidR="002C5BD1" w:rsidRPr="00050FED" w:rsidRDefault="002C5BD1" w:rsidP="002C5BD1">
      <w:pPr>
        <w:rPr>
          <w:rFonts w:ascii="Arial" w:hAnsi="Arial" w:cs="Arial"/>
          <w:sz w:val="20"/>
          <w:szCs w:val="20"/>
        </w:rPr>
      </w:pPr>
      <w:r w:rsidRPr="00050FED">
        <w:rPr>
          <w:rFonts w:ascii="Arial" w:hAnsi="Arial" w:cs="Arial"/>
          <w:sz w:val="20"/>
          <w:szCs w:val="20"/>
        </w:rPr>
        <w:t>1.  To enable the student to understand the importance of the business operations like demand and supply, production function, cost analysis, markets.</w:t>
      </w:r>
    </w:p>
    <w:p w:rsidR="002C5BD1" w:rsidRPr="00050FED" w:rsidRDefault="002C5BD1" w:rsidP="002C5BD1">
      <w:pPr>
        <w:rPr>
          <w:rFonts w:ascii="Arial" w:hAnsi="Arial" w:cs="Arial"/>
          <w:sz w:val="20"/>
          <w:szCs w:val="20"/>
        </w:rPr>
      </w:pPr>
      <w:r w:rsidRPr="00050FED">
        <w:rPr>
          <w:rFonts w:ascii="Arial" w:hAnsi="Arial" w:cs="Arial"/>
          <w:sz w:val="20"/>
          <w:szCs w:val="20"/>
        </w:rPr>
        <w:t>2 .To understand the importance of certain basic issues like  forms of business organizations, capital budgeting , financial accounting and financial analysis.</w:t>
      </w:r>
    </w:p>
    <w:p w:rsidR="002C5BD1" w:rsidRPr="00050FED" w:rsidRDefault="002C5BD1" w:rsidP="002C5BD1">
      <w:pPr>
        <w:rPr>
          <w:rFonts w:ascii="Arial" w:hAnsi="Arial" w:cs="Arial"/>
          <w:sz w:val="20"/>
          <w:szCs w:val="20"/>
          <w:u w:val="single"/>
        </w:rPr>
      </w:pPr>
      <w:r w:rsidRPr="00050FED">
        <w:rPr>
          <w:rFonts w:ascii="Arial" w:hAnsi="Arial" w:cs="Arial"/>
          <w:sz w:val="20"/>
          <w:szCs w:val="20"/>
          <w:u w:val="single"/>
        </w:rPr>
        <w:t>Outcome :</w:t>
      </w:r>
    </w:p>
    <w:p w:rsidR="002C5BD1" w:rsidRPr="00050FED" w:rsidRDefault="002C5BD1" w:rsidP="002C5BD1">
      <w:pPr>
        <w:jc w:val="both"/>
        <w:rPr>
          <w:rFonts w:ascii="Arial" w:hAnsi="Arial" w:cs="Arial"/>
          <w:sz w:val="20"/>
          <w:szCs w:val="20"/>
        </w:rPr>
      </w:pPr>
      <w:r w:rsidRPr="00050FED">
        <w:rPr>
          <w:rFonts w:ascii="Arial" w:hAnsi="Arial" w:cs="Arial"/>
          <w:sz w:val="20"/>
          <w:szCs w:val="20"/>
        </w:rPr>
        <w:t>At the end of the course, the student will,</w:t>
      </w:r>
    </w:p>
    <w:p w:rsidR="002C5BD1" w:rsidRPr="00050FED" w:rsidRDefault="002C5BD1" w:rsidP="00A32966">
      <w:pPr>
        <w:numPr>
          <w:ilvl w:val="0"/>
          <w:numId w:val="104"/>
        </w:numPr>
        <w:jc w:val="both"/>
        <w:rPr>
          <w:rFonts w:ascii="Arial" w:hAnsi="Arial" w:cs="Arial"/>
          <w:sz w:val="20"/>
          <w:szCs w:val="20"/>
        </w:rPr>
      </w:pPr>
      <w:r w:rsidRPr="00050FED">
        <w:rPr>
          <w:rFonts w:ascii="Arial" w:hAnsi="Arial" w:cs="Arial"/>
          <w:sz w:val="20"/>
          <w:szCs w:val="20"/>
        </w:rPr>
        <w:t>Understand the market dynamics namely, demand and supply, demand forecasting, elasticity of demand and supply, pricing methods and pricing in different market structures.</w:t>
      </w:r>
    </w:p>
    <w:p w:rsidR="002C5BD1" w:rsidRPr="00050FED" w:rsidRDefault="002C5BD1" w:rsidP="00A32966">
      <w:pPr>
        <w:numPr>
          <w:ilvl w:val="0"/>
          <w:numId w:val="104"/>
        </w:numPr>
        <w:jc w:val="both"/>
        <w:rPr>
          <w:rFonts w:ascii="Arial" w:hAnsi="Arial" w:cs="Arial"/>
          <w:sz w:val="20"/>
          <w:szCs w:val="20"/>
        </w:rPr>
      </w:pPr>
      <w:r w:rsidRPr="00050FED">
        <w:rPr>
          <w:rFonts w:ascii="Arial" w:hAnsi="Arial" w:cs="Arial"/>
          <w:sz w:val="20"/>
          <w:szCs w:val="20"/>
        </w:rPr>
        <w:t>Gain an insight into how production function is carried out to achieve least cost combination of inputs and cost analysis.</w:t>
      </w:r>
    </w:p>
    <w:p w:rsidR="002C5BD1" w:rsidRPr="00050FED" w:rsidRDefault="002C5BD1" w:rsidP="00A32966">
      <w:pPr>
        <w:numPr>
          <w:ilvl w:val="0"/>
          <w:numId w:val="104"/>
        </w:numPr>
        <w:jc w:val="both"/>
        <w:rPr>
          <w:rFonts w:ascii="Arial" w:hAnsi="Arial" w:cs="Arial"/>
          <w:sz w:val="20"/>
          <w:szCs w:val="20"/>
        </w:rPr>
      </w:pPr>
      <w:r w:rsidRPr="00050FED">
        <w:rPr>
          <w:rFonts w:ascii="Arial" w:hAnsi="Arial" w:cs="Arial"/>
          <w:sz w:val="20"/>
          <w:szCs w:val="20"/>
        </w:rPr>
        <w:t>Develop an understanding of </w:t>
      </w:r>
    </w:p>
    <w:p w:rsidR="002C5BD1" w:rsidRPr="00050FED" w:rsidRDefault="002C5BD1" w:rsidP="00A32966">
      <w:pPr>
        <w:numPr>
          <w:ilvl w:val="0"/>
          <w:numId w:val="104"/>
        </w:numPr>
        <w:jc w:val="both"/>
        <w:rPr>
          <w:rFonts w:ascii="Arial" w:hAnsi="Arial" w:cs="Arial"/>
          <w:sz w:val="20"/>
          <w:szCs w:val="20"/>
        </w:rPr>
      </w:pPr>
      <w:r w:rsidRPr="00050FED">
        <w:rPr>
          <w:rFonts w:ascii="Arial" w:hAnsi="Arial" w:cs="Arial"/>
          <w:sz w:val="20"/>
          <w:szCs w:val="20"/>
        </w:rPr>
        <w:t>Analyse how capital budgeting decisions are carried out.</w:t>
      </w:r>
    </w:p>
    <w:p w:rsidR="002C5BD1" w:rsidRPr="00050FED" w:rsidRDefault="002C5BD1" w:rsidP="00A32966">
      <w:pPr>
        <w:numPr>
          <w:ilvl w:val="0"/>
          <w:numId w:val="104"/>
        </w:numPr>
        <w:jc w:val="both"/>
        <w:rPr>
          <w:rFonts w:ascii="Arial" w:hAnsi="Arial" w:cs="Arial"/>
          <w:sz w:val="20"/>
          <w:szCs w:val="20"/>
        </w:rPr>
      </w:pPr>
      <w:r w:rsidRPr="00050FED">
        <w:rPr>
          <w:rFonts w:ascii="Arial" w:hAnsi="Arial" w:cs="Arial"/>
          <w:sz w:val="20"/>
          <w:szCs w:val="20"/>
        </w:rPr>
        <w:t>Understanding the framework for both manual and computerised accounting process</w:t>
      </w:r>
    </w:p>
    <w:p w:rsidR="002C5BD1" w:rsidRPr="00050FED" w:rsidRDefault="002C5BD1" w:rsidP="00A32966">
      <w:pPr>
        <w:numPr>
          <w:ilvl w:val="0"/>
          <w:numId w:val="104"/>
        </w:numPr>
        <w:jc w:val="both"/>
        <w:rPr>
          <w:rFonts w:ascii="Arial" w:hAnsi="Arial" w:cs="Arial"/>
          <w:sz w:val="20"/>
          <w:szCs w:val="20"/>
        </w:rPr>
      </w:pPr>
      <w:r w:rsidRPr="00050FED">
        <w:rPr>
          <w:rFonts w:ascii="Arial" w:hAnsi="Arial" w:cs="Arial"/>
          <w:sz w:val="20"/>
          <w:szCs w:val="20"/>
        </w:rPr>
        <w:t>Know how to analyse and interpret the financial statements through ratio analysis.</w:t>
      </w:r>
    </w:p>
    <w:p w:rsidR="002C5BD1" w:rsidRPr="00EF733A" w:rsidRDefault="002C5BD1" w:rsidP="002C5BD1">
      <w:pPr>
        <w:widowControl w:val="0"/>
        <w:autoSpaceDE w:val="0"/>
        <w:autoSpaceDN w:val="0"/>
        <w:adjustRightInd w:val="0"/>
        <w:jc w:val="center"/>
        <w:rPr>
          <w:rFonts w:ascii="Arial" w:hAnsi="Arial" w:cs="Arial"/>
          <w:b/>
          <w:bCs/>
          <w:sz w:val="20"/>
          <w:szCs w:val="20"/>
          <w:lang w:val="en-IN"/>
        </w:rPr>
      </w:pPr>
    </w:p>
    <w:p w:rsidR="002C5BD1" w:rsidRPr="00EF733A" w:rsidRDefault="002C5BD1" w:rsidP="002C5BD1">
      <w:pPr>
        <w:widowControl w:val="0"/>
        <w:autoSpaceDE w:val="0"/>
        <w:autoSpaceDN w:val="0"/>
        <w:adjustRightInd w:val="0"/>
        <w:jc w:val="both"/>
        <w:rPr>
          <w:rFonts w:ascii="Arial" w:hAnsi="Arial" w:cs="Arial"/>
          <w:b/>
          <w:bCs/>
          <w:sz w:val="20"/>
          <w:szCs w:val="20"/>
          <w:lang w:val="en-IN"/>
        </w:rPr>
      </w:pPr>
    </w:p>
    <w:p w:rsidR="002C5BD1" w:rsidRPr="00EF733A" w:rsidRDefault="002C5BD1" w:rsidP="002C5BD1">
      <w:pPr>
        <w:widowControl w:val="0"/>
        <w:autoSpaceDE w:val="0"/>
        <w:autoSpaceDN w:val="0"/>
        <w:adjustRightInd w:val="0"/>
        <w:jc w:val="both"/>
        <w:rPr>
          <w:rFonts w:ascii="Arial" w:hAnsi="Arial" w:cs="Arial"/>
          <w:sz w:val="20"/>
          <w:szCs w:val="20"/>
          <w:lang w:val="en-IN"/>
        </w:rPr>
      </w:pPr>
      <w:r w:rsidRPr="00EF733A">
        <w:rPr>
          <w:rFonts w:ascii="Arial" w:hAnsi="Arial" w:cs="Arial"/>
          <w:b/>
          <w:bCs/>
          <w:sz w:val="20"/>
          <w:szCs w:val="20"/>
          <w:lang w:val="en-IN"/>
        </w:rPr>
        <w:t xml:space="preserve">Unit I </w:t>
      </w:r>
      <w:r w:rsidRPr="00EF733A">
        <w:rPr>
          <w:rFonts w:ascii="Arial" w:hAnsi="Arial" w:cs="Arial"/>
          <w:b/>
          <w:bCs/>
          <w:iCs/>
          <w:sz w:val="20"/>
          <w:szCs w:val="20"/>
          <w:lang w:val="en-IN"/>
        </w:rPr>
        <w:t>Introduction &amp; Demand Analysis:</w:t>
      </w:r>
      <w:r w:rsidRPr="00EF733A">
        <w:rPr>
          <w:rFonts w:ascii="Arial" w:hAnsi="Arial" w:cs="Arial"/>
          <w:b/>
          <w:bCs/>
          <w:i/>
          <w:iCs/>
          <w:sz w:val="20"/>
          <w:szCs w:val="20"/>
          <w:lang w:val="en-IN"/>
        </w:rPr>
        <w:t xml:space="preserve"> </w:t>
      </w:r>
      <w:r w:rsidRPr="00EF733A">
        <w:rPr>
          <w:rFonts w:ascii="Arial" w:hAnsi="Arial" w:cs="Arial"/>
          <w:sz w:val="20"/>
          <w:szCs w:val="20"/>
          <w:lang w:val="en-IN"/>
        </w:rPr>
        <w:t xml:space="preserve">Definition, Nature and Scope of Managerial Economics. Demand Analysis: Demand Determinants, Law of Demand and its exceptions. </w:t>
      </w:r>
      <w:r w:rsidRPr="00EF733A">
        <w:rPr>
          <w:rFonts w:ascii="Arial" w:hAnsi="Arial" w:cs="Arial"/>
          <w:i/>
          <w:iCs/>
          <w:sz w:val="20"/>
          <w:szCs w:val="20"/>
          <w:lang w:val="en-IN"/>
        </w:rPr>
        <w:t>Elasticity of Demand</w:t>
      </w:r>
      <w:r w:rsidRPr="00EF733A">
        <w:rPr>
          <w:rFonts w:ascii="Arial" w:hAnsi="Arial" w:cs="Arial"/>
          <w:sz w:val="20"/>
          <w:szCs w:val="20"/>
          <w:lang w:val="en-IN"/>
        </w:rPr>
        <w:t xml:space="preserve">: Definition, Types, Measurement and Significance of Elasticity of Demand. </w:t>
      </w:r>
      <w:r w:rsidRPr="00EF733A">
        <w:rPr>
          <w:rFonts w:ascii="Arial" w:hAnsi="Arial" w:cs="Arial"/>
          <w:i/>
          <w:iCs/>
          <w:sz w:val="20"/>
          <w:szCs w:val="20"/>
          <w:lang w:val="en-IN"/>
        </w:rPr>
        <w:t xml:space="preserve">Demand Forecasting, </w:t>
      </w:r>
      <w:r w:rsidRPr="00EF733A">
        <w:rPr>
          <w:rFonts w:ascii="Arial" w:hAnsi="Arial" w:cs="Arial"/>
          <w:sz w:val="20"/>
          <w:szCs w:val="20"/>
          <w:lang w:val="en-IN"/>
        </w:rPr>
        <w:t xml:space="preserve">Factors governing demand forecasting, methods of demand forecasting. </w:t>
      </w:r>
    </w:p>
    <w:p w:rsidR="002C5BD1" w:rsidRPr="00EF733A" w:rsidRDefault="002C5BD1" w:rsidP="002C5BD1">
      <w:pPr>
        <w:widowControl w:val="0"/>
        <w:autoSpaceDE w:val="0"/>
        <w:autoSpaceDN w:val="0"/>
        <w:adjustRightInd w:val="0"/>
        <w:ind w:left="720" w:hanging="720"/>
        <w:jc w:val="both"/>
        <w:rPr>
          <w:rFonts w:ascii="Arial" w:hAnsi="Arial" w:cs="Arial"/>
          <w:sz w:val="20"/>
          <w:szCs w:val="20"/>
          <w:lang w:val="en-IN"/>
        </w:rPr>
      </w:pPr>
    </w:p>
    <w:p w:rsidR="002C5BD1" w:rsidRPr="00EF733A" w:rsidRDefault="002C5BD1" w:rsidP="002C5BD1">
      <w:pPr>
        <w:widowControl w:val="0"/>
        <w:autoSpaceDE w:val="0"/>
        <w:autoSpaceDN w:val="0"/>
        <w:adjustRightInd w:val="0"/>
        <w:jc w:val="both"/>
        <w:rPr>
          <w:rFonts w:ascii="Arial" w:hAnsi="Arial" w:cs="Arial"/>
          <w:sz w:val="20"/>
          <w:szCs w:val="20"/>
          <w:lang w:val="en-IN"/>
        </w:rPr>
      </w:pPr>
      <w:r w:rsidRPr="00EF733A">
        <w:rPr>
          <w:rFonts w:ascii="Arial" w:hAnsi="Arial" w:cs="Arial"/>
          <w:b/>
          <w:bCs/>
          <w:sz w:val="20"/>
          <w:szCs w:val="20"/>
          <w:lang w:val="en-IN"/>
        </w:rPr>
        <w:t>Unit II Production &amp; Cost Analysis</w:t>
      </w:r>
      <w:r w:rsidRPr="00EF733A">
        <w:rPr>
          <w:rFonts w:ascii="Arial" w:hAnsi="Arial" w:cs="Arial"/>
          <w:b/>
          <w:sz w:val="20"/>
          <w:szCs w:val="20"/>
          <w:lang w:val="en-IN"/>
        </w:rPr>
        <w:t xml:space="preserve">: </w:t>
      </w:r>
      <w:r w:rsidRPr="00EF733A">
        <w:rPr>
          <w:rFonts w:ascii="Arial" w:hAnsi="Arial" w:cs="Arial"/>
          <w:i/>
          <w:iCs/>
          <w:sz w:val="20"/>
          <w:szCs w:val="20"/>
          <w:lang w:val="en-IN"/>
        </w:rPr>
        <w:t>Production Function</w:t>
      </w:r>
      <w:r w:rsidRPr="00EF733A">
        <w:rPr>
          <w:rFonts w:ascii="Arial" w:hAnsi="Arial" w:cs="Arial"/>
          <w:sz w:val="20"/>
          <w:szCs w:val="20"/>
          <w:lang w:val="en-IN"/>
        </w:rPr>
        <w:t xml:space="preserve"> – Isoquants and Isocosts, MRTS, Least Cost Combination of Inputs, Cobb-Douglas Production function, Laws of Returns, Internal and External Economies of Scale. </w:t>
      </w:r>
      <w:r w:rsidRPr="00EF733A">
        <w:rPr>
          <w:rFonts w:ascii="Arial" w:hAnsi="Arial" w:cs="Arial"/>
          <w:i/>
          <w:iCs/>
          <w:sz w:val="20"/>
          <w:szCs w:val="20"/>
          <w:lang w:val="en-IN"/>
        </w:rPr>
        <w:t>Cost Analysis</w:t>
      </w:r>
      <w:r w:rsidRPr="00EF733A">
        <w:rPr>
          <w:rFonts w:ascii="Arial" w:hAnsi="Arial" w:cs="Arial"/>
          <w:b/>
          <w:bCs/>
          <w:sz w:val="20"/>
          <w:szCs w:val="20"/>
          <w:lang w:val="en-IN"/>
        </w:rPr>
        <w:t>:</w:t>
      </w:r>
      <w:r w:rsidRPr="00EF733A">
        <w:rPr>
          <w:rFonts w:ascii="Arial" w:hAnsi="Arial" w:cs="Arial"/>
          <w:sz w:val="20"/>
          <w:szCs w:val="20"/>
          <w:lang w:val="en-IN"/>
        </w:rPr>
        <w:t xml:space="preserve"> Cost concepts. Break-even Analysis (BEA)-Determination of Break-Even Point (simple problems) - Managerial Significance.</w:t>
      </w:r>
    </w:p>
    <w:p w:rsidR="002C5BD1" w:rsidRPr="00EF733A" w:rsidRDefault="002C5BD1" w:rsidP="002C5BD1">
      <w:pPr>
        <w:widowControl w:val="0"/>
        <w:autoSpaceDE w:val="0"/>
        <w:autoSpaceDN w:val="0"/>
        <w:adjustRightInd w:val="0"/>
        <w:ind w:left="720" w:hanging="720"/>
        <w:jc w:val="both"/>
        <w:rPr>
          <w:rFonts w:ascii="Arial" w:hAnsi="Arial" w:cs="Arial"/>
          <w:sz w:val="20"/>
          <w:szCs w:val="20"/>
          <w:lang w:val="en-IN"/>
        </w:rPr>
      </w:pPr>
    </w:p>
    <w:p w:rsidR="002C5BD1" w:rsidRPr="00EF733A" w:rsidRDefault="002C5BD1" w:rsidP="002C5BD1">
      <w:pPr>
        <w:widowControl w:val="0"/>
        <w:autoSpaceDE w:val="0"/>
        <w:autoSpaceDN w:val="0"/>
        <w:adjustRightInd w:val="0"/>
        <w:jc w:val="both"/>
        <w:rPr>
          <w:rFonts w:ascii="Arial" w:hAnsi="Arial" w:cs="Arial"/>
          <w:sz w:val="20"/>
          <w:szCs w:val="20"/>
          <w:lang w:val="en-IN"/>
        </w:rPr>
      </w:pPr>
      <w:r w:rsidRPr="00EF733A">
        <w:rPr>
          <w:rFonts w:ascii="Arial" w:hAnsi="Arial" w:cs="Arial"/>
          <w:b/>
          <w:bCs/>
          <w:sz w:val="20"/>
          <w:szCs w:val="20"/>
          <w:lang w:val="en-IN"/>
        </w:rPr>
        <w:t xml:space="preserve">Unit III Markets &amp; New Economic Environment: </w:t>
      </w:r>
      <w:r w:rsidRPr="00EF733A">
        <w:rPr>
          <w:rFonts w:ascii="Arial" w:hAnsi="Arial" w:cs="Arial"/>
          <w:sz w:val="20"/>
          <w:szCs w:val="20"/>
          <w:lang w:val="en-IN"/>
        </w:rPr>
        <w:t xml:space="preserve">Types of competition and Markets, Features of Perfect competition, Monopoly and Monopolistic Competition. Price-Output Determination in case of Perfect Competition and Monopoly. </w:t>
      </w:r>
      <w:r w:rsidRPr="00EF733A">
        <w:rPr>
          <w:rFonts w:ascii="Arial" w:hAnsi="Arial" w:cs="Arial"/>
          <w:i/>
          <w:iCs/>
          <w:sz w:val="20"/>
          <w:szCs w:val="20"/>
          <w:lang w:val="en-IN"/>
        </w:rPr>
        <w:t>Pricing</w:t>
      </w:r>
      <w:r w:rsidRPr="00EF733A">
        <w:rPr>
          <w:rFonts w:ascii="Arial" w:hAnsi="Arial" w:cs="Arial"/>
          <w:sz w:val="20"/>
          <w:szCs w:val="20"/>
          <w:lang w:val="en-IN"/>
        </w:rPr>
        <w:t xml:space="preserve">:  Objectives and Policies of Pricing. Methods of Pricing. </w:t>
      </w:r>
      <w:r w:rsidRPr="00EF733A">
        <w:rPr>
          <w:rFonts w:ascii="Arial" w:hAnsi="Arial" w:cs="Arial"/>
          <w:i/>
          <w:iCs/>
          <w:sz w:val="20"/>
          <w:szCs w:val="20"/>
          <w:lang w:val="en-IN"/>
        </w:rPr>
        <w:t>Business:</w:t>
      </w:r>
      <w:r w:rsidRPr="00EF733A">
        <w:rPr>
          <w:rFonts w:ascii="Arial" w:hAnsi="Arial" w:cs="Arial"/>
          <w:b/>
          <w:bCs/>
          <w:sz w:val="20"/>
          <w:szCs w:val="20"/>
          <w:lang w:val="en-IN"/>
        </w:rPr>
        <w:t xml:space="preserve"> </w:t>
      </w:r>
      <w:r w:rsidRPr="00EF733A">
        <w:rPr>
          <w:rFonts w:ascii="Arial" w:hAnsi="Arial" w:cs="Arial"/>
          <w:sz w:val="20"/>
          <w:szCs w:val="20"/>
          <w:lang w:val="en-IN"/>
        </w:rPr>
        <w:t>Features and evaluation of different forms of Business Organisation:  Sole Proprietorship, Partnership, Joint Stock Company, Public Enterprises and their types,</w:t>
      </w:r>
      <w:r w:rsidRPr="00EF733A">
        <w:rPr>
          <w:rFonts w:ascii="Arial" w:hAnsi="Arial" w:cs="Arial"/>
          <w:b/>
          <w:bCs/>
          <w:sz w:val="20"/>
          <w:szCs w:val="20"/>
          <w:lang w:val="en-IN"/>
        </w:rPr>
        <w:t xml:space="preserve"> </w:t>
      </w:r>
      <w:r w:rsidRPr="00EF733A">
        <w:rPr>
          <w:rFonts w:ascii="Arial" w:hAnsi="Arial" w:cs="Arial"/>
          <w:i/>
          <w:iCs/>
          <w:sz w:val="20"/>
          <w:szCs w:val="20"/>
          <w:lang w:val="en-IN"/>
        </w:rPr>
        <w:t>New Economic Environment</w:t>
      </w:r>
      <w:r w:rsidRPr="00EF733A">
        <w:rPr>
          <w:rFonts w:ascii="Arial" w:hAnsi="Arial" w:cs="Arial"/>
          <w:sz w:val="20"/>
          <w:szCs w:val="20"/>
          <w:lang w:val="en-IN"/>
        </w:rPr>
        <w:t>: Changing Business Environment in Post-liberalization scenario.</w:t>
      </w:r>
    </w:p>
    <w:p w:rsidR="002C5BD1" w:rsidRPr="00EF733A" w:rsidRDefault="002C5BD1" w:rsidP="002C5BD1">
      <w:pPr>
        <w:widowControl w:val="0"/>
        <w:autoSpaceDE w:val="0"/>
        <w:autoSpaceDN w:val="0"/>
        <w:adjustRightInd w:val="0"/>
        <w:ind w:left="720" w:hanging="720"/>
        <w:jc w:val="both"/>
        <w:rPr>
          <w:rFonts w:ascii="Arial" w:hAnsi="Arial" w:cs="Arial"/>
          <w:sz w:val="20"/>
          <w:szCs w:val="20"/>
          <w:lang w:val="en-IN"/>
        </w:rPr>
      </w:pPr>
    </w:p>
    <w:p w:rsidR="002C5BD1" w:rsidRPr="00EF733A" w:rsidRDefault="002C5BD1" w:rsidP="002C5BD1">
      <w:pPr>
        <w:widowControl w:val="0"/>
        <w:autoSpaceDE w:val="0"/>
        <w:autoSpaceDN w:val="0"/>
        <w:adjustRightInd w:val="0"/>
        <w:jc w:val="both"/>
        <w:rPr>
          <w:rFonts w:ascii="Arial" w:hAnsi="Arial" w:cs="Arial"/>
          <w:sz w:val="20"/>
          <w:szCs w:val="20"/>
          <w:lang w:val="en-IN"/>
        </w:rPr>
      </w:pPr>
      <w:r w:rsidRPr="00EF733A">
        <w:rPr>
          <w:rFonts w:ascii="Arial" w:hAnsi="Arial" w:cs="Arial"/>
          <w:b/>
          <w:bCs/>
          <w:sz w:val="20"/>
          <w:szCs w:val="20"/>
          <w:lang w:val="en-IN"/>
        </w:rPr>
        <w:t>Unit IV Capital Budgeting</w:t>
      </w:r>
      <w:r w:rsidRPr="00EF733A">
        <w:rPr>
          <w:rFonts w:ascii="Arial" w:hAnsi="Arial" w:cs="Arial"/>
          <w:sz w:val="20"/>
          <w:szCs w:val="20"/>
          <w:lang w:val="en-IN"/>
        </w:rPr>
        <w:t>: Capital and its significance, Types of Capital, Estimation of Fixed and Working capital requirements, Methods and sources of raising capital Trading Forecast Capital Budget, Cost Budget. Capital Budgeting: features of capital budgeting proposals, Methods of Capital Budgeting: Payback Method, Accounting Rate of Return (ARR) and Net Present Value Method (simple problems).</w:t>
      </w:r>
    </w:p>
    <w:p w:rsidR="002C5BD1" w:rsidRPr="00EF733A" w:rsidRDefault="002C5BD1" w:rsidP="002C5BD1">
      <w:pPr>
        <w:widowControl w:val="0"/>
        <w:autoSpaceDE w:val="0"/>
        <w:autoSpaceDN w:val="0"/>
        <w:adjustRightInd w:val="0"/>
        <w:jc w:val="both"/>
        <w:rPr>
          <w:rFonts w:ascii="Arial" w:hAnsi="Arial" w:cs="Arial"/>
          <w:sz w:val="20"/>
          <w:szCs w:val="20"/>
          <w:lang w:val="en-IN"/>
        </w:rPr>
      </w:pPr>
    </w:p>
    <w:p w:rsidR="002C5BD1" w:rsidRPr="00EF733A" w:rsidRDefault="002C5BD1" w:rsidP="002C5BD1">
      <w:pPr>
        <w:widowControl w:val="0"/>
        <w:autoSpaceDE w:val="0"/>
        <w:autoSpaceDN w:val="0"/>
        <w:adjustRightInd w:val="0"/>
        <w:jc w:val="both"/>
        <w:rPr>
          <w:rFonts w:ascii="Arial" w:hAnsi="Arial" w:cs="Arial"/>
          <w:sz w:val="20"/>
          <w:szCs w:val="20"/>
          <w:lang w:val="en-IN"/>
        </w:rPr>
      </w:pPr>
      <w:r w:rsidRPr="00EF733A">
        <w:rPr>
          <w:rFonts w:ascii="Arial" w:hAnsi="Arial" w:cs="Arial"/>
          <w:b/>
          <w:bCs/>
          <w:sz w:val="20"/>
          <w:szCs w:val="20"/>
          <w:lang w:val="en-IN"/>
        </w:rPr>
        <w:t xml:space="preserve">Unit V Introduction to Financial Accounting &amp; Financial Analysis:  </w:t>
      </w:r>
      <w:r w:rsidRPr="00EF733A">
        <w:rPr>
          <w:rFonts w:ascii="Arial" w:hAnsi="Arial" w:cs="Arial"/>
          <w:sz w:val="20"/>
          <w:szCs w:val="20"/>
          <w:lang w:val="en-IN"/>
        </w:rPr>
        <w:t>Accounting concepts and Conventions Introduction IFRS Double-Entry Book Keeping, Journal, Ledger, Trial Balance- Final Accounts (Trading Account, Profit and Loss Account and Balance Sheet with simple adjustments).</w:t>
      </w:r>
      <w:r w:rsidRPr="00EF733A">
        <w:rPr>
          <w:rFonts w:ascii="Arial" w:hAnsi="Arial" w:cs="Arial"/>
          <w:b/>
          <w:bCs/>
          <w:sz w:val="20"/>
          <w:szCs w:val="20"/>
          <w:lang w:val="en-IN"/>
        </w:rPr>
        <w:t xml:space="preserve"> </w:t>
      </w:r>
      <w:r w:rsidRPr="00EF733A">
        <w:rPr>
          <w:rFonts w:ascii="Arial" w:hAnsi="Arial" w:cs="Arial"/>
          <w:i/>
          <w:iCs/>
          <w:sz w:val="20"/>
          <w:szCs w:val="20"/>
          <w:lang w:val="en-IN"/>
        </w:rPr>
        <w:t>Financial Analysis</w:t>
      </w:r>
      <w:r w:rsidRPr="00EF733A">
        <w:rPr>
          <w:rFonts w:ascii="Arial" w:hAnsi="Arial" w:cs="Arial"/>
          <w:b/>
          <w:bCs/>
          <w:sz w:val="20"/>
          <w:szCs w:val="20"/>
          <w:lang w:val="en-IN"/>
        </w:rPr>
        <w:t>:</w:t>
      </w:r>
      <w:r w:rsidRPr="00EF733A">
        <w:rPr>
          <w:rFonts w:ascii="Arial" w:hAnsi="Arial" w:cs="Arial"/>
          <w:sz w:val="20"/>
          <w:szCs w:val="20"/>
          <w:lang w:val="en-IN"/>
        </w:rPr>
        <w:t xml:space="preserve"> Analysis and Interpretation of Liquidity Ratios, Activity Ratios, and Capital structure Ratios and Profitability ratios. Du Pont Chart.</w:t>
      </w:r>
    </w:p>
    <w:p w:rsidR="002C5BD1" w:rsidRDefault="002C5BD1" w:rsidP="002C5BD1">
      <w:pPr>
        <w:widowControl w:val="0"/>
        <w:autoSpaceDE w:val="0"/>
        <w:autoSpaceDN w:val="0"/>
        <w:adjustRightInd w:val="0"/>
        <w:ind w:left="360" w:hanging="360"/>
        <w:jc w:val="both"/>
        <w:rPr>
          <w:rFonts w:ascii="Arial" w:hAnsi="Arial" w:cs="Arial"/>
          <w:b/>
          <w:bCs/>
          <w:sz w:val="20"/>
          <w:szCs w:val="20"/>
          <w:lang w:val="en-IN"/>
        </w:rPr>
      </w:pPr>
    </w:p>
    <w:p w:rsidR="002C5BD1" w:rsidRDefault="002C5BD1" w:rsidP="002C5BD1">
      <w:pPr>
        <w:widowControl w:val="0"/>
        <w:autoSpaceDE w:val="0"/>
        <w:autoSpaceDN w:val="0"/>
        <w:adjustRightInd w:val="0"/>
        <w:ind w:left="360" w:hanging="360"/>
        <w:jc w:val="both"/>
        <w:rPr>
          <w:rFonts w:ascii="Arial" w:hAnsi="Arial" w:cs="Arial"/>
          <w:b/>
          <w:bCs/>
          <w:sz w:val="20"/>
          <w:szCs w:val="20"/>
          <w:lang w:val="en-IN"/>
        </w:rPr>
      </w:pPr>
      <w:r w:rsidRPr="00EF733A">
        <w:rPr>
          <w:rFonts w:ascii="Arial" w:hAnsi="Arial" w:cs="Arial"/>
          <w:b/>
          <w:bCs/>
          <w:sz w:val="20"/>
          <w:szCs w:val="20"/>
          <w:lang w:val="en-IN"/>
        </w:rPr>
        <w:t>TEXT BOOKS:</w:t>
      </w:r>
    </w:p>
    <w:p w:rsidR="002C5BD1" w:rsidRPr="00EF733A" w:rsidRDefault="002C5BD1" w:rsidP="00A32966">
      <w:pPr>
        <w:widowControl w:val="0"/>
        <w:numPr>
          <w:ilvl w:val="0"/>
          <w:numId w:val="11"/>
        </w:numPr>
        <w:tabs>
          <w:tab w:val="clear" w:pos="720"/>
          <w:tab w:val="num" w:pos="360"/>
        </w:tabs>
        <w:autoSpaceDE w:val="0"/>
        <w:autoSpaceDN w:val="0"/>
        <w:adjustRightInd w:val="0"/>
        <w:ind w:left="360"/>
        <w:jc w:val="both"/>
        <w:rPr>
          <w:rFonts w:ascii="Arial" w:hAnsi="Arial" w:cs="Arial"/>
          <w:sz w:val="20"/>
          <w:szCs w:val="20"/>
          <w:lang w:val="en-IN"/>
        </w:rPr>
      </w:pPr>
      <w:r w:rsidRPr="00EF733A">
        <w:rPr>
          <w:rFonts w:ascii="Arial" w:hAnsi="Arial" w:cs="Arial"/>
          <w:sz w:val="20"/>
          <w:szCs w:val="20"/>
          <w:lang w:val="en-IN"/>
        </w:rPr>
        <w:t>Aryasri: Managerial Economics and Financial Analysis, TMH, 2012.</w:t>
      </w:r>
    </w:p>
    <w:p w:rsidR="002C5BD1" w:rsidRPr="00EF733A" w:rsidRDefault="002C5BD1" w:rsidP="00A32966">
      <w:pPr>
        <w:widowControl w:val="0"/>
        <w:numPr>
          <w:ilvl w:val="0"/>
          <w:numId w:val="11"/>
        </w:numPr>
        <w:tabs>
          <w:tab w:val="clear" w:pos="720"/>
          <w:tab w:val="num" w:pos="360"/>
        </w:tabs>
        <w:autoSpaceDE w:val="0"/>
        <w:autoSpaceDN w:val="0"/>
        <w:adjustRightInd w:val="0"/>
        <w:ind w:left="360"/>
        <w:jc w:val="both"/>
        <w:rPr>
          <w:rFonts w:ascii="Arial" w:hAnsi="Arial" w:cs="Arial"/>
          <w:sz w:val="20"/>
          <w:szCs w:val="20"/>
          <w:lang w:val="en-IN"/>
        </w:rPr>
      </w:pPr>
      <w:r w:rsidRPr="00EF733A">
        <w:rPr>
          <w:rFonts w:ascii="Arial" w:hAnsi="Arial" w:cs="Arial"/>
          <w:sz w:val="20"/>
          <w:szCs w:val="20"/>
          <w:lang w:val="en-IN"/>
        </w:rPr>
        <w:t>Vijay Kumar &amp; Appa Rao Managerial Ecoconomics &amp; Financial Analysis, Cengage 2011.</w:t>
      </w:r>
    </w:p>
    <w:p w:rsidR="002C5BD1" w:rsidRDefault="002C5BD1" w:rsidP="00A32966">
      <w:pPr>
        <w:widowControl w:val="0"/>
        <w:numPr>
          <w:ilvl w:val="0"/>
          <w:numId w:val="11"/>
        </w:numPr>
        <w:tabs>
          <w:tab w:val="clear" w:pos="720"/>
          <w:tab w:val="num" w:pos="360"/>
        </w:tabs>
        <w:autoSpaceDE w:val="0"/>
        <w:autoSpaceDN w:val="0"/>
        <w:adjustRightInd w:val="0"/>
        <w:ind w:left="360"/>
        <w:jc w:val="both"/>
        <w:rPr>
          <w:rFonts w:ascii="Arial" w:hAnsi="Arial" w:cs="Arial"/>
          <w:sz w:val="20"/>
          <w:szCs w:val="20"/>
          <w:lang w:val="en-IN"/>
        </w:rPr>
      </w:pPr>
      <w:r w:rsidRPr="00EF733A">
        <w:rPr>
          <w:rFonts w:ascii="Arial" w:hAnsi="Arial" w:cs="Arial"/>
          <w:sz w:val="20"/>
          <w:szCs w:val="20"/>
          <w:lang w:val="en-IN"/>
        </w:rPr>
        <w:t>J. V. Prabhakar Rao &amp; P.V. Rao Managerial Ecoconomics &amp; Financial Analysis, Maruthi Publishers, 2011.</w:t>
      </w:r>
    </w:p>
    <w:p w:rsidR="002C5BD1" w:rsidRDefault="002C5BD1" w:rsidP="002C5BD1">
      <w:pPr>
        <w:widowControl w:val="0"/>
        <w:autoSpaceDE w:val="0"/>
        <w:autoSpaceDN w:val="0"/>
        <w:adjustRightInd w:val="0"/>
        <w:jc w:val="both"/>
        <w:rPr>
          <w:rFonts w:ascii="Arial" w:hAnsi="Arial" w:cs="Arial"/>
          <w:sz w:val="20"/>
          <w:szCs w:val="20"/>
          <w:lang w:val="en-IN"/>
        </w:rPr>
      </w:pPr>
    </w:p>
    <w:p w:rsidR="002C5BD1" w:rsidRDefault="002C5BD1" w:rsidP="002C5BD1">
      <w:pPr>
        <w:widowControl w:val="0"/>
        <w:autoSpaceDE w:val="0"/>
        <w:autoSpaceDN w:val="0"/>
        <w:adjustRightInd w:val="0"/>
        <w:jc w:val="both"/>
        <w:rPr>
          <w:rFonts w:ascii="Arial" w:hAnsi="Arial" w:cs="Arial"/>
          <w:sz w:val="20"/>
          <w:szCs w:val="20"/>
          <w:lang w:val="en-IN"/>
        </w:rPr>
      </w:pPr>
    </w:p>
    <w:p w:rsidR="002C5BD1" w:rsidRDefault="002C5BD1" w:rsidP="002C5BD1">
      <w:pPr>
        <w:widowControl w:val="0"/>
        <w:autoSpaceDE w:val="0"/>
        <w:autoSpaceDN w:val="0"/>
        <w:adjustRightInd w:val="0"/>
        <w:jc w:val="both"/>
        <w:rPr>
          <w:rFonts w:ascii="Arial" w:hAnsi="Arial" w:cs="Arial"/>
          <w:sz w:val="20"/>
          <w:szCs w:val="20"/>
          <w:lang w:val="en-IN"/>
        </w:rPr>
      </w:pPr>
    </w:p>
    <w:p w:rsidR="002C5BD1" w:rsidRDefault="002C5BD1" w:rsidP="002C5BD1">
      <w:pPr>
        <w:widowControl w:val="0"/>
        <w:autoSpaceDE w:val="0"/>
        <w:autoSpaceDN w:val="0"/>
        <w:adjustRightInd w:val="0"/>
        <w:jc w:val="both"/>
        <w:rPr>
          <w:rFonts w:ascii="Arial" w:hAnsi="Arial" w:cs="Arial"/>
          <w:sz w:val="20"/>
          <w:szCs w:val="20"/>
          <w:lang w:val="en-IN"/>
        </w:rPr>
      </w:pPr>
    </w:p>
    <w:p w:rsidR="002C5BD1" w:rsidRPr="00EF733A" w:rsidRDefault="002C5BD1" w:rsidP="002C5BD1">
      <w:pPr>
        <w:widowControl w:val="0"/>
        <w:autoSpaceDE w:val="0"/>
        <w:autoSpaceDN w:val="0"/>
        <w:adjustRightInd w:val="0"/>
        <w:jc w:val="both"/>
        <w:rPr>
          <w:rFonts w:ascii="Arial" w:hAnsi="Arial" w:cs="Arial"/>
          <w:sz w:val="20"/>
          <w:szCs w:val="20"/>
          <w:lang w:val="en-IN"/>
        </w:rPr>
      </w:pPr>
    </w:p>
    <w:p w:rsidR="002C5BD1" w:rsidRDefault="002C5BD1" w:rsidP="002C5BD1">
      <w:pPr>
        <w:widowControl w:val="0"/>
        <w:autoSpaceDE w:val="0"/>
        <w:autoSpaceDN w:val="0"/>
        <w:adjustRightInd w:val="0"/>
        <w:ind w:left="360" w:hanging="360"/>
        <w:jc w:val="both"/>
        <w:rPr>
          <w:rFonts w:ascii="Arial" w:hAnsi="Arial" w:cs="Arial"/>
          <w:b/>
          <w:bCs/>
          <w:sz w:val="20"/>
          <w:szCs w:val="20"/>
          <w:lang w:val="en-IN"/>
        </w:rPr>
      </w:pPr>
    </w:p>
    <w:p w:rsidR="002C5BD1" w:rsidRDefault="002C5BD1" w:rsidP="002C5BD1">
      <w:pPr>
        <w:widowControl w:val="0"/>
        <w:autoSpaceDE w:val="0"/>
        <w:autoSpaceDN w:val="0"/>
        <w:adjustRightInd w:val="0"/>
        <w:ind w:left="360" w:hanging="360"/>
        <w:jc w:val="both"/>
        <w:rPr>
          <w:rFonts w:ascii="Arial" w:hAnsi="Arial" w:cs="Arial"/>
          <w:b/>
          <w:bCs/>
          <w:sz w:val="20"/>
          <w:szCs w:val="20"/>
          <w:lang w:val="en-IN"/>
        </w:rPr>
      </w:pPr>
      <w:r w:rsidRPr="00EF733A">
        <w:rPr>
          <w:rFonts w:ascii="Arial" w:hAnsi="Arial" w:cs="Arial"/>
          <w:b/>
          <w:bCs/>
          <w:sz w:val="20"/>
          <w:szCs w:val="20"/>
          <w:lang w:val="en-IN"/>
        </w:rPr>
        <w:t>REFERENCES:</w:t>
      </w:r>
    </w:p>
    <w:p w:rsidR="002C5BD1" w:rsidRPr="00EF733A" w:rsidRDefault="002C5BD1" w:rsidP="002C5BD1">
      <w:pPr>
        <w:widowControl w:val="0"/>
        <w:autoSpaceDE w:val="0"/>
        <w:autoSpaceDN w:val="0"/>
        <w:adjustRightInd w:val="0"/>
        <w:ind w:left="360" w:hanging="360"/>
        <w:jc w:val="both"/>
        <w:rPr>
          <w:rFonts w:ascii="Arial" w:hAnsi="Arial" w:cs="Arial"/>
          <w:b/>
          <w:bCs/>
          <w:sz w:val="20"/>
          <w:szCs w:val="20"/>
          <w:lang w:val="en-IN"/>
        </w:rPr>
      </w:pPr>
    </w:p>
    <w:p w:rsidR="002C5BD1" w:rsidRPr="00EF733A" w:rsidRDefault="002C5BD1" w:rsidP="00A32966">
      <w:pPr>
        <w:widowControl w:val="0"/>
        <w:numPr>
          <w:ilvl w:val="0"/>
          <w:numId w:val="9"/>
        </w:numPr>
        <w:autoSpaceDE w:val="0"/>
        <w:autoSpaceDN w:val="0"/>
        <w:adjustRightInd w:val="0"/>
        <w:ind w:left="360" w:hanging="360"/>
        <w:jc w:val="both"/>
        <w:rPr>
          <w:rFonts w:ascii="Arial" w:hAnsi="Arial" w:cs="Arial"/>
          <w:sz w:val="20"/>
          <w:szCs w:val="20"/>
          <w:lang w:val="en-IN"/>
        </w:rPr>
      </w:pPr>
      <w:r w:rsidRPr="00EF733A">
        <w:rPr>
          <w:rFonts w:ascii="Arial" w:hAnsi="Arial" w:cs="Arial"/>
          <w:sz w:val="20"/>
          <w:szCs w:val="20"/>
          <w:lang w:val="en-IN"/>
        </w:rPr>
        <w:t>Ambrish Gupta, Financial Accounting for Management, Pearson Education, New Delhi.2012.</w:t>
      </w:r>
    </w:p>
    <w:p w:rsidR="002C5BD1" w:rsidRPr="00EF733A" w:rsidRDefault="002C5BD1" w:rsidP="00A32966">
      <w:pPr>
        <w:widowControl w:val="0"/>
        <w:numPr>
          <w:ilvl w:val="0"/>
          <w:numId w:val="10"/>
        </w:numPr>
        <w:autoSpaceDE w:val="0"/>
        <w:autoSpaceDN w:val="0"/>
        <w:adjustRightInd w:val="0"/>
        <w:ind w:left="360" w:hanging="360"/>
        <w:jc w:val="both"/>
        <w:rPr>
          <w:rFonts w:ascii="Arial" w:hAnsi="Arial" w:cs="Arial"/>
          <w:sz w:val="20"/>
          <w:szCs w:val="20"/>
          <w:lang w:val="en-IN"/>
        </w:rPr>
      </w:pPr>
      <w:r w:rsidRPr="00EF733A">
        <w:rPr>
          <w:rFonts w:ascii="Arial" w:hAnsi="Arial" w:cs="Arial"/>
          <w:sz w:val="20"/>
          <w:szCs w:val="20"/>
          <w:lang w:val="en-IN"/>
        </w:rPr>
        <w:t>H. Craig Peterson &amp; W. Cris Lewis, Managerial Economics, Pearson, 2012.</w:t>
      </w:r>
    </w:p>
    <w:p w:rsidR="002C5BD1" w:rsidRPr="00EF733A" w:rsidRDefault="002C5BD1" w:rsidP="00A32966">
      <w:pPr>
        <w:widowControl w:val="0"/>
        <w:numPr>
          <w:ilvl w:val="0"/>
          <w:numId w:val="10"/>
        </w:numPr>
        <w:autoSpaceDE w:val="0"/>
        <w:autoSpaceDN w:val="0"/>
        <w:adjustRightInd w:val="0"/>
        <w:ind w:left="360" w:hanging="360"/>
        <w:jc w:val="both"/>
        <w:rPr>
          <w:rFonts w:ascii="Arial" w:hAnsi="Arial" w:cs="Arial"/>
          <w:sz w:val="20"/>
          <w:szCs w:val="20"/>
          <w:lang w:val="en-IN"/>
        </w:rPr>
      </w:pPr>
      <w:r w:rsidRPr="00EF733A">
        <w:rPr>
          <w:rFonts w:ascii="Arial" w:hAnsi="Arial" w:cs="Arial"/>
          <w:sz w:val="20"/>
          <w:szCs w:val="20"/>
          <w:lang w:val="en-IN"/>
        </w:rPr>
        <w:t>Lipsey &amp; Chrystel, Economics, Oxford University Press, 2009</w:t>
      </w:r>
    </w:p>
    <w:p w:rsidR="002C5BD1" w:rsidRPr="00EF733A" w:rsidRDefault="002C5BD1" w:rsidP="00A32966">
      <w:pPr>
        <w:widowControl w:val="0"/>
        <w:numPr>
          <w:ilvl w:val="0"/>
          <w:numId w:val="10"/>
        </w:numPr>
        <w:autoSpaceDE w:val="0"/>
        <w:autoSpaceDN w:val="0"/>
        <w:adjustRightInd w:val="0"/>
        <w:ind w:left="360" w:hanging="360"/>
        <w:jc w:val="both"/>
        <w:rPr>
          <w:rFonts w:ascii="Arial" w:hAnsi="Arial" w:cs="Arial"/>
          <w:sz w:val="20"/>
          <w:szCs w:val="20"/>
          <w:lang w:val="en-IN"/>
        </w:rPr>
      </w:pPr>
      <w:r w:rsidRPr="00EF733A">
        <w:rPr>
          <w:rFonts w:ascii="Arial" w:hAnsi="Arial" w:cs="Arial"/>
          <w:sz w:val="20"/>
          <w:szCs w:val="20"/>
          <w:lang w:val="en-IN"/>
        </w:rPr>
        <w:t>Domnick Salvatore: Managerial Economics In a Global Economy, Thomson, 2012.</w:t>
      </w:r>
    </w:p>
    <w:p w:rsidR="002C5BD1" w:rsidRPr="00EF733A" w:rsidRDefault="002C5BD1" w:rsidP="00A32966">
      <w:pPr>
        <w:widowControl w:val="0"/>
        <w:numPr>
          <w:ilvl w:val="0"/>
          <w:numId w:val="10"/>
        </w:numPr>
        <w:autoSpaceDE w:val="0"/>
        <w:autoSpaceDN w:val="0"/>
        <w:adjustRightInd w:val="0"/>
        <w:ind w:left="360" w:hanging="360"/>
        <w:jc w:val="both"/>
        <w:rPr>
          <w:rFonts w:ascii="Arial" w:hAnsi="Arial" w:cs="Arial"/>
          <w:sz w:val="20"/>
          <w:szCs w:val="20"/>
          <w:lang w:val="en-IN"/>
        </w:rPr>
      </w:pPr>
      <w:r w:rsidRPr="00EF733A">
        <w:rPr>
          <w:rFonts w:ascii="Arial" w:hAnsi="Arial" w:cs="Arial"/>
          <w:sz w:val="20"/>
          <w:szCs w:val="20"/>
          <w:lang w:val="en-IN"/>
        </w:rPr>
        <w:t>Narayanaswamy: Financial Accounting—A Managerial Perspective, PHI, 2012.</w:t>
      </w:r>
    </w:p>
    <w:p w:rsidR="002C5BD1" w:rsidRPr="00EF733A" w:rsidRDefault="002C5BD1" w:rsidP="00A32966">
      <w:pPr>
        <w:widowControl w:val="0"/>
        <w:numPr>
          <w:ilvl w:val="0"/>
          <w:numId w:val="10"/>
        </w:numPr>
        <w:autoSpaceDE w:val="0"/>
        <w:autoSpaceDN w:val="0"/>
        <w:adjustRightInd w:val="0"/>
        <w:ind w:left="360" w:hanging="360"/>
        <w:jc w:val="both"/>
        <w:rPr>
          <w:rFonts w:ascii="Arial" w:hAnsi="Arial" w:cs="Arial"/>
          <w:sz w:val="20"/>
          <w:szCs w:val="20"/>
          <w:lang w:val="en-IN"/>
        </w:rPr>
      </w:pPr>
      <w:r w:rsidRPr="00EF733A">
        <w:rPr>
          <w:rFonts w:ascii="Arial" w:hAnsi="Arial" w:cs="Arial"/>
          <w:sz w:val="20"/>
          <w:szCs w:val="20"/>
          <w:lang w:val="en-IN"/>
        </w:rPr>
        <w:t>S.N.Maheswari &amp; S.K. Maheswari, Financial Accounting, Vikas, 2012.</w:t>
      </w:r>
    </w:p>
    <w:p w:rsidR="002C5BD1" w:rsidRPr="00EF733A" w:rsidRDefault="002C5BD1" w:rsidP="00A32966">
      <w:pPr>
        <w:widowControl w:val="0"/>
        <w:numPr>
          <w:ilvl w:val="0"/>
          <w:numId w:val="10"/>
        </w:numPr>
        <w:autoSpaceDE w:val="0"/>
        <w:autoSpaceDN w:val="0"/>
        <w:adjustRightInd w:val="0"/>
        <w:ind w:left="360" w:hanging="360"/>
        <w:jc w:val="both"/>
        <w:rPr>
          <w:rFonts w:ascii="Arial" w:hAnsi="Arial" w:cs="Arial"/>
          <w:sz w:val="20"/>
          <w:szCs w:val="20"/>
          <w:lang w:val="en-IN"/>
        </w:rPr>
      </w:pPr>
      <w:r w:rsidRPr="00EF733A">
        <w:rPr>
          <w:rFonts w:ascii="Arial" w:hAnsi="Arial" w:cs="Arial"/>
          <w:sz w:val="20"/>
          <w:szCs w:val="20"/>
          <w:lang w:val="en-IN"/>
        </w:rPr>
        <w:t>Truet and Truet: Managerial Economics: Analysis, Problems and Cases, Wiley, 2012.</w:t>
      </w:r>
    </w:p>
    <w:p w:rsidR="002C5BD1" w:rsidRPr="00EF733A" w:rsidRDefault="002C5BD1" w:rsidP="00A32966">
      <w:pPr>
        <w:widowControl w:val="0"/>
        <w:numPr>
          <w:ilvl w:val="0"/>
          <w:numId w:val="10"/>
        </w:numPr>
        <w:autoSpaceDE w:val="0"/>
        <w:autoSpaceDN w:val="0"/>
        <w:adjustRightInd w:val="0"/>
        <w:ind w:left="360" w:hanging="360"/>
        <w:jc w:val="both"/>
        <w:rPr>
          <w:rFonts w:ascii="Arial" w:hAnsi="Arial" w:cs="Arial"/>
          <w:sz w:val="20"/>
          <w:szCs w:val="20"/>
          <w:lang w:val="en-IN"/>
        </w:rPr>
      </w:pPr>
      <w:r w:rsidRPr="00EF733A">
        <w:rPr>
          <w:rFonts w:ascii="Arial" w:hAnsi="Arial" w:cs="Arial"/>
          <w:sz w:val="20"/>
          <w:szCs w:val="20"/>
          <w:lang w:val="en-IN"/>
        </w:rPr>
        <w:t>Dwivedi: Managerial Economics, Vikas, 2012.</w:t>
      </w:r>
    </w:p>
    <w:p w:rsidR="002C5BD1" w:rsidRPr="00EF733A" w:rsidRDefault="002C5BD1" w:rsidP="00A32966">
      <w:pPr>
        <w:widowControl w:val="0"/>
        <w:numPr>
          <w:ilvl w:val="0"/>
          <w:numId w:val="10"/>
        </w:numPr>
        <w:autoSpaceDE w:val="0"/>
        <w:autoSpaceDN w:val="0"/>
        <w:adjustRightInd w:val="0"/>
        <w:ind w:left="360" w:hanging="360"/>
        <w:jc w:val="both"/>
        <w:rPr>
          <w:rFonts w:ascii="Arial" w:hAnsi="Arial" w:cs="Arial"/>
          <w:sz w:val="20"/>
          <w:szCs w:val="20"/>
          <w:lang w:val="en-IN"/>
        </w:rPr>
      </w:pPr>
      <w:r w:rsidRPr="00EF733A">
        <w:rPr>
          <w:rFonts w:ascii="Arial" w:hAnsi="Arial" w:cs="Arial"/>
          <w:sz w:val="20"/>
          <w:szCs w:val="20"/>
          <w:lang w:val="en-IN"/>
        </w:rPr>
        <w:t>Kasi Reddy Sraswathi, MEFA PHI Learning, 2012.</w:t>
      </w:r>
    </w:p>
    <w:p w:rsidR="002C5BD1" w:rsidRPr="00EF733A" w:rsidRDefault="002C5BD1" w:rsidP="00A32966">
      <w:pPr>
        <w:widowControl w:val="0"/>
        <w:numPr>
          <w:ilvl w:val="0"/>
          <w:numId w:val="10"/>
        </w:numPr>
        <w:autoSpaceDE w:val="0"/>
        <w:autoSpaceDN w:val="0"/>
        <w:adjustRightInd w:val="0"/>
        <w:ind w:left="360" w:hanging="360"/>
        <w:jc w:val="both"/>
        <w:rPr>
          <w:rFonts w:ascii="Arial" w:hAnsi="Arial" w:cs="Arial"/>
          <w:sz w:val="20"/>
          <w:szCs w:val="20"/>
          <w:lang w:val="en-IN"/>
        </w:rPr>
      </w:pPr>
      <w:r w:rsidRPr="00EF733A">
        <w:rPr>
          <w:rFonts w:ascii="Arial" w:hAnsi="Arial" w:cs="Arial"/>
          <w:sz w:val="20"/>
          <w:szCs w:val="20"/>
          <w:lang w:val="en-IN"/>
        </w:rPr>
        <w:t>Shailaja &amp; Usha : MEFA, University Press, 2012.</w:t>
      </w:r>
    </w:p>
    <w:p w:rsidR="002C5BD1" w:rsidRPr="00EF733A" w:rsidRDefault="002C5BD1" w:rsidP="002C5BD1">
      <w:pPr>
        <w:jc w:val="both"/>
        <w:rPr>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rPr>
          <w:rFonts w:ascii="Arial" w:hAnsi="Arial" w:cs="Arial"/>
          <w:b/>
          <w:sz w:val="20"/>
          <w:szCs w:val="20"/>
        </w:rPr>
      </w:pPr>
      <w:r>
        <w:rPr>
          <w:rFonts w:ascii="Arial" w:hAnsi="Arial" w:cs="Arial"/>
          <w:b/>
          <w:sz w:val="20"/>
          <w:szCs w:val="20"/>
        </w:rPr>
        <w:br w:type="page"/>
      </w:r>
    </w:p>
    <w:p w:rsidR="002C5BD1" w:rsidRPr="00952987" w:rsidRDefault="002C5BD1" w:rsidP="002C5BD1">
      <w:pPr>
        <w:pStyle w:val="Header"/>
        <w:jc w:val="center"/>
        <w:rPr>
          <w:rFonts w:ascii="Arial" w:hAnsi="Arial" w:cs="Arial"/>
          <w:b/>
          <w:sz w:val="20"/>
          <w:szCs w:val="20"/>
        </w:rPr>
      </w:pPr>
      <w:r w:rsidRPr="00952987">
        <w:rPr>
          <w:rFonts w:ascii="Arial" w:hAnsi="Arial" w:cs="Arial"/>
          <w:b/>
          <w:sz w:val="20"/>
          <w:szCs w:val="20"/>
        </w:rPr>
        <w:lastRenderedPageBreak/>
        <w:t>JNTUH COLLEGE OF ENGINEERING HYDERABAD</w:t>
      </w:r>
    </w:p>
    <w:p w:rsidR="002C5BD1" w:rsidRPr="00952987" w:rsidRDefault="002C5BD1" w:rsidP="002C5BD1">
      <w:pPr>
        <w:rPr>
          <w:rFonts w:ascii="Arial" w:hAnsi="Arial" w:cs="Arial"/>
          <w:sz w:val="20"/>
          <w:szCs w:val="20"/>
        </w:rPr>
      </w:pPr>
    </w:p>
    <w:p w:rsidR="002C5BD1" w:rsidRPr="00952987" w:rsidRDefault="002C5BD1" w:rsidP="002C5BD1">
      <w:pPr>
        <w:rPr>
          <w:rFonts w:ascii="Arial" w:hAnsi="Arial" w:cs="Arial"/>
          <w:b/>
          <w:sz w:val="20"/>
          <w:szCs w:val="20"/>
        </w:rPr>
      </w:pPr>
      <w:r>
        <w:rPr>
          <w:rFonts w:ascii="Arial" w:hAnsi="Arial" w:cs="Arial"/>
          <w:b/>
          <w:sz w:val="20"/>
          <w:szCs w:val="20"/>
        </w:rPr>
        <w:t>I</w:t>
      </w:r>
      <w:r w:rsidRPr="00952987">
        <w:rPr>
          <w:rFonts w:ascii="Arial" w:hAnsi="Arial" w:cs="Arial"/>
          <w:b/>
          <w:sz w:val="20"/>
          <w:szCs w:val="20"/>
        </w:rPr>
        <w:t>II Year B.Tech. Me</w:t>
      </w:r>
      <w:r>
        <w:rPr>
          <w:rFonts w:ascii="Arial" w:hAnsi="Arial" w:cs="Arial"/>
          <w:b/>
          <w:sz w:val="20"/>
          <w:szCs w:val="20"/>
        </w:rPr>
        <w:t>ch</w:t>
      </w:r>
      <w:r w:rsidRPr="00952987">
        <w:rPr>
          <w:rFonts w:ascii="Arial" w:hAnsi="Arial" w:cs="Arial"/>
          <w:b/>
          <w:sz w:val="20"/>
          <w:szCs w:val="20"/>
        </w:rPr>
        <w:t xml:space="preserve">. Engg.  </w:t>
      </w:r>
      <w:r>
        <w:rPr>
          <w:rFonts w:ascii="Arial" w:hAnsi="Arial" w:cs="Arial"/>
          <w:b/>
          <w:sz w:val="20"/>
          <w:szCs w:val="20"/>
        </w:rPr>
        <w:t>I</w:t>
      </w:r>
      <w:r w:rsidRPr="00952987">
        <w:rPr>
          <w:rFonts w:ascii="Arial" w:hAnsi="Arial" w:cs="Arial"/>
          <w:b/>
          <w:sz w:val="20"/>
          <w:szCs w:val="20"/>
        </w:rPr>
        <w:t>-Sem</w:t>
      </w:r>
      <w:r w:rsidRPr="00952987">
        <w:rPr>
          <w:rFonts w:ascii="Arial" w:hAnsi="Arial" w:cs="Arial"/>
          <w:b/>
          <w:sz w:val="20"/>
          <w:szCs w:val="20"/>
        </w:rPr>
        <w:tab/>
      </w:r>
      <w:r w:rsidRPr="00952987">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952987">
        <w:rPr>
          <w:rFonts w:ascii="Arial" w:hAnsi="Arial" w:cs="Arial"/>
          <w:b/>
          <w:sz w:val="20"/>
          <w:szCs w:val="20"/>
        </w:rPr>
        <w:t>L   T    P   C</w:t>
      </w:r>
    </w:p>
    <w:p w:rsidR="002C5BD1" w:rsidRPr="00952987" w:rsidRDefault="002C5BD1" w:rsidP="002C5BD1">
      <w:pPr>
        <w:rPr>
          <w:rFonts w:ascii="Arial" w:hAnsi="Arial" w:cs="Arial"/>
          <w:b/>
          <w:sz w:val="20"/>
          <w:szCs w:val="20"/>
        </w:rPr>
      </w:pP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952987">
        <w:rPr>
          <w:rFonts w:ascii="Arial" w:hAnsi="Arial" w:cs="Arial"/>
          <w:b/>
          <w:sz w:val="20"/>
          <w:szCs w:val="20"/>
        </w:rPr>
        <w:t>4    1    0   4</w:t>
      </w:r>
    </w:p>
    <w:p w:rsidR="002C5BD1" w:rsidRDefault="002C5BD1" w:rsidP="002C5BD1">
      <w:pPr>
        <w:pStyle w:val="BodyText"/>
        <w:jc w:val="center"/>
        <w:rPr>
          <w:rFonts w:ascii="Arial" w:hAnsi="Arial" w:cs="Arial"/>
          <w:b/>
          <w:sz w:val="20"/>
          <w:szCs w:val="20"/>
        </w:rPr>
      </w:pPr>
    </w:p>
    <w:p w:rsidR="002C5BD1" w:rsidRDefault="002C5BD1" w:rsidP="002C5BD1">
      <w:pPr>
        <w:pStyle w:val="BodyText"/>
        <w:jc w:val="center"/>
        <w:rPr>
          <w:rFonts w:ascii="Arial" w:hAnsi="Arial" w:cs="Arial"/>
          <w:b/>
          <w:sz w:val="20"/>
          <w:szCs w:val="20"/>
        </w:rPr>
      </w:pPr>
      <w:r w:rsidRPr="005E5F48">
        <w:rPr>
          <w:rFonts w:ascii="Arial" w:hAnsi="Arial" w:cs="Arial"/>
          <w:b/>
          <w:sz w:val="20"/>
          <w:szCs w:val="20"/>
        </w:rPr>
        <w:t>DESIGN OF MACHINE MEMBERS - I</w:t>
      </w:r>
      <w:r>
        <w:rPr>
          <w:rFonts w:ascii="Arial" w:hAnsi="Arial" w:cs="Arial"/>
          <w:b/>
          <w:sz w:val="20"/>
          <w:szCs w:val="20"/>
        </w:rPr>
        <w:tab/>
      </w:r>
      <w:r>
        <w:rPr>
          <w:rFonts w:ascii="Arial" w:hAnsi="Arial" w:cs="Arial"/>
          <w:b/>
          <w:sz w:val="20"/>
          <w:szCs w:val="20"/>
        </w:rPr>
        <w:tab/>
      </w:r>
    </w:p>
    <w:p w:rsidR="002C5BD1" w:rsidRDefault="002C5BD1" w:rsidP="002C5BD1">
      <w:pPr>
        <w:pStyle w:val="BodyText"/>
        <w:jc w:val="center"/>
        <w:rPr>
          <w:rFonts w:ascii="Arial" w:hAnsi="Arial" w:cs="Arial"/>
          <w:b/>
          <w:sz w:val="20"/>
          <w:szCs w:val="20"/>
        </w:rPr>
      </w:pPr>
    </w:p>
    <w:p w:rsidR="002C5BD1" w:rsidRPr="00952987" w:rsidRDefault="002C5BD1" w:rsidP="002C5BD1">
      <w:pPr>
        <w:pStyle w:val="BodyText"/>
        <w:jc w:val="center"/>
        <w:rPr>
          <w:rFonts w:ascii="Arial" w:hAnsi="Arial" w:cs="Arial"/>
          <w:b/>
          <w:sz w:val="20"/>
          <w:szCs w:val="20"/>
        </w:rPr>
      </w:pPr>
      <w:r>
        <w:rPr>
          <w:rFonts w:ascii="Arial" w:hAnsi="Arial" w:cs="Arial"/>
          <w:b/>
          <w:sz w:val="20"/>
          <w:szCs w:val="20"/>
        </w:rPr>
        <w:tab/>
      </w:r>
    </w:p>
    <w:p w:rsidR="002C5BD1" w:rsidRDefault="002C5BD1" w:rsidP="002C5BD1">
      <w:pPr>
        <w:pStyle w:val="BodyText"/>
        <w:jc w:val="center"/>
        <w:rPr>
          <w:rFonts w:ascii="Arial" w:hAnsi="Arial" w:cs="Arial"/>
          <w:b/>
          <w:sz w:val="20"/>
          <w:szCs w:val="20"/>
        </w:rPr>
      </w:pPr>
    </w:p>
    <w:p w:rsidR="002C5BD1" w:rsidRPr="005E5F48" w:rsidRDefault="002C5BD1" w:rsidP="002C5BD1">
      <w:pPr>
        <w:pStyle w:val="BodyText"/>
        <w:rPr>
          <w:rFonts w:ascii="Arial" w:hAnsi="Arial" w:cs="Arial"/>
          <w:sz w:val="20"/>
          <w:szCs w:val="20"/>
        </w:rPr>
      </w:pPr>
      <w:r w:rsidRPr="005E5F48">
        <w:rPr>
          <w:rFonts w:ascii="Arial" w:hAnsi="Arial" w:cs="Arial"/>
          <w:b/>
          <w:sz w:val="20"/>
          <w:szCs w:val="20"/>
        </w:rPr>
        <w:t>NOTE :</w:t>
      </w:r>
      <w:r w:rsidRPr="005E5F48">
        <w:rPr>
          <w:rFonts w:ascii="Arial" w:hAnsi="Arial" w:cs="Arial"/>
          <w:sz w:val="20"/>
          <w:szCs w:val="20"/>
        </w:rPr>
        <w:t xml:space="preserve">  Design Data books are not permitted in the Examinations.  The design must not only satisfy strength criteria but also rigidity criteria.</w:t>
      </w:r>
    </w:p>
    <w:p w:rsidR="002C5BD1" w:rsidRDefault="002C5BD1" w:rsidP="002C5BD1">
      <w:pPr>
        <w:pStyle w:val="BodyText"/>
        <w:rPr>
          <w:rFonts w:ascii="Arial" w:hAnsi="Arial" w:cs="Arial"/>
          <w:sz w:val="20"/>
          <w:szCs w:val="20"/>
        </w:rPr>
      </w:pPr>
    </w:p>
    <w:p w:rsidR="002C5BD1" w:rsidRPr="00050FED" w:rsidRDefault="002C5BD1" w:rsidP="002C5BD1">
      <w:pPr>
        <w:rPr>
          <w:rFonts w:ascii="Arial" w:hAnsi="Arial" w:cs="Arial"/>
          <w:sz w:val="20"/>
          <w:szCs w:val="20"/>
        </w:rPr>
      </w:pPr>
      <w:r w:rsidRPr="003F7E5B">
        <w:rPr>
          <w:rFonts w:ascii="Arial" w:hAnsi="Arial" w:cs="Arial"/>
          <w:b/>
          <w:sz w:val="20"/>
          <w:szCs w:val="20"/>
        </w:rPr>
        <w:t>Pre</w:t>
      </w:r>
      <w:r>
        <w:rPr>
          <w:rFonts w:ascii="Arial" w:hAnsi="Arial" w:cs="Arial"/>
          <w:sz w:val="20"/>
          <w:szCs w:val="20"/>
        </w:rPr>
        <w:t>- requisites:  E</w:t>
      </w:r>
      <w:r w:rsidRPr="00050FED">
        <w:rPr>
          <w:rFonts w:ascii="Arial" w:hAnsi="Arial" w:cs="Arial"/>
          <w:sz w:val="20"/>
          <w:szCs w:val="20"/>
        </w:rPr>
        <w:t xml:space="preserve">ngineering mechanics, mechanics of solids, manufacturing processes, metallurgy and material science. </w:t>
      </w:r>
    </w:p>
    <w:p w:rsidR="002C5BD1" w:rsidRPr="00307F5A" w:rsidRDefault="002C5BD1" w:rsidP="002C5BD1">
      <w:pPr>
        <w:rPr>
          <w:rFonts w:ascii="Arial" w:hAnsi="Arial" w:cs="Arial"/>
          <w:b/>
          <w:sz w:val="20"/>
          <w:szCs w:val="20"/>
        </w:rPr>
      </w:pPr>
      <w:r w:rsidRPr="00307F5A">
        <w:rPr>
          <w:rFonts w:ascii="Arial" w:hAnsi="Arial" w:cs="Arial"/>
          <w:b/>
          <w:sz w:val="20"/>
          <w:szCs w:val="20"/>
        </w:rPr>
        <w:t>Course objectives:</w:t>
      </w:r>
    </w:p>
    <w:p w:rsidR="002C5BD1" w:rsidRPr="00050FED" w:rsidRDefault="002C5BD1" w:rsidP="00A32966">
      <w:pPr>
        <w:pStyle w:val="ListParagraph"/>
        <w:numPr>
          <w:ilvl w:val="0"/>
          <w:numId w:val="105"/>
        </w:numPr>
        <w:rPr>
          <w:rFonts w:ascii="Arial" w:hAnsi="Arial" w:cs="Arial"/>
          <w:sz w:val="20"/>
          <w:szCs w:val="20"/>
        </w:rPr>
      </w:pPr>
      <w:r w:rsidRPr="00050FED">
        <w:rPr>
          <w:rFonts w:ascii="Arial" w:hAnsi="Arial" w:cs="Arial"/>
          <w:sz w:val="20"/>
          <w:szCs w:val="20"/>
        </w:rPr>
        <w:t>To understand the general design procedures and principles in the design of machine elements.</w:t>
      </w:r>
    </w:p>
    <w:p w:rsidR="002C5BD1" w:rsidRPr="00050FED" w:rsidRDefault="002C5BD1" w:rsidP="00A32966">
      <w:pPr>
        <w:pStyle w:val="ListParagraph"/>
        <w:numPr>
          <w:ilvl w:val="0"/>
          <w:numId w:val="105"/>
        </w:numPr>
        <w:rPr>
          <w:rFonts w:ascii="Arial" w:hAnsi="Arial" w:cs="Arial"/>
          <w:sz w:val="20"/>
          <w:szCs w:val="20"/>
        </w:rPr>
      </w:pPr>
      <w:r w:rsidRPr="00050FED">
        <w:rPr>
          <w:rFonts w:ascii="Arial" w:hAnsi="Arial" w:cs="Arial"/>
          <w:sz w:val="20"/>
          <w:szCs w:val="20"/>
        </w:rPr>
        <w:t>To study different  materials  of construction and their properties and factors determining the selection of material for various applications.</w:t>
      </w:r>
    </w:p>
    <w:p w:rsidR="002C5BD1" w:rsidRPr="00050FED" w:rsidRDefault="002C5BD1" w:rsidP="00A32966">
      <w:pPr>
        <w:pStyle w:val="ListParagraph"/>
        <w:numPr>
          <w:ilvl w:val="0"/>
          <w:numId w:val="105"/>
        </w:numPr>
        <w:rPr>
          <w:rFonts w:ascii="Arial" w:hAnsi="Arial" w:cs="Arial"/>
          <w:sz w:val="20"/>
          <w:szCs w:val="20"/>
        </w:rPr>
      </w:pPr>
      <w:r w:rsidRPr="00050FED">
        <w:rPr>
          <w:rFonts w:ascii="Arial" w:hAnsi="Arial" w:cs="Arial"/>
          <w:sz w:val="20"/>
          <w:szCs w:val="20"/>
        </w:rPr>
        <w:t>To determine stresses under different loading conditions.</w:t>
      </w:r>
    </w:p>
    <w:p w:rsidR="002C5BD1" w:rsidRPr="00307F5A" w:rsidRDefault="002C5BD1" w:rsidP="00A32966">
      <w:pPr>
        <w:pStyle w:val="ListParagraph"/>
        <w:numPr>
          <w:ilvl w:val="0"/>
          <w:numId w:val="105"/>
        </w:numPr>
        <w:rPr>
          <w:rFonts w:ascii="Arial" w:hAnsi="Arial" w:cs="Arial"/>
          <w:sz w:val="20"/>
          <w:szCs w:val="20"/>
        </w:rPr>
      </w:pPr>
      <w:r w:rsidRPr="00307F5A">
        <w:rPr>
          <w:rFonts w:ascii="Arial" w:hAnsi="Arial" w:cs="Arial"/>
          <w:sz w:val="20"/>
          <w:szCs w:val="20"/>
        </w:rPr>
        <w:t>To learn the design procedure of different fasteners, joints, shafts and couplings.</w:t>
      </w:r>
    </w:p>
    <w:p w:rsidR="002C5BD1" w:rsidRPr="00307F5A" w:rsidRDefault="002C5BD1" w:rsidP="002C5BD1">
      <w:pPr>
        <w:rPr>
          <w:rFonts w:ascii="Arial" w:hAnsi="Arial" w:cs="Arial"/>
          <w:b/>
          <w:sz w:val="20"/>
          <w:szCs w:val="20"/>
        </w:rPr>
      </w:pPr>
      <w:r w:rsidRPr="00307F5A">
        <w:rPr>
          <w:rFonts w:ascii="Arial" w:hAnsi="Arial" w:cs="Arial"/>
          <w:b/>
          <w:sz w:val="20"/>
          <w:szCs w:val="20"/>
        </w:rPr>
        <w:t>Outcomes:</w:t>
      </w:r>
    </w:p>
    <w:p w:rsidR="002C5BD1" w:rsidRPr="00050FED" w:rsidRDefault="002C5BD1" w:rsidP="00A32966">
      <w:pPr>
        <w:pStyle w:val="ListParagraph"/>
        <w:numPr>
          <w:ilvl w:val="0"/>
          <w:numId w:val="106"/>
        </w:numPr>
        <w:rPr>
          <w:rFonts w:ascii="Arial" w:hAnsi="Arial" w:cs="Arial"/>
          <w:sz w:val="20"/>
          <w:szCs w:val="20"/>
        </w:rPr>
      </w:pPr>
      <w:r w:rsidRPr="00050FED">
        <w:rPr>
          <w:rFonts w:ascii="Arial" w:hAnsi="Arial" w:cs="Arial"/>
          <w:sz w:val="20"/>
          <w:szCs w:val="20"/>
        </w:rPr>
        <w:t>The student acquires the knowledge about the principles of design, material selection, component behavior subjected to loads, and criteria of failure.</w:t>
      </w:r>
    </w:p>
    <w:p w:rsidR="002C5BD1" w:rsidRPr="00050FED" w:rsidRDefault="002C5BD1" w:rsidP="00A32966">
      <w:pPr>
        <w:pStyle w:val="ListParagraph"/>
        <w:numPr>
          <w:ilvl w:val="0"/>
          <w:numId w:val="106"/>
        </w:numPr>
        <w:rPr>
          <w:rFonts w:ascii="Arial" w:hAnsi="Arial" w:cs="Arial"/>
          <w:sz w:val="20"/>
          <w:szCs w:val="20"/>
        </w:rPr>
      </w:pPr>
      <w:r w:rsidRPr="00050FED">
        <w:rPr>
          <w:rFonts w:ascii="Arial" w:hAnsi="Arial" w:cs="Arial"/>
          <w:sz w:val="20"/>
          <w:szCs w:val="20"/>
        </w:rPr>
        <w:t xml:space="preserve">Understands the concepts of principal stresses, stress concentration in machine members and fatigue </w:t>
      </w:r>
      <w:r>
        <w:rPr>
          <w:rFonts w:ascii="Arial" w:hAnsi="Arial" w:cs="Arial"/>
          <w:sz w:val="20"/>
          <w:szCs w:val="20"/>
        </w:rPr>
        <w:t>loading</w:t>
      </w:r>
      <w:r w:rsidRPr="00050FED">
        <w:rPr>
          <w:rFonts w:ascii="Arial" w:hAnsi="Arial" w:cs="Arial"/>
          <w:sz w:val="20"/>
          <w:szCs w:val="20"/>
        </w:rPr>
        <w:t>.</w:t>
      </w:r>
    </w:p>
    <w:p w:rsidR="002C5BD1" w:rsidRPr="00050FED" w:rsidRDefault="002C5BD1" w:rsidP="00A32966">
      <w:pPr>
        <w:pStyle w:val="ListParagraph"/>
        <w:numPr>
          <w:ilvl w:val="0"/>
          <w:numId w:val="106"/>
        </w:numPr>
        <w:rPr>
          <w:rFonts w:ascii="Arial" w:hAnsi="Arial" w:cs="Arial"/>
          <w:sz w:val="20"/>
          <w:szCs w:val="20"/>
        </w:rPr>
      </w:pPr>
      <w:r w:rsidRPr="00050FED">
        <w:rPr>
          <w:rFonts w:ascii="Arial" w:hAnsi="Arial" w:cs="Arial"/>
          <w:sz w:val="20"/>
          <w:szCs w:val="20"/>
        </w:rPr>
        <w:t xml:space="preserve">Design on the basis of strength and rigidity and analyze the stresses and strains induced in a machine element. </w:t>
      </w:r>
    </w:p>
    <w:p w:rsidR="002C5BD1" w:rsidRPr="005E5F48" w:rsidRDefault="002C5BD1" w:rsidP="002C5BD1">
      <w:pPr>
        <w:pStyle w:val="BodyText"/>
        <w:rPr>
          <w:rFonts w:ascii="Arial" w:hAnsi="Arial" w:cs="Arial"/>
          <w:sz w:val="20"/>
          <w:szCs w:val="20"/>
        </w:rPr>
      </w:pPr>
    </w:p>
    <w:p w:rsidR="002C5BD1" w:rsidRPr="005E5F48" w:rsidRDefault="002C5BD1" w:rsidP="002C5BD1">
      <w:pPr>
        <w:pStyle w:val="BodyText"/>
        <w:rPr>
          <w:rFonts w:ascii="Arial" w:hAnsi="Arial" w:cs="Arial"/>
          <w:b/>
          <w:sz w:val="20"/>
          <w:szCs w:val="20"/>
        </w:rPr>
      </w:pPr>
      <w:r w:rsidRPr="005E5F48">
        <w:rPr>
          <w:rFonts w:ascii="Arial" w:hAnsi="Arial" w:cs="Arial"/>
          <w:b/>
          <w:sz w:val="20"/>
          <w:szCs w:val="20"/>
        </w:rPr>
        <w:t>UNIT – I</w:t>
      </w:r>
    </w:p>
    <w:p w:rsidR="002C5BD1" w:rsidRPr="005E5F48" w:rsidRDefault="002C5BD1" w:rsidP="002C5BD1">
      <w:pPr>
        <w:pStyle w:val="BodyText"/>
        <w:rPr>
          <w:rFonts w:ascii="Arial" w:hAnsi="Arial" w:cs="Arial"/>
          <w:sz w:val="20"/>
          <w:szCs w:val="20"/>
        </w:rPr>
      </w:pPr>
      <w:r w:rsidRPr="005E5F48">
        <w:rPr>
          <w:rFonts w:ascii="Arial" w:hAnsi="Arial" w:cs="Arial"/>
          <w:b/>
          <w:sz w:val="20"/>
          <w:szCs w:val="20"/>
        </w:rPr>
        <w:t>INTRODUCTION:</w:t>
      </w:r>
      <w:r w:rsidRPr="005E5F48">
        <w:rPr>
          <w:rFonts w:ascii="Arial" w:hAnsi="Arial" w:cs="Arial"/>
          <w:sz w:val="20"/>
          <w:szCs w:val="20"/>
        </w:rPr>
        <w:t xml:space="preserve">   General considerations in the design of Engineering Materials and their properties – selection –Manufacturing consideration in design. Tolerances and fits –BIS codes of steels.</w:t>
      </w:r>
    </w:p>
    <w:p w:rsidR="002C5BD1" w:rsidRPr="005E5F48" w:rsidRDefault="002C5BD1" w:rsidP="002C5BD1">
      <w:pPr>
        <w:pStyle w:val="BodyText"/>
        <w:rPr>
          <w:rFonts w:ascii="Arial" w:hAnsi="Arial" w:cs="Arial"/>
          <w:sz w:val="20"/>
          <w:szCs w:val="20"/>
        </w:rPr>
      </w:pPr>
    </w:p>
    <w:p w:rsidR="002C5BD1" w:rsidRPr="005E5F48" w:rsidRDefault="002C5BD1" w:rsidP="002C5BD1">
      <w:pPr>
        <w:pStyle w:val="BodyText"/>
        <w:rPr>
          <w:rFonts w:ascii="Arial" w:hAnsi="Arial" w:cs="Arial"/>
          <w:sz w:val="20"/>
          <w:szCs w:val="20"/>
        </w:rPr>
      </w:pPr>
      <w:r>
        <w:rPr>
          <w:rFonts w:ascii="Arial" w:hAnsi="Arial" w:cs="Arial"/>
          <w:b/>
          <w:sz w:val="20"/>
          <w:szCs w:val="20"/>
        </w:rPr>
        <w:t>DESIGN FOR STATIC STRENGTH</w:t>
      </w:r>
      <w:r w:rsidRPr="005E5F48">
        <w:rPr>
          <w:rFonts w:ascii="Arial" w:hAnsi="Arial" w:cs="Arial"/>
          <w:b/>
          <w:sz w:val="20"/>
          <w:szCs w:val="20"/>
        </w:rPr>
        <w:t>:</w:t>
      </w:r>
      <w:r w:rsidRPr="005E5F48">
        <w:rPr>
          <w:rFonts w:ascii="Arial" w:hAnsi="Arial" w:cs="Arial"/>
          <w:sz w:val="20"/>
          <w:szCs w:val="20"/>
        </w:rPr>
        <w:t xml:space="preserve"> Simple stresses – Combined stresses – Torsional and Bending stresses – Impact stresses – Stress strain relation – Various theories of failure – Factor of safety – Design for strength and rigidity – preferred numbers.  The concept of stiffness in tension, bending, torsion and combined situations.</w:t>
      </w:r>
    </w:p>
    <w:p w:rsidR="002C5BD1" w:rsidRPr="005E5F48" w:rsidRDefault="002C5BD1" w:rsidP="002C5BD1">
      <w:pPr>
        <w:pStyle w:val="BodyText"/>
        <w:rPr>
          <w:rFonts w:ascii="Arial" w:hAnsi="Arial" w:cs="Arial"/>
          <w:sz w:val="20"/>
          <w:szCs w:val="20"/>
        </w:rPr>
      </w:pPr>
    </w:p>
    <w:p w:rsidR="002C5BD1" w:rsidRPr="005E5F48" w:rsidRDefault="002C5BD1" w:rsidP="002C5BD1">
      <w:pPr>
        <w:pStyle w:val="BodyText"/>
        <w:rPr>
          <w:rFonts w:ascii="Arial" w:hAnsi="Arial" w:cs="Arial"/>
          <w:b/>
          <w:sz w:val="20"/>
          <w:szCs w:val="20"/>
        </w:rPr>
      </w:pPr>
      <w:r w:rsidRPr="005E5F48">
        <w:rPr>
          <w:rFonts w:ascii="Arial" w:hAnsi="Arial" w:cs="Arial"/>
          <w:b/>
          <w:sz w:val="20"/>
          <w:szCs w:val="20"/>
        </w:rPr>
        <w:t>UNIT – II</w:t>
      </w:r>
    </w:p>
    <w:p w:rsidR="002C5BD1" w:rsidRPr="005E5F48" w:rsidRDefault="002C5BD1" w:rsidP="002C5BD1">
      <w:pPr>
        <w:pStyle w:val="BodyText"/>
        <w:rPr>
          <w:rFonts w:ascii="Arial" w:hAnsi="Arial" w:cs="Arial"/>
          <w:sz w:val="20"/>
          <w:szCs w:val="20"/>
        </w:rPr>
      </w:pPr>
      <w:r>
        <w:rPr>
          <w:rFonts w:ascii="Arial" w:hAnsi="Arial" w:cs="Arial"/>
          <w:b/>
          <w:sz w:val="20"/>
          <w:szCs w:val="20"/>
        </w:rPr>
        <w:t>DESIGN FOR FATIGUE STRENGTH</w:t>
      </w:r>
      <w:r w:rsidRPr="005E5F48">
        <w:rPr>
          <w:rFonts w:ascii="Arial" w:hAnsi="Arial" w:cs="Arial"/>
          <w:b/>
          <w:sz w:val="20"/>
          <w:szCs w:val="20"/>
        </w:rPr>
        <w:t>:</w:t>
      </w:r>
      <w:r w:rsidRPr="005E5F48">
        <w:rPr>
          <w:rFonts w:ascii="Arial" w:hAnsi="Arial" w:cs="Arial"/>
          <w:sz w:val="20"/>
          <w:szCs w:val="20"/>
        </w:rPr>
        <w:t xml:space="preserve">   Stress concentration – Theoretical stress Concentration factor – Fatigue stress concentration factor- Notch Sensitivity – Design for fluctuating stresses – Endurance limit – Estim</w:t>
      </w:r>
      <w:r>
        <w:rPr>
          <w:rFonts w:ascii="Arial" w:hAnsi="Arial" w:cs="Arial"/>
          <w:sz w:val="20"/>
          <w:szCs w:val="20"/>
        </w:rPr>
        <w:t>ation of Endurance strength – Gerber’s curve– Modified G</w:t>
      </w:r>
      <w:r w:rsidRPr="005E5F48">
        <w:rPr>
          <w:rFonts w:ascii="Arial" w:hAnsi="Arial" w:cs="Arial"/>
          <w:sz w:val="20"/>
          <w:szCs w:val="20"/>
        </w:rPr>
        <w:t>oodman’s line– Soderberg’s line.</w:t>
      </w:r>
    </w:p>
    <w:p w:rsidR="002C5BD1" w:rsidRPr="005E5F48" w:rsidRDefault="002C5BD1" w:rsidP="002C5BD1">
      <w:pPr>
        <w:pStyle w:val="BodyText"/>
        <w:rPr>
          <w:rFonts w:ascii="Arial" w:hAnsi="Arial" w:cs="Arial"/>
          <w:sz w:val="20"/>
          <w:szCs w:val="20"/>
        </w:rPr>
      </w:pPr>
    </w:p>
    <w:p w:rsidR="002C5BD1" w:rsidRDefault="002C5BD1" w:rsidP="002C5BD1">
      <w:pPr>
        <w:pStyle w:val="BodyText"/>
        <w:rPr>
          <w:rFonts w:ascii="Arial" w:hAnsi="Arial" w:cs="Arial"/>
          <w:b/>
          <w:sz w:val="20"/>
          <w:szCs w:val="20"/>
        </w:rPr>
      </w:pPr>
    </w:p>
    <w:p w:rsidR="002C5BD1" w:rsidRPr="005E5F48" w:rsidRDefault="002C5BD1" w:rsidP="002C5BD1">
      <w:pPr>
        <w:pStyle w:val="BodyText"/>
        <w:rPr>
          <w:rFonts w:ascii="Arial" w:hAnsi="Arial" w:cs="Arial"/>
          <w:b/>
          <w:sz w:val="20"/>
          <w:szCs w:val="20"/>
        </w:rPr>
      </w:pPr>
      <w:r w:rsidRPr="005E5F48">
        <w:rPr>
          <w:rFonts w:ascii="Arial" w:hAnsi="Arial" w:cs="Arial"/>
          <w:b/>
          <w:sz w:val="20"/>
          <w:szCs w:val="20"/>
        </w:rPr>
        <w:t>UNIT – III</w:t>
      </w:r>
    </w:p>
    <w:p w:rsidR="002C5BD1" w:rsidRDefault="002C5BD1" w:rsidP="002C5BD1">
      <w:pPr>
        <w:pStyle w:val="BodyText"/>
        <w:rPr>
          <w:rFonts w:ascii="Arial" w:hAnsi="Arial" w:cs="Arial"/>
          <w:sz w:val="20"/>
          <w:szCs w:val="20"/>
        </w:rPr>
      </w:pPr>
      <w:r w:rsidRPr="005144B3">
        <w:rPr>
          <w:rFonts w:ascii="Arial" w:hAnsi="Arial" w:cs="Arial"/>
          <w:b/>
          <w:sz w:val="20"/>
          <w:szCs w:val="20"/>
        </w:rPr>
        <w:t>RIVETED</w:t>
      </w:r>
      <w:r>
        <w:rPr>
          <w:rFonts w:ascii="Arial" w:hAnsi="Arial" w:cs="Arial"/>
          <w:b/>
          <w:sz w:val="20"/>
          <w:szCs w:val="20"/>
        </w:rPr>
        <w:t>, WELDED</w:t>
      </w:r>
      <w:r w:rsidRPr="005144B3">
        <w:rPr>
          <w:rFonts w:ascii="Arial" w:hAnsi="Arial" w:cs="Arial"/>
          <w:b/>
          <w:sz w:val="20"/>
          <w:szCs w:val="20"/>
        </w:rPr>
        <w:t xml:space="preserve"> AND </w:t>
      </w:r>
      <w:r>
        <w:rPr>
          <w:rFonts w:ascii="Arial" w:hAnsi="Arial" w:cs="Arial"/>
          <w:b/>
          <w:sz w:val="20"/>
          <w:szCs w:val="20"/>
        </w:rPr>
        <w:t>BOLT</w:t>
      </w:r>
      <w:r w:rsidRPr="005144B3">
        <w:rPr>
          <w:rFonts w:ascii="Arial" w:hAnsi="Arial" w:cs="Arial"/>
          <w:b/>
          <w:sz w:val="20"/>
          <w:szCs w:val="20"/>
        </w:rPr>
        <w:t>ED JOINTS</w:t>
      </w:r>
      <w:r>
        <w:rPr>
          <w:rFonts w:ascii="Arial" w:hAnsi="Arial" w:cs="Arial"/>
          <w:b/>
          <w:sz w:val="20"/>
          <w:szCs w:val="20"/>
        </w:rPr>
        <w:t>:</w:t>
      </w:r>
      <w:r w:rsidRPr="005E5F48">
        <w:rPr>
          <w:rFonts w:ascii="Arial" w:hAnsi="Arial" w:cs="Arial"/>
          <w:sz w:val="20"/>
          <w:szCs w:val="20"/>
        </w:rPr>
        <w:t xml:space="preserve">  </w:t>
      </w:r>
    </w:p>
    <w:p w:rsidR="002C5BD1" w:rsidRDefault="002C5BD1" w:rsidP="002C5BD1">
      <w:pPr>
        <w:pStyle w:val="BodyText"/>
        <w:rPr>
          <w:rFonts w:ascii="Arial" w:hAnsi="Arial" w:cs="Arial"/>
          <w:sz w:val="20"/>
          <w:szCs w:val="20"/>
        </w:rPr>
      </w:pPr>
      <w:r>
        <w:rPr>
          <w:rFonts w:ascii="Arial" w:hAnsi="Arial" w:cs="Arial"/>
          <w:sz w:val="20"/>
          <w:szCs w:val="20"/>
        </w:rPr>
        <w:t>Riveted joints- methods of failure of riveted joints-strength equations-efficiency of riveted joints-eccentrically loaded riveted joints.</w:t>
      </w:r>
    </w:p>
    <w:p w:rsidR="002C5BD1" w:rsidRDefault="002C5BD1" w:rsidP="002C5BD1">
      <w:pPr>
        <w:pStyle w:val="BodyText"/>
        <w:rPr>
          <w:rFonts w:ascii="Arial" w:hAnsi="Arial" w:cs="Arial"/>
          <w:sz w:val="20"/>
          <w:szCs w:val="20"/>
        </w:rPr>
      </w:pPr>
      <w:r>
        <w:rPr>
          <w:rFonts w:ascii="Arial" w:hAnsi="Arial" w:cs="Arial"/>
          <w:sz w:val="20"/>
          <w:szCs w:val="20"/>
        </w:rPr>
        <w:t>Welded</w:t>
      </w:r>
      <w:r w:rsidRPr="005E5F48">
        <w:rPr>
          <w:rFonts w:ascii="Arial" w:hAnsi="Arial" w:cs="Arial"/>
          <w:sz w:val="20"/>
          <w:szCs w:val="20"/>
        </w:rPr>
        <w:t xml:space="preserve"> joints</w:t>
      </w:r>
      <w:r>
        <w:rPr>
          <w:rFonts w:ascii="Arial" w:hAnsi="Arial" w:cs="Arial"/>
          <w:sz w:val="20"/>
          <w:szCs w:val="20"/>
        </w:rPr>
        <w:t>-Design of fillet welds-axial loads-circular fillet welds under bending, torsion.</w:t>
      </w:r>
      <w:r w:rsidRPr="005E5F48">
        <w:rPr>
          <w:rFonts w:ascii="Arial" w:hAnsi="Arial" w:cs="Arial"/>
          <w:sz w:val="20"/>
          <w:szCs w:val="20"/>
        </w:rPr>
        <w:t xml:space="preserve"> </w:t>
      </w:r>
      <w:r>
        <w:rPr>
          <w:rFonts w:ascii="Arial" w:hAnsi="Arial" w:cs="Arial"/>
          <w:sz w:val="20"/>
          <w:szCs w:val="20"/>
        </w:rPr>
        <w:t>Welded joints</w:t>
      </w:r>
      <w:r w:rsidRPr="005E5F48">
        <w:rPr>
          <w:rFonts w:ascii="Arial" w:hAnsi="Arial" w:cs="Arial"/>
          <w:sz w:val="20"/>
          <w:szCs w:val="20"/>
        </w:rPr>
        <w:t xml:space="preserve"> </w:t>
      </w:r>
      <w:r>
        <w:rPr>
          <w:rFonts w:ascii="Arial" w:hAnsi="Arial" w:cs="Arial"/>
          <w:sz w:val="20"/>
          <w:szCs w:val="20"/>
        </w:rPr>
        <w:t>under eccentric loading.</w:t>
      </w:r>
    </w:p>
    <w:p w:rsidR="002C5BD1" w:rsidRPr="005E5F48" w:rsidRDefault="002C5BD1" w:rsidP="002C5BD1">
      <w:pPr>
        <w:pStyle w:val="BodyText"/>
        <w:rPr>
          <w:rFonts w:ascii="Arial" w:hAnsi="Arial" w:cs="Arial"/>
          <w:sz w:val="20"/>
          <w:szCs w:val="20"/>
        </w:rPr>
      </w:pPr>
      <w:r w:rsidRPr="005E5F48">
        <w:rPr>
          <w:rFonts w:ascii="Arial" w:hAnsi="Arial" w:cs="Arial"/>
          <w:sz w:val="20"/>
          <w:szCs w:val="20"/>
        </w:rPr>
        <w:t xml:space="preserve">Bolted joints – Design of bolts with pre-stresses – Design of joints under eccentric loading – locking devices – bolts of uniform strength. </w:t>
      </w:r>
    </w:p>
    <w:p w:rsidR="002C5BD1" w:rsidRPr="005E5F48" w:rsidRDefault="002C5BD1" w:rsidP="002C5BD1">
      <w:pPr>
        <w:pStyle w:val="BodyText"/>
        <w:rPr>
          <w:rFonts w:ascii="Arial" w:hAnsi="Arial" w:cs="Arial"/>
          <w:sz w:val="20"/>
          <w:szCs w:val="20"/>
        </w:rPr>
      </w:pPr>
    </w:p>
    <w:p w:rsidR="002C5BD1" w:rsidRPr="005E5F48" w:rsidRDefault="002C5BD1" w:rsidP="002C5BD1">
      <w:pPr>
        <w:pStyle w:val="BodyText"/>
        <w:rPr>
          <w:rFonts w:ascii="Arial" w:hAnsi="Arial" w:cs="Arial"/>
          <w:b/>
          <w:sz w:val="20"/>
          <w:szCs w:val="20"/>
        </w:rPr>
      </w:pPr>
      <w:r w:rsidRPr="005E5F48">
        <w:rPr>
          <w:rFonts w:ascii="Arial" w:hAnsi="Arial" w:cs="Arial"/>
          <w:b/>
          <w:sz w:val="20"/>
          <w:szCs w:val="20"/>
        </w:rPr>
        <w:t>UNIT – IV</w:t>
      </w:r>
    </w:p>
    <w:p w:rsidR="002C5BD1" w:rsidRPr="005E5F48" w:rsidRDefault="002C5BD1" w:rsidP="002C5BD1">
      <w:pPr>
        <w:pStyle w:val="BodyText"/>
        <w:rPr>
          <w:rFonts w:ascii="Arial" w:hAnsi="Arial" w:cs="Arial"/>
          <w:sz w:val="20"/>
          <w:szCs w:val="20"/>
        </w:rPr>
      </w:pPr>
      <w:r w:rsidRPr="005E5F48">
        <w:rPr>
          <w:rFonts w:ascii="Arial" w:hAnsi="Arial" w:cs="Arial"/>
          <w:b/>
          <w:sz w:val="20"/>
          <w:szCs w:val="20"/>
        </w:rPr>
        <w:t xml:space="preserve">KEYS, COTTERS AND KNUCKLE JOINTS: </w:t>
      </w:r>
      <w:r w:rsidRPr="005E5F48">
        <w:rPr>
          <w:rFonts w:ascii="Arial" w:hAnsi="Arial" w:cs="Arial"/>
          <w:sz w:val="20"/>
          <w:szCs w:val="20"/>
        </w:rPr>
        <w:t xml:space="preserve">Design of </w:t>
      </w:r>
      <w:r>
        <w:rPr>
          <w:rFonts w:ascii="Arial" w:hAnsi="Arial" w:cs="Arial"/>
          <w:sz w:val="20"/>
          <w:szCs w:val="20"/>
        </w:rPr>
        <w:t>k</w:t>
      </w:r>
      <w:r w:rsidRPr="005E5F48">
        <w:rPr>
          <w:rFonts w:ascii="Arial" w:hAnsi="Arial" w:cs="Arial"/>
          <w:sz w:val="20"/>
          <w:szCs w:val="20"/>
        </w:rPr>
        <w:t>eys-stresses in keys-cottered joints-spigot and socket, sleeve and cotter, jib and cotter  joints-Knuckle joints.</w:t>
      </w:r>
    </w:p>
    <w:p w:rsidR="002C5BD1" w:rsidRPr="005E5F48" w:rsidRDefault="002C5BD1" w:rsidP="002C5BD1">
      <w:pPr>
        <w:pStyle w:val="BodyText"/>
        <w:rPr>
          <w:rFonts w:ascii="Arial" w:hAnsi="Arial" w:cs="Arial"/>
          <w:b/>
          <w:sz w:val="20"/>
          <w:szCs w:val="20"/>
        </w:rPr>
      </w:pPr>
    </w:p>
    <w:p w:rsidR="002C5BD1" w:rsidRPr="005E5F48" w:rsidRDefault="002C5BD1" w:rsidP="002C5BD1">
      <w:pPr>
        <w:pStyle w:val="BodyText"/>
        <w:rPr>
          <w:rFonts w:ascii="Arial" w:hAnsi="Arial" w:cs="Arial"/>
          <w:b/>
          <w:color w:val="000000"/>
          <w:sz w:val="20"/>
          <w:szCs w:val="20"/>
        </w:rPr>
      </w:pPr>
      <w:r w:rsidRPr="005E5F48">
        <w:rPr>
          <w:rFonts w:ascii="Arial" w:hAnsi="Arial" w:cs="Arial"/>
          <w:b/>
          <w:color w:val="000000"/>
          <w:sz w:val="20"/>
          <w:szCs w:val="20"/>
        </w:rPr>
        <w:t>UNIT – V</w:t>
      </w:r>
    </w:p>
    <w:p w:rsidR="002C5BD1" w:rsidRPr="005E5F48" w:rsidRDefault="002C5BD1" w:rsidP="002C5BD1">
      <w:pPr>
        <w:pStyle w:val="BodyText"/>
        <w:rPr>
          <w:rFonts w:ascii="Arial" w:hAnsi="Arial" w:cs="Arial"/>
          <w:sz w:val="20"/>
          <w:szCs w:val="20"/>
        </w:rPr>
      </w:pPr>
      <w:r w:rsidRPr="005E5F48">
        <w:rPr>
          <w:rFonts w:ascii="Arial" w:hAnsi="Arial" w:cs="Arial"/>
          <w:b/>
          <w:bCs/>
          <w:sz w:val="20"/>
          <w:szCs w:val="20"/>
        </w:rPr>
        <w:t>SHAFTS:</w:t>
      </w:r>
      <w:r w:rsidRPr="005E5F48">
        <w:rPr>
          <w:rFonts w:ascii="Arial" w:hAnsi="Arial" w:cs="Arial"/>
          <w:sz w:val="20"/>
          <w:szCs w:val="20"/>
        </w:rPr>
        <w:t xml:space="preserve">  Design of solid and hollow shafts for strength and rigidity – Design of shafts for combined bending and axial loads – Shaft sizes – BIS code.  Use of internal and external circlips, Gaskets and seals (stationary &amp; rotary)</w:t>
      </w:r>
    </w:p>
    <w:p w:rsidR="002C5BD1" w:rsidRPr="005E5F48" w:rsidRDefault="002C5BD1" w:rsidP="002C5BD1">
      <w:pPr>
        <w:pStyle w:val="BodyText"/>
        <w:rPr>
          <w:rFonts w:ascii="Arial" w:hAnsi="Arial" w:cs="Arial"/>
          <w:sz w:val="20"/>
          <w:szCs w:val="20"/>
        </w:rPr>
      </w:pPr>
    </w:p>
    <w:p w:rsidR="002C5BD1" w:rsidRPr="005E5F48" w:rsidRDefault="002C5BD1" w:rsidP="002C5BD1">
      <w:pPr>
        <w:pStyle w:val="BodyText"/>
        <w:rPr>
          <w:rFonts w:ascii="Arial" w:hAnsi="Arial" w:cs="Arial"/>
          <w:sz w:val="20"/>
          <w:szCs w:val="20"/>
        </w:rPr>
      </w:pPr>
      <w:r w:rsidRPr="005E5F48">
        <w:rPr>
          <w:rFonts w:ascii="Arial" w:hAnsi="Arial" w:cs="Arial"/>
          <w:b/>
          <w:sz w:val="20"/>
          <w:szCs w:val="20"/>
        </w:rPr>
        <w:t>SHAFT COUPLINGS :</w:t>
      </w:r>
      <w:r w:rsidRPr="005E5F48">
        <w:rPr>
          <w:rFonts w:ascii="Arial" w:hAnsi="Arial" w:cs="Arial"/>
          <w:sz w:val="20"/>
          <w:szCs w:val="20"/>
        </w:rPr>
        <w:t xml:space="preserve"> Rigid couplings – Muff, Split muff and Flange couplings.  Flexible couplings – Flange coupling (Modified).</w:t>
      </w:r>
    </w:p>
    <w:p w:rsidR="002C5BD1" w:rsidRPr="005E5F48" w:rsidRDefault="002C5BD1" w:rsidP="002C5BD1">
      <w:pPr>
        <w:pStyle w:val="BodyText"/>
        <w:rPr>
          <w:rFonts w:ascii="Arial" w:hAnsi="Arial" w:cs="Arial"/>
          <w:sz w:val="20"/>
          <w:szCs w:val="20"/>
        </w:rPr>
      </w:pPr>
    </w:p>
    <w:p w:rsidR="002C5BD1" w:rsidRPr="005E5F48" w:rsidRDefault="002C5BD1" w:rsidP="002C5BD1">
      <w:pPr>
        <w:pStyle w:val="BodyText"/>
        <w:rPr>
          <w:rFonts w:ascii="Arial" w:hAnsi="Arial" w:cs="Arial"/>
          <w:b/>
          <w:sz w:val="20"/>
          <w:szCs w:val="20"/>
        </w:rPr>
      </w:pPr>
      <w:r w:rsidRPr="005E5F48">
        <w:rPr>
          <w:rFonts w:ascii="Arial" w:hAnsi="Arial" w:cs="Arial"/>
          <w:b/>
          <w:sz w:val="20"/>
          <w:szCs w:val="20"/>
        </w:rPr>
        <w:lastRenderedPageBreak/>
        <w:t>TEXT BOOKS:</w:t>
      </w:r>
    </w:p>
    <w:p w:rsidR="002C5BD1" w:rsidRDefault="002C5BD1" w:rsidP="00A32966">
      <w:pPr>
        <w:pStyle w:val="BodyText"/>
        <w:numPr>
          <w:ilvl w:val="0"/>
          <w:numId w:val="49"/>
        </w:numPr>
        <w:tabs>
          <w:tab w:val="clear" w:pos="720"/>
        </w:tabs>
        <w:ind w:left="360" w:hanging="360"/>
        <w:rPr>
          <w:rFonts w:ascii="Arial" w:hAnsi="Arial" w:cs="Arial"/>
          <w:sz w:val="20"/>
          <w:szCs w:val="20"/>
        </w:rPr>
      </w:pPr>
      <w:r w:rsidRPr="005144B3">
        <w:rPr>
          <w:rFonts w:ascii="Arial" w:hAnsi="Arial" w:cs="Arial"/>
          <w:sz w:val="20"/>
          <w:szCs w:val="20"/>
        </w:rPr>
        <w:t>Machine design by Khurmi</w:t>
      </w:r>
    </w:p>
    <w:p w:rsidR="002C5BD1" w:rsidRPr="005144B3" w:rsidRDefault="002C5BD1" w:rsidP="00A32966">
      <w:pPr>
        <w:pStyle w:val="BodyText"/>
        <w:numPr>
          <w:ilvl w:val="0"/>
          <w:numId w:val="49"/>
        </w:numPr>
        <w:tabs>
          <w:tab w:val="clear" w:pos="720"/>
        </w:tabs>
        <w:ind w:left="360" w:hanging="360"/>
        <w:rPr>
          <w:rFonts w:ascii="Arial" w:hAnsi="Arial" w:cs="Arial"/>
          <w:sz w:val="20"/>
          <w:szCs w:val="20"/>
        </w:rPr>
      </w:pPr>
      <w:r w:rsidRPr="005144B3">
        <w:rPr>
          <w:rFonts w:ascii="Arial" w:hAnsi="Arial" w:cs="Arial"/>
          <w:sz w:val="20"/>
          <w:szCs w:val="20"/>
        </w:rPr>
        <w:t>Machine design/pandya &amp; shah</w:t>
      </w:r>
    </w:p>
    <w:p w:rsidR="002C5BD1" w:rsidRPr="005E5F48" w:rsidRDefault="002C5BD1" w:rsidP="00A32966">
      <w:pPr>
        <w:pStyle w:val="BodyText"/>
        <w:numPr>
          <w:ilvl w:val="0"/>
          <w:numId w:val="49"/>
        </w:numPr>
        <w:tabs>
          <w:tab w:val="clear" w:pos="720"/>
        </w:tabs>
        <w:ind w:left="360" w:hanging="360"/>
        <w:rPr>
          <w:rFonts w:ascii="Arial" w:hAnsi="Arial" w:cs="Arial"/>
          <w:sz w:val="20"/>
          <w:szCs w:val="20"/>
        </w:rPr>
      </w:pPr>
      <w:r w:rsidRPr="005E5F48">
        <w:rPr>
          <w:rFonts w:ascii="Arial" w:hAnsi="Arial" w:cs="Arial"/>
          <w:sz w:val="20"/>
          <w:szCs w:val="20"/>
        </w:rPr>
        <w:t>Machine Design/ V. B</w:t>
      </w:r>
      <w:r>
        <w:rPr>
          <w:rFonts w:ascii="Arial" w:hAnsi="Arial" w:cs="Arial"/>
          <w:sz w:val="20"/>
          <w:szCs w:val="20"/>
        </w:rPr>
        <w:t>h</w:t>
      </w:r>
      <w:r w:rsidRPr="005E5F48">
        <w:rPr>
          <w:rFonts w:ascii="Arial" w:hAnsi="Arial" w:cs="Arial"/>
          <w:sz w:val="20"/>
          <w:szCs w:val="20"/>
        </w:rPr>
        <w:t>andari/ TMH Publishers</w:t>
      </w:r>
    </w:p>
    <w:p w:rsidR="002C5BD1" w:rsidRPr="005E5F48" w:rsidRDefault="002C5BD1" w:rsidP="002C5BD1">
      <w:pPr>
        <w:pStyle w:val="BodyText"/>
        <w:ind w:left="360" w:hanging="360"/>
        <w:rPr>
          <w:rFonts w:ascii="Arial" w:hAnsi="Arial" w:cs="Arial"/>
          <w:sz w:val="20"/>
          <w:szCs w:val="20"/>
        </w:rPr>
      </w:pPr>
    </w:p>
    <w:p w:rsidR="002C5BD1" w:rsidRPr="005E5F48" w:rsidRDefault="002C5BD1" w:rsidP="002C5BD1">
      <w:pPr>
        <w:pStyle w:val="BodyText"/>
        <w:ind w:left="360" w:hanging="360"/>
        <w:rPr>
          <w:rFonts w:ascii="Arial" w:hAnsi="Arial" w:cs="Arial"/>
          <w:sz w:val="20"/>
          <w:szCs w:val="20"/>
        </w:rPr>
      </w:pPr>
      <w:r w:rsidRPr="005E5F48">
        <w:rPr>
          <w:rFonts w:ascii="Arial" w:hAnsi="Arial" w:cs="Arial"/>
          <w:b/>
          <w:sz w:val="20"/>
          <w:szCs w:val="20"/>
        </w:rPr>
        <w:t>REFERENCE BOOKS:</w:t>
      </w:r>
    </w:p>
    <w:p w:rsidR="002C5BD1" w:rsidRPr="005E5F48" w:rsidRDefault="002C5BD1" w:rsidP="00A32966">
      <w:pPr>
        <w:pStyle w:val="BodyText"/>
        <w:numPr>
          <w:ilvl w:val="0"/>
          <w:numId w:val="50"/>
        </w:numPr>
        <w:tabs>
          <w:tab w:val="clear" w:pos="720"/>
        </w:tabs>
        <w:ind w:left="360" w:hanging="360"/>
        <w:rPr>
          <w:rFonts w:ascii="Arial" w:hAnsi="Arial" w:cs="Arial"/>
          <w:sz w:val="20"/>
          <w:szCs w:val="20"/>
        </w:rPr>
      </w:pPr>
      <w:r w:rsidRPr="005E5F48">
        <w:rPr>
          <w:rFonts w:ascii="Arial" w:hAnsi="Arial" w:cs="Arial"/>
          <w:sz w:val="20"/>
          <w:szCs w:val="20"/>
        </w:rPr>
        <w:t>Design of Machine Elements/V.M. Faires</w:t>
      </w:r>
    </w:p>
    <w:p w:rsidR="002C5BD1" w:rsidRPr="005E5F48" w:rsidRDefault="002C5BD1" w:rsidP="00A32966">
      <w:pPr>
        <w:pStyle w:val="BodyText"/>
        <w:numPr>
          <w:ilvl w:val="0"/>
          <w:numId w:val="50"/>
        </w:numPr>
        <w:tabs>
          <w:tab w:val="clear" w:pos="720"/>
        </w:tabs>
        <w:ind w:left="360" w:hanging="360"/>
        <w:rPr>
          <w:rFonts w:ascii="Arial" w:hAnsi="Arial" w:cs="Arial"/>
          <w:sz w:val="20"/>
          <w:szCs w:val="20"/>
        </w:rPr>
      </w:pPr>
      <w:r w:rsidRPr="005E5F48">
        <w:rPr>
          <w:rFonts w:ascii="Arial" w:hAnsi="Arial" w:cs="Arial"/>
          <w:sz w:val="20"/>
          <w:szCs w:val="20"/>
        </w:rPr>
        <w:t>Machine design/ Schaum Series.</w:t>
      </w:r>
    </w:p>
    <w:p w:rsidR="002C5BD1" w:rsidRPr="005E5F48" w:rsidRDefault="002C5BD1" w:rsidP="00A32966">
      <w:pPr>
        <w:pStyle w:val="BodyText"/>
        <w:numPr>
          <w:ilvl w:val="0"/>
          <w:numId w:val="50"/>
        </w:numPr>
        <w:tabs>
          <w:tab w:val="clear" w:pos="720"/>
        </w:tabs>
        <w:ind w:left="360" w:hanging="360"/>
        <w:rPr>
          <w:rFonts w:ascii="Arial" w:hAnsi="Arial" w:cs="Arial"/>
          <w:sz w:val="20"/>
          <w:szCs w:val="20"/>
        </w:rPr>
      </w:pPr>
      <w:r w:rsidRPr="005E5F48">
        <w:rPr>
          <w:rFonts w:ascii="Arial" w:hAnsi="Arial" w:cs="Arial"/>
          <w:sz w:val="20"/>
          <w:szCs w:val="20"/>
        </w:rPr>
        <w:t>Mechanical Engineering Design/JE Shigley</w:t>
      </w:r>
    </w:p>
    <w:p w:rsidR="002C5BD1" w:rsidRDefault="002C5BD1" w:rsidP="002C5BD1">
      <w:pPr>
        <w:pStyle w:val="BodyText"/>
        <w:jc w:val="center"/>
        <w:rPr>
          <w:rFonts w:ascii="Arial" w:hAnsi="Arial" w:cs="Arial"/>
          <w:b/>
          <w:sz w:val="20"/>
          <w:szCs w:val="20"/>
        </w:rPr>
      </w:pPr>
    </w:p>
    <w:p w:rsidR="002C5BD1" w:rsidRDefault="002C5BD1" w:rsidP="002C5BD1">
      <w:pPr>
        <w:pStyle w:val="BodyText"/>
        <w:jc w:val="center"/>
        <w:rPr>
          <w:rFonts w:ascii="Arial" w:hAnsi="Arial" w:cs="Arial"/>
          <w:b/>
          <w:sz w:val="20"/>
          <w:szCs w:val="20"/>
        </w:rPr>
      </w:pPr>
    </w:p>
    <w:p w:rsidR="002C5BD1" w:rsidRDefault="002C5BD1" w:rsidP="002C5BD1">
      <w:pPr>
        <w:pStyle w:val="BodyText"/>
        <w:jc w:val="center"/>
        <w:rPr>
          <w:rFonts w:ascii="Arial" w:hAnsi="Arial" w:cs="Arial"/>
          <w:b/>
          <w:sz w:val="20"/>
          <w:szCs w:val="20"/>
        </w:rPr>
      </w:pPr>
    </w:p>
    <w:p w:rsidR="002C5BD1" w:rsidRDefault="002C5BD1" w:rsidP="002C5BD1">
      <w:pPr>
        <w:pStyle w:val="BodyText"/>
        <w:jc w:val="center"/>
        <w:rPr>
          <w:rFonts w:ascii="Arial" w:hAnsi="Arial" w:cs="Arial"/>
          <w:b/>
          <w:sz w:val="20"/>
          <w:szCs w:val="20"/>
        </w:rPr>
      </w:pPr>
    </w:p>
    <w:p w:rsidR="002C5BD1" w:rsidRDefault="002C5BD1" w:rsidP="002C5BD1"/>
    <w:p w:rsidR="002C5BD1" w:rsidRDefault="002C5BD1" w:rsidP="002C5BD1">
      <w:pPr>
        <w:pStyle w:val="BodyText"/>
        <w:jc w:val="center"/>
        <w:rPr>
          <w:rFonts w:ascii="Arial" w:hAnsi="Arial" w:cs="Arial"/>
          <w:b/>
          <w:sz w:val="20"/>
          <w:szCs w:val="20"/>
        </w:rPr>
      </w:pPr>
    </w:p>
    <w:p w:rsidR="002C5BD1" w:rsidRDefault="002C5BD1" w:rsidP="002C5BD1">
      <w:pPr>
        <w:rPr>
          <w:rFonts w:ascii="Arial" w:hAnsi="Arial" w:cs="Arial"/>
          <w:b/>
          <w:sz w:val="20"/>
          <w:szCs w:val="20"/>
        </w:rPr>
      </w:pPr>
      <w:r>
        <w:rPr>
          <w:rFonts w:ascii="Arial" w:hAnsi="Arial" w:cs="Arial"/>
          <w:b/>
          <w:sz w:val="20"/>
          <w:szCs w:val="20"/>
        </w:rPr>
        <w:br w:type="page"/>
      </w:r>
    </w:p>
    <w:p w:rsidR="002C5BD1" w:rsidRPr="00952987" w:rsidRDefault="002C5BD1" w:rsidP="002C5BD1">
      <w:pPr>
        <w:pStyle w:val="Header"/>
        <w:jc w:val="center"/>
        <w:rPr>
          <w:rFonts w:ascii="Arial" w:hAnsi="Arial" w:cs="Arial"/>
          <w:b/>
          <w:sz w:val="20"/>
          <w:szCs w:val="20"/>
        </w:rPr>
      </w:pPr>
      <w:r w:rsidRPr="00952987">
        <w:rPr>
          <w:rFonts w:ascii="Arial" w:hAnsi="Arial" w:cs="Arial"/>
          <w:b/>
          <w:sz w:val="20"/>
          <w:szCs w:val="20"/>
        </w:rPr>
        <w:lastRenderedPageBreak/>
        <w:t>JNTUH COLLEGE OF ENGINEERING HYDERABAD</w:t>
      </w:r>
    </w:p>
    <w:p w:rsidR="002C5BD1" w:rsidRPr="00952987" w:rsidRDefault="002C5BD1" w:rsidP="002C5BD1">
      <w:pPr>
        <w:rPr>
          <w:rFonts w:ascii="Arial" w:hAnsi="Arial" w:cs="Arial"/>
          <w:sz w:val="20"/>
          <w:szCs w:val="20"/>
        </w:rPr>
      </w:pPr>
    </w:p>
    <w:p w:rsidR="002C5BD1" w:rsidRPr="00952987" w:rsidRDefault="002C5BD1" w:rsidP="002C5BD1">
      <w:pPr>
        <w:rPr>
          <w:rFonts w:ascii="Arial" w:hAnsi="Arial" w:cs="Arial"/>
          <w:b/>
          <w:sz w:val="20"/>
          <w:szCs w:val="20"/>
        </w:rPr>
      </w:pPr>
      <w:r>
        <w:rPr>
          <w:rFonts w:ascii="Arial" w:hAnsi="Arial" w:cs="Arial"/>
          <w:b/>
          <w:sz w:val="20"/>
          <w:szCs w:val="20"/>
        </w:rPr>
        <w:t>I</w:t>
      </w:r>
      <w:r w:rsidRPr="00952987">
        <w:rPr>
          <w:rFonts w:ascii="Arial" w:hAnsi="Arial" w:cs="Arial"/>
          <w:b/>
          <w:sz w:val="20"/>
          <w:szCs w:val="20"/>
        </w:rPr>
        <w:t>II Year B.Tech. Me</w:t>
      </w:r>
      <w:r>
        <w:rPr>
          <w:rFonts w:ascii="Arial" w:hAnsi="Arial" w:cs="Arial"/>
          <w:b/>
          <w:sz w:val="20"/>
          <w:szCs w:val="20"/>
        </w:rPr>
        <w:t>ch</w:t>
      </w:r>
      <w:r w:rsidRPr="00952987">
        <w:rPr>
          <w:rFonts w:ascii="Arial" w:hAnsi="Arial" w:cs="Arial"/>
          <w:b/>
          <w:sz w:val="20"/>
          <w:szCs w:val="20"/>
        </w:rPr>
        <w:t xml:space="preserve">. Engg.  </w:t>
      </w:r>
      <w:r>
        <w:rPr>
          <w:rFonts w:ascii="Arial" w:hAnsi="Arial" w:cs="Arial"/>
          <w:b/>
          <w:sz w:val="20"/>
          <w:szCs w:val="20"/>
        </w:rPr>
        <w:t>I</w:t>
      </w:r>
      <w:r w:rsidRPr="00952987">
        <w:rPr>
          <w:rFonts w:ascii="Arial" w:hAnsi="Arial" w:cs="Arial"/>
          <w:b/>
          <w:sz w:val="20"/>
          <w:szCs w:val="20"/>
        </w:rPr>
        <w:t>-Sem</w:t>
      </w:r>
      <w:r w:rsidRPr="00952987">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952987">
        <w:rPr>
          <w:rFonts w:ascii="Arial" w:hAnsi="Arial" w:cs="Arial"/>
          <w:b/>
          <w:sz w:val="20"/>
          <w:szCs w:val="20"/>
        </w:rPr>
        <w:t>L   T    P   C</w:t>
      </w:r>
    </w:p>
    <w:p w:rsidR="002C5BD1" w:rsidRPr="00952987" w:rsidRDefault="002C5BD1" w:rsidP="002C5BD1">
      <w:pPr>
        <w:rPr>
          <w:rFonts w:ascii="Arial" w:hAnsi="Arial" w:cs="Arial"/>
          <w:b/>
          <w:sz w:val="20"/>
          <w:szCs w:val="20"/>
        </w:rPr>
      </w:pP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3</w:t>
      </w:r>
      <w:r w:rsidRPr="00952987">
        <w:rPr>
          <w:rFonts w:ascii="Arial" w:hAnsi="Arial" w:cs="Arial"/>
          <w:b/>
          <w:sz w:val="20"/>
          <w:szCs w:val="20"/>
        </w:rPr>
        <w:t xml:space="preserve">    1    0   </w:t>
      </w:r>
      <w:r>
        <w:rPr>
          <w:rFonts w:ascii="Arial" w:hAnsi="Arial" w:cs="Arial"/>
          <w:b/>
          <w:sz w:val="20"/>
          <w:szCs w:val="20"/>
        </w:rPr>
        <w:t>3</w:t>
      </w:r>
    </w:p>
    <w:p w:rsidR="002C5BD1" w:rsidRPr="005E5F48" w:rsidRDefault="002C5BD1" w:rsidP="002C5BD1">
      <w:pPr>
        <w:pStyle w:val="BodyText"/>
        <w:jc w:val="center"/>
        <w:rPr>
          <w:rFonts w:ascii="Arial" w:hAnsi="Arial" w:cs="Arial"/>
          <w:b/>
          <w:sz w:val="20"/>
          <w:szCs w:val="20"/>
        </w:rPr>
      </w:pPr>
      <w:r w:rsidRPr="005E5F48">
        <w:rPr>
          <w:rFonts w:ascii="Arial" w:hAnsi="Arial" w:cs="Arial"/>
          <w:b/>
          <w:sz w:val="20"/>
          <w:szCs w:val="20"/>
        </w:rPr>
        <w:t>THERMAL ENGINEERING - II</w:t>
      </w:r>
    </w:p>
    <w:p w:rsidR="002C5BD1" w:rsidRDefault="002C5BD1" w:rsidP="002C5BD1">
      <w:pPr>
        <w:pStyle w:val="BodyText"/>
        <w:jc w:val="center"/>
        <w:rPr>
          <w:rFonts w:ascii="Arial" w:hAnsi="Arial" w:cs="Arial"/>
          <w:b/>
          <w:sz w:val="20"/>
          <w:szCs w:val="20"/>
        </w:rPr>
      </w:pPr>
    </w:p>
    <w:p w:rsidR="002C5BD1" w:rsidRPr="00176B94" w:rsidRDefault="002C5BD1" w:rsidP="002C5BD1">
      <w:pPr>
        <w:rPr>
          <w:rFonts w:ascii="Arial" w:hAnsi="Arial" w:cs="Arial"/>
          <w:sz w:val="20"/>
          <w:szCs w:val="20"/>
        </w:rPr>
      </w:pPr>
      <w:r w:rsidRPr="00176B94">
        <w:rPr>
          <w:rFonts w:ascii="Arial" w:hAnsi="Arial" w:cs="Arial"/>
          <w:b/>
          <w:sz w:val="20"/>
          <w:szCs w:val="20"/>
        </w:rPr>
        <w:t>Pre-requisite</w:t>
      </w:r>
      <w:r w:rsidRPr="00176B94">
        <w:rPr>
          <w:rFonts w:ascii="Arial" w:hAnsi="Arial" w:cs="Arial"/>
          <w:sz w:val="20"/>
          <w:szCs w:val="20"/>
        </w:rPr>
        <w:t>: Thermodynamics</w:t>
      </w:r>
    </w:p>
    <w:p w:rsidR="002C5BD1" w:rsidRPr="00176B94" w:rsidRDefault="002C5BD1" w:rsidP="002C5BD1">
      <w:pPr>
        <w:rPr>
          <w:rFonts w:ascii="Arial" w:hAnsi="Arial" w:cs="Arial"/>
          <w:sz w:val="20"/>
          <w:szCs w:val="20"/>
        </w:rPr>
      </w:pPr>
      <w:r w:rsidRPr="00176B94">
        <w:rPr>
          <w:rFonts w:ascii="Arial" w:hAnsi="Arial" w:cs="Arial"/>
          <w:b/>
          <w:sz w:val="20"/>
          <w:szCs w:val="20"/>
        </w:rPr>
        <w:t>Course Objective</w:t>
      </w:r>
      <w:r w:rsidRPr="00176B94">
        <w:rPr>
          <w:rFonts w:ascii="Arial" w:hAnsi="Arial" w:cs="Arial"/>
          <w:sz w:val="20"/>
          <w:szCs w:val="20"/>
        </w:rPr>
        <w:t>: To apply the laws of Thermodynamics to analyse steam and gas turbine cycles and to perform analysis of the major components of steam and gas turbine plants and their applications.</w:t>
      </w:r>
    </w:p>
    <w:p w:rsidR="002C5BD1" w:rsidRPr="00176B94" w:rsidRDefault="002C5BD1" w:rsidP="002C5BD1">
      <w:pPr>
        <w:rPr>
          <w:rFonts w:ascii="Arial" w:hAnsi="Arial" w:cs="Arial"/>
          <w:sz w:val="20"/>
          <w:szCs w:val="20"/>
        </w:rPr>
      </w:pPr>
    </w:p>
    <w:p w:rsidR="002C5BD1" w:rsidRPr="00176B94" w:rsidRDefault="002C5BD1" w:rsidP="002C5BD1">
      <w:pPr>
        <w:rPr>
          <w:rFonts w:ascii="Arial" w:hAnsi="Arial" w:cs="Arial"/>
          <w:sz w:val="20"/>
          <w:szCs w:val="20"/>
        </w:rPr>
      </w:pPr>
      <w:r w:rsidRPr="00176B94">
        <w:rPr>
          <w:rFonts w:ascii="Arial" w:hAnsi="Arial" w:cs="Arial"/>
          <w:b/>
          <w:sz w:val="20"/>
          <w:szCs w:val="20"/>
        </w:rPr>
        <w:t>Course Outcomes</w:t>
      </w:r>
      <w:r w:rsidRPr="00176B94">
        <w:rPr>
          <w:rFonts w:ascii="Arial" w:hAnsi="Arial" w:cs="Arial"/>
          <w:sz w:val="20"/>
          <w:szCs w:val="20"/>
        </w:rPr>
        <w:t xml:space="preserve">: At the end of the course, the student should be able to </w:t>
      </w:r>
    </w:p>
    <w:p w:rsidR="002C5BD1" w:rsidRPr="00176B94" w:rsidRDefault="002C5BD1" w:rsidP="00A32966">
      <w:pPr>
        <w:pStyle w:val="ListParagraph"/>
        <w:numPr>
          <w:ilvl w:val="0"/>
          <w:numId w:val="107"/>
        </w:numPr>
        <w:spacing w:after="200" w:line="276" w:lineRule="auto"/>
        <w:rPr>
          <w:rFonts w:ascii="Arial" w:hAnsi="Arial" w:cs="Arial"/>
          <w:sz w:val="20"/>
          <w:szCs w:val="20"/>
        </w:rPr>
      </w:pPr>
      <w:r w:rsidRPr="00176B94">
        <w:rPr>
          <w:rFonts w:ascii="Arial" w:hAnsi="Arial" w:cs="Arial"/>
          <w:sz w:val="20"/>
          <w:szCs w:val="20"/>
        </w:rPr>
        <w:t>Develop state – space diagrams based on the schematic diagrams of process flow of steam and gas turbine plants</w:t>
      </w:r>
    </w:p>
    <w:p w:rsidR="002C5BD1" w:rsidRPr="00176B94" w:rsidRDefault="002C5BD1" w:rsidP="00A32966">
      <w:pPr>
        <w:pStyle w:val="ListParagraph"/>
        <w:numPr>
          <w:ilvl w:val="0"/>
          <w:numId w:val="107"/>
        </w:numPr>
        <w:spacing w:after="200" w:line="276" w:lineRule="auto"/>
        <w:rPr>
          <w:rFonts w:ascii="Arial" w:hAnsi="Arial" w:cs="Arial"/>
          <w:sz w:val="20"/>
          <w:szCs w:val="20"/>
        </w:rPr>
      </w:pPr>
      <w:r w:rsidRPr="00176B94">
        <w:rPr>
          <w:rFonts w:ascii="Arial" w:hAnsi="Arial" w:cs="Arial"/>
          <w:sz w:val="20"/>
          <w:szCs w:val="20"/>
        </w:rPr>
        <w:t>Apply the laws of Thermodynamics to analyze thermodynamic cycles</w:t>
      </w:r>
    </w:p>
    <w:p w:rsidR="002C5BD1" w:rsidRPr="00176B94" w:rsidRDefault="002C5BD1" w:rsidP="00A32966">
      <w:pPr>
        <w:pStyle w:val="ListParagraph"/>
        <w:numPr>
          <w:ilvl w:val="0"/>
          <w:numId w:val="107"/>
        </w:numPr>
        <w:spacing w:after="200" w:line="276" w:lineRule="auto"/>
        <w:rPr>
          <w:rFonts w:ascii="Arial" w:hAnsi="Arial" w:cs="Arial"/>
          <w:sz w:val="20"/>
          <w:szCs w:val="20"/>
        </w:rPr>
      </w:pPr>
      <w:r w:rsidRPr="00176B94">
        <w:rPr>
          <w:rFonts w:ascii="Arial" w:hAnsi="Arial" w:cs="Arial"/>
          <w:sz w:val="20"/>
          <w:szCs w:val="20"/>
        </w:rPr>
        <w:t xml:space="preserve">Differentiate between vapour power cycles and gas power cycles  </w:t>
      </w:r>
    </w:p>
    <w:p w:rsidR="002C5BD1" w:rsidRPr="00176B94" w:rsidRDefault="002C5BD1" w:rsidP="00A32966">
      <w:pPr>
        <w:pStyle w:val="ListParagraph"/>
        <w:numPr>
          <w:ilvl w:val="0"/>
          <w:numId w:val="107"/>
        </w:numPr>
        <w:spacing w:after="200" w:line="276" w:lineRule="auto"/>
        <w:rPr>
          <w:rFonts w:ascii="Arial" w:hAnsi="Arial" w:cs="Arial"/>
          <w:sz w:val="20"/>
          <w:szCs w:val="20"/>
        </w:rPr>
      </w:pPr>
      <w:r w:rsidRPr="00176B94">
        <w:rPr>
          <w:rFonts w:ascii="Arial" w:hAnsi="Arial" w:cs="Arial"/>
          <w:sz w:val="20"/>
          <w:szCs w:val="20"/>
        </w:rPr>
        <w:t>Infer from property charts and tables and to apply the data for the evaluation of performance parameters of the steam and gas turbine plants</w:t>
      </w:r>
    </w:p>
    <w:p w:rsidR="002C5BD1" w:rsidRPr="00176B94" w:rsidRDefault="002C5BD1" w:rsidP="00A32966">
      <w:pPr>
        <w:pStyle w:val="ListParagraph"/>
        <w:numPr>
          <w:ilvl w:val="0"/>
          <w:numId w:val="107"/>
        </w:numPr>
        <w:spacing w:after="200" w:line="276" w:lineRule="auto"/>
        <w:rPr>
          <w:rFonts w:ascii="Arial" w:hAnsi="Arial" w:cs="Arial"/>
          <w:sz w:val="20"/>
          <w:szCs w:val="20"/>
        </w:rPr>
      </w:pPr>
      <w:r w:rsidRPr="00176B94">
        <w:rPr>
          <w:rFonts w:ascii="Arial" w:hAnsi="Arial" w:cs="Arial"/>
          <w:sz w:val="20"/>
          <w:szCs w:val="20"/>
        </w:rPr>
        <w:t>Understand the functionality of major components of steam and gas turbine plants and to do the analysis of these components</w:t>
      </w:r>
    </w:p>
    <w:p w:rsidR="002C5BD1" w:rsidRPr="005E5F48" w:rsidRDefault="002C5BD1" w:rsidP="002C5BD1">
      <w:pPr>
        <w:pStyle w:val="BodyText"/>
        <w:rPr>
          <w:rFonts w:ascii="Arial" w:hAnsi="Arial" w:cs="Arial"/>
          <w:b/>
          <w:sz w:val="20"/>
          <w:szCs w:val="20"/>
        </w:rPr>
      </w:pPr>
      <w:r w:rsidRPr="005E5F48">
        <w:rPr>
          <w:rFonts w:ascii="Arial" w:hAnsi="Arial" w:cs="Arial"/>
          <w:b/>
          <w:sz w:val="20"/>
          <w:szCs w:val="20"/>
        </w:rPr>
        <w:t>UNIT – I</w:t>
      </w:r>
    </w:p>
    <w:p w:rsidR="002C5BD1" w:rsidRPr="005E5F48" w:rsidRDefault="002C5BD1" w:rsidP="002C5BD1">
      <w:pPr>
        <w:pStyle w:val="BodyText"/>
        <w:rPr>
          <w:rFonts w:ascii="Arial" w:hAnsi="Arial" w:cs="Arial"/>
          <w:sz w:val="20"/>
          <w:szCs w:val="20"/>
        </w:rPr>
      </w:pPr>
      <w:r w:rsidRPr="005E5F48">
        <w:rPr>
          <w:rFonts w:ascii="Arial" w:hAnsi="Arial" w:cs="Arial"/>
          <w:b/>
          <w:sz w:val="20"/>
          <w:szCs w:val="20"/>
        </w:rPr>
        <w:t>Steam Power Plant:</w:t>
      </w:r>
      <w:r w:rsidRPr="005E5F48">
        <w:rPr>
          <w:rFonts w:ascii="Arial" w:hAnsi="Arial" w:cs="Arial"/>
          <w:sz w:val="20"/>
          <w:szCs w:val="20"/>
        </w:rPr>
        <w:t xml:space="preserve">  Rankine cycle - Schematic layout, Thermodynamic Analysis, Concept of Mean Temperature of Heat addition, Methods to improve cycle performance – Regeneration &amp; reheating. </w:t>
      </w:r>
    </w:p>
    <w:p w:rsidR="002C5BD1" w:rsidRPr="005E5F48" w:rsidRDefault="002C5BD1" w:rsidP="002C5BD1">
      <w:pPr>
        <w:pStyle w:val="BodyText"/>
        <w:rPr>
          <w:rFonts w:ascii="Arial" w:hAnsi="Arial" w:cs="Arial"/>
          <w:sz w:val="20"/>
          <w:szCs w:val="20"/>
        </w:rPr>
      </w:pPr>
      <w:r w:rsidRPr="005E5F48">
        <w:rPr>
          <w:rFonts w:ascii="Arial" w:hAnsi="Arial" w:cs="Arial"/>
          <w:b/>
          <w:bCs/>
          <w:sz w:val="20"/>
          <w:szCs w:val="20"/>
        </w:rPr>
        <w:t xml:space="preserve">Boilers </w:t>
      </w:r>
      <w:r w:rsidRPr="005E5F48">
        <w:rPr>
          <w:rFonts w:ascii="Arial" w:hAnsi="Arial" w:cs="Arial"/>
          <w:sz w:val="20"/>
          <w:szCs w:val="20"/>
        </w:rPr>
        <w:t>– Classification – Working principles with sketches including H.P.Boilers – Mountings and Accessories – Working principles- Boiler horse power, Equivalent Evaporation, Efficiency and Heat balance – Draught- Classification – Height of chimney for given draught and discharge- Condition for maximum discharge- Efficiency of chimney.</w:t>
      </w:r>
    </w:p>
    <w:p w:rsidR="002C5BD1" w:rsidRDefault="002C5BD1" w:rsidP="002C5BD1">
      <w:pPr>
        <w:pStyle w:val="BodyText"/>
        <w:rPr>
          <w:rFonts w:ascii="Arial" w:hAnsi="Arial" w:cs="Arial"/>
          <w:b/>
          <w:sz w:val="20"/>
          <w:szCs w:val="20"/>
        </w:rPr>
      </w:pPr>
    </w:p>
    <w:p w:rsidR="002C5BD1" w:rsidRPr="005E5F48" w:rsidRDefault="002C5BD1" w:rsidP="002C5BD1">
      <w:pPr>
        <w:pStyle w:val="BodyText"/>
        <w:rPr>
          <w:rFonts w:ascii="Arial" w:hAnsi="Arial" w:cs="Arial"/>
          <w:b/>
          <w:sz w:val="20"/>
          <w:szCs w:val="20"/>
        </w:rPr>
      </w:pPr>
      <w:r w:rsidRPr="005E5F48">
        <w:rPr>
          <w:rFonts w:ascii="Arial" w:hAnsi="Arial" w:cs="Arial"/>
          <w:b/>
          <w:sz w:val="20"/>
          <w:szCs w:val="20"/>
        </w:rPr>
        <w:t>UNIT – II</w:t>
      </w:r>
    </w:p>
    <w:p w:rsidR="002C5BD1" w:rsidRPr="005E5F48" w:rsidRDefault="002C5BD1" w:rsidP="002C5BD1">
      <w:pPr>
        <w:pStyle w:val="BodyText"/>
        <w:rPr>
          <w:rFonts w:ascii="Arial" w:hAnsi="Arial" w:cs="Arial"/>
          <w:sz w:val="20"/>
          <w:szCs w:val="20"/>
        </w:rPr>
      </w:pPr>
      <w:r w:rsidRPr="005E5F48">
        <w:rPr>
          <w:rFonts w:ascii="Arial" w:hAnsi="Arial" w:cs="Arial"/>
          <w:b/>
          <w:sz w:val="20"/>
          <w:szCs w:val="20"/>
        </w:rPr>
        <w:t>Steam Nozzles :</w:t>
      </w:r>
      <w:r w:rsidRPr="005E5F48">
        <w:rPr>
          <w:rFonts w:ascii="Arial" w:hAnsi="Arial" w:cs="Arial"/>
          <w:sz w:val="20"/>
          <w:szCs w:val="20"/>
        </w:rPr>
        <w:t xml:space="preserve">  Stagnation Properties- Function of nozzle – Applications and Types- Flow through nozzles- Thermodynamic analysis – Assumptions -Velocity of nozzle at exit-Ideal and actual expansion in nozzle- Velocity coefficient- Condition for maximum discharge- Critical pressure ratio- Criteria to decide nozzle shape- Super saturated flow, its effects, Degree of super saturation and Degree of under cooling - Wilson line.</w:t>
      </w:r>
    </w:p>
    <w:p w:rsidR="002C5BD1" w:rsidRDefault="002C5BD1" w:rsidP="002C5BD1">
      <w:pPr>
        <w:pStyle w:val="BodyText"/>
        <w:rPr>
          <w:rFonts w:ascii="Arial" w:hAnsi="Arial" w:cs="Arial"/>
          <w:b/>
          <w:sz w:val="20"/>
          <w:szCs w:val="20"/>
        </w:rPr>
      </w:pPr>
    </w:p>
    <w:p w:rsidR="002C5BD1" w:rsidRPr="005E5F48" w:rsidRDefault="002C5BD1" w:rsidP="002C5BD1">
      <w:pPr>
        <w:pStyle w:val="BodyText"/>
        <w:rPr>
          <w:rFonts w:ascii="Arial" w:hAnsi="Arial" w:cs="Arial"/>
          <w:b/>
          <w:sz w:val="20"/>
          <w:szCs w:val="20"/>
        </w:rPr>
      </w:pPr>
      <w:r w:rsidRPr="005E5F48">
        <w:rPr>
          <w:rFonts w:ascii="Arial" w:hAnsi="Arial" w:cs="Arial"/>
          <w:b/>
          <w:sz w:val="20"/>
          <w:szCs w:val="20"/>
        </w:rPr>
        <w:t>UNIT – III</w:t>
      </w:r>
    </w:p>
    <w:p w:rsidR="002C5BD1" w:rsidRPr="005E5F48" w:rsidRDefault="002C5BD1" w:rsidP="002C5BD1">
      <w:pPr>
        <w:pStyle w:val="BodyText"/>
        <w:rPr>
          <w:rFonts w:ascii="Arial" w:hAnsi="Arial" w:cs="Arial"/>
          <w:sz w:val="20"/>
          <w:szCs w:val="20"/>
        </w:rPr>
      </w:pPr>
      <w:r w:rsidRPr="005E5F48">
        <w:rPr>
          <w:rFonts w:ascii="Arial" w:hAnsi="Arial" w:cs="Arial"/>
          <w:b/>
          <w:sz w:val="20"/>
          <w:szCs w:val="20"/>
        </w:rPr>
        <w:t>Steam Turbines:</w:t>
      </w:r>
      <w:r w:rsidRPr="005E5F48">
        <w:rPr>
          <w:rFonts w:ascii="Arial" w:hAnsi="Arial" w:cs="Arial"/>
          <w:sz w:val="20"/>
          <w:szCs w:val="20"/>
        </w:rPr>
        <w:t xml:space="preserve"> Classification – Impulse turbine; Mechanical details – Velocity diagram – Effect of friction – Power developed, Axial thrust, Blade or diagram efficiency – Condition for maximum efficiency.  De-Laval Turbine - its features- Methods to reduce rotor speed-Velocity compounding and Pressure compounding- Velocity and Pressure variation along the flow – Combined velocity diagram for a velocity compounded impulse turbine.</w:t>
      </w:r>
    </w:p>
    <w:p w:rsidR="002C5BD1" w:rsidRPr="005E5F48" w:rsidRDefault="002C5BD1" w:rsidP="002C5BD1">
      <w:pPr>
        <w:pStyle w:val="BodyText"/>
        <w:rPr>
          <w:rFonts w:ascii="Arial" w:hAnsi="Arial" w:cs="Arial"/>
          <w:sz w:val="20"/>
          <w:szCs w:val="20"/>
        </w:rPr>
      </w:pPr>
      <w:r w:rsidRPr="005E5F48">
        <w:rPr>
          <w:rFonts w:ascii="Arial" w:hAnsi="Arial" w:cs="Arial"/>
          <w:b/>
          <w:sz w:val="20"/>
          <w:szCs w:val="20"/>
        </w:rPr>
        <w:t>Reaction Turbine:</w:t>
      </w:r>
      <w:r w:rsidRPr="005E5F48">
        <w:rPr>
          <w:rFonts w:ascii="Arial" w:hAnsi="Arial" w:cs="Arial"/>
          <w:sz w:val="20"/>
          <w:szCs w:val="20"/>
        </w:rPr>
        <w:t xml:space="preserve">  Mechanical details – Principle of operation, Thermodynamic analysis of a stage, Degree of reaction –Velocity diagram – Parson’s reaction turbine – Condition for maximum efficiency.</w:t>
      </w:r>
    </w:p>
    <w:p w:rsidR="002C5BD1" w:rsidRDefault="002C5BD1" w:rsidP="002C5BD1">
      <w:pPr>
        <w:pStyle w:val="BodyText"/>
        <w:rPr>
          <w:rFonts w:ascii="Arial" w:hAnsi="Arial" w:cs="Arial"/>
          <w:b/>
          <w:bCs/>
          <w:sz w:val="20"/>
          <w:szCs w:val="20"/>
        </w:rPr>
      </w:pPr>
    </w:p>
    <w:p w:rsidR="002C5BD1" w:rsidRPr="005E5F48" w:rsidRDefault="002C5BD1" w:rsidP="002C5BD1">
      <w:pPr>
        <w:pStyle w:val="BodyText"/>
        <w:rPr>
          <w:rFonts w:ascii="Arial" w:hAnsi="Arial" w:cs="Arial"/>
          <w:b/>
          <w:bCs/>
          <w:sz w:val="20"/>
          <w:szCs w:val="20"/>
        </w:rPr>
      </w:pPr>
      <w:r w:rsidRPr="005E5F48">
        <w:rPr>
          <w:rFonts w:ascii="Arial" w:hAnsi="Arial" w:cs="Arial"/>
          <w:b/>
          <w:bCs/>
          <w:sz w:val="20"/>
          <w:szCs w:val="20"/>
        </w:rPr>
        <w:t>UNIT IV</w:t>
      </w:r>
    </w:p>
    <w:p w:rsidR="002C5BD1" w:rsidRPr="005E5F48" w:rsidRDefault="002C5BD1" w:rsidP="002C5BD1">
      <w:pPr>
        <w:pStyle w:val="BodyText"/>
        <w:rPr>
          <w:rFonts w:ascii="Arial" w:hAnsi="Arial" w:cs="Arial"/>
          <w:sz w:val="20"/>
          <w:szCs w:val="20"/>
        </w:rPr>
      </w:pPr>
      <w:r w:rsidRPr="005E5F48">
        <w:rPr>
          <w:rFonts w:ascii="Arial" w:hAnsi="Arial" w:cs="Arial"/>
          <w:b/>
          <w:bCs/>
          <w:sz w:val="20"/>
          <w:szCs w:val="20"/>
        </w:rPr>
        <w:t>Steam Condensers</w:t>
      </w:r>
      <w:r w:rsidRPr="005E5F48">
        <w:rPr>
          <w:rFonts w:ascii="Arial" w:hAnsi="Arial" w:cs="Arial"/>
          <w:sz w:val="20"/>
          <w:szCs w:val="20"/>
        </w:rPr>
        <w:t>: Requirements of steam condensing plant – Classification of condensers – Working principle of different types – Vacuum efficiency and Condenser efficiency – Air leakage, sources and its affects, Air pump- Cooling water requirement.</w:t>
      </w:r>
    </w:p>
    <w:p w:rsidR="002C5BD1" w:rsidRPr="005E5F48" w:rsidRDefault="002C5BD1" w:rsidP="002C5BD1">
      <w:pPr>
        <w:pStyle w:val="BodyText"/>
        <w:rPr>
          <w:rFonts w:ascii="Arial" w:hAnsi="Arial" w:cs="Arial"/>
          <w:sz w:val="20"/>
          <w:szCs w:val="20"/>
        </w:rPr>
      </w:pPr>
      <w:r w:rsidRPr="005E5F48">
        <w:rPr>
          <w:rFonts w:ascii="Arial" w:hAnsi="Arial" w:cs="Arial"/>
          <w:b/>
          <w:sz w:val="20"/>
          <w:szCs w:val="20"/>
        </w:rPr>
        <w:t>Gas Turbines:</w:t>
      </w:r>
      <w:r w:rsidRPr="005E5F48">
        <w:rPr>
          <w:rFonts w:ascii="Arial" w:hAnsi="Arial" w:cs="Arial"/>
          <w:sz w:val="20"/>
          <w:szCs w:val="20"/>
        </w:rPr>
        <w:t xml:space="preserve">  Simple gas turbine  plant – Ideal cycle, essential components – Parameters of performance – Actual cycle – Regeneration, Inter cooling and Reheating –Closed and Semi-closed cycles – Merits and Demerits- Combustion chambers and turbines of Gas Turbine Plant- Brief Concepts.</w:t>
      </w:r>
    </w:p>
    <w:p w:rsidR="002C5BD1" w:rsidRDefault="002C5BD1" w:rsidP="002C5BD1">
      <w:pPr>
        <w:pStyle w:val="BodyText"/>
        <w:rPr>
          <w:rFonts w:ascii="Arial" w:hAnsi="Arial" w:cs="Arial"/>
          <w:b/>
          <w:sz w:val="20"/>
          <w:szCs w:val="20"/>
        </w:rPr>
      </w:pPr>
    </w:p>
    <w:p w:rsidR="002C5BD1" w:rsidRPr="005E5F48" w:rsidRDefault="002C5BD1" w:rsidP="002C5BD1">
      <w:pPr>
        <w:pStyle w:val="BodyText"/>
        <w:rPr>
          <w:rFonts w:ascii="Arial" w:hAnsi="Arial" w:cs="Arial"/>
          <w:b/>
          <w:sz w:val="20"/>
          <w:szCs w:val="20"/>
        </w:rPr>
      </w:pPr>
      <w:r w:rsidRPr="005E5F48">
        <w:rPr>
          <w:rFonts w:ascii="Arial" w:hAnsi="Arial" w:cs="Arial"/>
          <w:b/>
          <w:sz w:val="20"/>
          <w:szCs w:val="20"/>
        </w:rPr>
        <w:t>UNIT – V</w:t>
      </w:r>
    </w:p>
    <w:p w:rsidR="002C5BD1" w:rsidRPr="005E5F48" w:rsidRDefault="002C5BD1" w:rsidP="002C5BD1">
      <w:pPr>
        <w:pStyle w:val="BodyText"/>
        <w:rPr>
          <w:rFonts w:ascii="Arial" w:hAnsi="Arial" w:cs="Arial"/>
          <w:sz w:val="20"/>
          <w:szCs w:val="20"/>
        </w:rPr>
      </w:pPr>
      <w:r w:rsidRPr="005E5F48">
        <w:rPr>
          <w:rFonts w:ascii="Arial" w:hAnsi="Arial" w:cs="Arial"/>
          <w:b/>
          <w:sz w:val="20"/>
          <w:szCs w:val="20"/>
        </w:rPr>
        <w:t>Jet Propulsion :</w:t>
      </w:r>
      <w:r w:rsidRPr="005E5F48">
        <w:rPr>
          <w:rFonts w:ascii="Arial" w:hAnsi="Arial" w:cs="Arial"/>
          <w:sz w:val="20"/>
          <w:szCs w:val="20"/>
        </w:rPr>
        <w:t xml:space="preserve">  Principle of Operation –Classification of jet propulsive engines – Working Principles with schematic diagrams and representation on T-S diagram - Thrust, Thrust Power and Propulsion Efficiency – Turbo jet engines – Needs and Demands met by Turbo jet – Schematic Diagram, Thermodynamic Cycle, Performance Evaluation Thrust Augmentation – Methods.</w:t>
      </w:r>
    </w:p>
    <w:p w:rsidR="002C5BD1" w:rsidRDefault="002C5BD1" w:rsidP="002C5BD1">
      <w:pPr>
        <w:pStyle w:val="BodyText"/>
        <w:rPr>
          <w:rFonts w:ascii="Arial" w:hAnsi="Arial" w:cs="Arial"/>
          <w:sz w:val="20"/>
          <w:szCs w:val="20"/>
        </w:rPr>
      </w:pPr>
      <w:r w:rsidRPr="005E5F48">
        <w:rPr>
          <w:rFonts w:ascii="Arial" w:hAnsi="Arial" w:cs="Arial"/>
          <w:b/>
          <w:sz w:val="20"/>
          <w:szCs w:val="20"/>
        </w:rPr>
        <w:t>Rockets:</w:t>
      </w:r>
      <w:r w:rsidRPr="005E5F48">
        <w:rPr>
          <w:rFonts w:ascii="Arial" w:hAnsi="Arial" w:cs="Arial"/>
          <w:sz w:val="20"/>
          <w:szCs w:val="20"/>
        </w:rPr>
        <w:t xml:space="preserve">  Application – Working Principle – Classification – Propellant Type – Thrust, Propulsive Efficiency – Specific Impulse – Solid and Liquid propellant Rocket Engines.</w:t>
      </w:r>
    </w:p>
    <w:p w:rsidR="002C5BD1" w:rsidRDefault="002C5BD1" w:rsidP="002C5BD1">
      <w:pPr>
        <w:pStyle w:val="BodyText"/>
        <w:rPr>
          <w:rFonts w:ascii="Arial" w:hAnsi="Arial" w:cs="Arial"/>
          <w:sz w:val="20"/>
          <w:szCs w:val="20"/>
        </w:rPr>
      </w:pPr>
    </w:p>
    <w:p w:rsidR="002C5BD1" w:rsidRDefault="002C5BD1" w:rsidP="002C5BD1">
      <w:pPr>
        <w:pStyle w:val="BodyText"/>
        <w:rPr>
          <w:rFonts w:ascii="Arial" w:hAnsi="Arial" w:cs="Arial"/>
          <w:sz w:val="20"/>
          <w:szCs w:val="20"/>
        </w:rPr>
      </w:pPr>
    </w:p>
    <w:p w:rsidR="002C5BD1" w:rsidRPr="005E5F48" w:rsidRDefault="002C5BD1" w:rsidP="002C5BD1">
      <w:pPr>
        <w:pStyle w:val="BodyText"/>
        <w:rPr>
          <w:rFonts w:ascii="Arial" w:hAnsi="Arial" w:cs="Arial"/>
          <w:sz w:val="20"/>
          <w:szCs w:val="20"/>
        </w:rPr>
      </w:pPr>
    </w:p>
    <w:p w:rsidR="002C5BD1" w:rsidRPr="005E5F48" w:rsidRDefault="002C5BD1" w:rsidP="002C5BD1">
      <w:pPr>
        <w:pStyle w:val="BodyText"/>
        <w:rPr>
          <w:rFonts w:ascii="Arial" w:hAnsi="Arial" w:cs="Arial"/>
          <w:sz w:val="20"/>
          <w:szCs w:val="20"/>
        </w:rPr>
      </w:pPr>
    </w:p>
    <w:p w:rsidR="002C5BD1" w:rsidRPr="005E5F48" w:rsidRDefault="002C5BD1" w:rsidP="002C5BD1">
      <w:pPr>
        <w:pStyle w:val="BodyText"/>
        <w:ind w:left="360" w:hanging="360"/>
        <w:rPr>
          <w:rFonts w:ascii="Arial" w:hAnsi="Arial" w:cs="Arial"/>
          <w:sz w:val="20"/>
          <w:szCs w:val="20"/>
        </w:rPr>
      </w:pPr>
      <w:r w:rsidRPr="005E5F48">
        <w:rPr>
          <w:rFonts w:ascii="Arial" w:hAnsi="Arial" w:cs="Arial"/>
          <w:b/>
          <w:sz w:val="20"/>
          <w:szCs w:val="20"/>
        </w:rPr>
        <w:lastRenderedPageBreak/>
        <w:t>TEXT BOOKS:</w:t>
      </w:r>
    </w:p>
    <w:p w:rsidR="002C5BD1" w:rsidRPr="005E5F48" w:rsidRDefault="002C5BD1" w:rsidP="00A32966">
      <w:pPr>
        <w:pStyle w:val="BodyText"/>
        <w:numPr>
          <w:ilvl w:val="0"/>
          <w:numId w:val="52"/>
        </w:numPr>
        <w:tabs>
          <w:tab w:val="clear" w:pos="720"/>
        </w:tabs>
        <w:ind w:left="360"/>
        <w:rPr>
          <w:rFonts w:ascii="Arial" w:hAnsi="Arial" w:cs="Arial"/>
          <w:sz w:val="20"/>
          <w:szCs w:val="20"/>
        </w:rPr>
      </w:pPr>
      <w:r w:rsidRPr="005E5F48">
        <w:rPr>
          <w:rFonts w:ascii="Arial" w:hAnsi="Arial" w:cs="Arial"/>
          <w:sz w:val="20"/>
          <w:szCs w:val="20"/>
        </w:rPr>
        <w:t>Thermal Engineering / Rajput / Lakshmi Publications</w:t>
      </w:r>
    </w:p>
    <w:p w:rsidR="002C5BD1" w:rsidRPr="005E5F48" w:rsidRDefault="002C5BD1" w:rsidP="00A32966">
      <w:pPr>
        <w:pStyle w:val="BodyText"/>
        <w:numPr>
          <w:ilvl w:val="0"/>
          <w:numId w:val="52"/>
        </w:numPr>
        <w:tabs>
          <w:tab w:val="clear" w:pos="720"/>
        </w:tabs>
        <w:ind w:left="360"/>
        <w:rPr>
          <w:rFonts w:ascii="Arial" w:hAnsi="Arial" w:cs="Arial"/>
          <w:sz w:val="20"/>
          <w:szCs w:val="20"/>
        </w:rPr>
      </w:pPr>
      <w:r w:rsidRPr="005E5F48">
        <w:rPr>
          <w:rFonts w:ascii="Arial" w:hAnsi="Arial" w:cs="Arial"/>
          <w:sz w:val="20"/>
          <w:szCs w:val="20"/>
        </w:rPr>
        <w:t>Gas Turbines – V.Ganesan /TMH</w:t>
      </w:r>
    </w:p>
    <w:p w:rsidR="002C5BD1" w:rsidRPr="005E5F48" w:rsidRDefault="002C5BD1" w:rsidP="00A32966">
      <w:pPr>
        <w:numPr>
          <w:ilvl w:val="0"/>
          <w:numId w:val="52"/>
        </w:numPr>
        <w:tabs>
          <w:tab w:val="clear" w:pos="720"/>
        </w:tabs>
        <w:ind w:left="360"/>
        <w:jc w:val="both"/>
        <w:rPr>
          <w:rFonts w:ascii="Arial" w:hAnsi="Arial" w:cs="Arial"/>
          <w:sz w:val="20"/>
          <w:szCs w:val="20"/>
        </w:rPr>
      </w:pPr>
      <w:r w:rsidRPr="005E5F48">
        <w:rPr>
          <w:rFonts w:ascii="Arial" w:hAnsi="Arial" w:cs="Arial"/>
          <w:sz w:val="20"/>
          <w:szCs w:val="20"/>
        </w:rPr>
        <w:t>Thermodynamics and Heat Engines / R. Yadav / Central Book Depot</w:t>
      </w:r>
    </w:p>
    <w:p w:rsidR="002C5BD1" w:rsidRPr="005E5F48" w:rsidRDefault="002C5BD1" w:rsidP="00A32966">
      <w:pPr>
        <w:numPr>
          <w:ilvl w:val="0"/>
          <w:numId w:val="52"/>
        </w:numPr>
        <w:tabs>
          <w:tab w:val="clear" w:pos="720"/>
        </w:tabs>
        <w:ind w:left="360"/>
        <w:jc w:val="both"/>
        <w:rPr>
          <w:rFonts w:ascii="Arial" w:hAnsi="Arial" w:cs="Arial"/>
          <w:sz w:val="20"/>
          <w:szCs w:val="20"/>
        </w:rPr>
      </w:pPr>
      <w:r w:rsidRPr="005E5F48">
        <w:rPr>
          <w:rFonts w:ascii="Arial" w:hAnsi="Arial" w:cs="Arial"/>
          <w:sz w:val="20"/>
          <w:szCs w:val="20"/>
        </w:rPr>
        <w:t>Thermal Engineering / Ajoy Kumar/ Narosa</w:t>
      </w:r>
    </w:p>
    <w:p w:rsidR="002C5BD1" w:rsidRPr="005E5F48" w:rsidRDefault="002C5BD1" w:rsidP="002C5BD1">
      <w:pPr>
        <w:pStyle w:val="BodyText"/>
        <w:ind w:left="360" w:hanging="360"/>
        <w:rPr>
          <w:rFonts w:ascii="Arial" w:hAnsi="Arial" w:cs="Arial"/>
          <w:sz w:val="20"/>
          <w:szCs w:val="20"/>
        </w:rPr>
      </w:pPr>
    </w:p>
    <w:p w:rsidR="002C5BD1" w:rsidRPr="005E5F48" w:rsidRDefault="002C5BD1" w:rsidP="002C5BD1">
      <w:pPr>
        <w:pStyle w:val="BodyText"/>
        <w:ind w:left="360" w:hanging="360"/>
        <w:rPr>
          <w:rFonts w:ascii="Arial" w:hAnsi="Arial" w:cs="Arial"/>
          <w:b/>
          <w:sz w:val="20"/>
          <w:szCs w:val="20"/>
        </w:rPr>
      </w:pPr>
      <w:r w:rsidRPr="005E5F48">
        <w:rPr>
          <w:rFonts w:ascii="Arial" w:hAnsi="Arial" w:cs="Arial"/>
          <w:b/>
          <w:sz w:val="20"/>
          <w:szCs w:val="20"/>
        </w:rPr>
        <w:t>REFERENCE BOOKS:</w:t>
      </w:r>
    </w:p>
    <w:p w:rsidR="002C5BD1" w:rsidRPr="005E5F48" w:rsidRDefault="002C5BD1" w:rsidP="00A32966">
      <w:pPr>
        <w:numPr>
          <w:ilvl w:val="0"/>
          <w:numId w:val="51"/>
        </w:numPr>
        <w:tabs>
          <w:tab w:val="clear" w:pos="1080"/>
        </w:tabs>
        <w:ind w:left="360"/>
        <w:jc w:val="both"/>
        <w:rPr>
          <w:rFonts w:ascii="Arial" w:hAnsi="Arial" w:cs="Arial"/>
          <w:sz w:val="20"/>
          <w:szCs w:val="20"/>
        </w:rPr>
      </w:pPr>
      <w:r w:rsidRPr="005E5F48">
        <w:rPr>
          <w:rFonts w:ascii="Arial" w:hAnsi="Arial" w:cs="Arial"/>
          <w:sz w:val="20"/>
          <w:szCs w:val="20"/>
        </w:rPr>
        <w:t>Gas Turbines and Propulsive Systems – P.Khajuria &amp; S.P.Dubey - /Dhanpatrai Pub</w:t>
      </w:r>
    </w:p>
    <w:p w:rsidR="002C5BD1" w:rsidRPr="005E5F48" w:rsidRDefault="002C5BD1" w:rsidP="00A32966">
      <w:pPr>
        <w:numPr>
          <w:ilvl w:val="0"/>
          <w:numId w:val="51"/>
        </w:numPr>
        <w:tabs>
          <w:tab w:val="clear" w:pos="1080"/>
        </w:tabs>
        <w:ind w:left="360"/>
        <w:jc w:val="both"/>
        <w:rPr>
          <w:rFonts w:ascii="Arial" w:hAnsi="Arial" w:cs="Arial"/>
          <w:sz w:val="20"/>
          <w:szCs w:val="20"/>
        </w:rPr>
      </w:pPr>
      <w:r w:rsidRPr="005E5F48">
        <w:rPr>
          <w:rFonts w:ascii="Arial" w:hAnsi="Arial" w:cs="Arial"/>
          <w:sz w:val="20"/>
          <w:szCs w:val="20"/>
        </w:rPr>
        <w:t>Thermal Engineering – Ballaney / Khanna Pub.</w:t>
      </w:r>
    </w:p>
    <w:p w:rsidR="002C5BD1" w:rsidRPr="005E5F48" w:rsidRDefault="002C5BD1" w:rsidP="00A32966">
      <w:pPr>
        <w:numPr>
          <w:ilvl w:val="0"/>
          <w:numId w:val="51"/>
        </w:numPr>
        <w:tabs>
          <w:tab w:val="clear" w:pos="1080"/>
        </w:tabs>
        <w:ind w:left="360"/>
        <w:jc w:val="both"/>
        <w:rPr>
          <w:rFonts w:ascii="Arial" w:hAnsi="Arial" w:cs="Arial"/>
          <w:sz w:val="20"/>
          <w:szCs w:val="20"/>
        </w:rPr>
      </w:pPr>
      <w:r w:rsidRPr="005E5F48">
        <w:rPr>
          <w:rFonts w:ascii="Arial" w:hAnsi="Arial" w:cs="Arial"/>
          <w:sz w:val="20"/>
          <w:szCs w:val="20"/>
        </w:rPr>
        <w:t>Gas Turbines / Cohen, Rogers and Saravana Muttoo / Addison Wesley – Longman</w:t>
      </w:r>
    </w:p>
    <w:p w:rsidR="002C5BD1" w:rsidRPr="005E5F48" w:rsidRDefault="002C5BD1" w:rsidP="00A32966">
      <w:pPr>
        <w:numPr>
          <w:ilvl w:val="0"/>
          <w:numId w:val="51"/>
        </w:numPr>
        <w:tabs>
          <w:tab w:val="clear" w:pos="1080"/>
        </w:tabs>
        <w:ind w:left="360"/>
        <w:jc w:val="both"/>
        <w:rPr>
          <w:rFonts w:ascii="Arial" w:hAnsi="Arial" w:cs="Arial"/>
          <w:sz w:val="20"/>
          <w:szCs w:val="20"/>
        </w:rPr>
      </w:pPr>
      <w:r w:rsidRPr="005E5F48">
        <w:rPr>
          <w:rFonts w:ascii="Arial" w:hAnsi="Arial" w:cs="Arial"/>
          <w:sz w:val="20"/>
          <w:szCs w:val="20"/>
        </w:rPr>
        <w:t>Thermal Engineering – R.S. Khurmi &amp; J.S.Gupta / S.Chand Pub.</w:t>
      </w:r>
    </w:p>
    <w:p w:rsidR="002C5BD1" w:rsidRPr="005E5F48" w:rsidRDefault="002C5BD1" w:rsidP="002C5BD1">
      <w:pPr>
        <w:ind w:left="360" w:hanging="360"/>
        <w:jc w:val="both"/>
        <w:rPr>
          <w:rFonts w:ascii="Arial" w:hAnsi="Arial" w:cs="Arial"/>
          <w:sz w:val="20"/>
          <w:szCs w:val="20"/>
        </w:rPr>
      </w:pPr>
    </w:p>
    <w:p w:rsidR="002C5BD1" w:rsidRDefault="002C5BD1" w:rsidP="002C5BD1">
      <w:pPr>
        <w:jc w:val="center"/>
        <w:rPr>
          <w:rFonts w:ascii="Arial" w:hAnsi="Arial" w:cs="Arial"/>
          <w:b/>
          <w:bCs/>
          <w:sz w:val="20"/>
          <w:szCs w:val="20"/>
        </w:rPr>
      </w:pPr>
    </w:p>
    <w:p w:rsidR="002C5BD1" w:rsidRDefault="002C5BD1" w:rsidP="002C5BD1">
      <w:pPr>
        <w:jc w:val="center"/>
        <w:rPr>
          <w:rFonts w:ascii="Arial" w:hAnsi="Arial" w:cs="Arial"/>
          <w:b/>
          <w:bCs/>
          <w:sz w:val="20"/>
          <w:szCs w:val="20"/>
        </w:rPr>
      </w:pPr>
    </w:p>
    <w:p w:rsidR="002C5BD1" w:rsidRDefault="002C5BD1" w:rsidP="002C5BD1">
      <w:pPr>
        <w:jc w:val="center"/>
        <w:rPr>
          <w:rFonts w:ascii="Arial" w:hAnsi="Arial" w:cs="Arial"/>
          <w:b/>
          <w:bCs/>
          <w:sz w:val="20"/>
          <w:szCs w:val="20"/>
        </w:rPr>
      </w:pPr>
    </w:p>
    <w:p w:rsidR="002C5BD1" w:rsidRDefault="002C5BD1" w:rsidP="002C5BD1">
      <w:pPr>
        <w:jc w:val="center"/>
        <w:rPr>
          <w:rFonts w:ascii="Arial" w:hAnsi="Arial" w:cs="Arial"/>
          <w:b/>
          <w:bCs/>
          <w:sz w:val="20"/>
          <w:szCs w:val="20"/>
        </w:rPr>
      </w:pPr>
    </w:p>
    <w:p w:rsidR="002C5BD1" w:rsidRDefault="002C5BD1" w:rsidP="002C5BD1">
      <w:pPr>
        <w:jc w:val="center"/>
        <w:rPr>
          <w:rFonts w:ascii="Arial" w:hAnsi="Arial" w:cs="Arial"/>
          <w:b/>
          <w:bCs/>
          <w:sz w:val="20"/>
          <w:szCs w:val="20"/>
        </w:rPr>
      </w:pPr>
    </w:p>
    <w:p w:rsidR="002C5BD1" w:rsidRDefault="002C5BD1" w:rsidP="002C5BD1">
      <w:pPr>
        <w:jc w:val="center"/>
        <w:rPr>
          <w:rFonts w:ascii="Arial" w:hAnsi="Arial" w:cs="Arial"/>
          <w:b/>
          <w:bCs/>
          <w:sz w:val="20"/>
          <w:szCs w:val="20"/>
        </w:rPr>
      </w:pPr>
    </w:p>
    <w:p w:rsidR="002C5BD1" w:rsidRDefault="002C5BD1" w:rsidP="002C5BD1">
      <w:pPr>
        <w:jc w:val="center"/>
        <w:rPr>
          <w:rFonts w:ascii="Arial" w:hAnsi="Arial" w:cs="Arial"/>
          <w:b/>
          <w:bCs/>
          <w:sz w:val="20"/>
          <w:szCs w:val="20"/>
        </w:rPr>
      </w:pPr>
    </w:p>
    <w:p w:rsidR="002C5BD1" w:rsidRDefault="002C5BD1" w:rsidP="002C5BD1">
      <w:pPr>
        <w:jc w:val="center"/>
        <w:rPr>
          <w:rFonts w:ascii="Arial" w:hAnsi="Arial" w:cs="Arial"/>
          <w:b/>
          <w:bCs/>
          <w:sz w:val="20"/>
          <w:szCs w:val="20"/>
        </w:rPr>
      </w:pPr>
    </w:p>
    <w:p w:rsidR="002C5BD1" w:rsidRDefault="002C5BD1" w:rsidP="002C5BD1">
      <w:pPr>
        <w:jc w:val="center"/>
        <w:rPr>
          <w:rFonts w:ascii="Arial" w:hAnsi="Arial" w:cs="Arial"/>
          <w:b/>
          <w:bCs/>
          <w:sz w:val="20"/>
          <w:szCs w:val="20"/>
        </w:rPr>
      </w:pPr>
    </w:p>
    <w:p w:rsidR="002C5BD1" w:rsidRDefault="002C5BD1" w:rsidP="002C5BD1">
      <w:pPr>
        <w:jc w:val="center"/>
        <w:rPr>
          <w:rFonts w:ascii="Arial" w:hAnsi="Arial" w:cs="Arial"/>
          <w:b/>
          <w:bCs/>
          <w:sz w:val="20"/>
          <w:szCs w:val="20"/>
        </w:rPr>
      </w:pPr>
    </w:p>
    <w:p w:rsidR="002C5BD1" w:rsidRDefault="002C5BD1" w:rsidP="002C5BD1">
      <w:pPr>
        <w:rPr>
          <w:rFonts w:ascii="Arial" w:hAnsi="Arial" w:cs="Arial"/>
          <w:b/>
          <w:bCs/>
          <w:sz w:val="20"/>
          <w:szCs w:val="20"/>
        </w:rPr>
      </w:pPr>
      <w:r>
        <w:rPr>
          <w:rFonts w:ascii="Arial" w:hAnsi="Arial" w:cs="Arial"/>
          <w:b/>
          <w:bCs/>
          <w:sz w:val="20"/>
          <w:szCs w:val="20"/>
        </w:rPr>
        <w:br w:type="page"/>
      </w:r>
    </w:p>
    <w:p w:rsidR="002C5BD1" w:rsidRPr="00952987" w:rsidRDefault="002C5BD1" w:rsidP="002C5BD1">
      <w:pPr>
        <w:pStyle w:val="Header"/>
        <w:jc w:val="center"/>
        <w:rPr>
          <w:rFonts w:ascii="Arial" w:hAnsi="Arial" w:cs="Arial"/>
          <w:b/>
          <w:sz w:val="20"/>
          <w:szCs w:val="20"/>
        </w:rPr>
      </w:pPr>
      <w:r w:rsidRPr="00952987">
        <w:rPr>
          <w:rFonts w:ascii="Arial" w:hAnsi="Arial" w:cs="Arial"/>
          <w:b/>
          <w:sz w:val="20"/>
          <w:szCs w:val="20"/>
        </w:rPr>
        <w:lastRenderedPageBreak/>
        <w:t>JNTUH COLLEGE OF ENGINEERING HYDERABAD</w:t>
      </w:r>
    </w:p>
    <w:p w:rsidR="002C5BD1" w:rsidRPr="00952987" w:rsidRDefault="002C5BD1" w:rsidP="002C5BD1">
      <w:pPr>
        <w:rPr>
          <w:rFonts w:ascii="Arial" w:hAnsi="Arial" w:cs="Arial"/>
          <w:sz w:val="20"/>
          <w:szCs w:val="20"/>
        </w:rPr>
      </w:pPr>
    </w:p>
    <w:p w:rsidR="002C5BD1" w:rsidRPr="00952987" w:rsidRDefault="002C5BD1" w:rsidP="002C5BD1">
      <w:pPr>
        <w:rPr>
          <w:rFonts w:ascii="Arial" w:hAnsi="Arial" w:cs="Arial"/>
          <w:b/>
          <w:sz w:val="20"/>
          <w:szCs w:val="20"/>
        </w:rPr>
      </w:pPr>
      <w:r>
        <w:rPr>
          <w:rFonts w:ascii="Arial" w:hAnsi="Arial" w:cs="Arial"/>
          <w:b/>
          <w:sz w:val="20"/>
          <w:szCs w:val="20"/>
        </w:rPr>
        <w:t>I</w:t>
      </w:r>
      <w:r w:rsidRPr="00952987">
        <w:rPr>
          <w:rFonts w:ascii="Arial" w:hAnsi="Arial" w:cs="Arial"/>
          <w:b/>
          <w:sz w:val="20"/>
          <w:szCs w:val="20"/>
        </w:rPr>
        <w:t>II Year B.Tech. Me</w:t>
      </w:r>
      <w:r>
        <w:rPr>
          <w:rFonts w:ascii="Arial" w:hAnsi="Arial" w:cs="Arial"/>
          <w:b/>
          <w:sz w:val="20"/>
          <w:szCs w:val="20"/>
        </w:rPr>
        <w:t>ch</w:t>
      </w:r>
      <w:r w:rsidRPr="00952987">
        <w:rPr>
          <w:rFonts w:ascii="Arial" w:hAnsi="Arial" w:cs="Arial"/>
          <w:b/>
          <w:sz w:val="20"/>
          <w:szCs w:val="20"/>
        </w:rPr>
        <w:t xml:space="preserve">. Engg.  </w:t>
      </w:r>
      <w:r>
        <w:rPr>
          <w:rFonts w:ascii="Arial" w:hAnsi="Arial" w:cs="Arial"/>
          <w:b/>
          <w:sz w:val="20"/>
          <w:szCs w:val="20"/>
        </w:rPr>
        <w:t>I</w:t>
      </w:r>
      <w:r w:rsidRPr="00952987">
        <w:rPr>
          <w:rFonts w:ascii="Arial" w:hAnsi="Arial" w:cs="Arial"/>
          <w:b/>
          <w:sz w:val="20"/>
          <w:szCs w:val="20"/>
        </w:rPr>
        <w:t>-Sem</w:t>
      </w:r>
      <w:r w:rsidRPr="00952987">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952987">
        <w:rPr>
          <w:rFonts w:ascii="Arial" w:hAnsi="Arial" w:cs="Arial"/>
          <w:b/>
          <w:sz w:val="20"/>
          <w:szCs w:val="20"/>
        </w:rPr>
        <w:t>L   T    P   C</w:t>
      </w:r>
    </w:p>
    <w:p w:rsidR="002C5BD1" w:rsidRPr="00952987" w:rsidRDefault="002C5BD1" w:rsidP="002C5BD1">
      <w:pPr>
        <w:rPr>
          <w:rFonts w:ascii="Arial" w:hAnsi="Arial" w:cs="Arial"/>
          <w:b/>
          <w:sz w:val="20"/>
          <w:szCs w:val="20"/>
        </w:rPr>
      </w:pP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952987">
        <w:rPr>
          <w:rFonts w:ascii="Arial" w:hAnsi="Arial" w:cs="Arial"/>
          <w:b/>
          <w:sz w:val="20"/>
          <w:szCs w:val="20"/>
        </w:rPr>
        <w:t xml:space="preserve">4    </w:t>
      </w:r>
      <w:r>
        <w:rPr>
          <w:rFonts w:ascii="Arial" w:hAnsi="Arial" w:cs="Arial"/>
          <w:b/>
          <w:sz w:val="20"/>
          <w:szCs w:val="20"/>
        </w:rPr>
        <w:t xml:space="preserve">0 </w:t>
      </w:r>
      <w:r w:rsidRPr="00952987">
        <w:rPr>
          <w:rFonts w:ascii="Arial" w:hAnsi="Arial" w:cs="Arial"/>
          <w:b/>
          <w:sz w:val="20"/>
          <w:szCs w:val="20"/>
        </w:rPr>
        <w:t xml:space="preserve">   0   4</w:t>
      </w:r>
    </w:p>
    <w:p w:rsidR="002C5BD1" w:rsidRDefault="002C5BD1" w:rsidP="002C5BD1">
      <w:pPr>
        <w:jc w:val="center"/>
        <w:rPr>
          <w:rFonts w:ascii="Arial" w:hAnsi="Arial" w:cs="Arial"/>
          <w:b/>
          <w:bCs/>
          <w:sz w:val="20"/>
          <w:szCs w:val="20"/>
        </w:rPr>
      </w:pPr>
    </w:p>
    <w:p w:rsidR="002C5BD1" w:rsidRDefault="002C5BD1" w:rsidP="002C5BD1">
      <w:pPr>
        <w:jc w:val="center"/>
        <w:rPr>
          <w:rFonts w:ascii="Arial" w:hAnsi="Arial" w:cs="Arial"/>
          <w:b/>
          <w:bCs/>
          <w:sz w:val="20"/>
          <w:szCs w:val="20"/>
        </w:rPr>
      </w:pPr>
      <w:r w:rsidRPr="00EE5FE3">
        <w:rPr>
          <w:rFonts w:ascii="Arial" w:hAnsi="Arial" w:cs="Arial"/>
          <w:b/>
          <w:bCs/>
          <w:sz w:val="20"/>
          <w:szCs w:val="20"/>
        </w:rPr>
        <w:t>MACHINE TOOLS</w:t>
      </w:r>
      <w:r>
        <w:rPr>
          <w:rFonts w:ascii="Arial" w:hAnsi="Arial" w:cs="Arial"/>
          <w:b/>
          <w:bCs/>
          <w:sz w:val="20"/>
          <w:szCs w:val="20"/>
        </w:rPr>
        <w:t xml:space="preserve"> and  Metrology</w:t>
      </w:r>
    </w:p>
    <w:p w:rsidR="00D35EB3" w:rsidRPr="00D91BDC" w:rsidRDefault="00D35EB3" w:rsidP="00D35EB3">
      <w:pPr>
        <w:rPr>
          <w:b/>
          <w:bCs/>
          <w:sz w:val="20"/>
          <w:szCs w:val="20"/>
        </w:rPr>
      </w:pPr>
      <w:r w:rsidRPr="00D91BDC">
        <w:rPr>
          <w:b/>
          <w:bCs/>
          <w:sz w:val="20"/>
          <w:szCs w:val="20"/>
        </w:rPr>
        <w:t xml:space="preserve">Course Objectives: </w:t>
      </w:r>
    </w:p>
    <w:p w:rsidR="00D35EB3" w:rsidRPr="00D91BDC" w:rsidRDefault="00D35EB3" w:rsidP="00D35EB3">
      <w:r w:rsidRPr="00D91BDC">
        <w:t xml:space="preserve">1. Acquire the knowledge of engg. metrology and its practice which is having increasing importance in industry. </w:t>
      </w:r>
    </w:p>
    <w:p w:rsidR="00D35EB3" w:rsidRPr="00D91BDC" w:rsidRDefault="00D35EB3" w:rsidP="00D35EB3">
      <w:r w:rsidRPr="00D91BDC">
        <w:t>2. Specifically makes the student to improve applications aspect in the masurements and control of process of manufacture</w:t>
      </w:r>
    </w:p>
    <w:p w:rsidR="00D35EB3" w:rsidRPr="00D91BDC" w:rsidRDefault="00D35EB3" w:rsidP="00D35EB3">
      <w:r w:rsidRPr="00D91BDC">
        <w:t xml:space="preserve"> 3. Impart the fundamental aspects of the metal cutting principles and their application in studying the behavior of various machining processes.</w:t>
      </w:r>
    </w:p>
    <w:p w:rsidR="00D35EB3" w:rsidRPr="00D91BDC" w:rsidRDefault="00D35EB3" w:rsidP="00D35EB3">
      <w:r w:rsidRPr="00D91BDC">
        <w:t xml:space="preserve"> 4. Train in knowing the fundamental parts of various machine tools and their kinematic schemes. </w:t>
      </w:r>
    </w:p>
    <w:p w:rsidR="00D35EB3" w:rsidRPr="00D91BDC" w:rsidRDefault="00D35EB3" w:rsidP="00D35EB3">
      <w:pPr>
        <w:rPr>
          <w:b/>
          <w:bCs/>
          <w:sz w:val="20"/>
          <w:szCs w:val="20"/>
        </w:rPr>
      </w:pPr>
      <w:r w:rsidRPr="00D91BDC">
        <w:t>5. Discuss various principles of jigs and fixtures which will be used hold the workpieces in various machine tools</w:t>
      </w:r>
    </w:p>
    <w:p w:rsidR="00D35EB3" w:rsidRDefault="00D35EB3" w:rsidP="002C5BD1">
      <w:pPr>
        <w:rPr>
          <w:rFonts w:ascii="Arial" w:hAnsi="Arial" w:cs="Arial"/>
          <w:b/>
          <w:bCs/>
          <w:sz w:val="20"/>
          <w:szCs w:val="20"/>
        </w:rPr>
      </w:pPr>
    </w:p>
    <w:p w:rsidR="002C5BD1" w:rsidRPr="005E2CF1" w:rsidRDefault="002C5BD1" w:rsidP="002C5BD1">
      <w:pPr>
        <w:rPr>
          <w:rFonts w:ascii="Arial" w:hAnsi="Arial" w:cs="Arial"/>
          <w:bCs/>
          <w:sz w:val="20"/>
          <w:szCs w:val="20"/>
        </w:rPr>
      </w:pPr>
      <w:r>
        <w:rPr>
          <w:rFonts w:ascii="Arial" w:hAnsi="Arial" w:cs="Arial"/>
          <w:b/>
          <w:bCs/>
          <w:sz w:val="20"/>
          <w:szCs w:val="20"/>
        </w:rPr>
        <w:t xml:space="preserve">Course Outcome: </w:t>
      </w:r>
      <w:r w:rsidRPr="005E2CF1">
        <w:rPr>
          <w:rFonts w:ascii="Arial" w:hAnsi="Arial" w:cs="Arial"/>
          <w:bCs/>
          <w:sz w:val="20"/>
          <w:szCs w:val="20"/>
        </w:rPr>
        <w:t xml:space="preserve">At the end of the course, the student would be able to </w:t>
      </w:r>
    </w:p>
    <w:tbl>
      <w:tblPr>
        <w:tblW w:w="0" w:type="auto"/>
        <w:tblBorders>
          <w:top w:val="nil"/>
          <w:left w:val="nil"/>
          <w:bottom w:val="nil"/>
          <w:right w:val="nil"/>
        </w:tblBorders>
        <w:tblLayout w:type="fixed"/>
        <w:tblLook w:val="0000"/>
      </w:tblPr>
      <w:tblGrid>
        <w:gridCol w:w="4569"/>
      </w:tblGrid>
      <w:tr w:rsidR="002C5BD1" w:rsidTr="00700BAF">
        <w:trPr>
          <w:trHeight w:val="108"/>
        </w:trPr>
        <w:tc>
          <w:tcPr>
            <w:tcW w:w="4569" w:type="dxa"/>
          </w:tcPr>
          <w:p w:rsidR="002C5BD1" w:rsidRDefault="002C5BD1" w:rsidP="00A32966">
            <w:pPr>
              <w:pStyle w:val="Default"/>
              <w:numPr>
                <w:ilvl w:val="0"/>
                <w:numId w:val="117"/>
              </w:numPr>
              <w:jc w:val="both"/>
              <w:rPr>
                <w:sz w:val="22"/>
                <w:szCs w:val="22"/>
              </w:rPr>
            </w:pPr>
            <w:r>
              <w:rPr>
                <w:sz w:val="22"/>
                <w:szCs w:val="22"/>
              </w:rPr>
              <w:t xml:space="preserve">Identify techniques to minimize the errors in measurement. </w:t>
            </w:r>
          </w:p>
        </w:tc>
      </w:tr>
      <w:tr w:rsidR="002C5BD1" w:rsidTr="00700BAF">
        <w:trPr>
          <w:trHeight w:val="873"/>
        </w:trPr>
        <w:tc>
          <w:tcPr>
            <w:tcW w:w="4569" w:type="dxa"/>
          </w:tcPr>
          <w:p w:rsidR="002C5BD1" w:rsidRDefault="002C5BD1" w:rsidP="00A32966">
            <w:pPr>
              <w:pStyle w:val="Default"/>
              <w:numPr>
                <w:ilvl w:val="0"/>
                <w:numId w:val="117"/>
              </w:numPr>
              <w:jc w:val="both"/>
              <w:rPr>
                <w:sz w:val="22"/>
                <w:szCs w:val="22"/>
              </w:rPr>
            </w:pPr>
            <w:r>
              <w:rPr>
                <w:sz w:val="22"/>
                <w:szCs w:val="22"/>
              </w:rPr>
              <w:t xml:space="preserve">Identify methods and devices for measurement of length, angle, gear &amp; thread parameters, surface roughness and geometric features of parts. </w:t>
            </w:r>
          </w:p>
        </w:tc>
      </w:tr>
      <w:tr w:rsidR="002C5BD1" w:rsidTr="00700BAF">
        <w:trPr>
          <w:trHeight w:val="109"/>
        </w:trPr>
        <w:tc>
          <w:tcPr>
            <w:tcW w:w="4569" w:type="dxa"/>
          </w:tcPr>
          <w:p w:rsidR="002C5BD1" w:rsidRDefault="002C5BD1" w:rsidP="00A32966">
            <w:pPr>
              <w:pStyle w:val="Default"/>
              <w:numPr>
                <w:ilvl w:val="0"/>
                <w:numId w:val="118"/>
              </w:numPr>
              <w:jc w:val="both"/>
              <w:rPr>
                <w:sz w:val="22"/>
                <w:szCs w:val="22"/>
              </w:rPr>
            </w:pPr>
            <w:r>
              <w:rPr>
                <w:sz w:val="22"/>
                <w:szCs w:val="22"/>
              </w:rPr>
              <w:t xml:space="preserve">Understand working of lathe, shaper, planer, drilling, milling and grinding machines. </w:t>
            </w:r>
          </w:p>
        </w:tc>
      </w:tr>
      <w:tr w:rsidR="002C5BD1" w:rsidTr="00700BAF">
        <w:trPr>
          <w:trHeight w:val="109"/>
        </w:trPr>
        <w:tc>
          <w:tcPr>
            <w:tcW w:w="4569" w:type="dxa"/>
          </w:tcPr>
          <w:p w:rsidR="002C5BD1" w:rsidRDefault="002C5BD1" w:rsidP="00A32966">
            <w:pPr>
              <w:pStyle w:val="Default"/>
              <w:numPr>
                <w:ilvl w:val="0"/>
                <w:numId w:val="118"/>
              </w:numPr>
              <w:jc w:val="both"/>
              <w:rPr>
                <w:sz w:val="22"/>
                <w:szCs w:val="22"/>
              </w:rPr>
            </w:pPr>
            <w:r>
              <w:rPr>
                <w:sz w:val="22"/>
                <w:szCs w:val="22"/>
              </w:rPr>
              <w:t xml:space="preserve">Comprehend speed and feed mechanisms of machine tools. </w:t>
            </w:r>
          </w:p>
        </w:tc>
      </w:tr>
      <w:tr w:rsidR="002C5BD1" w:rsidTr="00700BAF">
        <w:trPr>
          <w:trHeight w:val="109"/>
        </w:trPr>
        <w:tc>
          <w:tcPr>
            <w:tcW w:w="4569" w:type="dxa"/>
          </w:tcPr>
          <w:p w:rsidR="002C5BD1" w:rsidRDefault="002C5BD1" w:rsidP="00A32966">
            <w:pPr>
              <w:pStyle w:val="Default"/>
              <w:numPr>
                <w:ilvl w:val="0"/>
                <w:numId w:val="118"/>
              </w:numPr>
              <w:jc w:val="both"/>
              <w:rPr>
                <w:sz w:val="22"/>
                <w:szCs w:val="22"/>
              </w:rPr>
            </w:pPr>
            <w:r>
              <w:rPr>
                <w:sz w:val="22"/>
                <w:szCs w:val="22"/>
              </w:rPr>
              <w:t xml:space="preserve">Estimate machining times for machining operations on machine tools </w:t>
            </w:r>
          </w:p>
        </w:tc>
      </w:tr>
    </w:tbl>
    <w:p w:rsidR="002C5BD1" w:rsidRPr="00EE5FE3" w:rsidRDefault="002C5BD1" w:rsidP="002C5BD1">
      <w:pPr>
        <w:jc w:val="both"/>
        <w:rPr>
          <w:rFonts w:ascii="Arial" w:hAnsi="Arial" w:cs="Arial"/>
          <w:sz w:val="20"/>
          <w:szCs w:val="20"/>
        </w:rPr>
      </w:pPr>
      <w:r w:rsidRPr="00EE5FE3">
        <w:rPr>
          <w:rFonts w:ascii="Arial" w:hAnsi="Arial" w:cs="Arial"/>
          <w:sz w:val="20"/>
          <w:szCs w:val="20"/>
        </w:rPr>
        <w:tab/>
      </w:r>
    </w:p>
    <w:p w:rsidR="002C5BD1" w:rsidRPr="00EE5FE3" w:rsidRDefault="002C5BD1" w:rsidP="002C5BD1">
      <w:pPr>
        <w:jc w:val="both"/>
        <w:rPr>
          <w:rFonts w:ascii="Arial" w:hAnsi="Arial" w:cs="Arial"/>
          <w:b/>
          <w:sz w:val="20"/>
          <w:szCs w:val="20"/>
        </w:rPr>
      </w:pPr>
      <w:r w:rsidRPr="00EE5FE3">
        <w:rPr>
          <w:rFonts w:ascii="Arial" w:hAnsi="Arial" w:cs="Arial"/>
          <w:b/>
          <w:sz w:val="20"/>
          <w:szCs w:val="20"/>
        </w:rPr>
        <w:t>UNIT – I</w:t>
      </w:r>
    </w:p>
    <w:p w:rsidR="002C5BD1" w:rsidRPr="00EE5FE3" w:rsidRDefault="002C5BD1" w:rsidP="002C5BD1">
      <w:pPr>
        <w:pStyle w:val="BodyText"/>
        <w:rPr>
          <w:rFonts w:ascii="Arial" w:hAnsi="Arial" w:cs="Arial"/>
          <w:sz w:val="20"/>
          <w:szCs w:val="20"/>
        </w:rPr>
      </w:pPr>
      <w:r>
        <w:rPr>
          <w:rFonts w:ascii="Arial" w:hAnsi="Arial" w:cs="Arial"/>
          <w:sz w:val="20"/>
          <w:szCs w:val="20"/>
        </w:rPr>
        <w:t>M</w:t>
      </w:r>
      <w:r w:rsidRPr="00EE5FE3">
        <w:rPr>
          <w:rFonts w:ascii="Arial" w:hAnsi="Arial" w:cs="Arial"/>
          <w:sz w:val="20"/>
          <w:szCs w:val="20"/>
        </w:rPr>
        <w:t>etal cutting</w:t>
      </w:r>
      <w:r>
        <w:rPr>
          <w:rFonts w:ascii="Arial" w:hAnsi="Arial" w:cs="Arial"/>
          <w:sz w:val="20"/>
          <w:szCs w:val="20"/>
        </w:rPr>
        <w:t>: Introduction,</w:t>
      </w:r>
      <w:r w:rsidRPr="00EE5FE3">
        <w:rPr>
          <w:rFonts w:ascii="Arial" w:hAnsi="Arial" w:cs="Arial"/>
          <w:sz w:val="20"/>
          <w:szCs w:val="20"/>
        </w:rPr>
        <w:t xml:space="preserve"> </w:t>
      </w:r>
      <w:r>
        <w:rPr>
          <w:rFonts w:ascii="Arial" w:hAnsi="Arial" w:cs="Arial"/>
          <w:sz w:val="20"/>
          <w:szCs w:val="20"/>
        </w:rPr>
        <w:t>e</w:t>
      </w:r>
      <w:r w:rsidRPr="00EE5FE3">
        <w:rPr>
          <w:rFonts w:ascii="Arial" w:hAnsi="Arial" w:cs="Arial"/>
          <w:sz w:val="20"/>
          <w:szCs w:val="20"/>
        </w:rPr>
        <w:t>lement</w:t>
      </w:r>
      <w:r>
        <w:rPr>
          <w:rFonts w:ascii="Arial" w:hAnsi="Arial" w:cs="Arial"/>
          <w:sz w:val="20"/>
          <w:szCs w:val="20"/>
        </w:rPr>
        <w:t>s</w:t>
      </w:r>
      <w:r w:rsidRPr="00EE5FE3">
        <w:rPr>
          <w:rFonts w:ascii="Arial" w:hAnsi="Arial" w:cs="Arial"/>
          <w:sz w:val="20"/>
          <w:szCs w:val="20"/>
        </w:rPr>
        <w:t xml:space="preserve"> of cutting process – Geometry of single point tool</w:t>
      </w:r>
      <w:r>
        <w:rPr>
          <w:rFonts w:ascii="Arial" w:hAnsi="Arial" w:cs="Arial"/>
          <w:sz w:val="20"/>
          <w:szCs w:val="20"/>
        </w:rPr>
        <w:t>s.</w:t>
      </w:r>
      <w:r w:rsidRPr="00EE5FE3">
        <w:rPr>
          <w:rFonts w:ascii="Arial" w:hAnsi="Arial" w:cs="Arial"/>
          <w:sz w:val="20"/>
          <w:szCs w:val="20"/>
        </w:rPr>
        <w:t xml:space="preserve"> Chip formation and types of chips</w:t>
      </w:r>
      <w:r>
        <w:rPr>
          <w:rFonts w:ascii="Arial" w:hAnsi="Arial" w:cs="Arial"/>
          <w:sz w:val="20"/>
          <w:szCs w:val="20"/>
        </w:rPr>
        <w:t>.</w:t>
      </w:r>
      <w:r w:rsidRPr="00EE5FE3">
        <w:rPr>
          <w:rFonts w:ascii="Arial" w:hAnsi="Arial" w:cs="Arial"/>
          <w:sz w:val="20"/>
          <w:szCs w:val="20"/>
        </w:rPr>
        <w:t xml:space="preserve"> </w:t>
      </w:r>
    </w:p>
    <w:p w:rsidR="002C5BD1" w:rsidRPr="00EE5FE3" w:rsidRDefault="002C5BD1" w:rsidP="002C5BD1">
      <w:pPr>
        <w:jc w:val="both"/>
        <w:rPr>
          <w:rFonts w:ascii="Arial" w:hAnsi="Arial" w:cs="Arial"/>
          <w:sz w:val="20"/>
          <w:szCs w:val="20"/>
        </w:rPr>
      </w:pPr>
      <w:r w:rsidRPr="00EE5FE3">
        <w:rPr>
          <w:rFonts w:ascii="Arial" w:hAnsi="Arial" w:cs="Arial"/>
          <w:sz w:val="20"/>
          <w:szCs w:val="20"/>
        </w:rPr>
        <w:t>Engine lathe – P</w:t>
      </w:r>
      <w:r>
        <w:rPr>
          <w:rFonts w:ascii="Arial" w:hAnsi="Arial" w:cs="Arial"/>
          <w:sz w:val="20"/>
          <w:szCs w:val="20"/>
        </w:rPr>
        <w:t>rinciple of working,</w:t>
      </w:r>
      <w:r w:rsidRPr="00EE5FE3">
        <w:rPr>
          <w:rFonts w:ascii="Arial" w:hAnsi="Arial" w:cs="Arial"/>
          <w:sz w:val="20"/>
          <w:szCs w:val="20"/>
        </w:rPr>
        <w:t xml:space="preserve"> types of lathe</w:t>
      </w:r>
      <w:r>
        <w:rPr>
          <w:rFonts w:ascii="Arial" w:hAnsi="Arial" w:cs="Arial"/>
          <w:sz w:val="20"/>
          <w:szCs w:val="20"/>
        </w:rPr>
        <w:t xml:space="preserve">, specifications.Taper turning,– </w:t>
      </w:r>
      <w:r w:rsidRPr="00EE5FE3">
        <w:rPr>
          <w:rFonts w:ascii="Arial" w:hAnsi="Arial" w:cs="Arial"/>
          <w:sz w:val="20"/>
          <w:szCs w:val="20"/>
        </w:rPr>
        <w:t xml:space="preserve">Lathe  attachments. </w:t>
      </w:r>
      <w:r>
        <w:rPr>
          <w:rFonts w:ascii="Arial" w:hAnsi="Arial" w:cs="Arial"/>
          <w:sz w:val="20"/>
          <w:szCs w:val="20"/>
        </w:rPr>
        <w:t>C</w:t>
      </w:r>
      <w:r w:rsidRPr="00EE5FE3">
        <w:rPr>
          <w:rFonts w:ascii="Arial" w:hAnsi="Arial" w:cs="Arial"/>
          <w:sz w:val="20"/>
          <w:szCs w:val="20"/>
        </w:rPr>
        <w:t>apstan and Turret lathe –  Single spindle and multi-spindle automatic lathes – tool layouts.</w:t>
      </w:r>
    </w:p>
    <w:p w:rsidR="002C5BD1" w:rsidRPr="00EE5FE3" w:rsidRDefault="002C5BD1" w:rsidP="002C5BD1">
      <w:pPr>
        <w:jc w:val="both"/>
        <w:rPr>
          <w:rFonts w:ascii="Arial" w:hAnsi="Arial" w:cs="Arial"/>
          <w:sz w:val="20"/>
          <w:szCs w:val="20"/>
        </w:rPr>
      </w:pPr>
    </w:p>
    <w:p w:rsidR="002C5BD1" w:rsidRPr="00EE5FE3" w:rsidRDefault="002C5BD1" w:rsidP="002C5BD1">
      <w:pPr>
        <w:jc w:val="both"/>
        <w:rPr>
          <w:rFonts w:ascii="Arial" w:hAnsi="Arial" w:cs="Arial"/>
          <w:b/>
          <w:sz w:val="20"/>
          <w:szCs w:val="20"/>
        </w:rPr>
      </w:pPr>
      <w:r>
        <w:rPr>
          <w:rFonts w:ascii="Arial" w:hAnsi="Arial" w:cs="Arial"/>
          <w:b/>
          <w:sz w:val="20"/>
          <w:szCs w:val="20"/>
        </w:rPr>
        <w:t>UNIT – II</w:t>
      </w:r>
    </w:p>
    <w:p w:rsidR="002C5BD1" w:rsidRPr="00EE5FE3" w:rsidRDefault="002C5BD1" w:rsidP="002C5BD1">
      <w:pPr>
        <w:jc w:val="both"/>
        <w:rPr>
          <w:rFonts w:ascii="Arial" w:hAnsi="Arial" w:cs="Arial"/>
          <w:sz w:val="20"/>
          <w:szCs w:val="20"/>
        </w:rPr>
      </w:pPr>
      <w:r w:rsidRPr="00EE5FE3">
        <w:rPr>
          <w:rFonts w:ascii="Arial" w:hAnsi="Arial" w:cs="Arial"/>
          <w:sz w:val="20"/>
          <w:szCs w:val="20"/>
        </w:rPr>
        <w:t>Drilling and Boring Machines – Principles of working,</w:t>
      </w:r>
      <w:r w:rsidRPr="006D62F5">
        <w:rPr>
          <w:rFonts w:ascii="Arial" w:hAnsi="Arial" w:cs="Arial"/>
          <w:sz w:val="20"/>
          <w:szCs w:val="20"/>
        </w:rPr>
        <w:t xml:space="preserve"> </w:t>
      </w:r>
      <w:r>
        <w:rPr>
          <w:rFonts w:ascii="Arial" w:hAnsi="Arial" w:cs="Arial"/>
          <w:sz w:val="20"/>
          <w:szCs w:val="20"/>
        </w:rPr>
        <w:t>specifications, types, operations performed; twist drill. T</w:t>
      </w:r>
      <w:r w:rsidRPr="00EE5FE3">
        <w:rPr>
          <w:rFonts w:ascii="Arial" w:hAnsi="Arial" w:cs="Arial"/>
          <w:sz w:val="20"/>
          <w:szCs w:val="20"/>
        </w:rPr>
        <w:t>ypes of Boring machines</w:t>
      </w:r>
      <w:r>
        <w:rPr>
          <w:rFonts w:ascii="Arial" w:hAnsi="Arial" w:cs="Arial"/>
          <w:sz w:val="20"/>
          <w:szCs w:val="20"/>
        </w:rPr>
        <w:t xml:space="preserve"> and applications. Shaping, slotting and planing machines</w:t>
      </w:r>
      <w:r w:rsidRPr="00EE5FE3">
        <w:rPr>
          <w:rFonts w:ascii="Arial" w:hAnsi="Arial" w:cs="Arial"/>
          <w:sz w:val="20"/>
          <w:szCs w:val="20"/>
        </w:rPr>
        <w:t xml:space="preserve"> </w:t>
      </w:r>
      <w:r>
        <w:rPr>
          <w:rFonts w:ascii="Arial" w:hAnsi="Arial" w:cs="Arial"/>
          <w:sz w:val="20"/>
          <w:szCs w:val="20"/>
        </w:rPr>
        <w:t>-</w:t>
      </w:r>
      <w:r w:rsidRPr="00EE5FE3">
        <w:rPr>
          <w:rFonts w:ascii="Arial" w:hAnsi="Arial" w:cs="Arial"/>
          <w:sz w:val="20"/>
          <w:szCs w:val="20"/>
        </w:rPr>
        <w:t xml:space="preserve"> Principle</w:t>
      </w:r>
      <w:r>
        <w:rPr>
          <w:rFonts w:ascii="Arial" w:hAnsi="Arial" w:cs="Arial"/>
          <w:sz w:val="20"/>
          <w:szCs w:val="20"/>
        </w:rPr>
        <w:t xml:space="preserve">s of working – </w:t>
      </w:r>
      <w:r w:rsidRPr="00EE5FE3">
        <w:rPr>
          <w:rFonts w:ascii="Arial" w:hAnsi="Arial" w:cs="Arial"/>
          <w:sz w:val="20"/>
          <w:szCs w:val="20"/>
        </w:rPr>
        <w:t>machining time calculations</w:t>
      </w:r>
      <w:r>
        <w:rPr>
          <w:rFonts w:ascii="Arial" w:hAnsi="Arial" w:cs="Arial"/>
          <w:sz w:val="20"/>
          <w:szCs w:val="20"/>
        </w:rPr>
        <w:t>.</w:t>
      </w:r>
    </w:p>
    <w:p w:rsidR="002C5BD1" w:rsidRPr="00EE5FE3" w:rsidRDefault="002C5BD1" w:rsidP="002C5BD1">
      <w:pPr>
        <w:pStyle w:val="BodyText"/>
        <w:rPr>
          <w:rFonts w:ascii="Arial" w:hAnsi="Arial" w:cs="Arial"/>
          <w:sz w:val="20"/>
          <w:szCs w:val="20"/>
        </w:rPr>
      </w:pPr>
    </w:p>
    <w:p w:rsidR="002C5BD1" w:rsidRPr="00EE5FE3" w:rsidRDefault="002C5BD1" w:rsidP="002C5BD1">
      <w:pPr>
        <w:pStyle w:val="Heading1"/>
        <w:jc w:val="both"/>
        <w:rPr>
          <w:sz w:val="20"/>
          <w:szCs w:val="20"/>
        </w:rPr>
      </w:pPr>
      <w:r>
        <w:rPr>
          <w:sz w:val="20"/>
          <w:szCs w:val="20"/>
        </w:rPr>
        <w:t>UNIT – III</w:t>
      </w:r>
    </w:p>
    <w:p w:rsidR="002C5BD1" w:rsidRDefault="002C5BD1" w:rsidP="002C5BD1">
      <w:pPr>
        <w:jc w:val="both"/>
        <w:rPr>
          <w:rFonts w:ascii="Arial" w:hAnsi="Arial" w:cs="Arial"/>
          <w:sz w:val="20"/>
          <w:szCs w:val="20"/>
        </w:rPr>
      </w:pPr>
      <w:r w:rsidRPr="00EE5FE3">
        <w:rPr>
          <w:rFonts w:ascii="Arial" w:hAnsi="Arial" w:cs="Arial"/>
          <w:sz w:val="20"/>
          <w:szCs w:val="20"/>
        </w:rPr>
        <w:t>Milling machine</w:t>
      </w:r>
      <w:r>
        <w:rPr>
          <w:rFonts w:ascii="Arial" w:hAnsi="Arial" w:cs="Arial"/>
          <w:sz w:val="20"/>
          <w:szCs w:val="20"/>
        </w:rPr>
        <w:t>s</w:t>
      </w:r>
      <w:r w:rsidRPr="00EE5FE3">
        <w:rPr>
          <w:rFonts w:ascii="Arial" w:hAnsi="Arial" w:cs="Arial"/>
          <w:sz w:val="20"/>
          <w:szCs w:val="20"/>
        </w:rPr>
        <w:t xml:space="preserve"> – Princ</w:t>
      </w:r>
      <w:r>
        <w:rPr>
          <w:rFonts w:ascii="Arial" w:hAnsi="Arial" w:cs="Arial"/>
          <w:sz w:val="20"/>
          <w:szCs w:val="20"/>
        </w:rPr>
        <w:t xml:space="preserve">iples of working </w:t>
      </w:r>
      <w:r w:rsidRPr="00EE5FE3">
        <w:rPr>
          <w:rFonts w:ascii="Arial" w:hAnsi="Arial" w:cs="Arial"/>
          <w:sz w:val="20"/>
          <w:szCs w:val="20"/>
        </w:rPr>
        <w:t>–</w:t>
      </w:r>
      <w:r w:rsidRPr="00C179FD">
        <w:rPr>
          <w:rFonts w:ascii="Arial" w:hAnsi="Arial" w:cs="Arial"/>
          <w:sz w:val="20"/>
          <w:szCs w:val="20"/>
        </w:rPr>
        <w:t xml:space="preserve"> </w:t>
      </w:r>
      <w:r>
        <w:rPr>
          <w:rFonts w:ascii="Arial" w:hAnsi="Arial" w:cs="Arial"/>
          <w:sz w:val="20"/>
          <w:szCs w:val="20"/>
        </w:rPr>
        <w:t xml:space="preserve">Types </w:t>
      </w:r>
      <w:r w:rsidRPr="00EE5FE3">
        <w:rPr>
          <w:rFonts w:ascii="Arial" w:hAnsi="Arial" w:cs="Arial"/>
          <w:sz w:val="20"/>
          <w:szCs w:val="20"/>
        </w:rPr>
        <w:t>of milling machines –  Geometry of milling cutters – methods of indexing</w:t>
      </w:r>
      <w:r>
        <w:rPr>
          <w:rFonts w:ascii="Arial" w:hAnsi="Arial" w:cs="Arial"/>
          <w:sz w:val="20"/>
          <w:szCs w:val="20"/>
        </w:rPr>
        <w:t>.</w:t>
      </w:r>
      <w:r w:rsidRPr="00EE5FE3">
        <w:rPr>
          <w:rFonts w:ascii="Arial" w:hAnsi="Arial" w:cs="Arial"/>
          <w:sz w:val="20"/>
          <w:szCs w:val="20"/>
        </w:rPr>
        <w:t xml:space="preserve"> </w:t>
      </w:r>
    </w:p>
    <w:p w:rsidR="002C5BD1" w:rsidRDefault="002C5BD1" w:rsidP="002C5BD1">
      <w:pPr>
        <w:jc w:val="both"/>
        <w:rPr>
          <w:rFonts w:ascii="Arial" w:hAnsi="Arial" w:cs="Arial"/>
          <w:sz w:val="20"/>
          <w:szCs w:val="20"/>
        </w:rPr>
      </w:pPr>
      <w:r>
        <w:rPr>
          <w:rFonts w:ascii="Arial" w:hAnsi="Arial" w:cs="Arial"/>
          <w:sz w:val="20"/>
          <w:szCs w:val="20"/>
        </w:rPr>
        <w:t>Grinding – theory of grinding –</w:t>
      </w:r>
      <w:r w:rsidRPr="00EE5FE3">
        <w:rPr>
          <w:rFonts w:ascii="Arial" w:hAnsi="Arial" w:cs="Arial"/>
          <w:sz w:val="20"/>
          <w:szCs w:val="20"/>
        </w:rPr>
        <w:t xml:space="preserve"> </w:t>
      </w:r>
      <w:r>
        <w:rPr>
          <w:rFonts w:ascii="Arial" w:hAnsi="Arial" w:cs="Arial"/>
          <w:sz w:val="20"/>
          <w:szCs w:val="20"/>
        </w:rPr>
        <w:t xml:space="preserve">classification of grinding </w:t>
      </w:r>
      <w:r w:rsidRPr="00EE5FE3">
        <w:rPr>
          <w:rFonts w:ascii="Arial" w:hAnsi="Arial" w:cs="Arial"/>
          <w:sz w:val="20"/>
          <w:szCs w:val="20"/>
        </w:rPr>
        <w:t xml:space="preserve">machines. </w:t>
      </w:r>
      <w:r>
        <w:rPr>
          <w:rFonts w:ascii="Arial" w:hAnsi="Arial" w:cs="Arial"/>
          <w:sz w:val="20"/>
          <w:szCs w:val="20"/>
        </w:rPr>
        <w:t>T</w:t>
      </w:r>
      <w:r w:rsidRPr="00EE5FE3">
        <w:rPr>
          <w:rFonts w:ascii="Arial" w:hAnsi="Arial" w:cs="Arial"/>
          <w:sz w:val="20"/>
          <w:szCs w:val="20"/>
        </w:rPr>
        <w:t>ypes of</w:t>
      </w:r>
      <w:r>
        <w:rPr>
          <w:rFonts w:ascii="Arial" w:hAnsi="Arial" w:cs="Arial"/>
          <w:sz w:val="20"/>
          <w:szCs w:val="20"/>
        </w:rPr>
        <w:t xml:space="preserve"> abrasives, bonds. Selection of a </w:t>
      </w:r>
      <w:r w:rsidRPr="00EE5FE3">
        <w:rPr>
          <w:rFonts w:ascii="Arial" w:hAnsi="Arial" w:cs="Arial"/>
          <w:sz w:val="20"/>
          <w:szCs w:val="20"/>
        </w:rPr>
        <w:t xml:space="preserve"> </w:t>
      </w:r>
      <w:r>
        <w:rPr>
          <w:rFonts w:ascii="Arial" w:hAnsi="Arial" w:cs="Arial"/>
          <w:sz w:val="20"/>
          <w:szCs w:val="20"/>
        </w:rPr>
        <w:t xml:space="preserve">grinding wheel. Lapping, honing and broaching machines, comparison and </w:t>
      </w:r>
      <w:r w:rsidRPr="00EE5FE3">
        <w:rPr>
          <w:rFonts w:ascii="Arial" w:hAnsi="Arial" w:cs="Arial"/>
          <w:sz w:val="20"/>
          <w:szCs w:val="20"/>
        </w:rPr>
        <w:t>Constructional features, machining time calculations</w:t>
      </w:r>
    </w:p>
    <w:p w:rsidR="002C5BD1" w:rsidRDefault="002C5BD1" w:rsidP="002C5BD1">
      <w:pPr>
        <w:jc w:val="both"/>
        <w:rPr>
          <w:rFonts w:ascii="Arial" w:hAnsi="Arial" w:cs="Arial"/>
          <w:sz w:val="20"/>
          <w:szCs w:val="20"/>
        </w:rPr>
      </w:pPr>
    </w:p>
    <w:p w:rsidR="002C5BD1" w:rsidRDefault="002C5BD1" w:rsidP="002C5BD1">
      <w:pPr>
        <w:pStyle w:val="Heading1"/>
        <w:jc w:val="both"/>
        <w:rPr>
          <w:sz w:val="20"/>
          <w:szCs w:val="20"/>
        </w:rPr>
      </w:pPr>
      <w:r>
        <w:rPr>
          <w:sz w:val="20"/>
          <w:szCs w:val="20"/>
        </w:rPr>
        <w:t>UNIT – IV</w:t>
      </w:r>
    </w:p>
    <w:p w:rsidR="002C5BD1" w:rsidRPr="00D406FD" w:rsidRDefault="002C5BD1" w:rsidP="002C5BD1">
      <w:pPr>
        <w:rPr>
          <w:rFonts w:ascii="Arial" w:hAnsi="Arial" w:cs="Arial"/>
          <w:sz w:val="20"/>
          <w:szCs w:val="20"/>
        </w:rPr>
      </w:pPr>
      <w:r w:rsidRPr="00D406FD">
        <w:rPr>
          <w:rFonts w:ascii="Arial" w:hAnsi="Arial" w:cs="Arial"/>
          <w:sz w:val="20"/>
          <w:szCs w:val="20"/>
        </w:rPr>
        <w:t>Limits, fits and tolerances- Unilateral and bilateral tolerance system, hole and shaft basis system. Interchangeability and selective assembly.</w:t>
      </w:r>
    </w:p>
    <w:p w:rsidR="002C5BD1" w:rsidRPr="00D406FD" w:rsidRDefault="002C5BD1" w:rsidP="002C5BD1">
      <w:pPr>
        <w:pStyle w:val="BodyText"/>
        <w:rPr>
          <w:rFonts w:ascii="Arial" w:hAnsi="Arial" w:cs="Arial"/>
          <w:sz w:val="20"/>
          <w:szCs w:val="20"/>
        </w:rPr>
      </w:pPr>
      <w:r w:rsidRPr="00D406FD">
        <w:rPr>
          <w:rFonts w:ascii="Arial" w:hAnsi="Arial" w:cs="Arial"/>
          <w:b/>
          <w:sz w:val="20"/>
          <w:szCs w:val="20"/>
        </w:rPr>
        <w:t>Limit Gauges :</w:t>
      </w:r>
      <w:r w:rsidRPr="00D406FD">
        <w:rPr>
          <w:rFonts w:ascii="Arial" w:hAnsi="Arial" w:cs="Arial"/>
          <w:sz w:val="20"/>
          <w:szCs w:val="20"/>
        </w:rPr>
        <w:t xml:space="preserve">  Taylor’s principle, Design of GO and NO GO gauges</w:t>
      </w:r>
    </w:p>
    <w:p w:rsidR="002C5BD1" w:rsidRPr="00D406FD" w:rsidRDefault="002C5BD1" w:rsidP="002C5BD1">
      <w:pPr>
        <w:pStyle w:val="BodyText"/>
        <w:rPr>
          <w:rFonts w:ascii="Arial" w:hAnsi="Arial" w:cs="Arial"/>
          <w:sz w:val="20"/>
          <w:szCs w:val="20"/>
        </w:rPr>
      </w:pPr>
      <w:r w:rsidRPr="00D406FD">
        <w:rPr>
          <w:rFonts w:ascii="Arial" w:hAnsi="Arial" w:cs="Arial"/>
          <w:sz w:val="20"/>
          <w:szCs w:val="20"/>
        </w:rPr>
        <w:t>Measurement of angles, Bevel protractor, Sine bar.</w:t>
      </w:r>
    </w:p>
    <w:p w:rsidR="002C5BD1" w:rsidRPr="00D406FD" w:rsidRDefault="002C5BD1" w:rsidP="002C5BD1">
      <w:pPr>
        <w:jc w:val="both"/>
        <w:rPr>
          <w:rFonts w:ascii="Arial" w:hAnsi="Arial" w:cs="Arial"/>
          <w:sz w:val="20"/>
          <w:szCs w:val="20"/>
        </w:rPr>
      </w:pPr>
      <w:r w:rsidRPr="00D406FD">
        <w:rPr>
          <w:rFonts w:ascii="Arial" w:hAnsi="Arial" w:cs="Arial"/>
          <w:sz w:val="20"/>
          <w:szCs w:val="20"/>
        </w:rPr>
        <w:t>Measurement of flat surfaces, straight edges, surface plates, optical flat and auto collimator.</w:t>
      </w:r>
    </w:p>
    <w:p w:rsidR="002C5BD1" w:rsidRPr="00D406FD" w:rsidRDefault="002C5BD1" w:rsidP="002C5BD1">
      <w:pPr>
        <w:jc w:val="both"/>
        <w:rPr>
          <w:rFonts w:ascii="Arial" w:hAnsi="Arial" w:cs="Arial"/>
          <w:sz w:val="20"/>
          <w:szCs w:val="20"/>
        </w:rPr>
      </w:pPr>
    </w:p>
    <w:p w:rsidR="002C5BD1" w:rsidRDefault="002C5BD1" w:rsidP="002C5BD1">
      <w:pPr>
        <w:pStyle w:val="Heading1"/>
        <w:jc w:val="both"/>
        <w:rPr>
          <w:sz w:val="20"/>
          <w:szCs w:val="20"/>
        </w:rPr>
      </w:pPr>
      <w:r w:rsidRPr="00E25347">
        <w:rPr>
          <w:sz w:val="20"/>
          <w:szCs w:val="20"/>
        </w:rPr>
        <w:t>UNIT – IV</w:t>
      </w:r>
    </w:p>
    <w:p w:rsidR="002C5BD1" w:rsidRPr="00D406FD" w:rsidRDefault="002C5BD1" w:rsidP="002C5BD1">
      <w:pPr>
        <w:rPr>
          <w:rFonts w:ascii="Arial" w:hAnsi="Arial" w:cs="Arial"/>
          <w:sz w:val="20"/>
          <w:szCs w:val="20"/>
        </w:rPr>
      </w:pPr>
      <w:r w:rsidRPr="00D406FD">
        <w:rPr>
          <w:rFonts w:ascii="Arial" w:hAnsi="Arial" w:cs="Arial"/>
          <w:sz w:val="20"/>
          <w:szCs w:val="20"/>
        </w:rPr>
        <w:t>Surface Roughness Measurement: Roughness, Waviness. CLA, RMS, Rz Values. Methods of measurement of surface finish, Talysurf.</w:t>
      </w:r>
    </w:p>
    <w:p w:rsidR="002C5BD1" w:rsidRPr="00D406FD" w:rsidRDefault="002C5BD1" w:rsidP="002C5BD1">
      <w:pPr>
        <w:rPr>
          <w:rFonts w:ascii="Arial" w:hAnsi="Arial" w:cs="Arial"/>
          <w:sz w:val="20"/>
          <w:szCs w:val="20"/>
        </w:rPr>
      </w:pPr>
      <w:r w:rsidRPr="00D406FD">
        <w:rPr>
          <w:rFonts w:ascii="Arial" w:hAnsi="Arial" w:cs="Arial"/>
          <w:sz w:val="20"/>
          <w:szCs w:val="20"/>
        </w:rPr>
        <w:t>Screw thread measurement, Gear measurement; Machine Tool Alignment Tests on lathe, milling and drilling machines.</w:t>
      </w:r>
    </w:p>
    <w:p w:rsidR="002C5BD1" w:rsidRDefault="002C5BD1" w:rsidP="002C5BD1">
      <w:pPr>
        <w:rPr>
          <w:rFonts w:ascii="Arial" w:hAnsi="Arial" w:cs="Arial"/>
          <w:sz w:val="20"/>
          <w:szCs w:val="20"/>
        </w:rPr>
      </w:pPr>
      <w:r w:rsidRPr="00D406FD">
        <w:rPr>
          <w:rFonts w:ascii="Arial" w:hAnsi="Arial" w:cs="Arial"/>
          <w:sz w:val="20"/>
          <w:szCs w:val="20"/>
        </w:rPr>
        <w:t xml:space="preserve">Coordinate Measuring Machines: Types and Applications of CMM. </w:t>
      </w:r>
    </w:p>
    <w:p w:rsidR="002C5BD1" w:rsidRDefault="002C5BD1" w:rsidP="002C5BD1">
      <w:pPr>
        <w:rPr>
          <w:rFonts w:ascii="Arial" w:hAnsi="Arial" w:cs="Arial"/>
          <w:sz w:val="20"/>
          <w:szCs w:val="20"/>
        </w:rPr>
      </w:pPr>
    </w:p>
    <w:p w:rsidR="002C5BD1" w:rsidRDefault="002C5BD1" w:rsidP="002C5BD1">
      <w:pPr>
        <w:rPr>
          <w:rFonts w:ascii="Arial" w:hAnsi="Arial" w:cs="Arial"/>
          <w:sz w:val="20"/>
          <w:szCs w:val="20"/>
        </w:rPr>
      </w:pPr>
    </w:p>
    <w:p w:rsidR="002C5BD1" w:rsidRDefault="002C5BD1" w:rsidP="002C5BD1">
      <w:pPr>
        <w:rPr>
          <w:rFonts w:ascii="Arial" w:hAnsi="Arial" w:cs="Arial"/>
          <w:sz w:val="20"/>
          <w:szCs w:val="20"/>
        </w:rPr>
      </w:pPr>
    </w:p>
    <w:p w:rsidR="002C5BD1" w:rsidRPr="00D406FD" w:rsidRDefault="002C5BD1" w:rsidP="002C5BD1">
      <w:pPr>
        <w:rPr>
          <w:rFonts w:ascii="Arial" w:hAnsi="Arial" w:cs="Arial"/>
          <w:sz w:val="20"/>
          <w:szCs w:val="20"/>
        </w:rPr>
      </w:pPr>
    </w:p>
    <w:p w:rsidR="002C5BD1" w:rsidRDefault="002C5BD1" w:rsidP="002C5BD1">
      <w:pPr>
        <w:jc w:val="both"/>
        <w:rPr>
          <w:rFonts w:ascii="Arial" w:hAnsi="Arial" w:cs="Arial"/>
          <w:sz w:val="20"/>
          <w:szCs w:val="20"/>
        </w:rPr>
      </w:pPr>
    </w:p>
    <w:p w:rsidR="002C5BD1" w:rsidRPr="00EE5FE3" w:rsidRDefault="002C5BD1" w:rsidP="002C5BD1">
      <w:pPr>
        <w:jc w:val="both"/>
        <w:rPr>
          <w:rFonts w:ascii="Arial" w:hAnsi="Arial" w:cs="Arial"/>
          <w:b/>
          <w:sz w:val="20"/>
          <w:szCs w:val="20"/>
        </w:rPr>
      </w:pPr>
      <w:r w:rsidRPr="00EE5FE3">
        <w:rPr>
          <w:rFonts w:ascii="Arial" w:hAnsi="Arial" w:cs="Arial"/>
          <w:b/>
          <w:sz w:val="20"/>
          <w:szCs w:val="20"/>
        </w:rPr>
        <w:t>TEXT BOOKS:</w:t>
      </w:r>
    </w:p>
    <w:p w:rsidR="002C5BD1" w:rsidRDefault="002C5BD1" w:rsidP="00A32966">
      <w:pPr>
        <w:numPr>
          <w:ilvl w:val="0"/>
          <w:numId w:val="115"/>
        </w:numPr>
        <w:jc w:val="both"/>
        <w:rPr>
          <w:rFonts w:ascii="Arial" w:hAnsi="Arial" w:cs="Arial"/>
          <w:sz w:val="20"/>
          <w:szCs w:val="20"/>
        </w:rPr>
      </w:pPr>
      <w:r w:rsidRPr="00E32D8B">
        <w:rPr>
          <w:rFonts w:ascii="Arial" w:hAnsi="Arial" w:cs="Arial"/>
          <w:sz w:val="20"/>
          <w:szCs w:val="20"/>
        </w:rPr>
        <w:t>Engineering Metrology / I C Gupta./ Danpath Rai</w:t>
      </w:r>
    </w:p>
    <w:p w:rsidR="002C5BD1" w:rsidRDefault="002C5BD1" w:rsidP="00A32966">
      <w:pPr>
        <w:numPr>
          <w:ilvl w:val="0"/>
          <w:numId w:val="115"/>
        </w:numPr>
        <w:jc w:val="both"/>
        <w:rPr>
          <w:rFonts w:ascii="Arial" w:hAnsi="Arial" w:cs="Arial"/>
          <w:sz w:val="20"/>
          <w:szCs w:val="20"/>
        </w:rPr>
      </w:pPr>
      <w:r w:rsidRPr="003730A0">
        <w:rPr>
          <w:rFonts w:ascii="Arial" w:hAnsi="Arial" w:cs="Arial"/>
          <w:sz w:val="20"/>
          <w:szCs w:val="20"/>
        </w:rPr>
        <w:t>Engineering Metrology / R.K. Jain / Khanna Publishers</w:t>
      </w:r>
    </w:p>
    <w:p w:rsidR="002C5BD1" w:rsidRDefault="002C5BD1" w:rsidP="00A32966">
      <w:pPr>
        <w:numPr>
          <w:ilvl w:val="0"/>
          <w:numId w:val="115"/>
        </w:numPr>
        <w:jc w:val="both"/>
        <w:rPr>
          <w:rFonts w:ascii="Arial" w:hAnsi="Arial" w:cs="Arial"/>
          <w:sz w:val="20"/>
          <w:szCs w:val="20"/>
        </w:rPr>
      </w:pPr>
      <w:r w:rsidRPr="003730A0">
        <w:rPr>
          <w:rFonts w:ascii="Arial" w:hAnsi="Arial" w:cs="Arial"/>
          <w:sz w:val="20"/>
          <w:szCs w:val="20"/>
        </w:rPr>
        <w:t>Principles of Machine Tools, Bhattacharya A and Sen.G.C. New Central Book Agency.</w:t>
      </w:r>
    </w:p>
    <w:p w:rsidR="002C5BD1" w:rsidRPr="00C43278" w:rsidRDefault="002C5BD1" w:rsidP="00A32966">
      <w:pPr>
        <w:numPr>
          <w:ilvl w:val="0"/>
          <w:numId w:val="115"/>
        </w:numPr>
        <w:jc w:val="both"/>
        <w:rPr>
          <w:rFonts w:ascii="Arial" w:hAnsi="Arial" w:cs="Arial"/>
          <w:sz w:val="20"/>
          <w:szCs w:val="20"/>
        </w:rPr>
      </w:pPr>
      <w:r w:rsidRPr="00C43278">
        <w:rPr>
          <w:rFonts w:ascii="Arial" w:hAnsi="Arial" w:cs="Arial"/>
          <w:sz w:val="20"/>
          <w:szCs w:val="20"/>
        </w:rPr>
        <w:t>Production Technology by R.K. Jain and S.C. Gupta.</w:t>
      </w:r>
    </w:p>
    <w:p w:rsidR="002C5BD1" w:rsidRPr="00EE5FE3" w:rsidRDefault="002C5BD1" w:rsidP="002C5BD1">
      <w:pPr>
        <w:ind w:left="360"/>
        <w:jc w:val="both"/>
        <w:rPr>
          <w:rFonts w:ascii="Arial" w:hAnsi="Arial" w:cs="Arial"/>
          <w:sz w:val="20"/>
          <w:szCs w:val="20"/>
        </w:rPr>
      </w:pPr>
    </w:p>
    <w:p w:rsidR="002C5BD1" w:rsidRDefault="002C5BD1" w:rsidP="002C5BD1">
      <w:pPr>
        <w:jc w:val="both"/>
        <w:rPr>
          <w:rFonts w:ascii="Arial" w:hAnsi="Arial" w:cs="Arial"/>
          <w:sz w:val="20"/>
          <w:szCs w:val="20"/>
        </w:rPr>
      </w:pPr>
    </w:p>
    <w:p w:rsidR="002C5BD1" w:rsidRDefault="002C5BD1" w:rsidP="002C5BD1">
      <w:pPr>
        <w:jc w:val="both"/>
        <w:rPr>
          <w:rFonts w:ascii="Arial" w:hAnsi="Arial" w:cs="Arial"/>
          <w:sz w:val="20"/>
          <w:szCs w:val="20"/>
        </w:rPr>
      </w:pPr>
    </w:p>
    <w:p w:rsidR="002C5BD1" w:rsidRPr="00EE5FE3" w:rsidRDefault="002C5BD1" w:rsidP="002C5BD1">
      <w:pPr>
        <w:jc w:val="both"/>
        <w:rPr>
          <w:rFonts w:ascii="Arial" w:hAnsi="Arial" w:cs="Arial"/>
          <w:sz w:val="20"/>
          <w:szCs w:val="20"/>
        </w:rPr>
      </w:pPr>
    </w:p>
    <w:p w:rsidR="002C5BD1" w:rsidRDefault="002C5BD1" w:rsidP="002C5BD1">
      <w:pPr>
        <w:jc w:val="both"/>
        <w:rPr>
          <w:rFonts w:ascii="Arial" w:hAnsi="Arial" w:cs="Arial"/>
          <w:b/>
          <w:bCs/>
          <w:sz w:val="20"/>
          <w:szCs w:val="20"/>
        </w:rPr>
      </w:pPr>
      <w:r w:rsidRPr="00EE5FE3">
        <w:rPr>
          <w:rFonts w:ascii="Arial" w:hAnsi="Arial" w:cs="Arial"/>
          <w:b/>
          <w:bCs/>
          <w:sz w:val="20"/>
          <w:szCs w:val="20"/>
        </w:rPr>
        <w:t>REFERENCE BOOKS:</w:t>
      </w:r>
    </w:p>
    <w:p w:rsidR="002C5BD1" w:rsidRDefault="002C5BD1" w:rsidP="00A32966">
      <w:pPr>
        <w:numPr>
          <w:ilvl w:val="0"/>
          <w:numId w:val="116"/>
        </w:numPr>
        <w:jc w:val="both"/>
        <w:rPr>
          <w:rFonts w:ascii="Arial" w:hAnsi="Arial" w:cs="Arial"/>
          <w:sz w:val="20"/>
          <w:szCs w:val="20"/>
        </w:rPr>
      </w:pPr>
      <w:r w:rsidRPr="00EE5FE3">
        <w:rPr>
          <w:rFonts w:ascii="Arial" w:hAnsi="Arial" w:cs="Arial"/>
          <w:sz w:val="20"/>
          <w:szCs w:val="20"/>
        </w:rPr>
        <w:t>Production Technology by H.M.T. (Hindustan Machine Tools)</w:t>
      </w:r>
    </w:p>
    <w:p w:rsidR="002C5BD1" w:rsidRPr="00DF0500" w:rsidRDefault="002C5BD1" w:rsidP="00A32966">
      <w:pPr>
        <w:numPr>
          <w:ilvl w:val="0"/>
          <w:numId w:val="116"/>
        </w:numPr>
        <w:jc w:val="both"/>
        <w:rPr>
          <w:rFonts w:ascii="Arial" w:hAnsi="Arial" w:cs="Arial"/>
          <w:b/>
          <w:bCs/>
          <w:sz w:val="20"/>
          <w:szCs w:val="20"/>
        </w:rPr>
      </w:pPr>
      <w:r w:rsidRPr="00DF0500">
        <w:rPr>
          <w:rFonts w:ascii="Arial" w:hAnsi="Arial" w:cs="Arial"/>
          <w:sz w:val="20"/>
          <w:szCs w:val="20"/>
        </w:rPr>
        <w:t xml:space="preserve"> BIS  Standards on Limits &amp; Fits, Surface Finish, Machine Tool Alignment etc.</w:t>
      </w:r>
    </w:p>
    <w:p w:rsidR="002C5BD1" w:rsidRPr="00DF0500" w:rsidRDefault="002C5BD1" w:rsidP="00A32966">
      <w:pPr>
        <w:numPr>
          <w:ilvl w:val="0"/>
          <w:numId w:val="116"/>
        </w:numPr>
        <w:jc w:val="both"/>
        <w:rPr>
          <w:rFonts w:ascii="Arial" w:hAnsi="Arial" w:cs="Arial"/>
          <w:b/>
          <w:bCs/>
          <w:sz w:val="20"/>
          <w:szCs w:val="20"/>
        </w:rPr>
      </w:pPr>
      <w:r w:rsidRPr="00DF0500">
        <w:rPr>
          <w:rFonts w:ascii="Arial" w:hAnsi="Arial" w:cs="Arial"/>
          <w:sz w:val="20"/>
          <w:szCs w:val="20"/>
        </w:rPr>
        <w:t xml:space="preserve">Fundamentals of Dimensional  Metrology 4e / Connie Dotson / Thomson </w:t>
      </w:r>
    </w:p>
    <w:p w:rsidR="002C5BD1" w:rsidRPr="004F439E" w:rsidRDefault="002C5BD1" w:rsidP="00A32966">
      <w:pPr>
        <w:numPr>
          <w:ilvl w:val="0"/>
          <w:numId w:val="116"/>
        </w:numPr>
        <w:jc w:val="both"/>
        <w:rPr>
          <w:rFonts w:ascii="Arial" w:hAnsi="Arial" w:cs="Arial"/>
          <w:b/>
          <w:bCs/>
          <w:sz w:val="20"/>
          <w:szCs w:val="20"/>
        </w:rPr>
      </w:pPr>
      <w:r w:rsidRPr="004F439E">
        <w:rPr>
          <w:rFonts w:ascii="Arial" w:hAnsi="Arial" w:cs="Arial"/>
          <w:sz w:val="20"/>
          <w:szCs w:val="20"/>
        </w:rPr>
        <w:t>Workshop Technology – Vol.-II, B.S. Raghui Vamsi</w:t>
      </w:r>
    </w:p>
    <w:p w:rsidR="002C5BD1" w:rsidRPr="004F439E" w:rsidRDefault="002C5BD1" w:rsidP="00A32966">
      <w:pPr>
        <w:numPr>
          <w:ilvl w:val="0"/>
          <w:numId w:val="116"/>
        </w:numPr>
        <w:jc w:val="both"/>
        <w:rPr>
          <w:rFonts w:ascii="Arial" w:hAnsi="Arial" w:cs="Arial"/>
          <w:b/>
          <w:bCs/>
          <w:sz w:val="20"/>
          <w:szCs w:val="20"/>
        </w:rPr>
      </w:pPr>
      <w:r w:rsidRPr="004F439E">
        <w:rPr>
          <w:rFonts w:ascii="Arial" w:hAnsi="Arial" w:cs="Arial"/>
          <w:color w:val="000000"/>
          <w:sz w:val="20"/>
          <w:szCs w:val="20"/>
        </w:rPr>
        <w:t>Elements of Work Shop Technology – Vol. II, Hajra Choudry, Media Promoters.</w:t>
      </w:r>
    </w:p>
    <w:p w:rsidR="002C5BD1" w:rsidRPr="00C43278" w:rsidRDefault="002C5BD1" w:rsidP="00A32966">
      <w:pPr>
        <w:numPr>
          <w:ilvl w:val="0"/>
          <w:numId w:val="116"/>
        </w:numPr>
        <w:jc w:val="both"/>
        <w:rPr>
          <w:rFonts w:ascii="Arial" w:hAnsi="Arial" w:cs="Arial"/>
          <w:b/>
          <w:bCs/>
          <w:sz w:val="20"/>
          <w:szCs w:val="20"/>
        </w:rPr>
      </w:pPr>
      <w:r w:rsidRPr="004F439E">
        <w:rPr>
          <w:rFonts w:ascii="Arial" w:hAnsi="Arial" w:cs="Arial"/>
          <w:color w:val="000000"/>
          <w:sz w:val="20"/>
          <w:szCs w:val="20"/>
        </w:rPr>
        <w:t>Fundamentals of Metal Machining and Machine Tools, Geofrey Boothroyd, McGraw Hill</w:t>
      </w: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rPr>
          <w:rFonts w:ascii="Arial" w:hAnsi="Arial" w:cs="Arial"/>
          <w:b/>
          <w:sz w:val="20"/>
          <w:szCs w:val="20"/>
        </w:rPr>
      </w:pPr>
      <w:r>
        <w:rPr>
          <w:rFonts w:ascii="Arial" w:hAnsi="Arial" w:cs="Arial"/>
          <w:b/>
          <w:sz w:val="20"/>
          <w:szCs w:val="20"/>
        </w:rPr>
        <w:br w:type="page"/>
      </w:r>
    </w:p>
    <w:p w:rsidR="002C5BD1" w:rsidRPr="00952987" w:rsidRDefault="002C5BD1" w:rsidP="002C5BD1">
      <w:pPr>
        <w:pStyle w:val="Header"/>
        <w:jc w:val="center"/>
        <w:rPr>
          <w:rFonts w:ascii="Arial" w:hAnsi="Arial" w:cs="Arial"/>
          <w:b/>
          <w:sz w:val="20"/>
          <w:szCs w:val="20"/>
        </w:rPr>
      </w:pPr>
      <w:r w:rsidRPr="00952987">
        <w:rPr>
          <w:rFonts w:ascii="Arial" w:hAnsi="Arial" w:cs="Arial"/>
          <w:b/>
          <w:sz w:val="20"/>
          <w:szCs w:val="20"/>
        </w:rPr>
        <w:lastRenderedPageBreak/>
        <w:t>JNTUH COLLEGE OF ENGINEERING HYDERABAD</w:t>
      </w:r>
    </w:p>
    <w:p w:rsidR="002C5BD1" w:rsidRPr="00952987" w:rsidRDefault="002C5BD1" w:rsidP="002C5BD1">
      <w:pPr>
        <w:rPr>
          <w:rFonts w:ascii="Arial" w:hAnsi="Arial" w:cs="Arial"/>
          <w:sz w:val="20"/>
          <w:szCs w:val="20"/>
        </w:rPr>
      </w:pPr>
    </w:p>
    <w:p w:rsidR="002C5BD1" w:rsidRPr="00952987" w:rsidRDefault="002C5BD1" w:rsidP="002C5BD1">
      <w:pPr>
        <w:rPr>
          <w:rFonts w:ascii="Arial" w:hAnsi="Arial" w:cs="Arial"/>
          <w:b/>
          <w:sz w:val="20"/>
          <w:szCs w:val="20"/>
        </w:rPr>
      </w:pPr>
      <w:r w:rsidRPr="00952987">
        <w:rPr>
          <w:rFonts w:ascii="Arial" w:hAnsi="Arial" w:cs="Arial"/>
          <w:b/>
          <w:sz w:val="20"/>
          <w:szCs w:val="20"/>
        </w:rPr>
        <w:t>II</w:t>
      </w:r>
      <w:r>
        <w:rPr>
          <w:rFonts w:ascii="Arial" w:hAnsi="Arial" w:cs="Arial"/>
          <w:b/>
          <w:sz w:val="20"/>
          <w:szCs w:val="20"/>
        </w:rPr>
        <w:t>I</w:t>
      </w:r>
      <w:r w:rsidRPr="00952987">
        <w:rPr>
          <w:rFonts w:ascii="Arial" w:hAnsi="Arial" w:cs="Arial"/>
          <w:b/>
          <w:sz w:val="20"/>
          <w:szCs w:val="20"/>
        </w:rPr>
        <w:t xml:space="preserve"> Year B.Tech. Me</w:t>
      </w:r>
      <w:r>
        <w:rPr>
          <w:rFonts w:ascii="Arial" w:hAnsi="Arial" w:cs="Arial"/>
          <w:b/>
          <w:sz w:val="20"/>
          <w:szCs w:val="20"/>
        </w:rPr>
        <w:t>ch</w:t>
      </w:r>
      <w:r w:rsidRPr="00952987">
        <w:rPr>
          <w:rFonts w:ascii="Arial" w:hAnsi="Arial" w:cs="Arial"/>
          <w:b/>
          <w:sz w:val="20"/>
          <w:szCs w:val="20"/>
        </w:rPr>
        <w:t xml:space="preserve">. Engg.  </w:t>
      </w:r>
      <w:r>
        <w:rPr>
          <w:rFonts w:ascii="Arial" w:hAnsi="Arial" w:cs="Arial"/>
          <w:b/>
          <w:sz w:val="20"/>
          <w:szCs w:val="20"/>
        </w:rPr>
        <w:t>I</w:t>
      </w:r>
      <w:r w:rsidRPr="00952987">
        <w:rPr>
          <w:rFonts w:ascii="Arial" w:hAnsi="Arial" w:cs="Arial"/>
          <w:b/>
          <w:sz w:val="20"/>
          <w:szCs w:val="20"/>
        </w:rPr>
        <w:t>-Sem</w:t>
      </w:r>
      <w:r w:rsidRPr="00952987">
        <w:rPr>
          <w:rFonts w:ascii="Arial" w:hAnsi="Arial" w:cs="Arial"/>
          <w:b/>
          <w:sz w:val="20"/>
          <w:szCs w:val="20"/>
        </w:rPr>
        <w:tab/>
      </w:r>
      <w:r w:rsidRPr="00952987">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952987">
        <w:rPr>
          <w:rFonts w:ascii="Arial" w:hAnsi="Arial" w:cs="Arial"/>
          <w:b/>
          <w:sz w:val="20"/>
          <w:szCs w:val="20"/>
        </w:rPr>
        <w:t xml:space="preserve">  L   T    P   C</w:t>
      </w:r>
    </w:p>
    <w:p w:rsidR="002C5BD1" w:rsidRDefault="002C5BD1" w:rsidP="002C5BD1">
      <w:pPr>
        <w:autoSpaceDE w:val="0"/>
        <w:autoSpaceDN w:val="0"/>
        <w:adjustRightInd w:val="0"/>
        <w:spacing w:line="360" w:lineRule="auto"/>
        <w:jc w:val="both"/>
        <w:rPr>
          <w:rFonts w:ascii="Arial" w:hAnsi="Arial" w:cs="Arial"/>
          <w:b/>
          <w:sz w:val="20"/>
          <w:szCs w:val="20"/>
        </w:rPr>
      </w:pP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952987">
        <w:rPr>
          <w:rFonts w:ascii="Arial" w:hAnsi="Arial" w:cs="Arial"/>
          <w:b/>
          <w:sz w:val="20"/>
          <w:szCs w:val="20"/>
        </w:rPr>
        <w:t xml:space="preserve">  </w:t>
      </w:r>
      <w:r>
        <w:rPr>
          <w:rFonts w:ascii="Arial" w:hAnsi="Arial" w:cs="Arial"/>
          <w:b/>
          <w:sz w:val="20"/>
          <w:szCs w:val="20"/>
        </w:rPr>
        <w:t>0</w:t>
      </w:r>
      <w:r w:rsidRPr="00952987">
        <w:rPr>
          <w:rFonts w:ascii="Arial" w:hAnsi="Arial" w:cs="Arial"/>
          <w:b/>
          <w:sz w:val="20"/>
          <w:szCs w:val="20"/>
        </w:rPr>
        <w:t xml:space="preserve">    </w:t>
      </w:r>
      <w:r>
        <w:rPr>
          <w:rFonts w:ascii="Arial" w:hAnsi="Arial" w:cs="Arial"/>
          <w:b/>
          <w:sz w:val="20"/>
          <w:szCs w:val="20"/>
        </w:rPr>
        <w:t>0</w:t>
      </w:r>
      <w:r w:rsidRPr="00952987">
        <w:rPr>
          <w:rFonts w:ascii="Arial" w:hAnsi="Arial" w:cs="Arial"/>
          <w:b/>
          <w:sz w:val="20"/>
          <w:szCs w:val="20"/>
        </w:rPr>
        <w:t xml:space="preserve">    </w:t>
      </w:r>
      <w:r>
        <w:rPr>
          <w:rFonts w:ascii="Arial" w:hAnsi="Arial" w:cs="Arial"/>
          <w:b/>
          <w:sz w:val="20"/>
          <w:szCs w:val="20"/>
        </w:rPr>
        <w:t>3</w:t>
      </w:r>
      <w:r w:rsidRPr="00952987">
        <w:rPr>
          <w:rFonts w:ascii="Arial" w:hAnsi="Arial" w:cs="Arial"/>
          <w:b/>
          <w:sz w:val="20"/>
          <w:szCs w:val="20"/>
        </w:rPr>
        <w:t xml:space="preserve">   </w:t>
      </w:r>
      <w:r>
        <w:rPr>
          <w:rFonts w:ascii="Arial" w:hAnsi="Arial" w:cs="Arial"/>
          <w:b/>
          <w:sz w:val="20"/>
          <w:szCs w:val="20"/>
        </w:rPr>
        <w:t>2</w:t>
      </w:r>
    </w:p>
    <w:p w:rsidR="002C5BD1" w:rsidRPr="00B225B7" w:rsidRDefault="002C5BD1" w:rsidP="002C5BD1">
      <w:pPr>
        <w:pStyle w:val="BodyText"/>
        <w:jc w:val="center"/>
        <w:rPr>
          <w:rFonts w:ascii="Arial" w:hAnsi="Arial" w:cs="Arial"/>
          <w:b/>
          <w:sz w:val="20"/>
          <w:szCs w:val="20"/>
        </w:rPr>
      </w:pPr>
      <w:r w:rsidRPr="00B225B7">
        <w:rPr>
          <w:rFonts w:ascii="Arial" w:hAnsi="Arial" w:cs="Arial"/>
          <w:b/>
          <w:sz w:val="20"/>
          <w:szCs w:val="20"/>
        </w:rPr>
        <w:t>THERMAL ENGINEERING LAB</w:t>
      </w:r>
    </w:p>
    <w:p w:rsidR="002C5BD1" w:rsidRPr="00B225B7" w:rsidRDefault="002C5BD1" w:rsidP="002C5BD1">
      <w:pPr>
        <w:pStyle w:val="BodyText"/>
        <w:rPr>
          <w:rFonts w:ascii="Arial" w:hAnsi="Arial" w:cs="Arial"/>
          <w:b/>
          <w:sz w:val="20"/>
          <w:szCs w:val="20"/>
        </w:rPr>
      </w:pPr>
      <w:r w:rsidRPr="00B225B7">
        <w:rPr>
          <w:rFonts w:ascii="Arial" w:hAnsi="Arial" w:cs="Arial"/>
          <w:b/>
          <w:sz w:val="20"/>
          <w:szCs w:val="20"/>
        </w:rPr>
        <w:t xml:space="preserve"> </w:t>
      </w:r>
    </w:p>
    <w:p w:rsidR="002C5BD1" w:rsidRPr="00B225B7" w:rsidRDefault="002C5BD1" w:rsidP="002C5BD1">
      <w:pPr>
        <w:pStyle w:val="BodyText"/>
        <w:rPr>
          <w:rFonts w:ascii="Arial" w:hAnsi="Arial" w:cs="Arial"/>
          <w:b/>
          <w:sz w:val="20"/>
          <w:szCs w:val="20"/>
        </w:rPr>
      </w:pPr>
      <w:r w:rsidRPr="00B225B7">
        <w:rPr>
          <w:rFonts w:ascii="Arial" w:hAnsi="Arial" w:cs="Arial"/>
          <w:b/>
          <w:sz w:val="20"/>
          <w:szCs w:val="20"/>
        </w:rPr>
        <w:t>Pre-Requisite: Thermodynamics &amp; Thermal Engineering - I</w:t>
      </w:r>
    </w:p>
    <w:p w:rsidR="002C5BD1" w:rsidRPr="00B225B7" w:rsidRDefault="002C5BD1" w:rsidP="002C5BD1">
      <w:pPr>
        <w:pStyle w:val="BodyText"/>
        <w:rPr>
          <w:rFonts w:ascii="Arial" w:hAnsi="Arial" w:cs="Arial"/>
          <w:b/>
          <w:sz w:val="20"/>
          <w:szCs w:val="20"/>
        </w:rPr>
      </w:pPr>
    </w:p>
    <w:p w:rsidR="002C5BD1" w:rsidRPr="00B225B7" w:rsidRDefault="002C5BD1" w:rsidP="002C5BD1">
      <w:pPr>
        <w:pStyle w:val="BodyText"/>
        <w:ind w:left="1260" w:hanging="1260"/>
        <w:rPr>
          <w:rFonts w:ascii="Arial" w:hAnsi="Arial" w:cs="Arial"/>
          <w:bCs/>
          <w:sz w:val="20"/>
          <w:szCs w:val="20"/>
        </w:rPr>
      </w:pPr>
      <w:r w:rsidRPr="00B225B7">
        <w:rPr>
          <w:rFonts w:ascii="Arial" w:hAnsi="Arial" w:cs="Arial"/>
          <w:b/>
          <w:sz w:val="20"/>
          <w:szCs w:val="20"/>
        </w:rPr>
        <w:t xml:space="preserve">Objective: </w:t>
      </w:r>
      <w:r w:rsidRPr="00B225B7">
        <w:rPr>
          <w:rFonts w:ascii="Arial" w:hAnsi="Arial" w:cs="Arial"/>
          <w:bCs/>
          <w:sz w:val="20"/>
          <w:szCs w:val="20"/>
        </w:rPr>
        <w:t>To understand the working principles of IC Engines, Compressors, Refrigeration and Air Conditioning Systems.</w:t>
      </w:r>
    </w:p>
    <w:p w:rsidR="002C5BD1" w:rsidRPr="00B225B7" w:rsidRDefault="002C5BD1" w:rsidP="002C5BD1">
      <w:pPr>
        <w:pStyle w:val="BodyText"/>
        <w:rPr>
          <w:rFonts w:ascii="Arial" w:hAnsi="Arial" w:cs="Arial"/>
          <w:b/>
          <w:sz w:val="20"/>
          <w:szCs w:val="20"/>
        </w:rPr>
      </w:pPr>
    </w:p>
    <w:p w:rsidR="002C5BD1" w:rsidRPr="00B225B7" w:rsidRDefault="002C5BD1" w:rsidP="002C5BD1">
      <w:pPr>
        <w:pStyle w:val="BodyText"/>
        <w:rPr>
          <w:rFonts w:ascii="Arial" w:hAnsi="Arial" w:cs="Arial"/>
          <w:sz w:val="20"/>
          <w:szCs w:val="20"/>
          <w:lang w:val="fr-FR"/>
        </w:rPr>
      </w:pPr>
      <w:r w:rsidRPr="00B225B7">
        <w:rPr>
          <w:rFonts w:ascii="Arial" w:hAnsi="Arial" w:cs="Arial"/>
          <w:b/>
          <w:sz w:val="20"/>
          <w:szCs w:val="20"/>
          <w:lang w:val="fr-FR"/>
        </w:rPr>
        <w:t>Tables/Codes: Refrigeration Tables, Psychrometric Chart</w:t>
      </w:r>
    </w:p>
    <w:p w:rsidR="002C5BD1" w:rsidRPr="00B225B7" w:rsidRDefault="002C5BD1" w:rsidP="002C5BD1">
      <w:pPr>
        <w:pStyle w:val="BodyText"/>
        <w:rPr>
          <w:rFonts w:ascii="Arial" w:hAnsi="Arial" w:cs="Arial"/>
          <w:b/>
          <w:bCs/>
          <w:sz w:val="20"/>
          <w:szCs w:val="20"/>
          <w:lang w:val="fr-FR"/>
        </w:rPr>
      </w:pPr>
    </w:p>
    <w:p w:rsidR="002C5BD1" w:rsidRPr="00B225B7" w:rsidRDefault="002C5BD1" w:rsidP="002C5BD1">
      <w:pPr>
        <w:pStyle w:val="BodyText"/>
        <w:rPr>
          <w:rFonts w:ascii="Arial" w:hAnsi="Arial" w:cs="Arial"/>
          <w:sz w:val="20"/>
          <w:szCs w:val="20"/>
        </w:rPr>
      </w:pPr>
      <w:r w:rsidRPr="00B225B7">
        <w:rPr>
          <w:rFonts w:ascii="Arial" w:hAnsi="Arial" w:cs="Arial"/>
          <w:b/>
          <w:bCs/>
          <w:sz w:val="20"/>
          <w:szCs w:val="20"/>
        </w:rPr>
        <w:t xml:space="preserve">Question Paper Pattern: </w:t>
      </w:r>
    </w:p>
    <w:p w:rsidR="002C5BD1" w:rsidRPr="00B225B7" w:rsidRDefault="002C5BD1" w:rsidP="002C5BD1">
      <w:pPr>
        <w:pStyle w:val="Heading2"/>
        <w:rPr>
          <w:sz w:val="20"/>
          <w:szCs w:val="20"/>
        </w:rPr>
      </w:pPr>
      <w:r w:rsidRPr="00B225B7">
        <w:rPr>
          <w:sz w:val="20"/>
          <w:szCs w:val="20"/>
        </w:rPr>
        <w:t>Syllabus</w:t>
      </w:r>
    </w:p>
    <w:p w:rsidR="002C5BD1" w:rsidRPr="00B225B7" w:rsidRDefault="002C5BD1" w:rsidP="002C5BD1">
      <w:pPr>
        <w:pStyle w:val="BodyText"/>
        <w:rPr>
          <w:rFonts w:ascii="Arial" w:hAnsi="Arial" w:cs="Arial"/>
          <w:sz w:val="20"/>
          <w:szCs w:val="20"/>
        </w:rPr>
      </w:pPr>
    </w:p>
    <w:p w:rsidR="002C5BD1" w:rsidRPr="00B225B7" w:rsidRDefault="002C5BD1" w:rsidP="00A32966">
      <w:pPr>
        <w:pStyle w:val="BodyText"/>
        <w:numPr>
          <w:ilvl w:val="0"/>
          <w:numId w:val="55"/>
        </w:numPr>
        <w:spacing w:line="360" w:lineRule="auto"/>
        <w:rPr>
          <w:rFonts w:ascii="Arial" w:hAnsi="Arial" w:cs="Arial"/>
          <w:sz w:val="20"/>
          <w:szCs w:val="20"/>
        </w:rPr>
      </w:pPr>
      <w:r w:rsidRPr="00B225B7">
        <w:rPr>
          <w:rFonts w:ascii="Arial" w:hAnsi="Arial" w:cs="Arial"/>
          <w:sz w:val="20"/>
          <w:szCs w:val="20"/>
        </w:rPr>
        <w:t>Flash and Fire Points ( Open cup &amp; Closed cup method)</w:t>
      </w:r>
    </w:p>
    <w:p w:rsidR="002C5BD1" w:rsidRPr="00B225B7" w:rsidRDefault="002C5BD1" w:rsidP="00A32966">
      <w:pPr>
        <w:pStyle w:val="BodyText"/>
        <w:numPr>
          <w:ilvl w:val="0"/>
          <w:numId w:val="55"/>
        </w:numPr>
        <w:spacing w:line="360" w:lineRule="auto"/>
        <w:rPr>
          <w:rFonts w:ascii="Arial" w:hAnsi="Arial" w:cs="Arial"/>
          <w:sz w:val="20"/>
          <w:szCs w:val="20"/>
        </w:rPr>
      </w:pPr>
      <w:r w:rsidRPr="00B225B7">
        <w:rPr>
          <w:rFonts w:ascii="Arial" w:hAnsi="Arial" w:cs="Arial"/>
          <w:sz w:val="20"/>
          <w:szCs w:val="20"/>
        </w:rPr>
        <w:t>Viscosity determination by Redwood &amp; Saybolt methods</w:t>
      </w:r>
    </w:p>
    <w:p w:rsidR="002C5BD1" w:rsidRPr="00B225B7" w:rsidRDefault="002C5BD1" w:rsidP="00A32966">
      <w:pPr>
        <w:pStyle w:val="BodyText"/>
        <w:numPr>
          <w:ilvl w:val="0"/>
          <w:numId w:val="55"/>
        </w:numPr>
        <w:spacing w:line="360" w:lineRule="auto"/>
        <w:rPr>
          <w:rFonts w:ascii="Arial" w:hAnsi="Arial" w:cs="Arial"/>
          <w:sz w:val="20"/>
          <w:szCs w:val="20"/>
        </w:rPr>
      </w:pPr>
      <w:r w:rsidRPr="00B225B7">
        <w:rPr>
          <w:rFonts w:ascii="Arial" w:hAnsi="Arial" w:cs="Arial"/>
          <w:sz w:val="20"/>
          <w:szCs w:val="20"/>
        </w:rPr>
        <w:t xml:space="preserve">Bomb/ Junkers Gas Calorimeter.  </w:t>
      </w:r>
    </w:p>
    <w:p w:rsidR="002C5BD1" w:rsidRPr="00B225B7" w:rsidRDefault="002C5BD1" w:rsidP="00A32966">
      <w:pPr>
        <w:pStyle w:val="BodyText"/>
        <w:numPr>
          <w:ilvl w:val="0"/>
          <w:numId w:val="55"/>
        </w:numPr>
        <w:spacing w:line="360" w:lineRule="auto"/>
        <w:rPr>
          <w:rFonts w:ascii="Arial" w:hAnsi="Arial" w:cs="Arial"/>
          <w:sz w:val="20"/>
          <w:szCs w:val="20"/>
        </w:rPr>
      </w:pPr>
      <w:r w:rsidRPr="00B225B7">
        <w:rPr>
          <w:rFonts w:ascii="Arial" w:hAnsi="Arial" w:cs="Arial"/>
          <w:sz w:val="20"/>
          <w:szCs w:val="20"/>
        </w:rPr>
        <w:t>I.C. Engines Valve / Port Timing Diagrams</w:t>
      </w:r>
    </w:p>
    <w:p w:rsidR="002C5BD1" w:rsidRPr="00B225B7" w:rsidRDefault="002C5BD1" w:rsidP="00A32966">
      <w:pPr>
        <w:pStyle w:val="BodyText"/>
        <w:numPr>
          <w:ilvl w:val="0"/>
          <w:numId w:val="55"/>
        </w:numPr>
        <w:spacing w:line="360" w:lineRule="auto"/>
        <w:rPr>
          <w:rFonts w:ascii="Arial" w:hAnsi="Arial" w:cs="Arial"/>
          <w:sz w:val="20"/>
          <w:szCs w:val="20"/>
        </w:rPr>
      </w:pPr>
      <w:r w:rsidRPr="00B225B7">
        <w:rPr>
          <w:rFonts w:ascii="Arial" w:hAnsi="Arial" w:cs="Arial"/>
          <w:sz w:val="20"/>
          <w:szCs w:val="20"/>
        </w:rPr>
        <w:t>I.C. Engines Performance Test for 4 Stroke SI engines</w:t>
      </w:r>
    </w:p>
    <w:p w:rsidR="002C5BD1" w:rsidRPr="00B225B7" w:rsidRDefault="002C5BD1" w:rsidP="00A32966">
      <w:pPr>
        <w:pStyle w:val="BodyText"/>
        <w:numPr>
          <w:ilvl w:val="0"/>
          <w:numId w:val="55"/>
        </w:numPr>
        <w:spacing w:line="360" w:lineRule="auto"/>
        <w:rPr>
          <w:rFonts w:ascii="Arial" w:hAnsi="Arial" w:cs="Arial"/>
          <w:sz w:val="20"/>
          <w:szCs w:val="20"/>
        </w:rPr>
      </w:pPr>
      <w:r w:rsidRPr="00B225B7">
        <w:rPr>
          <w:rFonts w:ascii="Arial" w:hAnsi="Arial" w:cs="Arial"/>
          <w:sz w:val="20"/>
          <w:szCs w:val="20"/>
        </w:rPr>
        <w:t>I.C. Engines Performance Test for 2 Stroke SI engines</w:t>
      </w:r>
    </w:p>
    <w:p w:rsidR="002C5BD1" w:rsidRPr="00B225B7" w:rsidRDefault="002C5BD1" w:rsidP="00A32966">
      <w:pPr>
        <w:pStyle w:val="BodyText"/>
        <w:numPr>
          <w:ilvl w:val="0"/>
          <w:numId w:val="55"/>
        </w:numPr>
        <w:spacing w:line="360" w:lineRule="auto"/>
        <w:rPr>
          <w:rFonts w:ascii="Arial" w:hAnsi="Arial" w:cs="Arial"/>
          <w:sz w:val="20"/>
          <w:szCs w:val="20"/>
        </w:rPr>
      </w:pPr>
      <w:r w:rsidRPr="00B225B7">
        <w:rPr>
          <w:rFonts w:ascii="Arial" w:hAnsi="Arial" w:cs="Arial"/>
          <w:sz w:val="20"/>
          <w:szCs w:val="20"/>
        </w:rPr>
        <w:t>I.C. Engines Morse, Retardation, Motoring Tests</w:t>
      </w:r>
    </w:p>
    <w:p w:rsidR="002C5BD1" w:rsidRPr="00B225B7" w:rsidRDefault="002C5BD1" w:rsidP="00A32966">
      <w:pPr>
        <w:pStyle w:val="BodyText"/>
        <w:numPr>
          <w:ilvl w:val="0"/>
          <w:numId w:val="55"/>
        </w:numPr>
        <w:spacing w:line="360" w:lineRule="auto"/>
        <w:rPr>
          <w:rFonts w:ascii="Arial" w:hAnsi="Arial" w:cs="Arial"/>
          <w:sz w:val="20"/>
          <w:szCs w:val="20"/>
          <w:lang w:val="fr-FR"/>
        </w:rPr>
      </w:pPr>
      <w:r w:rsidRPr="00B225B7">
        <w:rPr>
          <w:rFonts w:ascii="Arial" w:hAnsi="Arial" w:cs="Arial"/>
          <w:sz w:val="20"/>
          <w:szCs w:val="20"/>
          <w:lang w:val="fr-FR"/>
        </w:rPr>
        <w:t>I.C. Engines Heat Balance – CI/SI Engines</w:t>
      </w:r>
    </w:p>
    <w:p w:rsidR="002C5BD1" w:rsidRPr="00B225B7" w:rsidRDefault="002C5BD1" w:rsidP="00A32966">
      <w:pPr>
        <w:pStyle w:val="BodyText"/>
        <w:numPr>
          <w:ilvl w:val="0"/>
          <w:numId w:val="55"/>
        </w:numPr>
        <w:spacing w:line="360" w:lineRule="auto"/>
        <w:rPr>
          <w:rFonts w:ascii="Arial" w:hAnsi="Arial" w:cs="Arial"/>
          <w:sz w:val="20"/>
          <w:szCs w:val="20"/>
        </w:rPr>
      </w:pPr>
      <w:r w:rsidRPr="00B225B7">
        <w:rPr>
          <w:rFonts w:ascii="Arial" w:hAnsi="Arial" w:cs="Arial"/>
          <w:sz w:val="20"/>
          <w:szCs w:val="20"/>
        </w:rPr>
        <w:t>I.C. Engines Economical speed Test on a SI engine</w:t>
      </w:r>
    </w:p>
    <w:p w:rsidR="002C5BD1" w:rsidRPr="00B225B7" w:rsidRDefault="002C5BD1" w:rsidP="00A32966">
      <w:pPr>
        <w:pStyle w:val="BodyText"/>
        <w:numPr>
          <w:ilvl w:val="0"/>
          <w:numId w:val="55"/>
        </w:numPr>
        <w:spacing w:line="360" w:lineRule="auto"/>
        <w:rPr>
          <w:rFonts w:ascii="Arial" w:hAnsi="Arial" w:cs="Arial"/>
          <w:sz w:val="20"/>
          <w:szCs w:val="20"/>
        </w:rPr>
      </w:pPr>
      <w:r w:rsidRPr="00B225B7">
        <w:rPr>
          <w:rFonts w:ascii="Arial" w:hAnsi="Arial" w:cs="Arial"/>
          <w:sz w:val="20"/>
          <w:szCs w:val="20"/>
        </w:rPr>
        <w:t>I.C. Engines effect of A/F Ratio in a SI engine</w:t>
      </w:r>
    </w:p>
    <w:p w:rsidR="002C5BD1" w:rsidRPr="00B225B7" w:rsidRDefault="002C5BD1" w:rsidP="00A32966">
      <w:pPr>
        <w:pStyle w:val="BodyText"/>
        <w:numPr>
          <w:ilvl w:val="0"/>
          <w:numId w:val="55"/>
        </w:numPr>
        <w:spacing w:line="360" w:lineRule="auto"/>
        <w:rPr>
          <w:rFonts w:ascii="Arial" w:hAnsi="Arial" w:cs="Arial"/>
          <w:sz w:val="20"/>
          <w:szCs w:val="20"/>
        </w:rPr>
      </w:pPr>
      <w:r w:rsidRPr="00B225B7">
        <w:rPr>
          <w:rFonts w:ascii="Arial" w:hAnsi="Arial" w:cs="Arial"/>
          <w:sz w:val="20"/>
          <w:szCs w:val="20"/>
        </w:rPr>
        <w:t>Performance Test on Variable Compression Ratio Engine</w:t>
      </w:r>
    </w:p>
    <w:p w:rsidR="002C5BD1" w:rsidRPr="00B225B7" w:rsidRDefault="002C5BD1" w:rsidP="00A32966">
      <w:pPr>
        <w:pStyle w:val="BodyText"/>
        <w:numPr>
          <w:ilvl w:val="0"/>
          <w:numId w:val="55"/>
        </w:numPr>
        <w:spacing w:line="360" w:lineRule="auto"/>
        <w:rPr>
          <w:rFonts w:ascii="Arial" w:hAnsi="Arial" w:cs="Arial"/>
          <w:sz w:val="20"/>
          <w:szCs w:val="20"/>
        </w:rPr>
      </w:pPr>
      <w:r w:rsidRPr="00B225B7">
        <w:rPr>
          <w:rFonts w:ascii="Arial" w:hAnsi="Arial" w:cs="Arial"/>
          <w:sz w:val="20"/>
          <w:szCs w:val="20"/>
        </w:rPr>
        <w:t>IC engine Performance Test on a 4S CI Engine at constant speed</w:t>
      </w:r>
    </w:p>
    <w:p w:rsidR="002C5BD1" w:rsidRPr="00B225B7" w:rsidRDefault="002C5BD1" w:rsidP="00A32966">
      <w:pPr>
        <w:pStyle w:val="BodyText"/>
        <w:numPr>
          <w:ilvl w:val="0"/>
          <w:numId w:val="55"/>
        </w:numPr>
        <w:spacing w:line="360" w:lineRule="auto"/>
        <w:rPr>
          <w:rFonts w:ascii="Arial" w:hAnsi="Arial" w:cs="Arial"/>
          <w:sz w:val="20"/>
          <w:szCs w:val="20"/>
        </w:rPr>
      </w:pPr>
      <w:r w:rsidRPr="00B225B7">
        <w:rPr>
          <w:rFonts w:ascii="Arial" w:hAnsi="Arial" w:cs="Arial"/>
          <w:sz w:val="20"/>
          <w:szCs w:val="20"/>
        </w:rPr>
        <w:t>Performance Test on Reciprocating Air – Compressor Unit</w:t>
      </w:r>
    </w:p>
    <w:p w:rsidR="002C5BD1" w:rsidRPr="00B225B7" w:rsidRDefault="002C5BD1" w:rsidP="00A32966">
      <w:pPr>
        <w:pStyle w:val="BodyText"/>
        <w:numPr>
          <w:ilvl w:val="0"/>
          <w:numId w:val="55"/>
        </w:numPr>
        <w:spacing w:line="360" w:lineRule="auto"/>
        <w:rPr>
          <w:rFonts w:ascii="Arial" w:hAnsi="Arial" w:cs="Arial"/>
          <w:sz w:val="20"/>
          <w:szCs w:val="20"/>
        </w:rPr>
      </w:pPr>
      <w:r w:rsidRPr="00B225B7">
        <w:rPr>
          <w:rFonts w:ascii="Arial" w:hAnsi="Arial" w:cs="Arial"/>
          <w:sz w:val="20"/>
          <w:szCs w:val="20"/>
        </w:rPr>
        <w:t>Dis-assembly / Assembly of Engines</w:t>
      </w:r>
    </w:p>
    <w:p w:rsidR="002C5BD1" w:rsidRPr="00B225B7" w:rsidRDefault="002C5BD1" w:rsidP="00A32966">
      <w:pPr>
        <w:pStyle w:val="BodyText"/>
        <w:numPr>
          <w:ilvl w:val="0"/>
          <w:numId w:val="55"/>
        </w:numPr>
        <w:spacing w:line="360" w:lineRule="auto"/>
        <w:rPr>
          <w:rFonts w:ascii="Arial" w:hAnsi="Arial" w:cs="Arial"/>
          <w:sz w:val="20"/>
          <w:szCs w:val="20"/>
        </w:rPr>
      </w:pPr>
      <w:r w:rsidRPr="00B225B7">
        <w:rPr>
          <w:rFonts w:ascii="Arial" w:hAnsi="Arial" w:cs="Arial"/>
          <w:sz w:val="20"/>
          <w:szCs w:val="20"/>
        </w:rPr>
        <w:t>Study of Boilers</w:t>
      </w:r>
    </w:p>
    <w:p w:rsidR="002C5BD1" w:rsidRDefault="002C5BD1" w:rsidP="002C5BD1">
      <w:pPr>
        <w:rPr>
          <w:rFonts w:ascii="Arial" w:hAnsi="Arial" w:cs="Arial"/>
          <w:b/>
          <w:bCs/>
          <w:sz w:val="20"/>
          <w:szCs w:val="20"/>
        </w:rPr>
      </w:pPr>
      <w:r>
        <w:rPr>
          <w:rFonts w:ascii="Arial" w:hAnsi="Arial" w:cs="Arial"/>
          <w:b/>
          <w:bCs/>
          <w:sz w:val="20"/>
          <w:szCs w:val="20"/>
        </w:rPr>
        <w:br w:type="page"/>
      </w:r>
    </w:p>
    <w:p w:rsidR="002C5BD1" w:rsidRPr="00952987" w:rsidRDefault="002C5BD1" w:rsidP="002C5BD1">
      <w:pPr>
        <w:pStyle w:val="Header"/>
        <w:jc w:val="center"/>
        <w:rPr>
          <w:rFonts w:ascii="Arial" w:hAnsi="Arial" w:cs="Arial"/>
          <w:b/>
          <w:sz w:val="20"/>
          <w:szCs w:val="20"/>
        </w:rPr>
      </w:pPr>
      <w:r w:rsidRPr="00952987">
        <w:rPr>
          <w:rFonts w:ascii="Arial" w:hAnsi="Arial" w:cs="Arial"/>
          <w:b/>
          <w:sz w:val="20"/>
          <w:szCs w:val="20"/>
        </w:rPr>
        <w:lastRenderedPageBreak/>
        <w:t>JNTUH COLLEGE OF ENGINEERING HYDERABAD</w:t>
      </w:r>
    </w:p>
    <w:p w:rsidR="002C5BD1" w:rsidRPr="00952987" w:rsidRDefault="002C5BD1" w:rsidP="002C5BD1">
      <w:pPr>
        <w:rPr>
          <w:rFonts w:ascii="Arial" w:hAnsi="Arial" w:cs="Arial"/>
          <w:sz w:val="20"/>
          <w:szCs w:val="20"/>
        </w:rPr>
      </w:pPr>
    </w:p>
    <w:p w:rsidR="002C5BD1" w:rsidRPr="00952987" w:rsidRDefault="002C5BD1" w:rsidP="002C5BD1">
      <w:pPr>
        <w:rPr>
          <w:rFonts w:ascii="Arial" w:hAnsi="Arial" w:cs="Arial"/>
          <w:b/>
          <w:sz w:val="20"/>
          <w:szCs w:val="20"/>
        </w:rPr>
      </w:pPr>
      <w:r>
        <w:rPr>
          <w:rFonts w:ascii="Arial" w:hAnsi="Arial" w:cs="Arial"/>
          <w:b/>
          <w:sz w:val="20"/>
          <w:szCs w:val="20"/>
        </w:rPr>
        <w:t>III</w:t>
      </w:r>
      <w:r w:rsidRPr="00952987">
        <w:rPr>
          <w:rFonts w:ascii="Arial" w:hAnsi="Arial" w:cs="Arial"/>
          <w:b/>
          <w:sz w:val="20"/>
          <w:szCs w:val="20"/>
        </w:rPr>
        <w:t xml:space="preserve"> Year B.Tech. Me</w:t>
      </w:r>
      <w:r>
        <w:rPr>
          <w:rFonts w:ascii="Arial" w:hAnsi="Arial" w:cs="Arial"/>
          <w:b/>
          <w:sz w:val="20"/>
          <w:szCs w:val="20"/>
        </w:rPr>
        <w:t>ch</w:t>
      </w:r>
      <w:r w:rsidRPr="00952987">
        <w:rPr>
          <w:rFonts w:ascii="Arial" w:hAnsi="Arial" w:cs="Arial"/>
          <w:b/>
          <w:sz w:val="20"/>
          <w:szCs w:val="20"/>
        </w:rPr>
        <w:t xml:space="preserve">. Engg.  </w:t>
      </w:r>
      <w:r>
        <w:rPr>
          <w:rFonts w:ascii="Arial" w:hAnsi="Arial" w:cs="Arial"/>
          <w:b/>
          <w:sz w:val="20"/>
          <w:szCs w:val="20"/>
        </w:rPr>
        <w:t>I</w:t>
      </w:r>
      <w:r w:rsidRPr="00952987">
        <w:rPr>
          <w:rFonts w:ascii="Arial" w:hAnsi="Arial" w:cs="Arial"/>
          <w:b/>
          <w:sz w:val="20"/>
          <w:szCs w:val="20"/>
        </w:rPr>
        <w:t>-Sem</w:t>
      </w:r>
      <w:r w:rsidRPr="00952987">
        <w:rPr>
          <w:rFonts w:ascii="Arial" w:hAnsi="Arial" w:cs="Arial"/>
          <w:b/>
          <w:sz w:val="20"/>
          <w:szCs w:val="20"/>
        </w:rPr>
        <w:tab/>
      </w:r>
      <w:r w:rsidRPr="00952987">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952987">
        <w:rPr>
          <w:rFonts w:ascii="Arial" w:hAnsi="Arial" w:cs="Arial"/>
          <w:b/>
          <w:sz w:val="20"/>
          <w:szCs w:val="20"/>
        </w:rPr>
        <w:t>L   T    P   C</w:t>
      </w:r>
    </w:p>
    <w:p w:rsidR="002C5BD1" w:rsidRDefault="002C5BD1" w:rsidP="002C5BD1">
      <w:pPr>
        <w:autoSpaceDE w:val="0"/>
        <w:autoSpaceDN w:val="0"/>
        <w:adjustRightInd w:val="0"/>
        <w:spacing w:line="360" w:lineRule="auto"/>
        <w:jc w:val="both"/>
        <w:rPr>
          <w:rFonts w:ascii="Arial" w:hAnsi="Arial" w:cs="Arial"/>
          <w:b/>
          <w:sz w:val="20"/>
          <w:szCs w:val="20"/>
        </w:rPr>
      </w:pP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0</w:t>
      </w:r>
      <w:r w:rsidRPr="00952987">
        <w:rPr>
          <w:rFonts w:ascii="Arial" w:hAnsi="Arial" w:cs="Arial"/>
          <w:b/>
          <w:sz w:val="20"/>
          <w:szCs w:val="20"/>
        </w:rPr>
        <w:t xml:space="preserve">    </w:t>
      </w:r>
      <w:r>
        <w:rPr>
          <w:rFonts w:ascii="Arial" w:hAnsi="Arial" w:cs="Arial"/>
          <w:b/>
          <w:sz w:val="20"/>
          <w:szCs w:val="20"/>
        </w:rPr>
        <w:t>0</w:t>
      </w:r>
      <w:r w:rsidRPr="00952987">
        <w:rPr>
          <w:rFonts w:ascii="Arial" w:hAnsi="Arial" w:cs="Arial"/>
          <w:b/>
          <w:sz w:val="20"/>
          <w:szCs w:val="20"/>
        </w:rPr>
        <w:t xml:space="preserve">    </w:t>
      </w:r>
      <w:r>
        <w:rPr>
          <w:rFonts w:ascii="Arial" w:hAnsi="Arial" w:cs="Arial"/>
          <w:b/>
          <w:sz w:val="20"/>
          <w:szCs w:val="20"/>
        </w:rPr>
        <w:t>3</w:t>
      </w:r>
      <w:r w:rsidRPr="00952987">
        <w:rPr>
          <w:rFonts w:ascii="Arial" w:hAnsi="Arial" w:cs="Arial"/>
          <w:b/>
          <w:sz w:val="20"/>
          <w:szCs w:val="20"/>
        </w:rPr>
        <w:t xml:space="preserve">   </w:t>
      </w:r>
      <w:r>
        <w:rPr>
          <w:rFonts w:ascii="Arial" w:hAnsi="Arial" w:cs="Arial"/>
          <w:b/>
          <w:sz w:val="20"/>
          <w:szCs w:val="20"/>
        </w:rPr>
        <w:t>2</w:t>
      </w:r>
    </w:p>
    <w:p w:rsidR="002C5BD1" w:rsidRPr="00B225B7" w:rsidRDefault="002C5BD1" w:rsidP="002C5BD1">
      <w:pPr>
        <w:pStyle w:val="Heading3"/>
        <w:spacing w:line="276" w:lineRule="auto"/>
        <w:ind w:left="360" w:hanging="360"/>
        <w:jc w:val="center"/>
        <w:rPr>
          <w:sz w:val="20"/>
          <w:szCs w:val="20"/>
        </w:rPr>
      </w:pPr>
      <w:r>
        <w:rPr>
          <w:sz w:val="20"/>
          <w:szCs w:val="20"/>
        </w:rPr>
        <w:t xml:space="preserve"> </w:t>
      </w:r>
      <w:r w:rsidRPr="00B225B7">
        <w:rPr>
          <w:sz w:val="20"/>
          <w:szCs w:val="20"/>
        </w:rPr>
        <w:t>MACHINE</w:t>
      </w:r>
      <w:r w:rsidRPr="0099522F">
        <w:rPr>
          <w:sz w:val="20"/>
          <w:szCs w:val="20"/>
        </w:rPr>
        <w:t xml:space="preserve"> TOOLS</w:t>
      </w:r>
      <w:r>
        <w:rPr>
          <w:sz w:val="20"/>
          <w:szCs w:val="20"/>
        </w:rPr>
        <w:t xml:space="preserve"> AND METROLOGY</w:t>
      </w:r>
      <w:r w:rsidRPr="00B225B7">
        <w:rPr>
          <w:sz w:val="20"/>
          <w:szCs w:val="20"/>
        </w:rPr>
        <w:t xml:space="preserve"> LAB</w:t>
      </w:r>
    </w:p>
    <w:p w:rsidR="002C5BD1" w:rsidRDefault="002C5BD1" w:rsidP="002C5BD1">
      <w:pPr>
        <w:pStyle w:val="BodyText"/>
        <w:spacing w:line="276" w:lineRule="auto"/>
        <w:ind w:left="360" w:hanging="360"/>
        <w:rPr>
          <w:rFonts w:ascii="Arial" w:hAnsi="Arial" w:cs="Arial"/>
          <w:b/>
          <w:sz w:val="20"/>
          <w:szCs w:val="20"/>
        </w:rPr>
      </w:pPr>
      <w:r>
        <w:rPr>
          <w:rFonts w:ascii="Arial" w:hAnsi="Arial" w:cs="Arial"/>
          <w:b/>
          <w:sz w:val="20"/>
          <w:szCs w:val="20"/>
        </w:rPr>
        <w:t>Objectives:</w:t>
      </w:r>
    </w:p>
    <w:p w:rsidR="002C5BD1" w:rsidRPr="0067315B" w:rsidRDefault="002C5BD1" w:rsidP="002C5BD1">
      <w:pPr>
        <w:pStyle w:val="BodyText"/>
        <w:spacing w:line="276" w:lineRule="auto"/>
        <w:ind w:left="360" w:hanging="360"/>
        <w:rPr>
          <w:rFonts w:ascii="Arial" w:hAnsi="Arial" w:cs="Arial"/>
          <w:sz w:val="20"/>
          <w:szCs w:val="20"/>
        </w:rPr>
      </w:pPr>
      <w:r w:rsidRPr="0067315B">
        <w:rPr>
          <w:rFonts w:ascii="Arial" w:hAnsi="Arial" w:cs="Arial"/>
          <w:sz w:val="20"/>
          <w:szCs w:val="20"/>
        </w:rPr>
        <w:t>1.</w:t>
      </w:r>
      <w:r w:rsidRPr="0067315B">
        <w:rPr>
          <w:rFonts w:ascii="Arial" w:hAnsi="Arial" w:cs="Arial"/>
          <w:sz w:val="20"/>
          <w:szCs w:val="20"/>
        </w:rPr>
        <w:tab/>
        <w:t>To import practical exposure to the metrology equipment &amp; Machine tools</w:t>
      </w:r>
    </w:p>
    <w:p w:rsidR="002C5BD1" w:rsidRDefault="002C5BD1" w:rsidP="002C5BD1">
      <w:pPr>
        <w:pStyle w:val="BodyText"/>
        <w:spacing w:line="276" w:lineRule="auto"/>
        <w:ind w:left="360" w:hanging="360"/>
        <w:rPr>
          <w:rFonts w:ascii="Arial" w:hAnsi="Arial" w:cs="Arial"/>
          <w:sz w:val="20"/>
          <w:szCs w:val="20"/>
        </w:rPr>
      </w:pPr>
      <w:r w:rsidRPr="0067315B">
        <w:rPr>
          <w:rFonts w:ascii="Arial" w:hAnsi="Arial" w:cs="Arial"/>
          <w:sz w:val="20"/>
          <w:szCs w:val="20"/>
        </w:rPr>
        <w:t>2.</w:t>
      </w:r>
      <w:r w:rsidRPr="0067315B">
        <w:rPr>
          <w:rFonts w:ascii="Arial" w:hAnsi="Arial" w:cs="Arial"/>
          <w:sz w:val="20"/>
          <w:szCs w:val="20"/>
        </w:rPr>
        <w:tab/>
        <w:t>To conduct experiments and understand the working of the same.</w:t>
      </w:r>
    </w:p>
    <w:p w:rsidR="002C5BD1" w:rsidRDefault="002C5BD1" w:rsidP="002C5BD1">
      <w:pPr>
        <w:pStyle w:val="BodyText"/>
        <w:spacing w:line="276" w:lineRule="auto"/>
        <w:ind w:left="360" w:hanging="360"/>
        <w:rPr>
          <w:rFonts w:ascii="Arial" w:hAnsi="Arial" w:cs="Arial"/>
          <w:sz w:val="20"/>
          <w:szCs w:val="20"/>
        </w:rPr>
      </w:pPr>
    </w:p>
    <w:p w:rsidR="002C5BD1" w:rsidRDefault="002C5BD1" w:rsidP="002C5BD1">
      <w:pPr>
        <w:pStyle w:val="BodyText"/>
        <w:spacing w:line="276" w:lineRule="auto"/>
        <w:ind w:left="360" w:hanging="360"/>
        <w:rPr>
          <w:rFonts w:ascii="Arial" w:hAnsi="Arial" w:cs="Arial"/>
          <w:sz w:val="20"/>
          <w:szCs w:val="20"/>
        </w:rPr>
      </w:pPr>
      <w:r w:rsidRPr="0067315B">
        <w:rPr>
          <w:rFonts w:ascii="Arial" w:hAnsi="Arial" w:cs="Arial"/>
          <w:b/>
          <w:sz w:val="20"/>
          <w:szCs w:val="20"/>
        </w:rPr>
        <w:t>Prerequisites</w:t>
      </w:r>
      <w:r>
        <w:rPr>
          <w:rFonts w:ascii="Arial" w:hAnsi="Arial" w:cs="Arial"/>
          <w:sz w:val="20"/>
          <w:szCs w:val="20"/>
        </w:rPr>
        <w:t>:</w:t>
      </w:r>
    </w:p>
    <w:p w:rsidR="002C5BD1" w:rsidRPr="0067315B" w:rsidRDefault="002C5BD1" w:rsidP="002C5BD1">
      <w:pPr>
        <w:pStyle w:val="BodyText"/>
        <w:spacing w:line="276" w:lineRule="auto"/>
        <w:ind w:left="360" w:hanging="360"/>
        <w:rPr>
          <w:rFonts w:ascii="Arial" w:hAnsi="Arial" w:cs="Arial"/>
          <w:sz w:val="20"/>
          <w:szCs w:val="20"/>
        </w:rPr>
      </w:pPr>
      <w:r>
        <w:rPr>
          <w:rFonts w:ascii="Arial" w:hAnsi="Arial" w:cs="Arial"/>
          <w:sz w:val="20"/>
          <w:szCs w:val="20"/>
        </w:rPr>
        <w:t>Theoritical exposure to Metrology and machine tools.</w:t>
      </w:r>
    </w:p>
    <w:p w:rsidR="002C5BD1" w:rsidRPr="00B225B7" w:rsidRDefault="002C5BD1" w:rsidP="002C5BD1">
      <w:pPr>
        <w:pStyle w:val="BodyText"/>
        <w:tabs>
          <w:tab w:val="left" w:pos="1246"/>
        </w:tabs>
        <w:spacing w:line="276" w:lineRule="auto"/>
        <w:ind w:left="360" w:hanging="360"/>
        <w:rPr>
          <w:rFonts w:ascii="Arial" w:hAnsi="Arial" w:cs="Arial"/>
          <w:b/>
          <w:sz w:val="20"/>
          <w:szCs w:val="20"/>
        </w:rPr>
      </w:pPr>
      <w:r>
        <w:rPr>
          <w:rFonts w:ascii="Arial" w:hAnsi="Arial" w:cs="Arial"/>
          <w:b/>
          <w:sz w:val="20"/>
          <w:szCs w:val="20"/>
        </w:rPr>
        <w:tab/>
      </w:r>
      <w:r>
        <w:rPr>
          <w:rFonts w:ascii="Arial" w:hAnsi="Arial" w:cs="Arial"/>
          <w:b/>
          <w:sz w:val="20"/>
          <w:szCs w:val="20"/>
        </w:rPr>
        <w:tab/>
      </w:r>
    </w:p>
    <w:p w:rsidR="002C5BD1" w:rsidRDefault="002C5BD1" w:rsidP="00A32966">
      <w:pPr>
        <w:numPr>
          <w:ilvl w:val="0"/>
          <w:numId w:val="56"/>
        </w:numPr>
        <w:tabs>
          <w:tab w:val="clear" w:pos="720"/>
        </w:tabs>
        <w:spacing w:line="276" w:lineRule="auto"/>
        <w:ind w:left="360" w:hanging="360"/>
        <w:jc w:val="both"/>
        <w:rPr>
          <w:rFonts w:ascii="Arial" w:hAnsi="Arial" w:cs="Arial"/>
          <w:sz w:val="20"/>
          <w:szCs w:val="20"/>
        </w:rPr>
      </w:pPr>
      <w:r w:rsidRPr="00DE497C">
        <w:rPr>
          <w:rFonts w:ascii="Arial" w:hAnsi="Arial" w:cs="Arial"/>
          <w:sz w:val="20"/>
          <w:szCs w:val="20"/>
        </w:rPr>
        <w:t>Step turning and taper turning on lathe machine (2 exercises)</w:t>
      </w:r>
    </w:p>
    <w:p w:rsidR="002C5BD1" w:rsidRDefault="002C5BD1" w:rsidP="00A32966">
      <w:pPr>
        <w:numPr>
          <w:ilvl w:val="0"/>
          <w:numId w:val="56"/>
        </w:numPr>
        <w:tabs>
          <w:tab w:val="clear" w:pos="720"/>
        </w:tabs>
        <w:spacing w:line="276" w:lineRule="auto"/>
        <w:ind w:left="360" w:hanging="360"/>
        <w:jc w:val="both"/>
        <w:rPr>
          <w:rFonts w:ascii="Arial" w:hAnsi="Arial" w:cs="Arial"/>
          <w:sz w:val="20"/>
          <w:szCs w:val="20"/>
        </w:rPr>
      </w:pPr>
      <w:r w:rsidRPr="00DE497C">
        <w:rPr>
          <w:rFonts w:ascii="Arial" w:hAnsi="Arial" w:cs="Arial"/>
          <w:sz w:val="20"/>
          <w:szCs w:val="20"/>
        </w:rPr>
        <w:t>Thread cutting and knurling on  lathe machine (2 exercises)</w:t>
      </w:r>
    </w:p>
    <w:p w:rsidR="002C5BD1" w:rsidRDefault="002C5BD1" w:rsidP="00A32966">
      <w:pPr>
        <w:numPr>
          <w:ilvl w:val="0"/>
          <w:numId w:val="56"/>
        </w:numPr>
        <w:tabs>
          <w:tab w:val="clear" w:pos="720"/>
        </w:tabs>
        <w:spacing w:line="276" w:lineRule="auto"/>
        <w:ind w:left="360" w:hanging="360"/>
        <w:jc w:val="both"/>
        <w:rPr>
          <w:rFonts w:ascii="Arial" w:hAnsi="Arial" w:cs="Arial"/>
          <w:sz w:val="20"/>
          <w:szCs w:val="20"/>
        </w:rPr>
      </w:pPr>
      <w:r>
        <w:rPr>
          <w:rFonts w:ascii="Arial" w:hAnsi="Arial" w:cs="Arial"/>
          <w:sz w:val="20"/>
          <w:szCs w:val="20"/>
        </w:rPr>
        <w:t xml:space="preserve"> </w:t>
      </w:r>
      <w:r w:rsidRPr="00DE497C">
        <w:rPr>
          <w:rFonts w:ascii="Arial" w:hAnsi="Arial" w:cs="Arial"/>
          <w:sz w:val="20"/>
          <w:szCs w:val="20"/>
        </w:rPr>
        <w:t>Measurement of cutting forces on lathe</w:t>
      </w:r>
    </w:p>
    <w:p w:rsidR="002C5BD1" w:rsidRDefault="002C5BD1" w:rsidP="00A32966">
      <w:pPr>
        <w:numPr>
          <w:ilvl w:val="0"/>
          <w:numId w:val="56"/>
        </w:numPr>
        <w:tabs>
          <w:tab w:val="clear" w:pos="720"/>
        </w:tabs>
        <w:spacing w:line="276" w:lineRule="auto"/>
        <w:ind w:left="360" w:hanging="360"/>
        <w:jc w:val="both"/>
        <w:rPr>
          <w:rFonts w:ascii="Arial" w:hAnsi="Arial" w:cs="Arial"/>
          <w:sz w:val="20"/>
          <w:szCs w:val="20"/>
        </w:rPr>
      </w:pPr>
      <w:r w:rsidRPr="00DE497C">
        <w:rPr>
          <w:rFonts w:ascii="Arial" w:hAnsi="Arial" w:cs="Arial"/>
          <w:sz w:val="20"/>
          <w:szCs w:val="20"/>
        </w:rPr>
        <w:t>Machining of holes using Drilling and boring machines.</w:t>
      </w:r>
    </w:p>
    <w:p w:rsidR="002C5BD1" w:rsidRDefault="002C5BD1" w:rsidP="00A32966">
      <w:pPr>
        <w:numPr>
          <w:ilvl w:val="0"/>
          <w:numId w:val="56"/>
        </w:numPr>
        <w:tabs>
          <w:tab w:val="clear" w:pos="720"/>
        </w:tabs>
        <w:spacing w:line="276" w:lineRule="auto"/>
        <w:ind w:left="360" w:hanging="360"/>
        <w:jc w:val="both"/>
        <w:rPr>
          <w:rFonts w:ascii="Arial" w:hAnsi="Arial" w:cs="Arial"/>
          <w:sz w:val="20"/>
          <w:szCs w:val="20"/>
        </w:rPr>
      </w:pPr>
      <w:r w:rsidRPr="00DE497C">
        <w:rPr>
          <w:rFonts w:ascii="Arial" w:hAnsi="Arial" w:cs="Arial"/>
          <w:sz w:val="20"/>
          <w:szCs w:val="20"/>
        </w:rPr>
        <w:t>Gear cutting on the Milling machine</w:t>
      </w:r>
    </w:p>
    <w:p w:rsidR="002C5BD1" w:rsidRPr="004E6268" w:rsidRDefault="002C5BD1" w:rsidP="00A32966">
      <w:pPr>
        <w:numPr>
          <w:ilvl w:val="0"/>
          <w:numId w:val="56"/>
        </w:numPr>
        <w:tabs>
          <w:tab w:val="clear" w:pos="720"/>
        </w:tabs>
        <w:spacing w:line="276" w:lineRule="auto"/>
        <w:ind w:left="360" w:hanging="360"/>
        <w:jc w:val="both"/>
        <w:rPr>
          <w:rFonts w:ascii="Arial" w:hAnsi="Arial" w:cs="Arial"/>
          <w:sz w:val="20"/>
          <w:szCs w:val="20"/>
        </w:rPr>
      </w:pPr>
      <w:r w:rsidRPr="00DE497C">
        <w:rPr>
          <w:rFonts w:ascii="Arial" w:hAnsi="Arial" w:cs="Arial"/>
          <w:sz w:val="20"/>
          <w:szCs w:val="20"/>
        </w:rPr>
        <w:t xml:space="preserve"> Grinding of Tool angles using Cylindrical / Surface Grinding</w:t>
      </w:r>
    </w:p>
    <w:p w:rsidR="002C5BD1" w:rsidRPr="00B225B7" w:rsidRDefault="002C5BD1" w:rsidP="00A32966">
      <w:pPr>
        <w:numPr>
          <w:ilvl w:val="0"/>
          <w:numId w:val="56"/>
        </w:numPr>
        <w:tabs>
          <w:tab w:val="clear" w:pos="720"/>
        </w:tabs>
        <w:spacing w:line="276" w:lineRule="auto"/>
        <w:ind w:left="360" w:hanging="360"/>
        <w:jc w:val="both"/>
        <w:rPr>
          <w:rFonts w:ascii="Arial" w:hAnsi="Arial" w:cs="Arial"/>
          <w:sz w:val="20"/>
          <w:szCs w:val="20"/>
        </w:rPr>
      </w:pPr>
      <w:r w:rsidRPr="00B225B7">
        <w:rPr>
          <w:rFonts w:ascii="Arial" w:hAnsi="Arial" w:cs="Arial"/>
          <w:sz w:val="20"/>
          <w:szCs w:val="20"/>
        </w:rPr>
        <w:t>Measurement of lengths, heights, diameters by vernier calipers, micrometers.</w:t>
      </w:r>
    </w:p>
    <w:p w:rsidR="002C5BD1" w:rsidRPr="00B225B7" w:rsidRDefault="002C5BD1" w:rsidP="00A32966">
      <w:pPr>
        <w:numPr>
          <w:ilvl w:val="0"/>
          <w:numId w:val="56"/>
        </w:numPr>
        <w:tabs>
          <w:tab w:val="clear" w:pos="720"/>
        </w:tabs>
        <w:spacing w:line="276" w:lineRule="auto"/>
        <w:ind w:left="360" w:hanging="360"/>
        <w:jc w:val="both"/>
        <w:rPr>
          <w:rFonts w:ascii="Arial" w:hAnsi="Arial" w:cs="Arial"/>
          <w:sz w:val="20"/>
          <w:szCs w:val="20"/>
        </w:rPr>
      </w:pPr>
      <w:r w:rsidRPr="00B225B7">
        <w:rPr>
          <w:rFonts w:ascii="Arial" w:hAnsi="Arial" w:cs="Arial"/>
          <w:sz w:val="20"/>
          <w:szCs w:val="20"/>
        </w:rPr>
        <w:t>Measurement of bores by internal micrometers and dial bore indicators.</w:t>
      </w:r>
    </w:p>
    <w:p w:rsidR="002C5BD1" w:rsidRPr="00B225B7" w:rsidRDefault="002C5BD1" w:rsidP="00A32966">
      <w:pPr>
        <w:numPr>
          <w:ilvl w:val="0"/>
          <w:numId w:val="56"/>
        </w:numPr>
        <w:tabs>
          <w:tab w:val="clear" w:pos="720"/>
        </w:tabs>
        <w:spacing w:line="276" w:lineRule="auto"/>
        <w:ind w:left="360" w:hanging="360"/>
        <w:jc w:val="both"/>
        <w:rPr>
          <w:rFonts w:ascii="Arial" w:hAnsi="Arial" w:cs="Arial"/>
          <w:sz w:val="20"/>
          <w:szCs w:val="20"/>
        </w:rPr>
      </w:pPr>
      <w:r w:rsidRPr="00B225B7">
        <w:rPr>
          <w:rFonts w:ascii="Arial" w:hAnsi="Arial" w:cs="Arial"/>
          <w:sz w:val="20"/>
          <w:szCs w:val="20"/>
        </w:rPr>
        <w:t>Use of gear teeth vernier calipers for checking the chordal addendum and chordal height of the spur gear.</w:t>
      </w:r>
    </w:p>
    <w:p w:rsidR="002C5BD1" w:rsidRPr="00B225B7" w:rsidRDefault="002C5BD1" w:rsidP="00A32966">
      <w:pPr>
        <w:numPr>
          <w:ilvl w:val="0"/>
          <w:numId w:val="56"/>
        </w:numPr>
        <w:tabs>
          <w:tab w:val="clear" w:pos="720"/>
        </w:tabs>
        <w:spacing w:line="276" w:lineRule="auto"/>
        <w:ind w:left="360" w:hanging="360"/>
        <w:jc w:val="both"/>
        <w:rPr>
          <w:rFonts w:ascii="Arial" w:hAnsi="Arial" w:cs="Arial"/>
          <w:sz w:val="20"/>
          <w:szCs w:val="20"/>
        </w:rPr>
      </w:pPr>
      <w:r w:rsidRPr="00B225B7">
        <w:rPr>
          <w:rFonts w:ascii="Arial" w:hAnsi="Arial" w:cs="Arial"/>
          <w:sz w:val="20"/>
          <w:szCs w:val="20"/>
        </w:rPr>
        <w:t>Angle and taper measurements by bevel protractor and sine bars.</w:t>
      </w:r>
    </w:p>
    <w:p w:rsidR="002C5BD1" w:rsidRPr="00B225B7" w:rsidRDefault="002C5BD1" w:rsidP="00A32966">
      <w:pPr>
        <w:numPr>
          <w:ilvl w:val="0"/>
          <w:numId w:val="56"/>
        </w:numPr>
        <w:tabs>
          <w:tab w:val="clear" w:pos="720"/>
        </w:tabs>
        <w:spacing w:line="276" w:lineRule="auto"/>
        <w:ind w:left="360" w:hanging="360"/>
        <w:jc w:val="both"/>
        <w:rPr>
          <w:rFonts w:ascii="Arial" w:hAnsi="Arial" w:cs="Arial"/>
          <w:sz w:val="20"/>
          <w:szCs w:val="20"/>
        </w:rPr>
      </w:pPr>
      <w:r w:rsidRPr="00B225B7">
        <w:rPr>
          <w:rFonts w:ascii="Arial" w:hAnsi="Arial" w:cs="Arial"/>
          <w:sz w:val="20"/>
          <w:szCs w:val="20"/>
        </w:rPr>
        <w:t>Thread measurement by 2-wire and 3-wire methods.</w:t>
      </w:r>
    </w:p>
    <w:p w:rsidR="002C5BD1" w:rsidRPr="00B225B7" w:rsidRDefault="002C5BD1" w:rsidP="00A32966">
      <w:pPr>
        <w:numPr>
          <w:ilvl w:val="0"/>
          <w:numId w:val="56"/>
        </w:numPr>
        <w:tabs>
          <w:tab w:val="clear" w:pos="720"/>
        </w:tabs>
        <w:spacing w:line="276" w:lineRule="auto"/>
        <w:ind w:left="360" w:hanging="360"/>
        <w:jc w:val="both"/>
        <w:rPr>
          <w:rFonts w:ascii="Arial" w:hAnsi="Arial" w:cs="Arial"/>
          <w:sz w:val="20"/>
          <w:szCs w:val="20"/>
        </w:rPr>
      </w:pPr>
      <w:r w:rsidRPr="00B225B7">
        <w:rPr>
          <w:rFonts w:ascii="Arial" w:hAnsi="Arial" w:cs="Arial"/>
          <w:sz w:val="20"/>
          <w:szCs w:val="20"/>
        </w:rPr>
        <w:t>Surface roughness measurement by Tally Surf.</w:t>
      </w:r>
    </w:p>
    <w:p w:rsidR="002C5BD1" w:rsidRDefault="002C5BD1" w:rsidP="00A32966">
      <w:pPr>
        <w:numPr>
          <w:ilvl w:val="0"/>
          <w:numId w:val="56"/>
        </w:numPr>
        <w:tabs>
          <w:tab w:val="clear" w:pos="720"/>
        </w:tabs>
        <w:spacing w:line="276" w:lineRule="auto"/>
        <w:ind w:left="360" w:hanging="360"/>
        <w:jc w:val="both"/>
        <w:rPr>
          <w:rFonts w:ascii="Arial" w:hAnsi="Arial" w:cs="Arial"/>
          <w:sz w:val="20"/>
          <w:szCs w:val="20"/>
        </w:rPr>
      </w:pPr>
      <w:r w:rsidRPr="00B225B7">
        <w:rPr>
          <w:rFonts w:ascii="Arial" w:hAnsi="Arial" w:cs="Arial"/>
          <w:sz w:val="20"/>
          <w:szCs w:val="20"/>
        </w:rPr>
        <w:t>Use of mechanical comparator</w:t>
      </w:r>
    </w:p>
    <w:p w:rsidR="002C5BD1" w:rsidRDefault="002C5BD1" w:rsidP="002C5BD1">
      <w:pPr>
        <w:pStyle w:val="Header"/>
        <w:jc w:val="center"/>
        <w:rPr>
          <w:rFonts w:ascii="Arial" w:hAnsi="Arial" w:cs="Arial"/>
          <w:b/>
          <w:sz w:val="20"/>
          <w:szCs w:val="20"/>
        </w:rPr>
      </w:pPr>
    </w:p>
    <w:p w:rsidR="002C5BD1" w:rsidRDefault="002C5BD1" w:rsidP="002C5BD1">
      <w:pPr>
        <w:rPr>
          <w:rFonts w:ascii="Arial" w:hAnsi="Arial" w:cs="Arial"/>
          <w:b/>
          <w:sz w:val="20"/>
          <w:szCs w:val="20"/>
        </w:rPr>
      </w:pPr>
      <w:r>
        <w:rPr>
          <w:rFonts w:ascii="Arial" w:hAnsi="Arial" w:cs="Arial"/>
          <w:b/>
          <w:sz w:val="20"/>
          <w:szCs w:val="20"/>
        </w:rPr>
        <w:br w:type="page"/>
      </w:r>
    </w:p>
    <w:p w:rsidR="002C5BD1" w:rsidRPr="00952987" w:rsidRDefault="002C5BD1" w:rsidP="002C5BD1">
      <w:pPr>
        <w:pStyle w:val="Header"/>
        <w:jc w:val="center"/>
        <w:rPr>
          <w:rFonts w:ascii="Arial" w:hAnsi="Arial" w:cs="Arial"/>
          <w:b/>
          <w:sz w:val="20"/>
          <w:szCs w:val="20"/>
        </w:rPr>
      </w:pPr>
      <w:r w:rsidRPr="00952987">
        <w:rPr>
          <w:rFonts w:ascii="Arial" w:hAnsi="Arial" w:cs="Arial"/>
          <w:b/>
          <w:sz w:val="20"/>
          <w:szCs w:val="20"/>
        </w:rPr>
        <w:lastRenderedPageBreak/>
        <w:t>JNTUH COLLEGE OF ENGINEERING HYDERABAD</w:t>
      </w:r>
    </w:p>
    <w:p w:rsidR="002C5BD1" w:rsidRPr="00952987" w:rsidRDefault="002C5BD1" w:rsidP="002C5BD1">
      <w:pPr>
        <w:rPr>
          <w:rFonts w:ascii="Arial" w:hAnsi="Arial" w:cs="Arial"/>
          <w:sz w:val="20"/>
          <w:szCs w:val="20"/>
        </w:rPr>
      </w:pPr>
    </w:p>
    <w:p w:rsidR="002C5BD1" w:rsidRPr="00952987" w:rsidRDefault="002C5BD1" w:rsidP="002C5BD1">
      <w:pPr>
        <w:rPr>
          <w:rFonts w:ascii="Arial" w:hAnsi="Arial" w:cs="Arial"/>
          <w:b/>
          <w:sz w:val="20"/>
          <w:szCs w:val="20"/>
        </w:rPr>
      </w:pPr>
      <w:r w:rsidRPr="00952987">
        <w:rPr>
          <w:rFonts w:ascii="Arial" w:hAnsi="Arial" w:cs="Arial"/>
          <w:b/>
          <w:sz w:val="20"/>
          <w:szCs w:val="20"/>
        </w:rPr>
        <w:t>II</w:t>
      </w:r>
      <w:r>
        <w:rPr>
          <w:rFonts w:ascii="Arial" w:hAnsi="Arial" w:cs="Arial"/>
          <w:b/>
          <w:sz w:val="20"/>
          <w:szCs w:val="20"/>
        </w:rPr>
        <w:t>I</w:t>
      </w:r>
      <w:r w:rsidRPr="00952987">
        <w:rPr>
          <w:rFonts w:ascii="Arial" w:hAnsi="Arial" w:cs="Arial"/>
          <w:b/>
          <w:sz w:val="20"/>
          <w:szCs w:val="20"/>
        </w:rPr>
        <w:t xml:space="preserve"> Year B.Tech. Me</w:t>
      </w:r>
      <w:r>
        <w:rPr>
          <w:rFonts w:ascii="Arial" w:hAnsi="Arial" w:cs="Arial"/>
          <w:b/>
          <w:sz w:val="20"/>
          <w:szCs w:val="20"/>
        </w:rPr>
        <w:t>ch</w:t>
      </w:r>
      <w:r w:rsidRPr="00952987">
        <w:rPr>
          <w:rFonts w:ascii="Arial" w:hAnsi="Arial" w:cs="Arial"/>
          <w:b/>
          <w:sz w:val="20"/>
          <w:szCs w:val="20"/>
        </w:rPr>
        <w:t xml:space="preserve">. Engg.  </w:t>
      </w:r>
      <w:r>
        <w:rPr>
          <w:rFonts w:ascii="Arial" w:hAnsi="Arial" w:cs="Arial"/>
          <w:b/>
          <w:sz w:val="20"/>
          <w:szCs w:val="20"/>
        </w:rPr>
        <w:t>I</w:t>
      </w:r>
      <w:r w:rsidRPr="00952987">
        <w:rPr>
          <w:rFonts w:ascii="Arial" w:hAnsi="Arial" w:cs="Arial"/>
          <w:b/>
          <w:sz w:val="20"/>
          <w:szCs w:val="20"/>
        </w:rPr>
        <w:t>-Sem</w:t>
      </w:r>
      <w:r w:rsidRPr="00952987">
        <w:rPr>
          <w:rFonts w:ascii="Arial" w:hAnsi="Arial" w:cs="Arial"/>
          <w:b/>
          <w:sz w:val="20"/>
          <w:szCs w:val="20"/>
        </w:rPr>
        <w:tab/>
      </w:r>
      <w:r w:rsidRPr="00952987">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952987">
        <w:rPr>
          <w:rFonts w:ascii="Arial" w:hAnsi="Arial" w:cs="Arial"/>
          <w:b/>
          <w:sz w:val="20"/>
          <w:szCs w:val="20"/>
        </w:rPr>
        <w:t>L   T    P   C</w:t>
      </w:r>
    </w:p>
    <w:p w:rsidR="002C5BD1" w:rsidRDefault="002C5BD1" w:rsidP="002C5BD1">
      <w:pPr>
        <w:autoSpaceDE w:val="0"/>
        <w:autoSpaceDN w:val="0"/>
        <w:adjustRightInd w:val="0"/>
        <w:spacing w:line="360" w:lineRule="auto"/>
        <w:jc w:val="both"/>
        <w:rPr>
          <w:rFonts w:ascii="Arial" w:hAnsi="Arial" w:cs="Arial"/>
          <w:b/>
          <w:sz w:val="20"/>
          <w:szCs w:val="20"/>
        </w:rPr>
      </w:pP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952987">
        <w:rPr>
          <w:rFonts w:ascii="Arial" w:hAnsi="Arial" w:cs="Arial"/>
          <w:b/>
          <w:sz w:val="20"/>
          <w:szCs w:val="20"/>
        </w:rPr>
        <w:t xml:space="preserve"> </w:t>
      </w:r>
      <w:r>
        <w:rPr>
          <w:rFonts w:ascii="Arial" w:hAnsi="Arial" w:cs="Arial"/>
          <w:b/>
          <w:sz w:val="20"/>
          <w:szCs w:val="20"/>
        </w:rPr>
        <w:t>0</w:t>
      </w:r>
      <w:r w:rsidRPr="00952987">
        <w:rPr>
          <w:rFonts w:ascii="Arial" w:hAnsi="Arial" w:cs="Arial"/>
          <w:b/>
          <w:sz w:val="20"/>
          <w:szCs w:val="20"/>
        </w:rPr>
        <w:t xml:space="preserve">   </w:t>
      </w:r>
      <w:r>
        <w:rPr>
          <w:rFonts w:ascii="Arial" w:hAnsi="Arial" w:cs="Arial"/>
          <w:b/>
          <w:sz w:val="20"/>
          <w:szCs w:val="20"/>
        </w:rPr>
        <w:t xml:space="preserve"> 0</w:t>
      </w:r>
      <w:r w:rsidRPr="00952987">
        <w:rPr>
          <w:rFonts w:ascii="Arial" w:hAnsi="Arial" w:cs="Arial"/>
          <w:b/>
          <w:sz w:val="20"/>
          <w:szCs w:val="20"/>
        </w:rPr>
        <w:t xml:space="preserve">   </w:t>
      </w:r>
      <w:r>
        <w:rPr>
          <w:rFonts w:ascii="Arial" w:hAnsi="Arial" w:cs="Arial"/>
          <w:b/>
          <w:sz w:val="20"/>
          <w:szCs w:val="20"/>
        </w:rPr>
        <w:t xml:space="preserve"> 3</w:t>
      </w:r>
      <w:r w:rsidRPr="00952987">
        <w:rPr>
          <w:rFonts w:ascii="Arial" w:hAnsi="Arial" w:cs="Arial"/>
          <w:b/>
          <w:sz w:val="20"/>
          <w:szCs w:val="20"/>
        </w:rPr>
        <w:t xml:space="preserve">   </w:t>
      </w:r>
      <w:r>
        <w:rPr>
          <w:rFonts w:ascii="Arial" w:hAnsi="Arial" w:cs="Arial"/>
          <w:b/>
          <w:sz w:val="20"/>
          <w:szCs w:val="20"/>
        </w:rPr>
        <w:t>2</w:t>
      </w:r>
    </w:p>
    <w:p w:rsidR="002C5BD1" w:rsidRDefault="002C5BD1" w:rsidP="002C5BD1">
      <w:pPr>
        <w:widowControl w:val="0"/>
        <w:autoSpaceDE w:val="0"/>
        <w:autoSpaceDN w:val="0"/>
        <w:adjustRightInd w:val="0"/>
        <w:rPr>
          <w:rFonts w:ascii="Arial" w:hAnsi="Arial" w:cs="Arial"/>
          <w:b/>
          <w:bCs/>
          <w:sz w:val="20"/>
          <w:szCs w:val="20"/>
          <w:lang w:val="en-IN"/>
        </w:rPr>
      </w:pPr>
    </w:p>
    <w:p w:rsidR="002C5BD1" w:rsidRDefault="002C5BD1" w:rsidP="002C5BD1">
      <w:pPr>
        <w:widowControl w:val="0"/>
        <w:autoSpaceDE w:val="0"/>
        <w:autoSpaceDN w:val="0"/>
        <w:adjustRightInd w:val="0"/>
        <w:jc w:val="center"/>
        <w:rPr>
          <w:rFonts w:ascii="Arial" w:hAnsi="Arial" w:cs="Arial"/>
          <w:b/>
          <w:bCs/>
          <w:sz w:val="20"/>
          <w:szCs w:val="20"/>
          <w:lang w:val="en-IN"/>
        </w:rPr>
      </w:pPr>
      <w:r>
        <w:rPr>
          <w:rFonts w:ascii="Arial" w:hAnsi="Arial" w:cs="Arial"/>
          <w:b/>
          <w:bCs/>
          <w:sz w:val="20"/>
          <w:szCs w:val="20"/>
          <w:lang w:val="en-IN"/>
        </w:rPr>
        <w:t>ADVANCED ENGLISH LANGUAGE COMMUNICATION SKILLS LAB</w:t>
      </w:r>
    </w:p>
    <w:p w:rsidR="002C5BD1" w:rsidRDefault="002C5BD1" w:rsidP="002C5BD1">
      <w:pPr>
        <w:widowControl w:val="0"/>
        <w:autoSpaceDE w:val="0"/>
        <w:autoSpaceDN w:val="0"/>
        <w:adjustRightInd w:val="0"/>
        <w:rPr>
          <w:rFonts w:ascii="Arial" w:hAnsi="Arial" w:cs="Arial"/>
          <w:b/>
          <w:bCs/>
          <w:sz w:val="20"/>
          <w:szCs w:val="20"/>
          <w:lang w:val="en-IN"/>
        </w:rPr>
      </w:pPr>
    </w:p>
    <w:p w:rsidR="002C5BD1" w:rsidRPr="004217B1" w:rsidRDefault="002C5BD1" w:rsidP="002C5BD1">
      <w:pPr>
        <w:autoSpaceDE w:val="0"/>
        <w:autoSpaceDN w:val="0"/>
        <w:adjustRightInd w:val="0"/>
        <w:jc w:val="center"/>
        <w:rPr>
          <w:rFonts w:ascii="Arial" w:hAnsi="Arial" w:cs="Arial"/>
          <w:b/>
          <w:bCs/>
          <w:sz w:val="20"/>
          <w:szCs w:val="20"/>
        </w:rPr>
      </w:pPr>
    </w:p>
    <w:p w:rsidR="002C5BD1" w:rsidRPr="004217B1" w:rsidRDefault="002C5BD1" w:rsidP="00A32966">
      <w:pPr>
        <w:pStyle w:val="ListParagraph"/>
        <w:numPr>
          <w:ilvl w:val="0"/>
          <w:numId w:val="18"/>
        </w:numPr>
        <w:ind w:left="360"/>
        <w:contextualSpacing w:val="0"/>
        <w:rPr>
          <w:rFonts w:ascii="Arial" w:hAnsi="Arial" w:cs="Arial"/>
          <w:b/>
          <w:sz w:val="20"/>
          <w:szCs w:val="20"/>
        </w:rPr>
      </w:pPr>
      <w:r w:rsidRPr="004217B1">
        <w:rPr>
          <w:rFonts w:ascii="Arial" w:hAnsi="Arial" w:cs="Arial"/>
          <w:b/>
          <w:sz w:val="20"/>
          <w:szCs w:val="20"/>
        </w:rPr>
        <w:t>Introduction</w:t>
      </w:r>
    </w:p>
    <w:p w:rsidR="002C5BD1" w:rsidRPr="004217B1" w:rsidRDefault="002C5BD1" w:rsidP="002C5BD1">
      <w:pPr>
        <w:pStyle w:val="ListParagraph"/>
        <w:rPr>
          <w:rFonts w:ascii="Arial" w:hAnsi="Arial" w:cs="Arial"/>
          <w:b/>
          <w:sz w:val="20"/>
          <w:szCs w:val="20"/>
        </w:rPr>
      </w:pPr>
    </w:p>
    <w:p w:rsidR="002C5BD1" w:rsidRPr="004217B1" w:rsidRDefault="002C5BD1" w:rsidP="002C5BD1">
      <w:pPr>
        <w:jc w:val="both"/>
        <w:rPr>
          <w:rFonts w:ascii="Arial" w:hAnsi="Arial" w:cs="Arial"/>
          <w:sz w:val="20"/>
          <w:szCs w:val="20"/>
        </w:rPr>
      </w:pPr>
      <w:r w:rsidRPr="004217B1">
        <w:rPr>
          <w:rFonts w:ascii="Arial" w:hAnsi="Arial" w:cs="Arial"/>
          <w:sz w:val="20"/>
          <w:szCs w:val="20"/>
        </w:rPr>
        <w:t>The introduction of the Advanced Communication Skills Lab is considered essential at 3</w:t>
      </w:r>
      <w:r w:rsidRPr="004217B1">
        <w:rPr>
          <w:rFonts w:ascii="Arial" w:hAnsi="Arial" w:cs="Arial"/>
          <w:sz w:val="20"/>
          <w:szCs w:val="20"/>
          <w:vertAlign w:val="superscript"/>
        </w:rPr>
        <w:t>rd</w:t>
      </w:r>
      <w:r w:rsidRPr="004217B1">
        <w:rPr>
          <w:rFonts w:ascii="Arial" w:hAnsi="Arial" w:cs="Arial"/>
          <w:sz w:val="20"/>
          <w:szCs w:val="20"/>
        </w:rPr>
        <w:t xml:space="preserve"> year level. At this stage, the students need to prepare themselves for their careers which may require them to listen to, read, speak and write in English both for their professional and interpersonal communication in the globalised context.</w:t>
      </w:r>
    </w:p>
    <w:p w:rsidR="002C5BD1" w:rsidRPr="004217B1" w:rsidRDefault="002C5BD1" w:rsidP="002C5BD1">
      <w:pPr>
        <w:jc w:val="both"/>
        <w:rPr>
          <w:rFonts w:ascii="Arial" w:hAnsi="Arial" w:cs="Arial"/>
          <w:sz w:val="20"/>
          <w:szCs w:val="20"/>
        </w:rPr>
      </w:pPr>
    </w:p>
    <w:p w:rsidR="002C5BD1" w:rsidRPr="004217B1" w:rsidRDefault="002C5BD1" w:rsidP="002C5BD1">
      <w:pPr>
        <w:jc w:val="both"/>
        <w:rPr>
          <w:rFonts w:ascii="Arial" w:hAnsi="Arial" w:cs="Arial"/>
          <w:sz w:val="20"/>
          <w:szCs w:val="20"/>
        </w:rPr>
      </w:pPr>
      <w:r w:rsidRPr="004217B1">
        <w:rPr>
          <w:rFonts w:ascii="Arial" w:hAnsi="Arial" w:cs="Arial"/>
          <w:sz w:val="20"/>
          <w:szCs w:val="20"/>
        </w:rPr>
        <w:t>The proposed course should be a laboratory course to enable students to use ‘good’ English and perform the following:</w:t>
      </w:r>
    </w:p>
    <w:p w:rsidR="002C5BD1" w:rsidRPr="004217B1" w:rsidRDefault="002C5BD1" w:rsidP="00A32966">
      <w:pPr>
        <w:numPr>
          <w:ilvl w:val="0"/>
          <w:numId w:val="13"/>
        </w:numPr>
        <w:jc w:val="both"/>
        <w:rPr>
          <w:rFonts w:ascii="Arial" w:hAnsi="Arial" w:cs="Arial"/>
          <w:sz w:val="20"/>
          <w:szCs w:val="20"/>
        </w:rPr>
      </w:pPr>
      <w:r w:rsidRPr="004217B1">
        <w:rPr>
          <w:rFonts w:ascii="Arial" w:hAnsi="Arial" w:cs="Arial"/>
          <w:sz w:val="20"/>
          <w:szCs w:val="20"/>
        </w:rPr>
        <w:t>Gathering ideas and information to organise ideas relevantly and coherently.</w:t>
      </w:r>
    </w:p>
    <w:p w:rsidR="002C5BD1" w:rsidRPr="004217B1" w:rsidRDefault="002C5BD1" w:rsidP="00A32966">
      <w:pPr>
        <w:numPr>
          <w:ilvl w:val="0"/>
          <w:numId w:val="13"/>
        </w:numPr>
        <w:jc w:val="both"/>
        <w:rPr>
          <w:rFonts w:ascii="Arial" w:hAnsi="Arial" w:cs="Arial"/>
          <w:sz w:val="20"/>
          <w:szCs w:val="20"/>
        </w:rPr>
      </w:pPr>
      <w:r w:rsidRPr="004217B1">
        <w:rPr>
          <w:rFonts w:ascii="Arial" w:hAnsi="Arial" w:cs="Arial"/>
          <w:sz w:val="20"/>
          <w:szCs w:val="20"/>
        </w:rPr>
        <w:t>Engaging in debates.</w:t>
      </w:r>
    </w:p>
    <w:p w:rsidR="002C5BD1" w:rsidRPr="004217B1" w:rsidRDefault="002C5BD1" w:rsidP="00A32966">
      <w:pPr>
        <w:numPr>
          <w:ilvl w:val="0"/>
          <w:numId w:val="13"/>
        </w:numPr>
        <w:jc w:val="both"/>
        <w:rPr>
          <w:rFonts w:ascii="Arial" w:hAnsi="Arial" w:cs="Arial"/>
          <w:sz w:val="20"/>
          <w:szCs w:val="20"/>
        </w:rPr>
      </w:pPr>
      <w:r w:rsidRPr="004217B1">
        <w:rPr>
          <w:rFonts w:ascii="Arial" w:hAnsi="Arial" w:cs="Arial"/>
          <w:sz w:val="20"/>
          <w:szCs w:val="20"/>
        </w:rPr>
        <w:t>Participating in group discussions.</w:t>
      </w:r>
    </w:p>
    <w:p w:rsidR="002C5BD1" w:rsidRPr="004217B1" w:rsidRDefault="002C5BD1" w:rsidP="00A32966">
      <w:pPr>
        <w:numPr>
          <w:ilvl w:val="0"/>
          <w:numId w:val="12"/>
        </w:numPr>
        <w:jc w:val="both"/>
        <w:rPr>
          <w:rFonts w:ascii="Arial" w:hAnsi="Arial" w:cs="Arial"/>
          <w:sz w:val="20"/>
          <w:szCs w:val="20"/>
        </w:rPr>
      </w:pPr>
      <w:r w:rsidRPr="004217B1">
        <w:rPr>
          <w:rFonts w:ascii="Arial" w:hAnsi="Arial" w:cs="Arial"/>
          <w:sz w:val="20"/>
          <w:szCs w:val="20"/>
        </w:rPr>
        <w:t>Facing interviews.</w:t>
      </w:r>
    </w:p>
    <w:p w:rsidR="002C5BD1" w:rsidRPr="004217B1" w:rsidRDefault="002C5BD1" w:rsidP="00A32966">
      <w:pPr>
        <w:numPr>
          <w:ilvl w:val="0"/>
          <w:numId w:val="12"/>
        </w:numPr>
        <w:jc w:val="both"/>
        <w:rPr>
          <w:rFonts w:ascii="Arial" w:hAnsi="Arial" w:cs="Arial"/>
          <w:sz w:val="20"/>
          <w:szCs w:val="20"/>
        </w:rPr>
      </w:pPr>
      <w:r w:rsidRPr="004217B1">
        <w:rPr>
          <w:rFonts w:ascii="Arial" w:hAnsi="Arial" w:cs="Arial"/>
          <w:sz w:val="20"/>
          <w:szCs w:val="20"/>
        </w:rPr>
        <w:t>Writing project/research reports/technical reports.</w:t>
      </w:r>
    </w:p>
    <w:p w:rsidR="002C5BD1" w:rsidRPr="004217B1" w:rsidRDefault="002C5BD1" w:rsidP="00A32966">
      <w:pPr>
        <w:numPr>
          <w:ilvl w:val="0"/>
          <w:numId w:val="12"/>
        </w:numPr>
        <w:jc w:val="both"/>
        <w:rPr>
          <w:rFonts w:ascii="Arial" w:hAnsi="Arial" w:cs="Arial"/>
          <w:sz w:val="20"/>
          <w:szCs w:val="20"/>
        </w:rPr>
      </w:pPr>
      <w:r w:rsidRPr="004217B1">
        <w:rPr>
          <w:rFonts w:ascii="Arial" w:hAnsi="Arial" w:cs="Arial"/>
          <w:sz w:val="20"/>
          <w:szCs w:val="20"/>
        </w:rPr>
        <w:t>Making oral presentations.</w:t>
      </w:r>
    </w:p>
    <w:p w:rsidR="002C5BD1" w:rsidRPr="004217B1" w:rsidRDefault="002C5BD1" w:rsidP="00A32966">
      <w:pPr>
        <w:numPr>
          <w:ilvl w:val="0"/>
          <w:numId w:val="12"/>
        </w:numPr>
        <w:jc w:val="both"/>
        <w:rPr>
          <w:rFonts w:ascii="Arial" w:hAnsi="Arial" w:cs="Arial"/>
          <w:sz w:val="20"/>
          <w:szCs w:val="20"/>
        </w:rPr>
      </w:pPr>
      <w:r w:rsidRPr="004217B1">
        <w:rPr>
          <w:rFonts w:ascii="Arial" w:hAnsi="Arial" w:cs="Arial"/>
          <w:sz w:val="20"/>
          <w:szCs w:val="20"/>
        </w:rPr>
        <w:t>Writing formal letters.</w:t>
      </w:r>
    </w:p>
    <w:p w:rsidR="002C5BD1" w:rsidRPr="004217B1" w:rsidRDefault="002C5BD1" w:rsidP="00A32966">
      <w:pPr>
        <w:numPr>
          <w:ilvl w:val="0"/>
          <w:numId w:val="12"/>
        </w:numPr>
        <w:jc w:val="both"/>
        <w:rPr>
          <w:rFonts w:ascii="Arial" w:hAnsi="Arial" w:cs="Arial"/>
          <w:sz w:val="20"/>
          <w:szCs w:val="20"/>
        </w:rPr>
      </w:pPr>
      <w:r w:rsidRPr="004217B1">
        <w:rPr>
          <w:rFonts w:ascii="Arial" w:hAnsi="Arial" w:cs="Arial"/>
          <w:sz w:val="20"/>
          <w:szCs w:val="20"/>
        </w:rPr>
        <w:t>Transferring information from non-verbal to verbal texts and vice-versa.</w:t>
      </w:r>
    </w:p>
    <w:p w:rsidR="002C5BD1" w:rsidRPr="004217B1" w:rsidRDefault="002C5BD1" w:rsidP="00A32966">
      <w:pPr>
        <w:numPr>
          <w:ilvl w:val="0"/>
          <w:numId w:val="12"/>
        </w:numPr>
        <w:jc w:val="both"/>
        <w:rPr>
          <w:rFonts w:ascii="Arial" w:hAnsi="Arial" w:cs="Arial"/>
          <w:sz w:val="20"/>
          <w:szCs w:val="20"/>
        </w:rPr>
      </w:pPr>
      <w:r w:rsidRPr="004217B1">
        <w:rPr>
          <w:rFonts w:ascii="Arial" w:hAnsi="Arial" w:cs="Arial"/>
          <w:sz w:val="20"/>
          <w:szCs w:val="20"/>
        </w:rPr>
        <w:t>Taking part in social and professional communication.</w:t>
      </w:r>
    </w:p>
    <w:p w:rsidR="002C5BD1" w:rsidRPr="004217B1" w:rsidRDefault="002C5BD1" w:rsidP="002C5BD1">
      <w:pPr>
        <w:ind w:left="720"/>
        <w:jc w:val="both"/>
        <w:rPr>
          <w:rFonts w:ascii="Arial" w:hAnsi="Arial" w:cs="Arial"/>
          <w:sz w:val="20"/>
          <w:szCs w:val="20"/>
        </w:rPr>
      </w:pPr>
    </w:p>
    <w:p w:rsidR="002C5BD1" w:rsidRPr="004217B1" w:rsidRDefault="002C5BD1" w:rsidP="00A32966">
      <w:pPr>
        <w:pStyle w:val="ListParagraph"/>
        <w:numPr>
          <w:ilvl w:val="0"/>
          <w:numId w:val="18"/>
        </w:numPr>
        <w:ind w:left="360"/>
        <w:contextualSpacing w:val="0"/>
        <w:jc w:val="both"/>
        <w:rPr>
          <w:rFonts w:ascii="Arial" w:hAnsi="Arial" w:cs="Arial"/>
          <w:b/>
          <w:sz w:val="20"/>
          <w:szCs w:val="20"/>
        </w:rPr>
      </w:pPr>
      <w:r w:rsidRPr="004217B1">
        <w:rPr>
          <w:rFonts w:ascii="Arial" w:hAnsi="Arial" w:cs="Arial"/>
          <w:b/>
          <w:sz w:val="20"/>
          <w:szCs w:val="20"/>
        </w:rPr>
        <w:t>Objectives:</w:t>
      </w:r>
    </w:p>
    <w:p w:rsidR="002C5BD1" w:rsidRPr="004217B1" w:rsidRDefault="002C5BD1" w:rsidP="002C5BD1">
      <w:pPr>
        <w:pStyle w:val="ListParagraph"/>
        <w:jc w:val="both"/>
        <w:rPr>
          <w:rFonts w:ascii="Arial" w:hAnsi="Arial" w:cs="Arial"/>
          <w:b/>
          <w:sz w:val="20"/>
          <w:szCs w:val="20"/>
        </w:rPr>
      </w:pPr>
    </w:p>
    <w:p w:rsidR="002C5BD1" w:rsidRPr="004217B1" w:rsidRDefault="002C5BD1" w:rsidP="002C5BD1">
      <w:pPr>
        <w:jc w:val="both"/>
        <w:rPr>
          <w:rFonts w:ascii="Arial" w:hAnsi="Arial" w:cs="Arial"/>
          <w:sz w:val="20"/>
          <w:szCs w:val="20"/>
        </w:rPr>
      </w:pPr>
      <w:r w:rsidRPr="004217B1">
        <w:rPr>
          <w:rFonts w:ascii="Arial" w:hAnsi="Arial" w:cs="Arial"/>
          <w:sz w:val="20"/>
          <w:szCs w:val="20"/>
        </w:rPr>
        <w:t>This Lab focuses on using multi-media instruction for language development to meet the following targets:</w:t>
      </w:r>
    </w:p>
    <w:p w:rsidR="002C5BD1" w:rsidRPr="004217B1" w:rsidRDefault="002C5BD1" w:rsidP="00A32966">
      <w:pPr>
        <w:numPr>
          <w:ilvl w:val="0"/>
          <w:numId w:val="14"/>
        </w:numPr>
        <w:jc w:val="both"/>
        <w:rPr>
          <w:rFonts w:ascii="Arial" w:hAnsi="Arial" w:cs="Arial"/>
          <w:sz w:val="20"/>
          <w:szCs w:val="20"/>
        </w:rPr>
      </w:pPr>
      <w:r w:rsidRPr="004217B1">
        <w:rPr>
          <w:rFonts w:ascii="Arial" w:hAnsi="Arial" w:cs="Arial"/>
          <w:sz w:val="20"/>
          <w:szCs w:val="20"/>
        </w:rPr>
        <w:t>To improve the students’ fluency in English, through a well-developed vocabulary and enable them to listen to English spoken at normal conversational speed by educated English speakers and respond appropriately in different socio-cultural and professional contexts.</w:t>
      </w:r>
    </w:p>
    <w:p w:rsidR="002C5BD1" w:rsidRPr="004217B1" w:rsidRDefault="002C5BD1" w:rsidP="00A32966">
      <w:pPr>
        <w:numPr>
          <w:ilvl w:val="0"/>
          <w:numId w:val="14"/>
        </w:numPr>
        <w:jc w:val="both"/>
        <w:rPr>
          <w:rFonts w:ascii="Arial" w:hAnsi="Arial" w:cs="Arial"/>
          <w:sz w:val="20"/>
          <w:szCs w:val="20"/>
        </w:rPr>
      </w:pPr>
      <w:r w:rsidRPr="004217B1">
        <w:rPr>
          <w:rFonts w:ascii="Arial" w:hAnsi="Arial" w:cs="Arial"/>
          <w:sz w:val="20"/>
          <w:szCs w:val="20"/>
        </w:rPr>
        <w:t>Further, they would be required to communicate their ideas relevantly and coherently in writing.</w:t>
      </w:r>
    </w:p>
    <w:p w:rsidR="002C5BD1" w:rsidRPr="004217B1" w:rsidRDefault="002C5BD1" w:rsidP="00A32966">
      <w:pPr>
        <w:numPr>
          <w:ilvl w:val="0"/>
          <w:numId w:val="14"/>
        </w:numPr>
        <w:jc w:val="both"/>
        <w:rPr>
          <w:rFonts w:ascii="Arial" w:hAnsi="Arial" w:cs="Arial"/>
          <w:sz w:val="20"/>
          <w:szCs w:val="20"/>
        </w:rPr>
      </w:pPr>
      <w:r w:rsidRPr="004217B1">
        <w:rPr>
          <w:rFonts w:ascii="Arial" w:hAnsi="Arial" w:cs="Arial"/>
          <w:sz w:val="20"/>
          <w:szCs w:val="20"/>
        </w:rPr>
        <w:t>To prepare all the students for their placements.</w:t>
      </w:r>
    </w:p>
    <w:p w:rsidR="002C5BD1" w:rsidRPr="004217B1" w:rsidRDefault="002C5BD1" w:rsidP="002C5BD1">
      <w:pPr>
        <w:rPr>
          <w:rFonts w:ascii="Arial" w:hAnsi="Arial" w:cs="Arial"/>
          <w:sz w:val="20"/>
          <w:szCs w:val="20"/>
        </w:rPr>
      </w:pPr>
    </w:p>
    <w:p w:rsidR="002C5BD1" w:rsidRDefault="002C5BD1" w:rsidP="002C5BD1">
      <w:pPr>
        <w:rPr>
          <w:rFonts w:ascii="Arial" w:hAnsi="Arial" w:cs="Arial"/>
          <w:b/>
          <w:sz w:val="20"/>
          <w:szCs w:val="20"/>
        </w:rPr>
      </w:pPr>
      <w:r w:rsidRPr="004217B1">
        <w:rPr>
          <w:rFonts w:ascii="Arial" w:hAnsi="Arial" w:cs="Arial"/>
          <w:b/>
          <w:sz w:val="20"/>
          <w:szCs w:val="20"/>
        </w:rPr>
        <w:t xml:space="preserve">Learning Outcomes </w:t>
      </w:r>
    </w:p>
    <w:p w:rsidR="002C5BD1" w:rsidRPr="004217B1" w:rsidRDefault="002C5BD1" w:rsidP="00A32966">
      <w:pPr>
        <w:pStyle w:val="ListParagraph"/>
        <w:numPr>
          <w:ilvl w:val="0"/>
          <w:numId w:val="21"/>
        </w:numPr>
        <w:contextualSpacing w:val="0"/>
        <w:jc w:val="both"/>
        <w:rPr>
          <w:rFonts w:ascii="Arial" w:hAnsi="Arial" w:cs="Arial"/>
          <w:sz w:val="20"/>
          <w:szCs w:val="20"/>
        </w:rPr>
      </w:pPr>
      <w:r w:rsidRPr="004217B1">
        <w:rPr>
          <w:rFonts w:ascii="Arial" w:hAnsi="Arial" w:cs="Arial"/>
          <w:sz w:val="20"/>
          <w:szCs w:val="20"/>
        </w:rPr>
        <w:t>Accomplishment of sound vocabulary and its proper use contextually.</w:t>
      </w:r>
    </w:p>
    <w:p w:rsidR="002C5BD1" w:rsidRPr="004217B1" w:rsidRDefault="002C5BD1" w:rsidP="00A32966">
      <w:pPr>
        <w:pStyle w:val="ListParagraph"/>
        <w:numPr>
          <w:ilvl w:val="0"/>
          <w:numId w:val="21"/>
        </w:numPr>
        <w:contextualSpacing w:val="0"/>
        <w:jc w:val="both"/>
        <w:rPr>
          <w:rFonts w:ascii="Arial" w:hAnsi="Arial" w:cs="Arial"/>
          <w:sz w:val="20"/>
          <w:szCs w:val="20"/>
        </w:rPr>
      </w:pPr>
      <w:r w:rsidRPr="004217B1">
        <w:rPr>
          <w:rFonts w:ascii="Arial" w:hAnsi="Arial" w:cs="Arial"/>
          <w:sz w:val="20"/>
          <w:szCs w:val="20"/>
        </w:rPr>
        <w:t>Flair in Writing and felicity in written expression.</w:t>
      </w:r>
    </w:p>
    <w:p w:rsidR="002C5BD1" w:rsidRPr="004217B1" w:rsidRDefault="002C5BD1" w:rsidP="00A32966">
      <w:pPr>
        <w:pStyle w:val="ListParagraph"/>
        <w:numPr>
          <w:ilvl w:val="0"/>
          <w:numId w:val="21"/>
        </w:numPr>
        <w:contextualSpacing w:val="0"/>
        <w:jc w:val="both"/>
        <w:rPr>
          <w:rFonts w:ascii="Arial" w:hAnsi="Arial" w:cs="Arial"/>
          <w:sz w:val="20"/>
          <w:szCs w:val="20"/>
        </w:rPr>
      </w:pPr>
      <w:r w:rsidRPr="004217B1">
        <w:rPr>
          <w:rFonts w:ascii="Arial" w:hAnsi="Arial" w:cs="Arial"/>
          <w:sz w:val="20"/>
          <w:szCs w:val="20"/>
        </w:rPr>
        <w:t>Enhanced job prospects.</w:t>
      </w:r>
    </w:p>
    <w:p w:rsidR="002C5BD1" w:rsidRPr="004217B1" w:rsidRDefault="002C5BD1" w:rsidP="00A32966">
      <w:pPr>
        <w:pStyle w:val="ListParagraph"/>
        <w:numPr>
          <w:ilvl w:val="0"/>
          <w:numId w:val="21"/>
        </w:numPr>
        <w:contextualSpacing w:val="0"/>
        <w:jc w:val="both"/>
        <w:rPr>
          <w:rFonts w:ascii="Arial" w:hAnsi="Arial" w:cs="Arial"/>
          <w:sz w:val="20"/>
          <w:szCs w:val="20"/>
        </w:rPr>
      </w:pPr>
      <w:r w:rsidRPr="004217B1">
        <w:rPr>
          <w:rFonts w:ascii="Arial" w:hAnsi="Arial" w:cs="Arial"/>
          <w:sz w:val="20"/>
          <w:szCs w:val="20"/>
        </w:rPr>
        <w:t xml:space="preserve">Effective Speaking Abilities </w:t>
      </w:r>
    </w:p>
    <w:p w:rsidR="002C5BD1" w:rsidRDefault="002C5BD1" w:rsidP="002C5BD1">
      <w:pPr>
        <w:jc w:val="both"/>
        <w:rPr>
          <w:rFonts w:ascii="Arial" w:hAnsi="Arial" w:cs="Arial"/>
          <w:b/>
          <w:sz w:val="20"/>
          <w:szCs w:val="20"/>
        </w:rPr>
      </w:pPr>
    </w:p>
    <w:p w:rsidR="002C5BD1" w:rsidRPr="004217B1" w:rsidRDefault="002C5BD1" w:rsidP="002C5BD1">
      <w:pPr>
        <w:jc w:val="both"/>
        <w:rPr>
          <w:rFonts w:ascii="Arial" w:hAnsi="Arial" w:cs="Arial"/>
          <w:sz w:val="20"/>
          <w:szCs w:val="20"/>
        </w:rPr>
      </w:pPr>
      <w:r w:rsidRPr="004217B1">
        <w:rPr>
          <w:rFonts w:ascii="Arial" w:hAnsi="Arial" w:cs="Arial"/>
          <w:b/>
          <w:sz w:val="20"/>
          <w:szCs w:val="20"/>
        </w:rPr>
        <w:t xml:space="preserve">3. </w:t>
      </w:r>
      <w:r>
        <w:rPr>
          <w:rFonts w:ascii="Arial" w:hAnsi="Arial" w:cs="Arial"/>
          <w:b/>
          <w:sz w:val="20"/>
          <w:szCs w:val="20"/>
        </w:rPr>
        <w:t xml:space="preserve"> </w:t>
      </w:r>
      <w:r w:rsidRPr="004217B1">
        <w:rPr>
          <w:rFonts w:ascii="Arial" w:hAnsi="Arial" w:cs="Arial"/>
          <w:b/>
          <w:sz w:val="20"/>
          <w:szCs w:val="20"/>
        </w:rPr>
        <w:t>Syllabus</w:t>
      </w:r>
      <w:r w:rsidRPr="004217B1">
        <w:rPr>
          <w:rFonts w:ascii="Arial" w:hAnsi="Arial" w:cs="Arial"/>
          <w:sz w:val="20"/>
          <w:szCs w:val="20"/>
        </w:rPr>
        <w:t>:</w:t>
      </w:r>
    </w:p>
    <w:p w:rsidR="002C5BD1" w:rsidRPr="004217B1" w:rsidRDefault="002C5BD1" w:rsidP="002C5BD1">
      <w:pPr>
        <w:jc w:val="both"/>
        <w:rPr>
          <w:rFonts w:ascii="Arial" w:hAnsi="Arial" w:cs="Arial"/>
          <w:sz w:val="20"/>
          <w:szCs w:val="20"/>
        </w:rPr>
      </w:pPr>
      <w:r w:rsidRPr="004217B1">
        <w:rPr>
          <w:rFonts w:ascii="Arial" w:hAnsi="Arial" w:cs="Arial"/>
          <w:sz w:val="20"/>
          <w:szCs w:val="20"/>
        </w:rPr>
        <w:t>The following course content to conduct the activities is prescribed for the Advanced Communication Skills (ACS) Lab:</w:t>
      </w:r>
    </w:p>
    <w:p w:rsidR="002C5BD1" w:rsidRPr="004217B1" w:rsidRDefault="002C5BD1" w:rsidP="00A32966">
      <w:pPr>
        <w:numPr>
          <w:ilvl w:val="0"/>
          <w:numId w:val="20"/>
        </w:numPr>
        <w:ind w:left="540"/>
        <w:jc w:val="both"/>
        <w:rPr>
          <w:rFonts w:ascii="Arial" w:hAnsi="Arial" w:cs="Arial"/>
          <w:sz w:val="20"/>
          <w:szCs w:val="20"/>
        </w:rPr>
      </w:pPr>
      <w:r w:rsidRPr="004217B1">
        <w:rPr>
          <w:rFonts w:ascii="Arial" w:hAnsi="Arial" w:cs="Arial"/>
          <w:b/>
          <w:sz w:val="20"/>
          <w:szCs w:val="20"/>
        </w:rPr>
        <w:t xml:space="preserve">Activities on Fundamentals of Inter-personal Communication and Building Vocabulary </w:t>
      </w:r>
      <w:r w:rsidRPr="004217B1">
        <w:rPr>
          <w:rFonts w:ascii="Arial" w:hAnsi="Arial" w:cs="Arial"/>
          <w:sz w:val="20"/>
          <w:szCs w:val="20"/>
        </w:rPr>
        <w:t xml:space="preserve">- Starting a conversation – responding appropriately and relevantly – using the right body language – Role Play in different situations &amp; Discourse Skills- using visuals - Synonyms and antonyms, word roots, one-word substitutes, prefixes and suffixes, study of word origin, business vocabulary, analogy, idioms and phrases, collocations &amp; usage of vocabulary. </w:t>
      </w:r>
    </w:p>
    <w:p w:rsidR="002C5BD1" w:rsidRPr="004217B1" w:rsidRDefault="002C5BD1" w:rsidP="00A32966">
      <w:pPr>
        <w:numPr>
          <w:ilvl w:val="0"/>
          <w:numId w:val="20"/>
        </w:numPr>
        <w:ind w:left="540"/>
        <w:jc w:val="both"/>
        <w:rPr>
          <w:rFonts w:ascii="Arial" w:hAnsi="Arial" w:cs="Arial"/>
          <w:sz w:val="20"/>
          <w:szCs w:val="20"/>
        </w:rPr>
      </w:pPr>
      <w:r w:rsidRPr="004217B1">
        <w:rPr>
          <w:rFonts w:ascii="Arial" w:hAnsi="Arial" w:cs="Arial"/>
          <w:b/>
          <w:sz w:val="20"/>
          <w:szCs w:val="20"/>
        </w:rPr>
        <w:t>Activities on Reading Comprehension</w:t>
      </w:r>
      <w:r w:rsidRPr="004217B1">
        <w:rPr>
          <w:rFonts w:ascii="Arial" w:hAnsi="Arial" w:cs="Arial"/>
          <w:sz w:val="20"/>
          <w:szCs w:val="20"/>
        </w:rPr>
        <w:t xml:space="preserve"> –General Vs Local comprehension, reading for facts, guessing meanings from context, scanning, skimming, inferring meaning, critical reading &amp; effective googling.</w:t>
      </w:r>
    </w:p>
    <w:p w:rsidR="002C5BD1" w:rsidRPr="004217B1" w:rsidRDefault="002C5BD1" w:rsidP="00A32966">
      <w:pPr>
        <w:numPr>
          <w:ilvl w:val="0"/>
          <w:numId w:val="20"/>
        </w:numPr>
        <w:ind w:left="540"/>
        <w:jc w:val="both"/>
        <w:rPr>
          <w:rFonts w:ascii="Arial" w:hAnsi="Arial" w:cs="Arial"/>
          <w:sz w:val="20"/>
          <w:szCs w:val="20"/>
        </w:rPr>
      </w:pPr>
      <w:r w:rsidRPr="004217B1">
        <w:rPr>
          <w:rFonts w:ascii="Arial" w:hAnsi="Arial" w:cs="Arial"/>
          <w:b/>
          <w:sz w:val="20"/>
          <w:szCs w:val="20"/>
        </w:rPr>
        <w:t>Activities on Writing Skills</w:t>
      </w:r>
      <w:r w:rsidRPr="004217B1">
        <w:rPr>
          <w:rFonts w:ascii="Arial" w:hAnsi="Arial" w:cs="Arial"/>
          <w:sz w:val="20"/>
          <w:szCs w:val="20"/>
        </w:rPr>
        <w:t xml:space="preserve"> – Structure and presentation of different types of writing – </w:t>
      </w:r>
      <w:r w:rsidRPr="004217B1">
        <w:rPr>
          <w:rFonts w:ascii="Arial" w:hAnsi="Arial" w:cs="Arial"/>
          <w:i/>
          <w:sz w:val="20"/>
          <w:szCs w:val="20"/>
        </w:rPr>
        <w:t xml:space="preserve">letter writing/Resume writing/ e-correspondence/ Technical report writing/ Portfolio writing </w:t>
      </w:r>
      <w:r w:rsidRPr="004217B1">
        <w:rPr>
          <w:rFonts w:ascii="Arial" w:hAnsi="Arial" w:cs="Arial"/>
          <w:sz w:val="20"/>
          <w:szCs w:val="20"/>
        </w:rPr>
        <w:t>– planning for writing – improving one’s writing.</w:t>
      </w:r>
    </w:p>
    <w:p w:rsidR="002C5BD1" w:rsidRPr="004217B1" w:rsidRDefault="002C5BD1" w:rsidP="00A32966">
      <w:pPr>
        <w:numPr>
          <w:ilvl w:val="0"/>
          <w:numId w:val="20"/>
        </w:numPr>
        <w:ind w:left="540"/>
        <w:jc w:val="both"/>
        <w:rPr>
          <w:rFonts w:ascii="Arial" w:hAnsi="Arial" w:cs="Arial"/>
          <w:sz w:val="20"/>
          <w:szCs w:val="20"/>
        </w:rPr>
      </w:pPr>
      <w:r w:rsidRPr="004217B1">
        <w:rPr>
          <w:rFonts w:ascii="Arial" w:hAnsi="Arial" w:cs="Arial"/>
          <w:b/>
          <w:sz w:val="20"/>
          <w:szCs w:val="20"/>
        </w:rPr>
        <w:t>Activities on Presentation Skills</w:t>
      </w:r>
      <w:r w:rsidRPr="004217B1">
        <w:rPr>
          <w:rFonts w:ascii="Arial" w:hAnsi="Arial" w:cs="Arial"/>
          <w:sz w:val="20"/>
          <w:szCs w:val="20"/>
        </w:rPr>
        <w:t xml:space="preserve"> – Oral presentations (individual and group) through JAM sessions/seminars/</w:t>
      </w:r>
      <w:r w:rsidRPr="004217B1">
        <w:rPr>
          <w:rFonts w:ascii="Arial" w:hAnsi="Arial" w:cs="Arial"/>
          <w:b/>
          <w:sz w:val="20"/>
          <w:szCs w:val="20"/>
          <w:u w:val="single"/>
        </w:rPr>
        <w:t>PPTs</w:t>
      </w:r>
      <w:r w:rsidRPr="004217B1">
        <w:rPr>
          <w:rFonts w:ascii="Arial" w:hAnsi="Arial" w:cs="Arial"/>
          <w:sz w:val="20"/>
          <w:szCs w:val="20"/>
        </w:rPr>
        <w:t xml:space="preserve"> and written presentations through posters/projects/reports/   e-mails/assignments etc.</w:t>
      </w:r>
    </w:p>
    <w:p w:rsidR="002C5BD1" w:rsidRDefault="002C5BD1" w:rsidP="00A32966">
      <w:pPr>
        <w:numPr>
          <w:ilvl w:val="0"/>
          <w:numId w:val="20"/>
        </w:numPr>
        <w:ind w:left="540"/>
        <w:jc w:val="both"/>
        <w:rPr>
          <w:rFonts w:ascii="Arial" w:hAnsi="Arial" w:cs="Arial"/>
          <w:sz w:val="20"/>
          <w:szCs w:val="20"/>
        </w:rPr>
      </w:pPr>
      <w:r w:rsidRPr="004217B1">
        <w:rPr>
          <w:rFonts w:ascii="Arial" w:hAnsi="Arial" w:cs="Arial"/>
          <w:b/>
          <w:sz w:val="20"/>
          <w:szCs w:val="20"/>
        </w:rPr>
        <w:t>Activities on Group Discussion and Interview Skills</w:t>
      </w:r>
      <w:r w:rsidRPr="004217B1">
        <w:rPr>
          <w:rFonts w:ascii="Arial" w:hAnsi="Arial" w:cs="Arial"/>
          <w:sz w:val="20"/>
          <w:szCs w:val="20"/>
        </w:rPr>
        <w:t xml:space="preserve"> – Dynamics of group discussion, intervention, summarizing, modulation of voice, body language, relevance, fluency and organization of ideas and rubrics for evaluation- Concept and process, pre-interview planning, opening strategies, answering strategies, interview through tele-conference &amp; video-conference and Mock Interviews.</w:t>
      </w:r>
    </w:p>
    <w:p w:rsidR="002C5BD1" w:rsidRPr="004217B1" w:rsidRDefault="002C5BD1" w:rsidP="002C5BD1">
      <w:pPr>
        <w:ind w:left="540"/>
        <w:jc w:val="both"/>
        <w:rPr>
          <w:rFonts w:ascii="Arial" w:hAnsi="Arial" w:cs="Arial"/>
          <w:sz w:val="20"/>
          <w:szCs w:val="20"/>
        </w:rPr>
      </w:pPr>
    </w:p>
    <w:p w:rsidR="002C5BD1" w:rsidRPr="004217B1" w:rsidRDefault="002C5BD1" w:rsidP="002C5BD1">
      <w:pPr>
        <w:ind w:left="720"/>
        <w:jc w:val="both"/>
        <w:rPr>
          <w:rFonts w:ascii="Arial" w:hAnsi="Arial" w:cs="Arial"/>
          <w:b/>
          <w:sz w:val="20"/>
          <w:szCs w:val="20"/>
        </w:rPr>
      </w:pPr>
    </w:p>
    <w:p w:rsidR="002C5BD1" w:rsidRPr="004217B1" w:rsidRDefault="002C5BD1" w:rsidP="002C5BD1">
      <w:pPr>
        <w:jc w:val="both"/>
        <w:rPr>
          <w:rFonts w:ascii="Arial" w:hAnsi="Arial" w:cs="Arial"/>
          <w:b/>
          <w:sz w:val="20"/>
          <w:szCs w:val="20"/>
        </w:rPr>
      </w:pPr>
      <w:r w:rsidRPr="004217B1">
        <w:rPr>
          <w:rFonts w:ascii="Arial" w:hAnsi="Arial" w:cs="Arial"/>
          <w:b/>
          <w:sz w:val="20"/>
          <w:szCs w:val="20"/>
        </w:rPr>
        <w:lastRenderedPageBreak/>
        <w:t xml:space="preserve">4. </w:t>
      </w:r>
      <w:r>
        <w:rPr>
          <w:rFonts w:ascii="Arial" w:hAnsi="Arial" w:cs="Arial"/>
          <w:b/>
          <w:sz w:val="20"/>
          <w:szCs w:val="20"/>
        </w:rPr>
        <w:t xml:space="preserve"> </w:t>
      </w:r>
      <w:r w:rsidRPr="004217B1">
        <w:rPr>
          <w:rFonts w:ascii="Arial" w:hAnsi="Arial" w:cs="Arial"/>
          <w:b/>
          <w:sz w:val="20"/>
          <w:szCs w:val="20"/>
        </w:rPr>
        <w:t>Minimum Requirement:</w:t>
      </w:r>
    </w:p>
    <w:p w:rsidR="002C5BD1" w:rsidRPr="004217B1" w:rsidRDefault="002C5BD1" w:rsidP="002C5BD1">
      <w:pPr>
        <w:autoSpaceDE w:val="0"/>
        <w:autoSpaceDN w:val="0"/>
        <w:adjustRightInd w:val="0"/>
        <w:jc w:val="both"/>
        <w:rPr>
          <w:rFonts w:ascii="Arial" w:hAnsi="Arial" w:cs="Arial"/>
          <w:sz w:val="20"/>
          <w:szCs w:val="20"/>
        </w:rPr>
      </w:pPr>
      <w:r w:rsidRPr="004217B1">
        <w:rPr>
          <w:rFonts w:ascii="Arial" w:hAnsi="Arial" w:cs="Arial"/>
          <w:sz w:val="20"/>
          <w:szCs w:val="20"/>
        </w:rPr>
        <w:t>The Advanced Communication Skills (ACS) Laboratory shall have the following infra-structural facilities to accommodate at least 35 students in the lab:</w:t>
      </w:r>
    </w:p>
    <w:p w:rsidR="002C5BD1" w:rsidRPr="004217B1" w:rsidRDefault="002C5BD1" w:rsidP="00A32966">
      <w:pPr>
        <w:numPr>
          <w:ilvl w:val="0"/>
          <w:numId w:val="19"/>
        </w:numPr>
        <w:autoSpaceDE w:val="0"/>
        <w:autoSpaceDN w:val="0"/>
        <w:adjustRightInd w:val="0"/>
        <w:jc w:val="both"/>
        <w:rPr>
          <w:rFonts w:ascii="Arial" w:hAnsi="Arial" w:cs="Arial"/>
          <w:sz w:val="20"/>
          <w:szCs w:val="20"/>
        </w:rPr>
      </w:pPr>
      <w:r w:rsidRPr="004217B1">
        <w:rPr>
          <w:rFonts w:ascii="Arial" w:hAnsi="Arial" w:cs="Arial"/>
          <w:sz w:val="20"/>
          <w:szCs w:val="20"/>
        </w:rPr>
        <w:t>Spacious room with appropriate acoustics</w:t>
      </w:r>
    </w:p>
    <w:p w:rsidR="002C5BD1" w:rsidRPr="004217B1" w:rsidRDefault="002C5BD1" w:rsidP="00A32966">
      <w:pPr>
        <w:numPr>
          <w:ilvl w:val="0"/>
          <w:numId w:val="19"/>
        </w:numPr>
        <w:autoSpaceDE w:val="0"/>
        <w:autoSpaceDN w:val="0"/>
        <w:adjustRightInd w:val="0"/>
        <w:jc w:val="both"/>
        <w:rPr>
          <w:rFonts w:ascii="Arial" w:hAnsi="Arial" w:cs="Arial"/>
          <w:sz w:val="20"/>
          <w:szCs w:val="20"/>
        </w:rPr>
      </w:pPr>
      <w:r w:rsidRPr="004217B1">
        <w:rPr>
          <w:rFonts w:ascii="Arial" w:hAnsi="Arial" w:cs="Arial"/>
          <w:sz w:val="20"/>
          <w:szCs w:val="20"/>
        </w:rPr>
        <w:t xml:space="preserve">Round Tables with movable chairs </w:t>
      </w:r>
    </w:p>
    <w:p w:rsidR="002C5BD1" w:rsidRPr="004217B1" w:rsidRDefault="002C5BD1" w:rsidP="00A32966">
      <w:pPr>
        <w:numPr>
          <w:ilvl w:val="0"/>
          <w:numId w:val="19"/>
        </w:numPr>
        <w:autoSpaceDE w:val="0"/>
        <w:autoSpaceDN w:val="0"/>
        <w:adjustRightInd w:val="0"/>
        <w:jc w:val="both"/>
        <w:rPr>
          <w:rFonts w:ascii="Arial" w:hAnsi="Arial" w:cs="Arial"/>
          <w:sz w:val="20"/>
          <w:szCs w:val="20"/>
        </w:rPr>
      </w:pPr>
      <w:r w:rsidRPr="004217B1">
        <w:rPr>
          <w:rFonts w:ascii="Arial" w:hAnsi="Arial" w:cs="Arial"/>
          <w:sz w:val="20"/>
          <w:szCs w:val="20"/>
        </w:rPr>
        <w:t>Audio-visual aids</w:t>
      </w:r>
    </w:p>
    <w:p w:rsidR="002C5BD1" w:rsidRPr="004217B1" w:rsidRDefault="002C5BD1" w:rsidP="00A32966">
      <w:pPr>
        <w:numPr>
          <w:ilvl w:val="0"/>
          <w:numId w:val="19"/>
        </w:numPr>
        <w:autoSpaceDE w:val="0"/>
        <w:autoSpaceDN w:val="0"/>
        <w:adjustRightInd w:val="0"/>
        <w:jc w:val="both"/>
        <w:rPr>
          <w:rFonts w:ascii="Arial" w:hAnsi="Arial" w:cs="Arial"/>
          <w:sz w:val="20"/>
          <w:szCs w:val="20"/>
        </w:rPr>
      </w:pPr>
      <w:r w:rsidRPr="004217B1">
        <w:rPr>
          <w:rFonts w:ascii="Arial" w:hAnsi="Arial" w:cs="Arial"/>
          <w:sz w:val="20"/>
          <w:szCs w:val="20"/>
        </w:rPr>
        <w:t>LCD Projector</w:t>
      </w:r>
    </w:p>
    <w:p w:rsidR="002C5BD1" w:rsidRPr="004217B1" w:rsidRDefault="002C5BD1" w:rsidP="00A32966">
      <w:pPr>
        <w:numPr>
          <w:ilvl w:val="0"/>
          <w:numId w:val="19"/>
        </w:numPr>
        <w:autoSpaceDE w:val="0"/>
        <w:autoSpaceDN w:val="0"/>
        <w:adjustRightInd w:val="0"/>
        <w:jc w:val="both"/>
        <w:rPr>
          <w:rFonts w:ascii="Arial" w:hAnsi="Arial" w:cs="Arial"/>
          <w:sz w:val="20"/>
          <w:szCs w:val="20"/>
        </w:rPr>
      </w:pPr>
      <w:r w:rsidRPr="004217B1">
        <w:rPr>
          <w:rFonts w:ascii="Arial" w:hAnsi="Arial" w:cs="Arial"/>
          <w:sz w:val="20"/>
          <w:szCs w:val="20"/>
        </w:rPr>
        <w:t>Public Address system</w:t>
      </w:r>
    </w:p>
    <w:p w:rsidR="002C5BD1" w:rsidRPr="004217B1" w:rsidRDefault="002C5BD1" w:rsidP="00A32966">
      <w:pPr>
        <w:numPr>
          <w:ilvl w:val="0"/>
          <w:numId w:val="19"/>
        </w:numPr>
        <w:autoSpaceDE w:val="0"/>
        <w:autoSpaceDN w:val="0"/>
        <w:adjustRightInd w:val="0"/>
        <w:jc w:val="both"/>
        <w:rPr>
          <w:rFonts w:ascii="Arial" w:hAnsi="Arial" w:cs="Arial"/>
          <w:sz w:val="20"/>
          <w:szCs w:val="20"/>
        </w:rPr>
      </w:pPr>
      <w:r w:rsidRPr="004217B1">
        <w:rPr>
          <w:rFonts w:ascii="Arial" w:hAnsi="Arial" w:cs="Arial"/>
          <w:sz w:val="20"/>
          <w:szCs w:val="20"/>
        </w:rPr>
        <w:t>P – IV Processor, Hard Disk – 80 GB,  RAM–512 MB Minimum,  Speed – 2.8 GHZ</w:t>
      </w:r>
    </w:p>
    <w:p w:rsidR="002C5BD1" w:rsidRPr="004217B1" w:rsidRDefault="002C5BD1" w:rsidP="00A32966">
      <w:pPr>
        <w:numPr>
          <w:ilvl w:val="0"/>
          <w:numId w:val="19"/>
        </w:numPr>
        <w:autoSpaceDE w:val="0"/>
        <w:autoSpaceDN w:val="0"/>
        <w:adjustRightInd w:val="0"/>
        <w:jc w:val="both"/>
        <w:rPr>
          <w:rFonts w:ascii="Arial" w:hAnsi="Arial" w:cs="Arial"/>
          <w:sz w:val="20"/>
          <w:szCs w:val="20"/>
        </w:rPr>
      </w:pPr>
      <w:r w:rsidRPr="004217B1">
        <w:rPr>
          <w:rFonts w:ascii="Arial" w:hAnsi="Arial" w:cs="Arial"/>
          <w:sz w:val="20"/>
          <w:szCs w:val="20"/>
        </w:rPr>
        <w:t>T. V, a digital stereo &amp; Camcorder</w:t>
      </w:r>
    </w:p>
    <w:p w:rsidR="002C5BD1" w:rsidRPr="004217B1" w:rsidRDefault="002C5BD1" w:rsidP="00A32966">
      <w:pPr>
        <w:numPr>
          <w:ilvl w:val="0"/>
          <w:numId w:val="19"/>
        </w:numPr>
        <w:autoSpaceDE w:val="0"/>
        <w:autoSpaceDN w:val="0"/>
        <w:adjustRightInd w:val="0"/>
        <w:jc w:val="both"/>
        <w:rPr>
          <w:rFonts w:ascii="Arial" w:hAnsi="Arial" w:cs="Arial"/>
          <w:sz w:val="20"/>
          <w:szCs w:val="20"/>
        </w:rPr>
      </w:pPr>
      <w:r w:rsidRPr="004217B1">
        <w:rPr>
          <w:rFonts w:ascii="Arial" w:hAnsi="Arial" w:cs="Arial"/>
          <w:sz w:val="20"/>
          <w:szCs w:val="20"/>
        </w:rPr>
        <w:t>Headphones of High quality</w:t>
      </w:r>
    </w:p>
    <w:p w:rsidR="002C5BD1" w:rsidRPr="004217B1" w:rsidRDefault="002C5BD1" w:rsidP="002C5BD1">
      <w:pPr>
        <w:autoSpaceDE w:val="0"/>
        <w:autoSpaceDN w:val="0"/>
        <w:adjustRightInd w:val="0"/>
        <w:ind w:left="1080"/>
        <w:jc w:val="both"/>
        <w:rPr>
          <w:rFonts w:ascii="Arial" w:hAnsi="Arial" w:cs="Arial"/>
          <w:sz w:val="20"/>
          <w:szCs w:val="20"/>
        </w:rPr>
      </w:pPr>
    </w:p>
    <w:p w:rsidR="002C5BD1" w:rsidRDefault="002C5BD1" w:rsidP="002C5BD1">
      <w:pPr>
        <w:jc w:val="both"/>
        <w:rPr>
          <w:rFonts w:ascii="Arial" w:hAnsi="Arial" w:cs="Arial"/>
          <w:sz w:val="20"/>
          <w:szCs w:val="20"/>
        </w:rPr>
      </w:pPr>
      <w:r w:rsidRPr="004217B1">
        <w:rPr>
          <w:rFonts w:ascii="Arial" w:hAnsi="Arial" w:cs="Arial"/>
          <w:b/>
          <w:sz w:val="20"/>
          <w:szCs w:val="20"/>
        </w:rPr>
        <w:t xml:space="preserve">5. </w:t>
      </w:r>
      <w:r>
        <w:rPr>
          <w:rFonts w:ascii="Arial" w:hAnsi="Arial" w:cs="Arial"/>
          <w:b/>
          <w:sz w:val="20"/>
          <w:szCs w:val="20"/>
        </w:rPr>
        <w:t xml:space="preserve"> </w:t>
      </w:r>
      <w:r w:rsidRPr="004217B1">
        <w:rPr>
          <w:rFonts w:ascii="Arial" w:hAnsi="Arial" w:cs="Arial"/>
          <w:b/>
          <w:sz w:val="20"/>
          <w:szCs w:val="20"/>
        </w:rPr>
        <w:t>Prescribed Lab Manual:</w:t>
      </w:r>
      <w:r w:rsidRPr="004217B1">
        <w:rPr>
          <w:rFonts w:ascii="Arial" w:hAnsi="Arial" w:cs="Arial"/>
          <w:sz w:val="20"/>
          <w:szCs w:val="20"/>
        </w:rPr>
        <w:t xml:space="preserve"> A book titled </w:t>
      </w:r>
      <w:r w:rsidRPr="004217B1">
        <w:rPr>
          <w:rFonts w:ascii="Arial" w:hAnsi="Arial" w:cs="Arial"/>
          <w:b/>
          <w:i/>
          <w:sz w:val="20"/>
          <w:szCs w:val="20"/>
        </w:rPr>
        <w:t>A Course Book of Advanced Communication Skills</w:t>
      </w:r>
      <w:r w:rsidRPr="004217B1">
        <w:rPr>
          <w:rFonts w:ascii="Arial" w:hAnsi="Arial" w:cs="Arial"/>
          <w:b/>
          <w:sz w:val="20"/>
          <w:szCs w:val="20"/>
        </w:rPr>
        <w:t xml:space="preserve"> </w:t>
      </w:r>
      <w:r w:rsidRPr="004217B1">
        <w:rPr>
          <w:rFonts w:ascii="Arial" w:hAnsi="Arial" w:cs="Arial"/>
          <w:b/>
          <w:i/>
          <w:sz w:val="20"/>
          <w:szCs w:val="20"/>
        </w:rPr>
        <w:t>(ACS) Lab</w:t>
      </w:r>
      <w:r w:rsidRPr="004217B1">
        <w:rPr>
          <w:rFonts w:ascii="Arial" w:hAnsi="Arial" w:cs="Arial"/>
          <w:sz w:val="20"/>
          <w:szCs w:val="20"/>
        </w:rPr>
        <w:t xml:space="preserve"> published by Universities Press, Hyderabad. </w:t>
      </w:r>
    </w:p>
    <w:p w:rsidR="002C5BD1" w:rsidRPr="004217B1" w:rsidRDefault="002C5BD1" w:rsidP="002C5BD1">
      <w:pPr>
        <w:jc w:val="both"/>
        <w:rPr>
          <w:rFonts w:ascii="Arial" w:hAnsi="Arial" w:cs="Arial"/>
          <w:sz w:val="20"/>
          <w:szCs w:val="20"/>
        </w:rPr>
      </w:pPr>
    </w:p>
    <w:p w:rsidR="002C5BD1" w:rsidRPr="004217B1" w:rsidRDefault="002C5BD1" w:rsidP="002C5BD1">
      <w:pPr>
        <w:jc w:val="both"/>
        <w:rPr>
          <w:rFonts w:ascii="Arial" w:hAnsi="Arial" w:cs="Arial"/>
          <w:b/>
          <w:sz w:val="20"/>
          <w:szCs w:val="20"/>
        </w:rPr>
      </w:pPr>
      <w:r w:rsidRPr="004217B1">
        <w:rPr>
          <w:rFonts w:ascii="Arial" w:hAnsi="Arial" w:cs="Arial"/>
          <w:b/>
          <w:sz w:val="20"/>
          <w:szCs w:val="20"/>
        </w:rPr>
        <w:t xml:space="preserve">6. </w:t>
      </w:r>
      <w:r>
        <w:rPr>
          <w:rFonts w:ascii="Arial" w:hAnsi="Arial" w:cs="Arial"/>
          <w:b/>
          <w:sz w:val="20"/>
          <w:szCs w:val="20"/>
        </w:rPr>
        <w:t xml:space="preserve"> </w:t>
      </w:r>
      <w:r w:rsidRPr="004217B1">
        <w:rPr>
          <w:rFonts w:ascii="Arial" w:hAnsi="Arial" w:cs="Arial"/>
          <w:b/>
          <w:sz w:val="20"/>
          <w:szCs w:val="20"/>
        </w:rPr>
        <w:t>Suggested Software:</w:t>
      </w:r>
    </w:p>
    <w:p w:rsidR="002C5BD1" w:rsidRPr="004217B1" w:rsidRDefault="002C5BD1" w:rsidP="002C5BD1">
      <w:pPr>
        <w:jc w:val="both"/>
        <w:rPr>
          <w:rFonts w:ascii="Arial" w:hAnsi="Arial" w:cs="Arial"/>
          <w:sz w:val="20"/>
          <w:szCs w:val="20"/>
        </w:rPr>
      </w:pPr>
      <w:r w:rsidRPr="004217B1">
        <w:rPr>
          <w:rFonts w:ascii="Arial" w:hAnsi="Arial" w:cs="Arial"/>
          <w:sz w:val="20"/>
          <w:szCs w:val="20"/>
        </w:rPr>
        <w:t xml:space="preserve">     The software consisting of the prescribed topics elaborated above should be procured and used.</w:t>
      </w:r>
    </w:p>
    <w:p w:rsidR="002C5BD1" w:rsidRPr="004217B1" w:rsidRDefault="002C5BD1" w:rsidP="002C5BD1">
      <w:pPr>
        <w:autoSpaceDE w:val="0"/>
        <w:autoSpaceDN w:val="0"/>
        <w:adjustRightInd w:val="0"/>
        <w:jc w:val="both"/>
        <w:rPr>
          <w:rFonts w:ascii="Arial" w:hAnsi="Arial" w:cs="Arial"/>
          <w:b/>
          <w:bCs/>
          <w:sz w:val="2"/>
          <w:szCs w:val="20"/>
        </w:rPr>
      </w:pPr>
      <w:r w:rsidRPr="004217B1">
        <w:rPr>
          <w:rFonts w:ascii="Arial" w:hAnsi="Arial" w:cs="Arial"/>
          <w:b/>
          <w:bCs/>
          <w:sz w:val="20"/>
          <w:szCs w:val="20"/>
        </w:rPr>
        <w:t xml:space="preserve">  </w:t>
      </w:r>
    </w:p>
    <w:p w:rsidR="002C5BD1" w:rsidRPr="004217B1" w:rsidRDefault="002C5BD1" w:rsidP="00A32966">
      <w:pPr>
        <w:numPr>
          <w:ilvl w:val="0"/>
          <w:numId w:val="16"/>
        </w:numPr>
        <w:autoSpaceDE w:val="0"/>
        <w:autoSpaceDN w:val="0"/>
        <w:adjustRightInd w:val="0"/>
        <w:jc w:val="both"/>
        <w:rPr>
          <w:rFonts w:ascii="Arial" w:hAnsi="Arial" w:cs="Arial"/>
          <w:bCs/>
          <w:sz w:val="20"/>
          <w:szCs w:val="20"/>
        </w:rPr>
      </w:pPr>
      <w:r w:rsidRPr="004217B1">
        <w:rPr>
          <w:rFonts w:ascii="Arial" w:hAnsi="Arial" w:cs="Arial"/>
          <w:b/>
          <w:bCs/>
          <w:sz w:val="20"/>
          <w:szCs w:val="20"/>
        </w:rPr>
        <w:t>Oxford Advanced Learner’s Compass</w:t>
      </w:r>
      <w:r w:rsidRPr="004217B1">
        <w:rPr>
          <w:rFonts w:ascii="Arial" w:hAnsi="Arial" w:cs="Arial"/>
          <w:bCs/>
          <w:sz w:val="20"/>
          <w:szCs w:val="20"/>
        </w:rPr>
        <w:t>, 8</w:t>
      </w:r>
      <w:r w:rsidRPr="004217B1">
        <w:rPr>
          <w:rFonts w:ascii="Arial" w:hAnsi="Arial" w:cs="Arial"/>
          <w:bCs/>
          <w:sz w:val="20"/>
          <w:szCs w:val="20"/>
          <w:vertAlign w:val="superscript"/>
        </w:rPr>
        <w:t>th</w:t>
      </w:r>
      <w:r w:rsidRPr="004217B1">
        <w:rPr>
          <w:rFonts w:ascii="Arial" w:hAnsi="Arial" w:cs="Arial"/>
          <w:bCs/>
          <w:sz w:val="20"/>
          <w:szCs w:val="20"/>
        </w:rPr>
        <w:t xml:space="preserve"> Edition</w:t>
      </w:r>
    </w:p>
    <w:p w:rsidR="002C5BD1" w:rsidRPr="004217B1" w:rsidRDefault="002C5BD1" w:rsidP="00A32966">
      <w:pPr>
        <w:numPr>
          <w:ilvl w:val="0"/>
          <w:numId w:val="16"/>
        </w:numPr>
        <w:autoSpaceDE w:val="0"/>
        <w:autoSpaceDN w:val="0"/>
        <w:adjustRightInd w:val="0"/>
        <w:jc w:val="both"/>
        <w:rPr>
          <w:rFonts w:ascii="Arial" w:hAnsi="Arial" w:cs="Arial"/>
          <w:bCs/>
          <w:sz w:val="20"/>
          <w:szCs w:val="20"/>
        </w:rPr>
      </w:pPr>
      <w:r w:rsidRPr="004217B1">
        <w:rPr>
          <w:rFonts w:ascii="Arial" w:hAnsi="Arial" w:cs="Arial"/>
          <w:b/>
          <w:bCs/>
          <w:sz w:val="20"/>
          <w:szCs w:val="20"/>
        </w:rPr>
        <w:t>DELTA’s key to the Next Generation TOEFL Test: Advanced Skill Practice.</w:t>
      </w:r>
    </w:p>
    <w:p w:rsidR="002C5BD1" w:rsidRPr="004217B1" w:rsidRDefault="002C5BD1" w:rsidP="00A32966">
      <w:pPr>
        <w:numPr>
          <w:ilvl w:val="0"/>
          <w:numId w:val="16"/>
        </w:numPr>
        <w:tabs>
          <w:tab w:val="num" w:pos="1260"/>
        </w:tabs>
        <w:jc w:val="both"/>
        <w:rPr>
          <w:rFonts w:ascii="Arial" w:hAnsi="Arial" w:cs="Arial"/>
          <w:sz w:val="20"/>
          <w:szCs w:val="20"/>
        </w:rPr>
      </w:pPr>
      <w:r w:rsidRPr="004217B1">
        <w:rPr>
          <w:rFonts w:ascii="Arial" w:hAnsi="Arial" w:cs="Arial"/>
          <w:b/>
          <w:sz w:val="20"/>
          <w:szCs w:val="20"/>
        </w:rPr>
        <w:t>Lingua TOEFL CBT Insider</w:t>
      </w:r>
      <w:r w:rsidRPr="004217B1">
        <w:rPr>
          <w:rFonts w:ascii="Arial" w:hAnsi="Arial" w:cs="Arial"/>
          <w:sz w:val="20"/>
          <w:szCs w:val="20"/>
        </w:rPr>
        <w:t xml:space="preserve">, by Dreamtech </w:t>
      </w:r>
    </w:p>
    <w:p w:rsidR="002C5BD1" w:rsidRPr="004217B1" w:rsidRDefault="002C5BD1" w:rsidP="00A32966">
      <w:pPr>
        <w:numPr>
          <w:ilvl w:val="0"/>
          <w:numId w:val="16"/>
        </w:numPr>
        <w:tabs>
          <w:tab w:val="num" w:pos="1260"/>
        </w:tabs>
        <w:jc w:val="both"/>
        <w:rPr>
          <w:rFonts w:ascii="Arial" w:hAnsi="Arial" w:cs="Arial"/>
          <w:bCs/>
          <w:sz w:val="20"/>
          <w:szCs w:val="20"/>
        </w:rPr>
      </w:pPr>
      <w:r w:rsidRPr="004217B1">
        <w:rPr>
          <w:rFonts w:ascii="Arial" w:hAnsi="Arial" w:cs="Arial"/>
          <w:b/>
          <w:bCs/>
          <w:sz w:val="20"/>
          <w:szCs w:val="20"/>
        </w:rPr>
        <w:t>TOEFL &amp; GRE</w:t>
      </w:r>
      <w:r>
        <w:rPr>
          <w:rFonts w:ascii="Arial" w:hAnsi="Arial" w:cs="Arial"/>
          <w:b/>
          <w:bCs/>
          <w:sz w:val="20"/>
          <w:szCs w:val="20"/>
        </w:rPr>
        <w:t xml:space="preserve"> </w:t>
      </w:r>
      <w:r w:rsidRPr="004217B1">
        <w:rPr>
          <w:rFonts w:ascii="Arial" w:hAnsi="Arial" w:cs="Arial"/>
          <w:bCs/>
          <w:sz w:val="20"/>
          <w:szCs w:val="20"/>
        </w:rPr>
        <w:t>(KAPLAN, AARCO &amp; BARRONS, USA, Cracking GRE by CLIFFS)</w:t>
      </w:r>
    </w:p>
    <w:p w:rsidR="002C5BD1" w:rsidRPr="004217B1" w:rsidRDefault="002C5BD1" w:rsidP="00A32966">
      <w:pPr>
        <w:numPr>
          <w:ilvl w:val="0"/>
          <w:numId w:val="16"/>
        </w:numPr>
        <w:tabs>
          <w:tab w:val="num" w:pos="1260"/>
        </w:tabs>
        <w:jc w:val="both"/>
        <w:rPr>
          <w:rFonts w:ascii="Arial" w:hAnsi="Arial" w:cs="Arial"/>
          <w:bCs/>
          <w:sz w:val="20"/>
          <w:szCs w:val="20"/>
        </w:rPr>
      </w:pPr>
      <w:r w:rsidRPr="004217B1">
        <w:rPr>
          <w:rFonts w:ascii="Arial" w:hAnsi="Arial" w:cs="Arial"/>
          <w:b/>
          <w:bCs/>
          <w:sz w:val="20"/>
          <w:szCs w:val="20"/>
        </w:rPr>
        <w:t>The following software from ‘train2success.com’</w:t>
      </w:r>
    </w:p>
    <w:p w:rsidR="002C5BD1" w:rsidRPr="004217B1" w:rsidRDefault="002C5BD1" w:rsidP="00A32966">
      <w:pPr>
        <w:numPr>
          <w:ilvl w:val="0"/>
          <w:numId w:val="17"/>
        </w:numPr>
        <w:jc w:val="both"/>
        <w:rPr>
          <w:rFonts w:ascii="Arial" w:hAnsi="Arial" w:cs="Arial"/>
          <w:b/>
          <w:bCs/>
          <w:sz w:val="20"/>
          <w:szCs w:val="20"/>
        </w:rPr>
      </w:pPr>
      <w:r w:rsidRPr="004217B1">
        <w:rPr>
          <w:rFonts w:ascii="Arial" w:hAnsi="Arial" w:cs="Arial"/>
          <w:b/>
          <w:bCs/>
          <w:sz w:val="20"/>
          <w:szCs w:val="20"/>
        </w:rPr>
        <w:t>Preparing for being Interviewed</w:t>
      </w:r>
    </w:p>
    <w:p w:rsidR="002C5BD1" w:rsidRPr="004217B1" w:rsidRDefault="002C5BD1" w:rsidP="00A32966">
      <w:pPr>
        <w:numPr>
          <w:ilvl w:val="0"/>
          <w:numId w:val="17"/>
        </w:numPr>
        <w:jc w:val="both"/>
        <w:rPr>
          <w:rFonts w:ascii="Arial" w:hAnsi="Arial" w:cs="Arial"/>
          <w:b/>
          <w:bCs/>
          <w:sz w:val="20"/>
          <w:szCs w:val="20"/>
        </w:rPr>
      </w:pPr>
      <w:r w:rsidRPr="004217B1">
        <w:rPr>
          <w:rFonts w:ascii="Arial" w:hAnsi="Arial" w:cs="Arial"/>
          <w:b/>
          <w:bCs/>
          <w:sz w:val="20"/>
          <w:szCs w:val="20"/>
        </w:rPr>
        <w:t xml:space="preserve">Positive Thinking </w:t>
      </w:r>
    </w:p>
    <w:p w:rsidR="002C5BD1" w:rsidRPr="004217B1" w:rsidRDefault="002C5BD1" w:rsidP="00A32966">
      <w:pPr>
        <w:numPr>
          <w:ilvl w:val="0"/>
          <w:numId w:val="17"/>
        </w:numPr>
        <w:jc w:val="both"/>
        <w:rPr>
          <w:rFonts w:ascii="Arial" w:hAnsi="Arial" w:cs="Arial"/>
          <w:b/>
          <w:bCs/>
          <w:sz w:val="20"/>
          <w:szCs w:val="20"/>
        </w:rPr>
      </w:pPr>
      <w:r w:rsidRPr="004217B1">
        <w:rPr>
          <w:rFonts w:ascii="Arial" w:hAnsi="Arial" w:cs="Arial"/>
          <w:b/>
          <w:bCs/>
          <w:sz w:val="20"/>
          <w:szCs w:val="20"/>
        </w:rPr>
        <w:t xml:space="preserve">Interviewing Skills </w:t>
      </w:r>
    </w:p>
    <w:p w:rsidR="002C5BD1" w:rsidRPr="004217B1" w:rsidRDefault="002C5BD1" w:rsidP="00A32966">
      <w:pPr>
        <w:numPr>
          <w:ilvl w:val="0"/>
          <w:numId w:val="17"/>
        </w:numPr>
        <w:jc w:val="both"/>
        <w:rPr>
          <w:rFonts w:ascii="Arial" w:hAnsi="Arial" w:cs="Arial"/>
          <w:b/>
          <w:bCs/>
          <w:sz w:val="20"/>
          <w:szCs w:val="20"/>
        </w:rPr>
      </w:pPr>
      <w:r w:rsidRPr="004217B1">
        <w:rPr>
          <w:rFonts w:ascii="Arial" w:hAnsi="Arial" w:cs="Arial"/>
          <w:b/>
          <w:bCs/>
          <w:sz w:val="20"/>
          <w:szCs w:val="20"/>
        </w:rPr>
        <w:t>Telephone Skills</w:t>
      </w:r>
    </w:p>
    <w:p w:rsidR="002C5BD1" w:rsidRPr="004217B1" w:rsidRDefault="002C5BD1" w:rsidP="00A32966">
      <w:pPr>
        <w:numPr>
          <w:ilvl w:val="0"/>
          <w:numId w:val="17"/>
        </w:numPr>
        <w:jc w:val="both"/>
        <w:rPr>
          <w:rFonts w:ascii="Arial" w:hAnsi="Arial" w:cs="Arial"/>
          <w:b/>
          <w:bCs/>
          <w:sz w:val="20"/>
          <w:szCs w:val="20"/>
        </w:rPr>
      </w:pPr>
      <w:r w:rsidRPr="004217B1">
        <w:rPr>
          <w:rFonts w:ascii="Arial" w:hAnsi="Arial" w:cs="Arial"/>
          <w:b/>
          <w:bCs/>
          <w:sz w:val="20"/>
          <w:szCs w:val="20"/>
        </w:rPr>
        <w:t>Time Management</w:t>
      </w:r>
    </w:p>
    <w:p w:rsidR="002C5BD1" w:rsidRPr="004217B1" w:rsidRDefault="002C5BD1" w:rsidP="002C5BD1">
      <w:pPr>
        <w:jc w:val="both"/>
        <w:rPr>
          <w:rFonts w:ascii="Arial" w:hAnsi="Arial" w:cs="Arial"/>
          <w:b/>
          <w:sz w:val="20"/>
          <w:szCs w:val="20"/>
        </w:rPr>
      </w:pPr>
    </w:p>
    <w:p w:rsidR="002C5BD1" w:rsidRPr="004217B1" w:rsidRDefault="002C5BD1" w:rsidP="002C5BD1">
      <w:pPr>
        <w:jc w:val="both"/>
        <w:rPr>
          <w:rFonts w:ascii="Arial" w:hAnsi="Arial" w:cs="Arial"/>
          <w:b/>
          <w:sz w:val="20"/>
          <w:szCs w:val="20"/>
        </w:rPr>
      </w:pPr>
      <w:r w:rsidRPr="004217B1">
        <w:rPr>
          <w:rFonts w:ascii="Arial" w:hAnsi="Arial" w:cs="Arial"/>
          <w:b/>
          <w:sz w:val="20"/>
          <w:szCs w:val="20"/>
        </w:rPr>
        <w:t>7. Books Recommended</w:t>
      </w:r>
      <w:r w:rsidRPr="004217B1">
        <w:rPr>
          <w:rFonts w:ascii="Arial" w:hAnsi="Arial" w:cs="Arial"/>
          <w:b/>
          <w:color w:val="FF0000"/>
          <w:sz w:val="20"/>
          <w:szCs w:val="20"/>
        </w:rPr>
        <w:t xml:space="preserve">:                     </w:t>
      </w:r>
    </w:p>
    <w:p w:rsidR="002C5BD1" w:rsidRPr="004217B1" w:rsidRDefault="002C5BD1" w:rsidP="00A32966">
      <w:pPr>
        <w:numPr>
          <w:ilvl w:val="0"/>
          <w:numId w:val="15"/>
        </w:numPr>
        <w:tabs>
          <w:tab w:val="clear" w:pos="1080"/>
          <w:tab w:val="num" w:pos="360"/>
        </w:tabs>
        <w:ind w:left="360"/>
        <w:jc w:val="both"/>
        <w:rPr>
          <w:rFonts w:ascii="Arial" w:hAnsi="Arial" w:cs="Arial"/>
          <w:sz w:val="20"/>
          <w:szCs w:val="20"/>
        </w:rPr>
      </w:pPr>
      <w:r w:rsidRPr="004217B1">
        <w:rPr>
          <w:rFonts w:ascii="Arial" w:hAnsi="Arial" w:cs="Arial"/>
          <w:b/>
          <w:sz w:val="20"/>
          <w:szCs w:val="20"/>
        </w:rPr>
        <w:t>Technical Communication</w:t>
      </w:r>
      <w:r w:rsidRPr="004217B1">
        <w:rPr>
          <w:rFonts w:ascii="Arial" w:hAnsi="Arial" w:cs="Arial"/>
          <w:sz w:val="20"/>
          <w:szCs w:val="20"/>
        </w:rPr>
        <w:t xml:space="preserve"> by Meenakshi Raman &amp; Sangeeta Sharma, Oxford University Press 2009.</w:t>
      </w:r>
    </w:p>
    <w:p w:rsidR="002C5BD1" w:rsidRPr="004217B1" w:rsidRDefault="002C5BD1" w:rsidP="00A32966">
      <w:pPr>
        <w:numPr>
          <w:ilvl w:val="0"/>
          <w:numId w:val="15"/>
        </w:numPr>
        <w:tabs>
          <w:tab w:val="clear" w:pos="1080"/>
          <w:tab w:val="num" w:pos="360"/>
        </w:tabs>
        <w:autoSpaceDE w:val="0"/>
        <w:autoSpaceDN w:val="0"/>
        <w:adjustRightInd w:val="0"/>
        <w:ind w:left="360"/>
        <w:jc w:val="both"/>
        <w:rPr>
          <w:rFonts w:ascii="Arial" w:hAnsi="Arial" w:cs="Arial"/>
          <w:sz w:val="20"/>
          <w:szCs w:val="20"/>
        </w:rPr>
      </w:pPr>
      <w:r w:rsidRPr="004217B1">
        <w:rPr>
          <w:rFonts w:ascii="Arial" w:hAnsi="Arial" w:cs="Arial"/>
          <w:b/>
          <w:sz w:val="20"/>
          <w:szCs w:val="20"/>
        </w:rPr>
        <w:t>English Language Communication : A Reader cum Lab Manual</w:t>
      </w:r>
      <w:r w:rsidRPr="004217B1">
        <w:rPr>
          <w:rFonts w:ascii="Arial" w:hAnsi="Arial" w:cs="Arial"/>
          <w:sz w:val="20"/>
          <w:szCs w:val="20"/>
        </w:rPr>
        <w:t xml:space="preserve"> Dr A Ramakrishna Rao, Dr G Natanam &amp; Prof SA Sankaranarayanan, Anuradha Publications, Chennai 2008.</w:t>
      </w:r>
    </w:p>
    <w:p w:rsidR="002C5BD1" w:rsidRPr="004217B1" w:rsidRDefault="002C5BD1" w:rsidP="00A32966">
      <w:pPr>
        <w:numPr>
          <w:ilvl w:val="0"/>
          <w:numId w:val="15"/>
        </w:numPr>
        <w:tabs>
          <w:tab w:val="clear" w:pos="1080"/>
          <w:tab w:val="num" w:pos="360"/>
        </w:tabs>
        <w:ind w:left="360"/>
        <w:jc w:val="both"/>
        <w:rPr>
          <w:rFonts w:ascii="Arial" w:hAnsi="Arial" w:cs="Arial"/>
          <w:sz w:val="20"/>
          <w:szCs w:val="20"/>
        </w:rPr>
      </w:pPr>
      <w:r w:rsidRPr="004217B1">
        <w:rPr>
          <w:rFonts w:ascii="Arial" w:hAnsi="Arial" w:cs="Arial"/>
          <w:b/>
          <w:sz w:val="20"/>
          <w:szCs w:val="20"/>
        </w:rPr>
        <w:t xml:space="preserve">Advanced Communication Skills Laboratory Manual </w:t>
      </w:r>
      <w:r w:rsidRPr="004217B1">
        <w:rPr>
          <w:rFonts w:ascii="Arial" w:hAnsi="Arial" w:cs="Arial"/>
          <w:sz w:val="20"/>
          <w:szCs w:val="20"/>
        </w:rPr>
        <w:t>by Sudha Rani, D, Pearson Education 2011.</w:t>
      </w:r>
    </w:p>
    <w:p w:rsidR="002C5BD1" w:rsidRPr="004217B1" w:rsidRDefault="002C5BD1" w:rsidP="00A32966">
      <w:pPr>
        <w:numPr>
          <w:ilvl w:val="0"/>
          <w:numId w:val="15"/>
        </w:numPr>
        <w:tabs>
          <w:tab w:val="clear" w:pos="1080"/>
          <w:tab w:val="num" w:pos="360"/>
        </w:tabs>
        <w:ind w:left="360"/>
        <w:jc w:val="both"/>
        <w:rPr>
          <w:rFonts w:ascii="Arial" w:hAnsi="Arial" w:cs="Arial"/>
          <w:sz w:val="20"/>
          <w:szCs w:val="20"/>
        </w:rPr>
      </w:pPr>
      <w:r w:rsidRPr="004217B1">
        <w:rPr>
          <w:rFonts w:ascii="Arial" w:hAnsi="Arial" w:cs="Arial"/>
          <w:b/>
          <w:sz w:val="20"/>
          <w:szCs w:val="20"/>
        </w:rPr>
        <w:t xml:space="preserve">Technical Communication </w:t>
      </w:r>
      <w:r w:rsidRPr="004217B1">
        <w:rPr>
          <w:rFonts w:ascii="Arial" w:hAnsi="Arial" w:cs="Arial"/>
          <w:sz w:val="20"/>
          <w:szCs w:val="20"/>
        </w:rPr>
        <w:t xml:space="preserve">by Paul V. Anderson. 2007. Cengage Learning pvt. Ltd. New Delhi. </w:t>
      </w:r>
    </w:p>
    <w:p w:rsidR="002C5BD1" w:rsidRPr="004217B1" w:rsidRDefault="002C5BD1" w:rsidP="00A32966">
      <w:pPr>
        <w:numPr>
          <w:ilvl w:val="0"/>
          <w:numId w:val="15"/>
        </w:numPr>
        <w:tabs>
          <w:tab w:val="clear" w:pos="1080"/>
          <w:tab w:val="num" w:pos="360"/>
        </w:tabs>
        <w:ind w:left="360"/>
        <w:jc w:val="both"/>
        <w:rPr>
          <w:rFonts w:ascii="Arial" w:hAnsi="Arial" w:cs="Arial"/>
          <w:sz w:val="20"/>
          <w:szCs w:val="20"/>
        </w:rPr>
      </w:pPr>
      <w:r w:rsidRPr="004217B1">
        <w:rPr>
          <w:rFonts w:ascii="Arial" w:hAnsi="Arial" w:cs="Arial"/>
          <w:b/>
          <w:sz w:val="20"/>
          <w:szCs w:val="20"/>
        </w:rPr>
        <w:t xml:space="preserve"> Business and Professional Communication: </w:t>
      </w:r>
      <w:r w:rsidRPr="004217B1">
        <w:rPr>
          <w:rFonts w:ascii="Arial" w:hAnsi="Arial" w:cs="Arial"/>
          <w:sz w:val="20"/>
          <w:szCs w:val="20"/>
        </w:rPr>
        <w:t>Keys for Workplace Excellence. Kelly M. Quintanilla &amp; Shawn T. Wahl. Sage South Asia Edition. Sage Publications. 2011.</w:t>
      </w:r>
    </w:p>
    <w:p w:rsidR="002C5BD1" w:rsidRPr="004217B1" w:rsidRDefault="002C5BD1" w:rsidP="00A32966">
      <w:pPr>
        <w:numPr>
          <w:ilvl w:val="0"/>
          <w:numId w:val="15"/>
        </w:numPr>
        <w:tabs>
          <w:tab w:val="clear" w:pos="1080"/>
          <w:tab w:val="num" w:pos="360"/>
        </w:tabs>
        <w:ind w:left="360"/>
        <w:jc w:val="both"/>
        <w:rPr>
          <w:rFonts w:ascii="Arial" w:hAnsi="Arial" w:cs="Arial"/>
          <w:sz w:val="20"/>
          <w:szCs w:val="20"/>
        </w:rPr>
      </w:pPr>
      <w:r w:rsidRPr="004217B1">
        <w:rPr>
          <w:rFonts w:ascii="Arial" w:hAnsi="Arial" w:cs="Arial"/>
          <w:b/>
          <w:sz w:val="20"/>
          <w:szCs w:val="20"/>
        </w:rPr>
        <w:t>The Basics of Communication:</w:t>
      </w:r>
      <w:r w:rsidRPr="004217B1">
        <w:rPr>
          <w:rFonts w:ascii="Arial" w:hAnsi="Arial" w:cs="Arial"/>
          <w:sz w:val="20"/>
          <w:szCs w:val="20"/>
        </w:rPr>
        <w:t xml:space="preserve"> </w:t>
      </w:r>
      <w:r w:rsidRPr="004217B1">
        <w:rPr>
          <w:rFonts w:ascii="Arial" w:hAnsi="Arial" w:cs="Arial"/>
          <w:b/>
          <w:sz w:val="20"/>
          <w:szCs w:val="20"/>
        </w:rPr>
        <w:t>A Relational Perspective</w:t>
      </w:r>
      <w:r w:rsidRPr="004217B1">
        <w:rPr>
          <w:rFonts w:ascii="Arial" w:hAnsi="Arial" w:cs="Arial"/>
          <w:sz w:val="20"/>
          <w:szCs w:val="20"/>
        </w:rPr>
        <w:t>. Steve Duck &amp; David T. McMahan. Sage South Asia Edition. Sage Publications. 2012.</w:t>
      </w:r>
    </w:p>
    <w:p w:rsidR="002C5BD1" w:rsidRPr="004217B1" w:rsidRDefault="002C5BD1" w:rsidP="00A32966">
      <w:pPr>
        <w:numPr>
          <w:ilvl w:val="0"/>
          <w:numId w:val="15"/>
        </w:numPr>
        <w:tabs>
          <w:tab w:val="clear" w:pos="1080"/>
          <w:tab w:val="num" w:pos="360"/>
        </w:tabs>
        <w:ind w:left="360"/>
        <w:jc w:val="both"/>
        <w:rPr>
          <w:rFonts w:ascii="Arial" w:hAnsi="Arial" w:cs="Arial"/>
          <w:sz w:val="20"/>
          <w:szCs w:val="20"/>
        </w:rPr>
      </w:pPr>
      <w:r w:rsidRPr="004217B1">
        <w:rPr>
          <w:rFonts w:ascii="Arial" w:hAnsi="Arial" w:cs="Arial"/>
          <w:b/>
          <w:sz w:val="20"/>
          <w:szCs w:val="20"/>
        </w:rPr>
        <w:t>English Vocabulary in Use</w:t>
      </w:r>
      <w:r w:rsidRPr="004217B1">
        <w:rPr>
          <w:rFonts w:ascii="Arial" w:hAnsi="Arial" w:cs="Arial"/>
          <w:sz w:val="20"/>
          <w:szCs w:val="20"/>
        </w:rPr>
        <w:t xml:space="preserve"> series, Cambridge University Press 2008.</w:t>
      </w:r>
    </w:p>
    <w:p w:rsidR="002C5BD1" w:rsidRPr="004217B1" w:rsidRDefault="002C5BD1" w:rsidP="00A32966">
      <w:pPr>
        <w:numPr>
          <w:ilvl w:val="0"/>
          <w:numId w:val="15"/>
        </w:numPr>
        <w:tabs>
          <w:tab w:val="clear" w:pos="1080"/>
          <w:tab w:val="num" w:pos="360"/>
        </w:tabs>
        <w:ind w:left="360"/>
        <w:jc w:val="both"/>
        <w:rPr>
          <w:rFonts w:ascii="Arial" w:hAnsi="Arial" w:cs="Arial"/>
          <w:sz w:val="20"/>
          <w:szCs w:val="20"/>
        </w:rPr>
      </w:pPr>
      <w:r w:rsidRPr="004217B1">
        <w:rPr>
          <w:rFonts w:ascii="Arial" w:hAnsi="Arial" w:cs="Arial"/>
          <w:b/>
          <w:sz w:val="20"/>
          <w:szCs w:val="20"/>
        </w:rPr>
        <w:t xml:space="preserve">Management Shapers Series </w:t>
      </w:r>
      <w:r w:rsidRPr="004217B1">
        <w:rPr>
          <w:rFonts w:ascii="Arial" w:hAnsi="Arial" w:cs="Arial"/>
          <w:sz w:val="20"/>
          <w:szCs w:val="20"/>
        </w:rPr>
        <w:t>by Universities Press(India)Pvt Ltd., Himayatnagar, Hyderabad 2008.</w:t>
      </w:r>
    </w:p>
    <w:p w:rsidR="002C5BD1" w:rsidRPr="004217B1" w:rsidRDefault="002C5BD1" w:rsidP="00A32966">
      <w:pPr>
        <w:numPr>
          <w:ilvl w:val="0"/>
          <w:numId w:val="15"/>
        </w:numPr>
        <w:tabs>
          <w:tab w:val="clear" w:pos="1080"/>
          <w:tab w:val="num" w:pos="360"/>
        </w:tabs>
        <w:ind w:left="360"/>
        <w:jc w:val="both"/>
        <w:rPr>
          <w:rFonts w:ascii="Arial" w:hAnsi="Arial" w:cs="Arial"/>
          <w:sz w:val="20"/>
          <w:szCs w:val="20"/>
        </w:rPr>
      </w:pPr>
      <w:r w:rsidRPr="004217B1">
        <w:rPr>
          <w:rFonts w:ascii="Arial" w:hAnsi="Arial" w:cs="Arial"/>
          <w:b/>
          <w:sz w:val="20"/>
          <w:szCs w:val="20"/>
        </w:rPr>
        <w:t xml:space="preserve">Handbook for Technical Communication </w:t>
      </w:r>
      <w:r w:rsidRPr="004217B1">
        <w:rPr>
          <w:rFonts w:ascii="Arial" w:hAnsi="Arial" w:cs="Arial"/>
          <w:sz w:val="20"/>
          <w:szCs w:val="20"/>
        </w:rPr>
        <w:t xml:space="preserve">by David A. McMurrey &amp; Joanne Buckley. 2012. Cengage Learning. </w:t>
      </w:r>
    </w:p>
    <w:p w:rsidR="002C5BD1" w:rsidRPr="004217B1" w:rsidRDefault="002C5BD1" w:rsidP="00A32966">
      <w:pPr>
        <w:numPr>
          <w:ilvl w:val="0"/>
          <w:numId w:val="15"/>
        </w:numPr>
        <w:tabs>
          <w:tab w:val="clear" w:pos="1080"/>
          <w:tab w:val="num" w:pos="360"/>
        </w:tabs>
        <w:ind w:left="360"/>
        <w:jc w:val="both"/>
        <w:rPr>
          <w:rFonts w:ascii="Arial" w:hAnsi="Arial" w:cs="Arial"/>
          <w:sz w:val="20"/>
          <w:szCs w:val="20"/>
        </w:rPr>
      </w:pPr>
      <w:r w:rsidRPr="004217B1">
        <w:rPr>
          <w:rFonts w:ascii="Arial" w:hAnsi="Arial" w:cs="Arial"/>
          <w:b/>
          <w:sz w:val="20"/>
          <w:szCs w:val="20"/>
        </w:rPr>
        <w:t xml:space="preserve">Communication Skills </w:t>
      </w:r>
      <w:r w:rsidRPr="004217B1">
        <w:rPr>
          <w:rFonts w:ascii="Arial" w:hAnsi="Arial" w:cs="Arial"/>
          <w:sz w:val="20"/>
          <w:szCs w:val="20"/>
        </w:rPr>
        <w:t>by Leena Sen, PHI Learning Pvt Ltd., New Delhi, 2009.</w:t>
      </w:r>
    </w:p>
    <w:p w:rsidR="002C5BD1" w:rsidRPr="004217B1" w:rsidRDefault="002C5BD1" w:rsidP="00A32966">
      <w:pPr>
        <w:numPr>
          <w:ilvl w:val="0"/>
          <w:numId w:val="15"/>
        </w:numPr>
        <w:tabs>
          <w:tab w:val="clear" w:pos="1080"/>
          <w:tab w:val="num" w:pos="360"/>
        </w:tabs>
        <w:ind w:left="360"/>
        <w:jc w:val="both"/>
        <w:rPr>
          <w:rFonts w:ascii="Arial" w:hAnsi="Arial" w:cs="Arial"/>
          <w:sz w:val="20"/>
          <w:szCs w:val="20"/>
        </w:rPr>
      </w:pPr>
      <w:r w:rsidRPr="004217B1">
        <w:rPr>
          <w:rFonts w:ascii="Arial" w:hAnsi="Arial" w:cs="Arial"/>
          <w:b/>
          <w:sz w:val="20"/>
          <w:szCs w:val="20"/>
        </w:rPr>
        <w:t>Handbook for Technical Writing</w:t>
      </w:r>
      <w:r w:rsidRPr="004217B1">
        <w:rPr>
          <w:rFonts w:ascii="Arial" w:hAnsi="Arial" w:cs="Arial"/>
          <w:sz w:val="20"/>
          <w:szCs w:val="20"/>
        </w:rPr>
        <w:t xml:space="preserve"> by David A McMurrey &amp; Joanne Buckely CENGAGE Learning 2008.</w:t>
      </w:r>
    </w:p>
    <w:p w:rsidR="002C5BD1" w:rsidRPr="004217B1" w:rsidRDefault="002C5BD1" w:rsidP="00A32966">
      <w:pPr>
        <w:numPr>
          <w:ilvl w:val="0"/>
          <w:numId w:val="15"/>
        </w:numPr>
        <w:tabs>
          <w:tab w:val="clear" w:pos="1080"/>
          <w:tab w:val="num" w:pos="360"/>
        </w:tabs>
        <w:ind w:left="360"/>
        <w:jc w:val="both"/>
        <w:rPr>
          <w:rFonts w:ascii="Arial" w:hAnsi="Arial" w:cs="Arial"/>
          <w:sz w:val="20"/>
          <w:szCs w:val="20"/>
        </w:rPr>
      </w:pPr>
      <w:r w:rsidRPr="004217B1">
        <w:rPr>
          <w:rFonts w:ascii="Arial" w:hAnsi="Arial" w:cs="Arial"/>
          <w:b/>
          <w:sz w:val="20"/>
          <w:szCs w:val="20"/>
        </w:rPr>
        <w:t xml:space="preserve">Job Hunting  </w:t>
      </w:r>
      <w:r w:rsidRPr="004217B1">
        <w:rPr>
          <w:rFonts w:ascii="Arial" w:hAnsi="Arial" w:cs="Arial"/>
          <w:sz w:val="20"/>
          <w:szCs w:val="20"/>
        </w:rPr>
        <w:t>by Colm Downes,</w:t>
      </w:r>
      <w:r w:rsidRPr="004217B1">
        <w:rPr>
          <w:rFonts w:ascii="Arial" w:hAnsi="Arial" w:cs="Arial"/>
          <w:b/>
          <w:sz w:val="20"/>
          <w:szCs w:val="20"/>
        </w:rPr>
        <w:t xml:space="preserve"> </w:t>
      </w:r>
      <w:r w:rsidRPr="004217B1">
        <w:rPr>
          <w:rFonts w:ascii="Arial" w:hAnsi="Arial" w:cs="Arial"/>
          <w:sz w:val="20"/>
          <w:szCs w:val="20"/>
        </w:rPr>
        <w:t>Cambridge University Press 2008.</w:t>
      </w:r>
    </w:p>
    <w:p w:rsidR="002C5BD1" w:rsidRPr="004217B1" w:rsidRDefault="002C5BD1" w:rsidP="00A32966">
      <w:pPr>
        <w:numPr>
          <w:ilvl w:val="0"/>
          <w:numId w:val="15"/>
        </w:numPr>
        <w:tabs>
          <w:tab w:val="clear" w:pos="1080"/>
          <w:tab w:val="num" w:pos="360"/>
        </w:tabs>
        <w:ind w:left="360"/>
        <w:jc w:val="both"/>
        <w:rPr>
          <w:rFonts w:ascii="Arial" w:hAnsi="Arial" w:cs="Arial"/>
          <w:sz w:val="20"/>
          <w:szCs w:val="20"/>
        </w:rPr>
      </w:pPr>
      <w:r w:rsidRPr="004217B1">
        <w:rPr>
          <w:rFonts w:ascii="Arial" w:hAnsi="Arial" w:cs="Arial"/>
          <w:b/>
          <w:sz w:val="20"/>
          <w:szCs w:val="20"/>
        </w:rPr>
        <w:t xml:space="preserve">Master Public Speaking </w:t>
      </w:r>
      <w:r w:rsidRPr="004217B1">
        <w:rPr>
          <w:rFonts w:ascii="Arial" w:hAnsi="Arial" w:cs="Arial"/>
          <w:sz w:val="20"/>
          <w:szCs w:val="20"/>
        </w:rPr>
        <w:t>by Anne Nicholls, JAICO Publishing House, 2006.</w:t>
      </w:r>
    </w:p>
    <w:p w:rsidR="002C5BD1" w:rsidRPr="004217B1" w:rsidRDefault="002C5BD1" w:rsidP="00A32966">
      <w:pPr>
        <w:numPr>
          <w:ilvl w:val="0"/>
          <w:numId w:val="15"/>
        </w:numPr>
        <w:tabs>
          <w:tab w:val="clear" w:pos="1080"/>
          <w:tab w:val="num" w:pos="360"/>
        </w:tabs>
        <w:ind w:left="360"/>
        <w:jc w:val="both"/>
        <w:rPr>
          <w:rFonts w:ascii="Arial" w:hAnsi="Arial" w:cs="Arial"/>
          <w:sz w:val="20"/>
          <w:szCs w:val="20"/>
        </w:rPr>
      </w:pPr>
      <w:r w:rsidRPr="004217B1">
        <w:rPr>
          <w:rFonts w:ascii="Arial" w:hAnsi="Arial" w:cs="Arial"/>
          <w:b/>
          <w:sz w:val="20"/>
          <w:szCs w:val="20"/>
        </w:rPr>
        <w:t>English for Technical Communication for Engineering Students, Aysha Vishwamohan, Tata Mc Graw-Hil 2009.</w:t>
      </w:r>
    </w:p>
    <w:p w:rsidR="002C5BD1" w:rsidRPr="004217B1" w:rsidRDefault="002C5BD1" w:rsidP="00A32966">
      <w:pPr>
        <w:numPr>
          <w:ilvl w:val="0"/>
          <w:numId w:val="15"/>
        </w:numPr>
        <w:tabs>
          <w:tab w:val="clear" w:pos="1080"/>
          <w:tab w:val="num" w:pos="360"/>
        </w:tabs>
        <w:ind w:left="360"/>
        <w:rPr>
          <w:rFonts w:ascii="Arial" w:hAnsi="Arial" w:cs="Arial"/>
          <w:sz w:val="20"/>
          <w:szCs w:val="20"/>
        </w:rPr>
      </w:pPr>
      <w:r w:rsidRPr="004217B1">
        <w:rPr>
          <w:rFonts w:ascii="Arial" w:hAnsi="Arial" w:cs="Arial"/>
          <w:sz w:val="20"/>
          <w:szCs w:val="20"/>
        </w:rPr>
        <w:t xml:space="preserve">Books on </w:t>
      </w:r>
      <w:r w:rsidRPr="004217B1">
        <w:rPr>
          <w:rFonts w:ascii="Arial" w:hAnsi="Arial" w:cs="Arial"/>
          <w:b/>
          <w:sz w:val="20"/>
          <w:szCs w:val="20"/>
        </w:rPr>
        <w:t>TOEFL/GRE/GMAT/CAT/</w:t>
      </w:r>
      <w:r w:rsidRPr="004217B1">
        <w:rPr>
          <w:rFonts w:ascii="Arial" w:hAnsi="Arial" w:cs="Arial"/>
          <w:sz w:val="20"/>
          <w:szCs w:val="20"/>
        </w:rPr>
        <w:t xml:space="preserve"> </w:t>
      </w:r>
      <w:r w:rsidRPr="004217B1">
        <w:rPr>
          <w:rFonts w:ascii="Arial" w:hAnsi="Arial" w:cs="Arial"/>
          <w:b/>
          <w:sz w:val="20"/>
          <w:szCs w:val="20"/>
        </w:rPr>
        <w:t>IELTS</w:t>
      </w:r>
      <w:r w:rsidRPr="004217B1">
        <w:rPr>
          <w:rFonts w:ascii="Arial" w:hAnsi="Arial" w:cs="Arial"/>
          <w:sz w:val="20"/>
          <w:szCs w:val="20"/>
        </w:rPr>
        <w:t xml:space="preserve"> by Barron’s/DELTA/Cambridge University Press.</w:t>
      </w:r>
    </w:p>
    <w:p w:rsidR="002C5BD1" w:rsidRPr="004217B1" w:rsidRDefault="002C5BD1" w:rsidP="00A32966">
      <w:pPr>
        <w:numPr>
          <w:ilvl w:val="0"/>
          <w:numId w:val="15"/>
        </w:numPr>
        <w:tabs>
          <w:tab w:val="clear" w:pos="1080"/>
          <w:tab w:val="num" w:pos="360"/>
        </w:tabs>
        <w:ind w:left="360"/>
        <w:jc w:val="both"/>
        <w:rPr>
          <w:rFonts w:ascii="Arial" w:hAnsi="Arial" w:cs="Arial"/>
          <w:sz w:val="20"/>
          <w:szCs w:val="20"/>
        </w:rPr>
      </w:pPr>
      <w:r w:rsidRPr="004217B1">
        <w:rPr>
          <w:rFonts w:ascii="Arial" w:hAnsi="Arial" w:cs="Arial"/>
          <w:b/>
          <w:sz w:val="20"/>
          <w:szCs w:val="20"/>
        </w:rPr>
        <w:t xml:space="preserve">International English for Call Centres </w:t>
      </w:r>
      <w:r w:rsidRPr="004217B1">
        <w:rPr>
          <w:rFonts w:ascii="Arial" w:hAnsi="Arial" w:cs="Arial"/>
          <w:sz w:val="20"/>
          <w:szCs w:val="20"/>
        </w:rPr>
        <w:t>by Barry Tomalin and Suhashini Thomas, Macmillan Publishers, 2009.</w:t>
      </w:r>
    </w:p>
    <w:p w:rsidR="002C5BD1" w:rsidRPr="004217B1" w:rsidRDefault="002C5BD1" w:rsidP="002C5BD1">
      <w:pPr>
        <w:rPr>
          <w:rFonts w:ascii="Arial" w:hAnsi="Arial" w:cs="Arial"/>
          <w:b/>
          <w:sz w:val="20"/>
          <w:szCs w:val="20"/>
        </w:rPr>
      </w:pPr>
    </w:p>
    <w:p w:rsidR="002C5BD1" w:rsidRPr="004217B1" w:rsidRDefault="002C5BD1" w:rsidP="002C5BD1">
      <w:pPr>
        <w:rPr>
          <w:rFonts w:ascii="Arial" w:hAnsi="Arial" w:cs="Arial"/>
          <w:sz w:val="20"/>
          <w:szCs w:val="20"/>
        </w:rPr>
      </w:pPr>
      <w:r w:rsidRPr="004217B1">
        <w:rPr>
          <w:rFonts w:ascii="Arial" w:hAnsi="Arial" w:cs="Arial"/>
          <w:b/>
          <w:sz w:val="20"/>
          <w:szCs w:val="20"/>
        </w:rPr>
        <w:t>DISTRIBUTION AND WEIGHTAGE OF MARKS</w:t>
      </w:r>
      <w:r w:rsidRPr="004217B1">
        <w:rPr>
          <w:rFonts w:ascii="Arial" w:hAnsi="Arial" w:cs="Arial"/>
          <w:sz w:val="20"/>
          <w:szCs w:val="20"/>
        </w:rPr>
        <w:t>:</w:t>
      </w:r>
    </w:p>
    <w:p w:rsidR="002C5BD1" w:rsidRPr="004217B1" w:rsidRDefault="002C5BD1" w:rsidP="002C5BD1">
      <w:pPr>
        <w:rPr>
          <w:rFonts w:ascii="Arial" w:hAnsi="Arial" w:cs="Arial"/>
          <w:i/>
          <w:sz w:val="20"/>
          <w:szCs w:val="20"/>
        </w:rPr>
      </w:pPr>
      <w:r w:rsidRPr="004217B1">
        <w:rPr>
          <w:rFonts w:ascii="Arial" w:hAnsi="Arial" w:cs="Arial"/>
          <w:b/>
          <w:i/>
          <w:sz w:val="20"/>
          <w:szCs w:val="20"/>
        </w:rPr>
        <w:t>Advanced Communication Skills Lab Practicals</w:t>
      </w:r>
      <w:r w:rsidRPr="004217B1">
        <w:rPr>
          <w:rFonts w:ascii="Arial" w:hAnsi="Arial" w:cs="Arial"/>
          <w:i/>
          <w:sz w:val="20"/>
          <w:szCs w:val="20"/>
        </w:rPr>
        <w:t>:</w:t>
      </w:r>
    </w:p>
    <w:p w:rsidR="002C5BD1" w:rsidRPr="004217B1" w:rsidRDefault="002C5BD1" w:rsidP="00A32966">
      <w:pPr>
        <w:numPr>
          <w:ilvl w:val="0"/>
          <w:numId w:val="23"/>
        </w:numPr>
        <w:jc w:val="both"/>
        <w:rPr>
          <w:rFonts w:ascii="Arial" w:hAnsi="Arial" w:cs="Arial"/>
          <w:sz w:val="20"/>
          <w:szCs w:val="20"/>
        </w:rPr>
      </w:pPr>
      <w:r w:rsidRPr="004217B1">
        <w:rPr>
          <w:rFonts w:ascii="Arial" w:hAnsi="Arial" w:cs="Arial"/>
          <w:sz w:val="20"/>
          <w:szCs w:val="20"/>
        </w:rPr>
        <w:t>The practical examinations for the ACS Laboratory practice shall be conducted as per the University norms prescribed for the core engineering practical sessions.</w:t>
      </w:r>
    </w:p>
    <w:p w:rsidR="002C5BD1" w:rsidRPr="004217B1" w:rsidRDefault="002C5BD1" w:rsidP="00A32966">
      <w:pPr>
        <w:numPr>
          <w:ilvl w:val="0"/>
          <w:numId w:val="23"/>
        </w:numPr>
        <w:jc w:val="both"/>
        <w:rPr>
          <w:rFonts w:ascii="Arial" w:hAnsi="Arial" w:cs="Arial"/>
          <w:sz w:val="20"/>
          <w:szCs w:val="20"/>
        </w:rPr>
      </w:pPr>
      <w:r w:rsidRPr="004217B1">
        <w:rPr>
          <w:rFonts w:ascii="Arial" w:hAnsi="Arial" w:cs="Arial"/>
          <w:sz w:val="20"/>
          <w:szCs w:val="20"/>
        </w:rPr>
        <w:t>For the English Language lab sessions, there shall be continuous evaluation during the year for 25 sessional marks and 50 End Examination marks. Of the 25 marks, 15 marks shall be awarded for day-to-day work and 10 marks to be awarded by conducting Internal Lab Test(s). The End Examination shall be conducted by the teacher concerned, by inviting the External Examiner from outside. In case of the non-availability of the External Examiner, other teacher of the same department can act as the External Examiner.</w:t>
      </w:r>
    </w:p>
    <w:p w:rsidR="002C5BD1" w:rsidRPr="004217B1" w:rsidRDefault="002C5BD1" w:rsidP="002C5BD1">
      <w:pPr>
        <w:ind w:firstLine="720"/>
        <w:jc w:val="both"/>
        <w:rPr>
          <w:rFonts w:ascii="Arial" w:hAnsi="Arial" w:cs="Arial"/>
          <w:sz w:val="20"/>
          <w:szCs w:val="20"/>
        </w:rPr>
      </w:pPr>
    </w:p>
    <w:p w:rsidR="002C5BD1" w:rsidRPr="004217B1" w:rsidRDefault="002C5BD1" w:rsidP="002C5BD1">
      <w:pPr>
        <w:rPr>
          <w:rFonts w:ascii="Arial" w:hAnsi="Arial" w:cs="Arial"/>
          <w:b/>
          <w:sz w:val="20"/>
          <w:szCs w:val="20"/>
        </w:rPr>
      </w:pPr>
      <w:r w:rsidRPr="004217B1">
        <w:rPr>
          <w:rFonts w:ascii="Arial" w:hAnsi="Arial" w:cs="Arial"/>
          <w:b/>
          <w:sz w:val="20"/>
          <w:szCs w:val="20"/>
        </w:rPr>
        <w:lastRenderedPageBreak/>
        <w:t>Mini Project: As a part of Internal Evaluation</w:t>
      </w:r>
    </w:p>
    <w:p w:rsidR="002C5BD1" w:rsidRPr="004217B1" w:rsidRDefault="002C5BD1" w:rsidP="00A32966">
      <w:pPr>
        <w:pStyle w:val="ListParagraph"/>
        <w:numPr>
          <w:ilvl w:val="0"/>
          <w:numId w:val="22"/>
        </w:numPr>
        <w:ind w:left="1440" w:hanging="720"/>
        <w:contextualSpacing w:val="0"/>
        <w:rPr>
          <w:rFonts w:ascii="Arial" w:hAnsi="Arial" w:cs="Arial"/>
          <w:b/>
          <w:sz w:val="20"/>
          <w:szCs w:val="20"/>
        </w:rPr>
      </w:pPr>
      <w:r w:rsidRPr="004217B1">
        <w:rPr>
          <w:rFonts w:ascii="Arial" w:hAnsi="Arial" w:cs="Arial"/>
          <w:b/>
          <w:sz w:val="20"/>
          <w:szCs w:val="20"/>
        </w:rPr>
        <w:t>Seminar/ Professional Presentation</w:t>
      </w:r>
    </w:p>
    <w:p w:rsidR="002C5BD1" w:rsidRPr="004217B1" w:rsidRDefault="002C5BD1" w:rsidP="00A32966">
      <w:pPr>
        <w:pStyle w:val="ListParagraph"/>
        <w:numPr>
          <w:ilvl w:val="0"/>
          <w:numId w:val="22"/>
        </w:numPr>
        <w:ind w:left="1440" w:hanging="720"/>
        <w:contextualSpacing w:val="0"/>
        <w:rPr>
          <w:rFonts w:ascii="Arial" w:hAnsi="Arial" w:cs="Arial"/>
          <w:b/>
          <w:sz w:val="20"/>
          <w:szCs w:val="20"/>
        </w:rPr>
      </w:pPr>
      <w:r w:rsidRPr="004217B1">
        <w:rPr>
          <w:rFonts w:ascii="Arial" w:hAnsi="Arial" w:cs="Arial"/>
          <w:b/>
          <w:sz w:val="20"/>
          <w:szCs w:val="20"/>
        </w:rPr>
        <w:t>A Report on the same has to be prepared and presented.</w:t>
      </w:r>
    </w:p>
    <w:p w:rsidR="002C5BD1" w:rsidRPr="004217B1" w:rsidRDefault="002C5BD1" w:rsidP="002C5BD1">
      <w:pPr>
        <w:ind w:left="720" w:hanging="720"/>
        <w:rPr>
          <w:rFonts w:ascii="Arial" w:hAnsi="Arial" w:cs="Arial"/>
          <w:b/>
          <w:i/>
          <w:sz w:val="20"/>
          <w:szCs w:val="20"/>
        </w:rPr>
      </w:pPr>
      <w:r w:rsidRPr="004217B1">
        <w:rPr>
          <w:rFonts w:ascii="Arial" w:hAnsi="Arial" w:cs="Arial"/>
          <w:b/>
          <w:sz w:val="20"/>
          <w:szCs w:val="20"/>
        </w:rPr>
        <w:t xml:space="preserve">* </w:t>
      </w:r>
      <w:r>
        <w:rPr>
          <w:rFonts w:ascii="Arial" w:hAnsi="Arial" w:cs="Arial"/>
          <w:b/>
          <w:sz w:val="20"/>
          <w:szCs w:val="20"/>
        </w:rPr>
        <w:tab/>
      </w:r>
      <w:r w:rsidRPr="004217B1">
        <w:rPr>
          <w:rFonts w:ascii="Arial" w:hAnsi="Arial" w:cs="Arial"/>
          <w:b/>
          <w:i/>
          <w:sz w:val="20"/>
          <w:szCs w:val="20"/>
        </w:rPr>
        <w:t>Teachers may use their discretion to choose topics relevant and suitable to the needs of students.</w:t>
      </w:r>
    </w:p>
    <w:p w:rsidR="002C5BD1" w:rsidRPr="004217B1" w:rsidRDefault="002C5BD1" w:rsidP="002C5BD1">
      <w:pPr>
        <w:rPr>
          <w:rFonts w:ascii="Arial" w:hAnsi="Arial" w:cs="Arial"/>
          <w:b/>
          <w:i/>
          <w:sz w:val="20"/>
          <w:szCs w:val="20"/>
        </w:rPr>
      </w:pPr>
      <w:r w:rsidRPr="004217B1">
        <w:rPr>
          <w:rFonts w:ascii="Arial" w:hAnsi="Arial" w:cs="Arial"/>
          <w:b/>
          <w:i/>
          <w:sz w:val="20"/>
          <w:szCs w:val="20"/>
        </w:rPr>
        <w:t xml:space="preserve">* </w:t>
      </w:r>
      <w:r>
        <w:rPr>
          <w:rFonts w:ascii="Arial" w:hAnsi="Arial" w:cs="Arial"/>
          <w:b/>
          <w:i/>
          <w:sz w:val="20"/>
          <w:szCs w:val="20"/>
        </w:rPr>
        <w:tab/>
      </w:r>
      <w:r w:rsidRPr="004217B1">
        <w:rPr>
          <w:rFonts w:ascii="Arial" w:hAnsi="Arial" w:cs="Arial"/>
          <w:b/>
          <w:i/>
          <w:sz w:val="20"/>
          <w:szCs w:val="20"/>
        </w:rPr>
        <w:t>Not more than two students to work on each mini project.</w:t>
      </w:r>
    </w:p>
    <w:p w:rsidR="002C5BD1" w:rsidRPr="004217B1" w:rsidRDefault="002C5BD1" w:rsidP="002C5BD1">
      <w:pPr>
        <w:ind w:left="720" w:hanging="720"/>
        <w:rPr>
          <w:rFonts w:ascii="Arial" w:hAnsi="Arial" w:cs="Arial"/>
          <w:b/>
          <w:i/>
          <w:sz w:val="20"/>
          <w:szCs w:val="20"/>
        </w:rPr>
      </w:pPr>
      <w:r w:rsidRPr="004217B1">
        <w:rPr>
          <w:rFonts w:ascii="Arial" w:hAnsi="Arial" w:cs="Arial"/>
          <w:b/>
          <w:i/>
          <w:sz w:val="20"/>
          <w:szCs w:val="20"/>
        </w:rPr>
        <w:t>*</w:t>
      </w:r>
      <w:r>
        <w:rPr>
          <w:rFonts w:ascii="Arial" w:hAnsi="Arial" w:cs="Arial"/>
          <w:b/>
          <w:i/>
          <w:sz w:val="20"/>
          <w:szCs w:val="20"/>
        </w:rPr>
        <w:tab/>
      </w:r>
      <w:r w:rsidRPr="004217B1">
        <w:rPr>
          <w:rFonts w:ascii="Arial" w:hAnsi="Arial" w:cs="Arial"/>
          <w:b/>
          <w:i/>
          <w:sz w:val="20"/>
          <w:szCs w:val="20"/>
        </w:rPr>
        <w:t xml:space="preserve"> Students may be assessed by their performance both in oral presentation and written report.</w:t>
      </w:r>
    </w:p>
    <w:p w:rsidR="002C5BD1" w:rsidRPr="00E32D8B" w:rsidRDefault="002C5BD1" w:rsidP="002C5BD1">
      <w:pPr>
        <w:rPr>
          <w:rFonts w:ascii="Arial" w:hAnsi="Arial" w:cs="Arial"/>
          <w:sz w:val="20"/>
          <w:szCs w:val="20"/>
        </w:rPr>
      </w:pPr>
    </w:p>
    <w:p w:rsidR="002C5BD1" w:rsidRDefault="002C5BD1" w:rsidP="002C5BD1">
      <w:pPr>
        <w:widowControl w:val="0"/>
        <w:autoSpaceDE w:val="0"/>
        <w:autoSpaceDN w:val="0"/>
        <w:adjustRightInd w:val="0"/>
        <w:jc w:val="both"/>
        <w:rPr>
          <w:rFonts w:ascii="Arial" w:hAnsi="Arial" w:cs="Arial"/>
          <w:b/>
          <w:sz w:val="20"/>
          <w:szCs w:val="20"/>
        </w:rPr>
      </w:pPr>
    </w:p>
    <w:p w:rsidR="002C5BD1" w:rsidRDefault="002C5BD1" w:rsidP="002C5BD1">
      <w:pPr>
        <w:widowControl w:val="0"/>
        <w:autoSpaceDE w:val="0"/>
        <w:autoSpaceDN w:val="0"/>
        <w:adjustRightInd w:val="0"/>
        <w:jc w:val="both"/>
        <w:rPr>
          <w:rFonts w:ascii="Arial" w:hAnsi="Arial" w:cs="Arial"/>
          <w:b/>
          <w:sz w:val="20"/>
          <w:szCs w:val="20"/>
        </w:rPr>
      </w:pPr>
    </w:p>
    <w:p w:rsidR="002C5BD1" w:rsidRDefault="002C5BD1" w:rsidP="002C5BD1">
      <w:pPr>
        <w:widowControl w:val="0"/>
        <w:autoSpaceDE w:val="0"/>
        <w:autoSpaceDN w:val="0"/>
        <w:adjustRightInd w:val="0"/>
        <w:jc w:val="both"/>
        <w:rPr>
          <w:rFonts w:ascii="Arial" w:hAnsi="Arial" w:cs="Arial"/>
          <w:b/>
          <w:sz w:val="20"/>
          <w:szCs w:val="20"/>
        </w:rPr>
      </w:pPr>
    </w:p>
    <w:p w:rsidR="002C5BD1" w:rsidRDefault="002C5BD1" w:rsidP="002C5BD1">
      <w:pPr>
        <w:widowControl w:val="0"/>
        <w:autoSpaceDE w:val="0"/>
        <w:autoSpaceDN w:val="0"/>
        <w:adjustRightInd w:val="0"/>
        <w:jc w:val="both"/>
        <w:rPr>
          <w:rFonts w:ascii="Arial" w:hAnsi="Arial" w:cs="Arial"/>
          <w:b/>
          <w:sz w:val="20"/>
          <w:szCs w:val="20"/>
        </w:rPr>
      </w:pPr>
    </w:p>
    <w:p w:rsidR="002C5BD1" w:rsidRDefault="002C5BD1" w:rsidP="002C5BD1">
      <w:pPr>
        <w:widowControl w:val="0"/>
        <w:autoSpaceDE w:val="0"/>
        <w:autoSpaceDN w:val="0"/>
        <w:adjustRightInd w:val="0"/>
        <w:jc w:val="both"/>
        <w:rPr>
          <w:rFonts w:ascii="Arial" w:hAnsi="Arial" w:cs="Arial"/>
          <w:b/>
          <w:sz w:val="20"/>
          <w:szCs w:val="20"/>
        </w:rPr>
      </w:pPr>
    </w:p>
    <w:p w:rsidR="002C5BD1" w:rsidRDefault="002C5BD1" w:rsidP="002C5BD1">
      <w:pPr>
        <w:widowControl w:val="0"/>
        <w:autoSpaceDE w:val="0"/>
        <w:autoSpaceDN w:val="0"/>
        <w:adjustRightInd w:val="0"/>
        <w:jc w:val="both"/>
        <w:rPr>
          <w:rFonts w:ascii="Arial" w:hAnsi="Arial" w:cs="Arial"/>
          <w:b/>
          <w:sz w:val="20"/>
          <w:szCs w:val="20"/>
        </w:rPr>
      </w:pPr>
    </w:p>
    <w:p w:rsidR="002C5BD1" w:rsidRDefault="002C5BD1" w:rsidP="002C5BD1">
      <w:pPr>
        <w:widowControl w:val="0"/>
        <w:autoSpaceDE w:val="0"/>
        <w:autoSpaceDN w:val="0"/>
        <w:adjustRightInd w:val="0"/>
        <w:jc w:val="both"/>
        <w:rPr>
          <w:rFonts w:ascii="Arial" w:hAnsi="Arial" w:cs="Arial"/>
          <w:b/>
          <w:sz w:val="20"/>
          <w:szCs w:val="20"/>
        </w:rPr>
      </w:pPr>
    </w:p>
    <w:p w:rsidR="002C5BD1" w:rsidRDefault="002C5BD1" w:rsidP="002C5BD1">
      <w:pPr>
        <w:rPr>
          <w:rFonts w:ascii="Arial" w:hAnsi="Arial" w:cs="Arial"/>
          <w:b/>
          <w:sz w:val="20"/>
          <w:szCs w:val="20"/>
        </w:rPr>
      </w:pPr>
      <w:r>
        <w:rPr>
          <w:rFonts w:ascii="Arial" w:hAnsi="Arial" w:cs="Arial"/>
          <w:b/>
          <w:sz w:val="20"/>
          <w:szCs w:val="20"/>
        </w:rPr>
        <w:br w:type="page"/>
      </w:r>
    </w:p>
    <w:p w:rsidR="002C5BD1" w:rsidRPr="00952987" w:rsidRDefault="002C5BD1" w:rsidP="002C5BD1">
      <w:pPr>
        <w:pStyle w:val="Header"/>
        <w:jc w:val="center"/>
        <w:rPr>
          <w:rFonts w:ascii="Arial" w:hAnsi="Arial" w:cs="Arial"/>
          <w:b/>
          <w:sz w:val="20"/>
          <w:szCs w:val="20"/>
        </w:rPr>
      </w:pPr>
      <w:r w:rsidRPr="00952987">
        <w:rPr>
          <w:rFonts w:ascii="Arial" w:hAnsi="Arial" w:cs="Arial"/>
          <w:b/>
          <w:sz w:val="20"/>
          <w:szCs w:val="20"/>
        </w:rPr>
        <w:lastRenderedPageBreak/>
        <w:t>JNTUH COLLEGE OF ENGINEERING HYDERABAD</w:t>
      </w:r>
    </w:p>
    <w:p w:rsidR="002C5BD1" w:rsidRPr="00952987" w:rsidRDefault="002C5BD1" w:rsidP="002C5BD1">
      <w:pPr>
        <w:rPr>
          <w:rFonts w:ascii="Arial" w:hAnsi="Arial" w:cs="Arial"/>
          <w:sz w:val="20"/>
          <w:szCs w:val="20"/>
        </w:rPr>
      </w:pPr>
    </w:p>
    <w:p w:rsidR="002C5BD1" w:rsidRPr="00952987" w:rsidRDefault="002C5BD1" w:rsidP="002C5BD1">
      <w:pPr>
        <w:rPr>
          <w:rFonts w:ascii="Arial" w:hAnsi="Arial" w:cs="Arial"/>
          <w:b/>
          <w:sz w:val="20"/>
          <w:szCs w:val="20"/>
        </w:rPr>
      </w:pPr>
      <w:r>
        <w:rPr>
          <w:rFonts w:ascii="Arial" w:hAnsi="Arial" w:cs="Arial"/>
          <w:b/>
          <w:sz w:val="20"/>
          <w:szCs w:val="20"/>
        </w:rPr>
        <w:t>III</w:t>
      </w:r>
      <w:r w:rsidRPr="00952987">
        <w:rPr>
          <w:rFonts w:ascii="Arial" w:hAnsi="Arial" w:cs="Arial"/>
          <w:b/>
          <w:sz w:val="20"/>
          <w:szCs w:val="20"/>
        </w:rPr>
        <w:t xml:space="preserve"> Year B.Tech. Me</w:t>
      </w:r>
      <w:r>
        <w:rPr>
          <w:rFonts w:ascii="Arial" w:hAnsi="Arial" w:cs="Arial"/>
          <w:b/>
          <w:sz w:val="20"/>
          <w:szCs w:val="20"/>
        </w:rPr>
        <w:t>ch</w:t>
      </w:r>
      <w:r w:rsidRPr="00952987">
        <w:rPr>
          <w:rFonts w:ascii="Arial" w:hAnsi="Arial" w:cs="Arial"/>
          <w:b/>
          <w:sz w:val="20"/>
          <w:szCs w:val="20"/>
        </w:rPr>
        <w:t xml:space="preserve">. Engg.  </w:t>
      </w:r>
      <w:r>
        <w:rPr>
          <w:rFonts w:ascii="Arial" w:hAnsi="Arial" w:cs="Arial"/>
          <w:b/>
          <w:sz w:val="20"/>
          <w:szCs w:val="20"/>
        </w:rPr>
        <w:t>II</w:t>
      </w:r>
      <w:r w:rsidRPr="00952987">
        <w:rPr>
          <w:rFonts w:ascii="Arial" w:hAnsi="Arial" w:cs="Arial"/>
          <w:b/>
          <w:sz w:val="20"/>
          <w:szCs w:val="20"/>
        </w:rPr>
        <w:t>-Sem</w:t>
      </w:r>
      <w:r w:rsidRPr="00952987">
        <w:rPr>
          <w:rFonts w:ascii="Arial" w:hAnsi="Arial" w:cs="Arial"/>
          <w:b/>
          <w:sz w:val="20"/>
          <w:szCs w:val="20"/>
        </w:rPr>
        <w:tab/>
      </w:r>
      <w:r w:rsidRPr="00952987">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952987">
        <w:rPr>
          <w:rFonts w:ascii="Arial" w:hAnsi="Arial" w:cs="Arial"/>
          <w:b/>
          <w:sz w:val="20"/>
          <w:szCs w:val="20"/>
        </w:rPr>
        <w:t xml:space="preserve">  L   T    P   C</w:t>
      </w:r>
    </w:p>
    <w:p w:rsidR="002C5BD1" w:rsidRDefault="002C5BD1" w:rsidP="002C5BD1">
      <w:pPr>
        <w:autoSpaceDE w:val="0"/>
        <w:autoSpaceDN w:val="0"/>
        <w:adjustRightInd w:val="0"/>
        <w:spacing w:line="360" w:lineRule="auto"/>
        <w:jc w:val="both"/>
        <w:rPr>
          <w:rFonts w:ascii="Arial" w:hAnsi="Arial" w:cs="Arial"/>
          <w:b/>
          <w:sz w:val="20"/>
          <w:szCs w:val="20"/>
        </w:rPr>
      </w:pP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952987">
        <w:rPr>
          <w:rFonts w:ascii="Arial" w:hAnsi="Arial" w:cs="Arial"/>
          <w:b/>
          <w:sz w:val="20"/>
          <w:szCs w:val="20"/>
        </w:rPr>
        <w:t xml:space="preserve"> </w:t>
      </w:r>
      <w:r>
        <w:rPr>
          <w:rFonts w:ascii="Arial" w:hAnsi="Arial" w:cs="Arial"/>
          <w:b/>
          <w:sz w:val="20"/>
          <w:szCs w:val="20"/>
        </w:rPr>
        <w:t>3</w:t>
      </w:r>
      <w:r w:rsidRPr="00952987">
        <w:rPr>
          <w:rFonts w:ascii="Arial" w:hAnsi="Arial" w:cs="Arial"/>
          <w:b/>
          <w:sz w:val="20"/>
          <w:szCs w:val="20"/>
        </w:rPr>
        <w:t xml:space="preserve">    </w:t>
      </w:r>
      <w:r>
        <w:rPr>
          <w:rFonts w:ascii="Arial" w:hAnsi="Arial" w:cs="Arial"/>
          <w:b/>
          <w:sz w:val="20"/>
          <w:szCs w:val="20"/>
        </w:rPr>
        <w:t>0</w:t>
      </w:r>
      <w:r w:rsidRPr="00952987">
        <w:rPr>
          <w:rFonts w:ascii="Arial" w:hAnsi="Arial" w:cs="Arial"/>
          <w:b/>
          <w:sz w:val="20"/>
          <w:szCs w:val="20"/>
        </w:rPr>
        <w:t xml:space="preserve">    </w:t>
      </w:r>
      <w:r>
        <w:rPr>
          <w:rFonts w:ascii="Arial" w:hAnsi="Arial" w:cs="Arial"/>
          <w:b/>
          <w:sz w:val="20"/>
          <w:szCs w:val="20"/>
        </w:rPr>
        <w:t>0</w:t>
      </w:r>
      <w:r w:rsidRPr="00952987">
        <w:rPr>
          <w:rFonts w:ascii="Arial" w:hAnsi="Arial" w:cs="Arial"/>
          <w:b/>
          <w:sz w:val="20"/>
          <w:szCs w:val="20"/>
        </w:rPr>
        <w:t xml:space="preserve">   </w:t>
      </w:r>
      <w:r>
        <w:rPr>
          <w:rFonts w:ascii="Arial" w:hAnsi="Arial" w:cs="Arial"/>
          <w:b/>
          <w:sz w:val="20"/>
          <w:szCs w:val="20"/>
        </w:rPr>
        <w:t>3</w:t>
      </w:r>
    </w:p>
    <w:p w:rsidR="002C5BD1" w:rsidRDefault="002C5BD1" w:rsidP="002C5BD1">
      <w:pPr>
        <w:pStyle w:val="BodyText3"/>
        <w:spacing w:after="0"/>
        <w:jc w:val="center"/>
        <w:rPr>
          <w:rFonts w:ascii="Arial" w:hAnsi="Arial" w:cs="Arial"/>
          <w:b/>
          <w:bCs/>
          <w:sz w:val="20"/>
          <w:szCs w:val="20"/>
        </w:rPr>
      </w:pPr>
      <w:r>
        <w:rPr>
          <w:rFonts w:ascii="Arial" w:hAnsi="Arial" w:cs="Arial"/>
          <w:b/>
          <w:bCs/>
          <w:sz w:val="20"/>
          <w:szCs w:val="20"/>
        </w:rPr>
        <w:t xml:space="preserve">JET PROPULSION &amp; ROCKET ENGINEERING </w:t>
      </w:r>
    </w:p>
    <w:p w:rsidR="002C5BD1" w:rsidRDefault="002C5BD1" w:rsidP="002C5BD1">
      <w:pPr>
        <w:pStyle w:val="BodyText3"/>
        <w:spacing w:after="0"/>
        <w:jc w:val="center"/>
        <w:rPr>
          <w:rFonts w:ascii="Arial" w:hAnsi="Arial" w:cs="Arial"/>
          <w:b/>
          <w:sz w:val="20"/>
          <w:szCs w:val="20"/>
        </w:rPr>
      </w:pPr>
      <w:r>
        <w:rPr>
          <w:rFonts w:ascii="Arial" w:hAnsi="Arial" w:cs="Arial"/>
          <w:b/>
          <w:sz w:val="20"/>
          <w:szCs w:val="20"/>
        </w:rPr>
        <w:t>OPEN ELECTIVE-II</w:t>
      </w:r>
    </w:p>
    <w:p w:rsidR="002C5BD1" w:rsidRDefault="002C5BD1" w:rsidP="002C5BD1">
      <w:pPr>
        <w:pStyle w:val="BodyText3"/>
        <w:spacing w:after="0"/>
        <w:rPr>
          <w:rFonts w:ascii="Arial" w:hAnsi="Arial" w:cs="Arial"/>
          <w:b/>
          <w:sz w:val="20"/>
          <w:szCs w:val="20"/>
        </w:rPr>
      </w:pPr>
      <w:r>
        <w:rPr>
          <w:rFonts w:ascii="Arial" w:hAnsi="Arial" w:cs="Arial"/>
          <w:b/>
          <w:sz w:val="20"/>
          <w:szCs w:val="20"/>
        </w:rPr>
        <w:t>Prerequites: None</w:t>
      </w:r>
    </w:p>
    <w:p w:rsidR="00353C62" w:rsidRPr="00D91BDC" w:rsidRDefault="00353C62" w:rsidP="00353C62">
      <w:pPr>
        <w:pStyle w:val="BodyText3"/>
        <w:spacing w:after="0"/>
        <w:rPr>
          <w:b/>
          <w:sz w:val="20"/>
          <w:szCs w:val="20"/>
        </w:rPr>
      </w:pPr>
      <w:r w:rsidRPr="00D91BDC">
        <w:rPr>
          <w:b/>
          <w:sz w:val="20"/>
          <w:szCs w:val="20"/>
        </w:rPr>
        <w:t xml:space="preserve">Course Objectives: </w:t>
      </w:r>
      <w:r w:rsidRPr="00D91BDC">
        <w:rPr>
          <w:sz w:val="22"/>
        </w:rPr>
        <w:t>Given the basic geometry and idealized component performance, to be able to estimate the thrust and specific impulse of a gas turbine and a rocket engine from fluid and thermodynamic principles.</w:t>
      </w:r>
    </w:p>
    <w:p w:rsidR="00353C62" w:rsidRDefault="00353C62" w:rsidP="002C5BD1">
      <w:pPr>
        <w:pStyle w:val="BodyText3"/>
        <w:spacing w:after="0"/>
        <w:rPr>
          <w:rFonts w:ascii="Arial" w:hAnsi="Arial" w:cs="Arial"/>
          <w:b/>
          <w:sz w:val="20"/>
          <w:szCs w:val="20"/>
        </w:rPr>
      </w:pPr>
    </w:p>
    <w:p w:rsidR="002C5BD1" w:rsidRDefault="002C5BD1" w:rsidP="002C5BD1">
      <w:pPr>
        <w:pStyle w:val="BodyText3"/>
        <w:spacing w:after="0"/>
        <w:rPr>
          <w:rFonts w:ascii="Arial" w:hAnsi="Arial" w:cs="Arial"/>
          <w:b/>
          <w:sz w:val="20"/>
          <w:szCs w:val="20"/>
        </w:rPr>
      </w:pPr>
      <w:r>
        <w:rPr>
          <w:rFonts w:ascii="Arial" w:hAnsi="Arial" w:cs="Arial"/>
          <w:b/>
          <w:sz w:val="20"/>
          <w:szCs w:val="20"/>
        </w:rPr>
        <w:t>Course outcomes: After doing this course, student should be in position to</w:t>
      </w:r>
    </w:p>
    <w:p w:rsidR="002C5BD1" w:rsidRPr="00AE147F" w:rsidRDefault="002C5BD1" w:rsidP="00A32966">
      <w:pPr>
        <w:pStyle w:val="BodyText3"/>
        <w:numPr>
          <w:ilvl w:val="3"/>
          <w:numId w:val="18"/>
        </w:numPr>
        <w:tabs>
          <w:tab w:val="left" w:pos="0"/>
        </w:tabs>
        <w:spacing w:after="0"/>
        <w:jc w:val="both"/>
        <w:rPr>
          <w:rFonts w:ascii="Arial" w:hAnsi="Arial" w:cs="Arial"/>
          <w:sz w:val="20"/>
          <w:szCs w:val="20"/>
          <w:lang w:val="fr-FR"/>
        </w:rPr>
      </w:pPr>
      <w:r w:rsidRPr="00AE147F">
        <w:rPr>
          <w:rFonts w:ascii="Arial" w:hAnsi="Arial" w:cs="Arial"/>
          <w:sz w:val="20"/>
          <w:szCs w:val="20"/>
        </w:rPr>
        <w:t xml:space="preserve">Understand </w:t>
      </w:r>
      <w:r w:rsidRPr="00AE147F">
        <w:rPr>
          <w:rFonts w:ascii="Arial" w:hAnsi="Arial" w:cs="Arial"/>
          <w:bCs/>
          <w:sz w:val="20"/>
          <w:szCs w:val="20"/>
          <w:lang w:val="fr-FR"/>
        </w:rPr>
        <w:t>Turbo Jet Propulsion System</w:t>
      </w:r>
    </w:p>
    <w:p w:rsidR="002C5BD1" w:rsidRPr="00AE147F" w:rsidRDefault="002C5BD1" w:rsidP="00A32966">
      <w:pPr>
        <w:pStyle w:val="BodyText3"/>
        <w:numPr>
          <w:ilvl w:val="3"/>
          <w:numId w:val="18"/>
        </w:numPr>
        <w:tabs>
          <w:tab w:val="left" w:pos="0"/>
        </w:tabs>
        <w:spacing w:after="0"/>
        <w:jc w:val="both"/>
        <w:rPr>
          <w:rFonts w:ascii="Arial" w:hAnsi="Arial" w:cs="Arial"/>
          <w:sz w:val="20"/>
          <w:szCs w:val="20"/>
          <w:lang w:val="fr-FR"/>
        </w:rPr>
      </w:pPr>
      <w:r w:rsidRPr="00AE147F">
        <w:rPr>
          <w:rFonts w:ascii="Arial" w:hAnsi="Arial" w:cs="Arial"/>
          <w:bCs/>
          <w:sz w:val="20"/>
          <w:szCs w:val="20"/>
          <w:lang w:val="fr-FR"/>
        </w:rPr>
        <w:t>Analyze the flight performance</w:t>
      </w:r>
    </w:p>
    <w:p w:rsidR="002C5BD1" w:rsidRPr="00AE147F" w:rsidRDefault="002C5BD1" w:rsidP="00A32966">
      <w:pPr>
        <w:pStyle w:val="BodyText3"/>
        <w:numPr>
          <w:ilvl w:val="3"/>
          <w:numId w:val="18"/>
        </w:numPr>
        <w:tabs>
          <w:tab w:val="left" w:pos="0"/>
        </w:tabs>
        <w:spacing w:after="0"/>
        <w:jc w:val="both"/>
        <w:rPr>
          <w:rFonts w:ascii="Arial" w:hAnsi="Arial" w:cs="Arial"/>
          <w:sz w:val="20"/>
          <w:szCs w:val="20"/>
          <w:lang w:val="fr-FR"/>
        </w:rPr>
      </w:pPr>
      <w:r w:rsidRPr="00AE147F">
        <w:rPr>
          <w:rFonts w:ascii="Arial" w:hAnsi="Arial" w:cs="Arial"/>
          <w:bCs/>
          <w:sz w:val="20"/>
          <w:szCs w:val="20"/>
          <w:lang w:val="fr-FR"/>
        </w:rPr>
        <w:t xml:space="preserve">Understand </w:t>
      </w:r>
      <w:r w:rsidRPr="00AE147F">
        <w:rPr>
          <w:rFonts w:ascii="Arial" w:hAnsi="Arial" w:cs="Arial"/>
          <w:bCs/>
          <w:sz w:val="20"/>
          <w:szCs w:val="20"/>
        </w:rPr>
        <w:t>Principles of Jet Propulsion and Rocketry &amp; Nozzle Theory and Characteristics</w:t>
      </w:r>
    </w:p>
    <w:p w:rsidR="002C5BD1" w:rsidRPr="00AE147F" w:rsidRDefault="002C5BD1" w:rsidP="00A32966">
      <w:pPr>
        <w:pStyle w:val="BodyText3"/>
        <w:numPr>
          <w:ilvl w:val="3"/>
          <w:numId w:val="18"/>
        </w:numPr>
        <w:tabs>
          <w:tab w:val="left" w:pos="0"/>
        </w:tabs>
        <w:spacing w:after="0"/>
        <w:jc w:val="both"/>
        <w:rPr>
          <w:rFonts w:ascii="Arial" w:hAnsi="Arial" w:cs="Arial"/>
          <w:sz w:val="20"/>
          <w:szCs w:val="20"/>
          <w:lang w:val="fr-FR"/>
        </w:rPr>
      </w:pPr>
      <w:r w:rsidRPr="00AE147F">
        <w:rPr>
          <w:rFonts w:ascii="Arial" w:hAnsi="Arial" w:cs="Arial"/>
          <w:bCs/>
          <w:sz w:val="20"/>
          <w:szCs w:val="20"/>
        </w:rPr>
        <w:t xml:space="preserve">Learn the Aero thermo chemistry of the combustion products </w:t>
      </w:r>
    </w:p>
    <w:p w:rsidR="002C5BD1" w:rsidRPr="00AE147F" w:rsidRDefault="002C5BD1" w:rsidP="00A32966">
      <w:pPr>
        <w:pStyle w:val="BodyText3"/>
        <w:numPr>
          <w:ilvl w:val="3"/>
          <w:numId w:val="18"/>
        </w:numPr>
        <w:tabs>
          <w:tab w:val="left" w:pos="0"/>
        </w:tabs>
        <w:spacing w:after="0"/>
        <w:jc w:val="both"/>
        <w:rPr>
          <w:rFonts w:ascii="Arial" w:hAnsi="Arial" w:cs="Arial"/>
          <w:sz w:val="20"/>
          <w:szCs w:val="20"/>
        </w:rPr>
      </w:pPr>
      <w:r w:rsidRPr="00AE147F">
        <w:rPr>
          <w:rFonts w:ascii="Arial" w:hAnsi="Arial" w:cs="Arial"/>
          <w:bCs/>
          <w:sz w:val="20"/>
          <w:szCs w:val="20"/>
        </w:rPr>
        <w:t xml:space="preserve">Understand the phygics of </w:t>
      </w:r>
      <w:r w:rsidRPr="00AE147F">
        <w:rPr>
          <w:rFonts w:ascii="Arial" w:hAnsi="Arial" w:cs="Arial"/>
          <w:sz w:val="20"/>
          <w:szCs w:val="20"/>
        </w:rPr>
        <w:t>Solid propellant rocket engine</w:t>
      </w:r>
      <w:r>
        <w:rPr>
          <w:rFonts w:ascii="Arial" w:hAnsi="Arial" w:cs="Arial"/>
          <w:sz w:val="20"/>
          <w:szCs w:val="20"/>
        </w:rPr>
        <w:t>,</w:t>
      </w:r>
      <w:r w:rsidRPr="00AE147F">
        <w:rPr>
          <w:rFonts w:ascii="Arial" w:hAnsi="Arial" w:cs="Arial"/>
          <w:bCs/>
          <w:sz w:val="20"/>
          <w:szCs w:val="20"/>
        </w:rPr>
        <w:t xml:space="preserve"> </w:t>
      </w:r>
      <w:r>
        <w:rPr>
          <w:rFonts w:ascii="Arial" w:hAnsi="Arial" w:cs="Arial"/>
          <w:bCs/>
          <w:sz w:val="20"/>
          <w:szCs w:val="20"/>
        </w:rPr>
        <w:t>Liquid Rocket Propulsion System &amp;</w:t>
      </w:r>
      <w:r w:rsidRPr="00AE147F">
        <w:rPr>
          <w:rFonts w:ascii="Arial" w:hAnsi="Arial" w:cs="Arial"/>
          <w:b/>
          <w:bCs/>
          <w:sz w:val="20"/>
          <w:szCs w:val="20"/>
        </w:rPr>
        <w:t xml:space="preserve"> </w:t>
      </w:r>
      <w:r w:rsidRPr="00554504">
        <w:rPr>
          <w:rFonts w:ascii="Arial" w:hAnsi="Arial" w:cs="Arial"/>
          <w:bCs/>
          <w:sz w:val="20"/>
          <w:szCs w:val="20"/>
        </w:rPr>
        <w:t>Ramjet and Integral Rocket Ramjet Propulsion System</w:t>
      </w:r>
      <w:r w:rsidRPr="00945E63">
        <w:rPr>
          <w:rFonts w:ascii="Arial" w:hAnsi="Arial" w:cs="Arial"/>
          <w:b/>
          <w:bCs/>
          <w:sz w:val="20"/>
          <w:szCs w:val="20"/>
        </w:rPr>
        <w:t>:</w:t>
      </w:r>
    </w:p>
    <w:p w:rsidR="002C5BD1" w:rsidRPr="00AE147F" w:rsidRDefault="002C5BD1" w:rsidP="002C5BD1">
      <w:pPr>
        <w:pStyle w:val="BodyText3"/>
        <w:tabs>
          <w:tab w:val="left" w:pos="0"/>
        </w:tabs>
        <w:spacing w:after="0"/>
        <w:ind w:left="2880"/>
        <w:jc w:val="both"/>
        <w:rPr>
          <w:rFonts w:ascii="Arial" w:hAnsi="Arial" w:cs="Arial"/>
          <w:sz w:val="20"/>
          <w:szCs w:val="20"/>
          <w:lang w:val="fr-FR"/>
        </w:rPr>
      </w:pPr>
    </w:p>
    <w:p w:rsidR="002C5BD1" w:rsidRDefault="002C5BD1" w:rsidP="002C5BD1">
      <w:pPr>
        <w:pStyle w:val="BodyText3"/>
        <w:tabs>
          <w:tab w:val="left" w:pos="0"/>
        </w:tabs>
        <w:spacing w:after="0"/>
        <w:ind w:left="360" w:hanging="360"/>
        <w:jc w:val="both"/>
        <w:rPr>
          <w:rFonts w:ascii="Arial" w:hAnsi="Arial" w:cs="Arial"/>
          <w:b/>
          <w:bCs/>
          <w:sz w:val="20"/>
          <w:szCs w:val="20"/>
        </w:rPr>
      </w:pPr>
    </w:p>
    <w:p w:rsidR="002C5BD1" w:rsidRPr="00945E63" w:rsidRDefault="002C5BD1" w:rsidP="002C5BD1">
      <w:pPr>
        <w:pStyle w:val="BodyText3"/>
        <w:tabs>
          <w:tab w:val="left" w:pos="0"/>
        </w:tabs>
        <w:spacing w:after="0"/>
        <w:ind w:left="360" w:hanging="360"/>
        <w:jc w:val="both"/>
        <w:rPr>
          <w:rFonts w:ascii="Arial" w:hAnsi="Arial" w:cs="Arial"/>
          <w:b/>
          <w:bCs/>
          <w:sz w:val="20"/>
          <w:szCs w:val="20"/>
        </w:rPr>
      </w:pPr>
      <w:r w:rsidRPr="00945E63">
        <w:rPr>
          <w:rFonts w:ascii="Arial" w:hAnsi="Arial" w:cs="Arial"/>
          <w:b/>
          <w:bCs/>
          <w:sz w:val="20"/>
          <w:szCs w:val="20"/>
        </w:rPr>
        <w:t xml:space="preserve">Unit - 1: </w:t>
      </w:r>
    </w:p>
    <w:p w:rsidR="002C5BD1" w:rsidRPr="00945E63" w:rsidRDefault="002C5BD1" w:rsidP="002C5BD1">
      <w:pPr>
        <w:pStyle w:val="BodyText3"/>
        <w:tabs>
          <w:tab w:val="left" w:pos="0"/>
        </w:tabs>
        <w:spacing w:after="0"/>
        <w:jc w:val="both"/>
        <w:rPr>
          <w:rFonts w:ascii="Arial" w:hAnsi="Arial" w:cs="Arial"/>
          <w:sz w:val="20"/>
          <w:szCs w:val="20"/>
          <w:lang w:val="fr-FR"/>
        </w:rPr>
      </w:pPr>
      <w:r w:rsidRPr="00945E63">
        <w:rPr>
          <w:rFonts w:ascii="Arial" w:hAnsi="Arial" w:cs="Arial"/>
          <w:b/>
          <w:bCs/>
          <w:sz w:val="20"/>
          <w:szCs w:val="20"/>
          <w:lang w:val="fr-FR"/>
        </w:rPr>
        <w:t>Turbo Jet Propulsion System:</w:t>
      </w:r>
    </w:p>
    <w:p w:rsidR="002C5BD1" w:rsidRPr="00945E63" w:rsidRDefault="002C5BD1" w:rsidP="002C5BD1">
      <w:pPr>
        <w:pStyle w:val="BodyText3"/>
        <w:tabs>
          <w:tab w:val="left" w:pos="0"/>
        </w:tabs>
        <w:spacing w:after="0"/>
        <w:jc w:val="both"/>
        <w:rPr>
          <w:rFonts w:ascii="Arial" w:hAnsi="Arial" w:cs="Arial"/>
          <w:sz w:val="20"/>
          <w:szCs w:val="20"/>
        </w:rPr>
      </w:pPr>
      <w:r w:rsidRPr="00945E63">
        <w:rPr>
          <w:rFonts w:ascii="Arial" w:hAnsi="Arial" w:cs="Arial"/>
          <w:sz w:val="20"/>
          <w:szCs w:val="20"/>
        </w:rPr>
        <w:t>Gas turbine cycle analysis – layout of turbo jet engine. Turbo machinery- compressors and turbines, combustor, blade aerodynamics, engine off design performance analysis.</w:t>
      </w:r>
    </w:p>
    <w:p w:rsidR="002C5BD1" w:rsidRPr="00945E63" w:rsidRDefault="002C5BD1" w:rsidP="002C5BD1">
      <w:pPr>
        <w:pStyle w:val="BodyText3"/>
        <w:tabs>
          <w:tab w:val="left" w:pos="0"/>
        </w:tabs>
        <w:spacing w:after="0"/>
        <w:jc w:val="both"/>
        <w:rPr>
          <w:rFonts w:ascii="Arial" w:hAnsi="Arial" w:cs="Arial"/>
          <w:sz w:val="20"/>
          <w:szCs w:val="20"/>
        </w:rPr>
      </w:pPr>
      <w:r w:rsidRPr="00945E63">
        <w:rPr>
          <w:rFonts w:ascii="Arial" w:hAnsi="Arial" w:cs="Arial"/>
          <w:b/>
          <w:bCs/>
          <w:sz w:val="20"/>
          <w:szCs w:val="20"/>
        </w:rPr>
        <w:t>Flight Performance:</w:t>
      </w:r>
    </w:p>
    <w:p w:rsidR="002C5BD1" w:rsidRDefault="002C5BD1" w:rsidP="002C5BD1">
      <w:pPr>
        <w:pStyle w:val="BodyText3"/>
        <w:tabs>
          <w:tab w:val="left" w:pos="0"/>
        </w:tabs>
        <w:spacing w:after="0"/>
        <w:jc w:val="both"/>
        <w:rPr>
          <w:rFonts w:ascii="Arial" w:hAnsi="Arial" w:cs="Arial"/>
          <w:sz w:val="20"/>
          <w:szCs w:val="20"/>
        </w:rPr>
      </w:pPr>
      <w:r w:rsidRPr="00945E63">
        <w:rPr>
          <w:rFonts w:ascii="Arial" w:hAnsi="Arial" w:cs="Arial"/>
          <w:sz w:val="20"/>
          <w:szCs w:val="20"/>
        </w:rPr>
        <w:t>Forces acting on vehicle – Basic relations of motion – multi stage vehicles.</w:t>
      </w:r>
    </w:p>
    <w:p w:rsidR="002C5BD1" w:rsidRPr="00945E63" w:rsidRDefault="002C5BD1" w:rsidP="002C5BD1">
      <w:pPr>
        <w:pStyle w:val="BodyText3"/>
        <w:tabs>
          <w:tab w:val="left" w:pos="0"/>
        </w:tabs>
        <w:spacing w:after="0"/>
        <w:jc w:val="both"/>
        <w:rPr>
          <w:rFonts w:ascii="Arial" w:hAnsi="Arial" w:cs="Arial"/>
          <w:b/>
          <w:bCs/>
          <w:sz w:val="20"/>
          <w:szCs w:val="20"/>
        </w:rPr>
      </w:pPr>
    </w:p>
    <w:p w:rsidR="002C5BD1" w:rsidRPr="00945E63" w:rsidRDefault="002C5BD1" w:rsidP="002C5BD1">
      <w:pPr>
        <w:pStyle w:val="BodyText3"/>
        <w:tabs>
          <w:tab w:val="left" w:pos="0"/>
        </w:tabs>
        <w:spacing w:after="0"/>
        <w:ind w:left="360" w:hanging="360"/>
        <w:jc w:val="both"/>
        <w:rPr>
          <w:rFonts w:ascii="Arial" w:hAnsi="Arial" w:cs="Arial"/>
          <w:b/>
          <w:bCs/>
          <w:sz w:val="20"/>
          <w:szCs w:val="20"/>
        </w:rPr>
      </w:pPr>
      <w:r w:rsidRPr="00945E63">
        <w:rPr>
          <w:rFonts w:ascii="Arial" w:hAnsi="Arial" w:cs="Arial"/>
          <w:b/>
          <w:bCs/>
          <w:sz w:val="20"/>
          <w:szCs w:val="20"/>
        </w:rPr>
        <w:t xml:space="preserve">Unit - 2: </w:t>
      </w:r>
    </w:p>
    <w:p w:rsidR="002C5BD1" w:rsidRPr="00945E63" w:rsidRDefault="002C5BD1" w:rsidP="002C5BD1">
      <w:pPr>
        <w:pStyle w:val="BodyText3"/>
        <w:tabs>
          <w:tab w:val="left" w:pos="0"/>
        </w:tabs>
        <w:spacing w:after="0"/>
        <w:ind w:left="360" w:hanging="360"/>
        <w:jc w:val="both"/>
        <w:rPr>
          <w:rFonts w:ascii="Arial" w:hAnsi="Arial" w:cs="Arial"/>
          <w:sz w:val="20"/>
          <w:szCs w:val="20"/>
        </w:rPr>
      </w:pPr>
      <w:r w:rsidRPr="00945E63">
        <w:rPr>
          <w:rFonts w:ascii="Arial" w:hAnsi="Arial" w:cs="Arial"/>
          <w:b/>
          <w:bCs/>
          <w:sz w:val="20"/>
          <w:szCs w:val="20"/>
        </w:rPr>
        <w:t>Principles of Jet Propulsion and Rocketry:</w:t>
      </w:r>
    </w:p>
    <w:p w:rsidR="002C5BD1" w:rsidRPr="00945E63" w:rsidRDefault="002C5BD1" w:rsidP="002C5BD1">
      <w:pPr>
        <w:pStyle w:val="BodyText3"/>
        <w:tabs>
          <w:tab w:val="left" w:pos="0"/>
        </w:tabs>
        <w:spacing w:after="0"/>
        <w:jc w:val="both"/>
        <w:rPr>
          <w:rFonts w:ascii="Arial" w:hAnsi="Arial" w:cs="Arial"/>
          <w:sz w:val="20"/>
          <w:szCs w:val="20"/>
        </w:rPr>
      </w:pPr>
      <w:r w:rsidRPr="00945E63">
        <w:rPr>
          <w:rFonts w:ascii="Arial" w:hAnsi="Arial" w:cs="Arial"/>
          <w:sz w:val="20"/>
          <w:szCs w:val="20"/>
        </w:rPr>
        <w:t>Fundamentals of jet propulsion, Rockets and air breathing jet engines – Classification – turbo jet , turbo fan, turbo prop, rocket (Solid and Liquid propellant rockets) and Ramjet engines.</w:t>
      </w:r>
    </w:p>
    <w:p w:rsidR="002C5BD1" w:rsidRPr="00945E63" w:rsidRDefault="002C5BD1" w:rsidP="002C5BD1">
      <w:pPr>
        <w:pStyle w:val="BodyText3"/>
        <w:tabs>
          <w:tab w:val="left" w:pos="0"/>
        </w:tabs>
        <w:spacing w:after="0"/>
        <w:jc w:val="both"/>
        <w:rPr>
          <w:rFonts w:ascii="Arial" w:hAnsi="Arial" w:cs="Arial"/>
          <w:sz w:val="20"/>
          <w:szCs w:val="20"/>
        </w:rPr>
      </w:pPr>
      <w:r w:rsidRPr="00945E63">
        <w:rPr>
          <w:rFonts w:ascii="Arial" w:hAnsi="Arial" w:cs="Arial"/>
          <w:b/>
          <w:bCs/>
          <w:sz w:val="20"/>
          <w:szCs w:val="20"/>
        </w:rPr>
        <w:t>Nozzle Theory and Characteristics Parameters:</w:t>
      </w:r>
    </w:p>
    <w:p w:rsidR="002C5BD1" w:rsidRPr="00945E63" w:rsidRDefault="002C5BD1" w:rsidP="002C5BD1">
      <w:pPr>
        <w:pStyle w:val="BodyText3"/>
        <w:tabs>
          <w:tab w:val="left" w:pos="0"/>
        </w:tabs>
        <w:spacing w:after="0"/>
        <w:jc w:val="both"/>
        <w:rPr>
          <w:rFonts w:ascii="Arial" w:hAnsi="Arial" w:cs="Arial"/>
          <w:sz w:val="20"/>
          <w:szCs w:val="20"/>
        </w:rPr>
      </w:pPr>
      <w:r w:rsidRPr="00945E63">
        <w:rPr>
          <w:rFonts w:ascii="Arial" w:hAnsi="Arial" w:cs="Arial"/>
          <w:sz w:val="20"/>
          <w:szCs w:val="20"/>
        </w:rPr>
        <w:t>Theory of one dimensional convergent – divergent nozzles – aerodynamic choking of nozzles and mass flow through a nozzle – nozzle exhaust velocity – thrust, thrust coefficient, A</w:t>
      </w:r>
      <w:r w:rsidRPr="00945E63">
        <w:rPr>
          <w:rFonts w:ascii="Arial" w:hAnsi="Arial" w:cs="Arial"/>
          <w:sz w:val="20"/>
          <w:szCs w:val="20"/>
          <w:vertAlign w:val="subscript"/>
        </w:rPr>
        <w:t>c</w:t>
      </w:r>
      <w:r w:rsidRPr="00945E63">
        <w:rPr>
          <w:rFonts w:ascii="Arial" w:hAnsi="Arial" w:cs="Arial"/>
          <w:sz w:val="20"/>
          <w:szCs w:val="20"/>
        </w:rPr>
        <w:t xml:space="preserve"> / A</w:t>
      </w:r>
      <w:r w:rsidRPr="00945E63">
        <w:rPr>
          <w:rFonts w:ascii="Arial" w:hAnsi="Arial" w:cs="Arial"/>
          <w:sz w:val="20"/>
          <w:szCs w:val="20"/>
          <w:vertAlign w:val="subscript"/>
        </w:rPr>
        <w:t xml:space="preserve">t </w:t>
      </w:r>
      <w:r w:rsidRPr="00945E63">
        <w:rPr>
          <w:rFonts w:ascii="Arial" w:hAnsi="Arial" w:cs="Arial"/>
          <w:sz w:val="20"/>
          <w:szCs w:val="20"/>
        </w:rPr>
        <w:t>of a nozzle, Supersonic nozzle shape, non-adapted nozzles, summer field criteria, departure from simple analysis – characteristic parameters – 1) characteristic velocity, 2) specific impulse 3) total impulse 4) relationship between the characteristic parameters 5) nozzle efficiency, combustion efficiency and overall efficiency.</w:t>
      </w:r>
    </w:p>
    <w:p w:rsidR="002C5BD1" w:rsidRPr="00945E63" w:rsidRDefault="002C5BD1" w:rsidP="002C5BD1">
      <w:pPr>
        <w:pStyle w:val="BodyText3"/>
        <w:tabs>
          <w:tab w:val="left" w:pos="0"/>
        </w:tabs>
        <w:spacing w:after="0"/>
        <w:jc w:val="both"/>
        <w:rPr>
          <w:rFonts w:ascii="Arial" w:hAnsi="Arial" w:cs="Arial"/>
          <w:sz w:val="20"/>
          <w:szCs w:val="20"/>
        </w:rPr>
      </w:pPr>
    </w:p>
    <w:p w:rsidR="002C5BD1" w:rsidRPr="00945E63" w:rsidRDefault="002C5BD1" w:rsidP="002C5BD1">
      <w:pPr>
        <w:pStyle w:val="BodyText3"/>
        <w:tabs>
          <w:tab w:val="left" w:pos="0"/>
        </w:tabs>
        <w:spacing w:after="0"/>
        <w:jc w:val="both"/>
        <w:rPr>
          <w:rFonts w:ascii="Arial" w:hAnsi="Arial" w:cs="Arial"/>
          <w:sz w:val="20"/>
          <w:szCs w:val="20"/>
        </w:rPr>
      </w:pPr>
      <w:r w:rsidRPr="00945E63">
        <w:rPr>
          <w:rFonts w:ascii="Arial" w:hAnsi="Arial" w:cs="Arial"/>
          <w:b/>
          <w:bCs/>
          <w:sz w:val="20"/>
          <w:szCs w:val="20"/>
        </w:rPr>
        <w:t>Unit - 3: Aero Thermo Chemistry of The Combustion Products:</w:t>
      </w:r>
    </w:p>
    <w:p w:rsidR="002C5BD1" w:rsidRPr="00945E63" w:rsidRDefault="002C5BD1" w:rsidP="002C5BD1">
      <w:pPr>
        <w:pStyle w:val="BodyText3"/>
        <w:tabs>
          <w:tab w:val="left" w:pos="0"/>
        </w:tabs>
        <w:spacing w:after="0"/>
        <w:jc w:val="both"/>
        <w:rPr>
          <w:rFonts w:ascii="Arial" w:hAnsi="Arial" w:cs="Arial"/>
          <w:sz w:val="20"/>
          <w:szCs w:val="20"/>
        </w:rPr>
      </w:pPr>
      <w:r w:rsidRPr="00945E63">
        <w:rPr>
          <w:rFonts w:ascii="Arial" w:hAnsi="Arial" w:cs="Arial"/>
          <w:sz w:val="20"/>
          <w:szCs w:val="20"/>
        </w:rPr>
        <w:t>Review of properties of mixture of gases – Gibbs – Dalton laws – Equivalent ratio, enthalpy changes in reactions, heat of reaction and heat of formation – calculation of adiabatic flame temperature and specific impulse – frozen and equilibrium flows.</w:t>
      </w:r>
    </w:p>
    <w:p w:rsidR="002C5BD1" w:rsidRPr="00945E63" w:rsidRDefault="002C5BD1" w:rsidP="002C5BD1">
      <w:pPr>
        <w:pStyle w:val="BodyText3"/>
        <w:tabs>
          <w:tab w:val="left" w:pos="0"/>
        </w:tabs>
        <w:spacing w:after="0"/>
        <w:jc w:val="both"/>
        <w:rPr>
          <w:rFonts w:ascii="Arial" w:hAnsi="Arial" w:cs="Arial"/>
          <w:sz w:val="20"/>
          <w:szCs w:val="20"/>
        </w:rPr>
      </w:pPr>
      <w:r w:rsidRPr="00945E63">
        <w:rPr>
          <w:rFonts w:ascii="Arial" w:hAnsi="Arial" w:cs="Arial"/>
          <w:b/>
          <w:bCs/>
          <w:sz w:val="20"/>
          <w:szCs w:val="20"/>
        </w:rPr>
        <w:t>Solid Propulsion System:</w:t>
      </w:r>
    </w:p>
    <w:p w:rsidR="002C5BD1" w:rsidRPr="00945E63" w:rsidRDefault="002C5BD1" w:rsidP="002C5BD1">
      <w:pPr>
        <w:pStyle w:val="BodyText3"/>
        <w:tabs>
          <w:tab w:val="left" w:pos="0"/>
        </w:tabs>
        <w:spacing w:after="0"/>
        <w:jc w:val="both"/>
        <w:rPr>
          <w:rFonts w:ascii="Arial" w:hAnsi="Arial" w:cs="Arial"/>
          <w:sz w:val="20"/>
          <w:szCs w:val="20"/>
        </w:rPr>
      </w:pPr>
      <w:r w:rsidRPr="00945E63">
        <w:rPr>
          <w:rFonts w:ascii="Arial" w:hAnsi="Arial" w:cs="Arial"/>
          <w:sz w:val="20"/>
          <w:szCs w:val="20"/>
        </w:rPr>
        <w:t>Solid propellants – classification, homogeneous and heterogeneous propellants, double base propellant compositions and manufacturing methods. Composite propellant oxidizers and binders. Effect of binder on propellant properties. Burning rate and burning rate laws, factors influencing the burning rate, methods of determining burning rates.</w:t>
      </w:r>
    </w:p>
    <w:p w:rsidR="002C5BD1" w:rsidRDefault="002C5BD1" w:rsidP="002C5BD1">
      <w:pPr>
        <w:pStyle w:val="BodyText3"/>
        <w:tabs>
          <w:tab w:val="left" w:pos="0"/>
        </w:tabs>
        <w:spacing w:after="0"/>
        <w:jc w:val="both"/>
        <w:rPr>
          <w:rFonts w:ascii="Arial" w:hAnsi="Arial" w:cs="Arial"/>
          <w:b/>
          <w:bCs/>
          <w:sz w:val="20"/>
          <w:szCs w:val="20"/>
        </w:rPr>
      </w:pPr>
    </w:p>
    <w:p w:rsidR="002C5BD1" w:rsidRPr="00945E63" w:rsidRDefault="002C5BD1" w:rsidP="002C5BD1">
      <w:pPr>
        <w:pStyle w:val="BodyText3"/>
        <w:tabs>
          <w:tab w:val="left" w:pos="0"/>
        </w:tabs>
        <w:spacing w:after="0"/>
        <w:jc w:val="both"/>
        <w:rPr>
          <w:rFonts w:ascii="Arial" w:hAnsi="Arial" w:cs="Arial"/>
          <w:sz w:val="20"/>
          <w:szCs w:val="20"/>
        </w:rPr>
      </w:pPr>
      <w:r w:rsidRPr="00945E63">
        <w:rPr>
          <w:rFonts w:ascii="Arial" w:hAnsi="Arial" w:cs="Arial"/>
          <w:b/>
          <w:bCs/>
          <w:sz w:val="20"/>
          <w:szCs w:val="20"/>
        </w:rPr>
        <w:t>Unit - 4:</w:t>
      </w:r>
    </w:p>
    <w:p w:rsidR="002C5BD1" w:rsidRPr="00945E63" w:rsidRDefault="002C5BD1" w:rsidP="002C5BD1">
      <w:pPr>
        <w:pStyle w:val="BodyText3"/>
        <w:tabs>
          <w:tab w:val="left" w:pos="0"/>
        </w:tabs>
        <w:spacing w:after="0"/>
        <w:jc w:val="both"/>
        <w:rPr>
          <w:rFonts w:ascii="Arial" w:hAnsi="Arial" w:cs="Arial"/>
          <w:sz w:val="20"/>
          <w:szCs w:val="20"/>
        </w:rPr>
      </w:pPr>
      <w:r w:rsidRPr="00945E63">
        <w:rPr>
          <w:rFonts w:ascii="Arial" w:hAnsi="Arial" w:cs="Arial"/>
          <w:sz w:val="20"/>
          <w:szCs w:val="20"/>
        </w:rPr>
        <w:t>Solid propellant rocket engine – internal ballistics, equilibrium motor operation and equilibrium pressure to various parameters. Transient and pseudo equilibrium operation, end burning and burning grains, grain design. Rocket motor hard ware design. Heat transfer considerations in solid rocket motor design. Ignition system, simple pyro devices.</w:t>
      </w:r>
    </w:p>
    <w:p w:rsidR="002C5BD1" w:rsidRPr="00945E63" w:rsidRDefault="002C5BD1" w:rsidP="002C5BD1">
      <w:pPr>
        <w:pStyle w:val="BodyText3"/>
        <w:tabs>
          <w:tab w:val="left" w:pos="0"/>
        </w:tabs>
        <w:spacing w:after="0"/>
        <w:jc w:val="both"/>
        <w:rPr>
          <w:rFonts w:ascii="Arial" w:hAnsi="Arial" w:cs="Arial"/>
          <w:b/>
          <w:bCs/>
          <w:sz w:val="20"/>
          <w:szCs w:val="20"/>
        </w:rPr>
      </w:pPr>
    </w:p>
    <w:p w:rsidR="002C5BD1" w:rsidRPr="00945E63" w:rsidRDefault="002C5BD1" w:rsidP="002C5BD1">
      <w:pPr>
        <w:pStyle w:val="BodyText3"/>
        <w:tabs>
          <w:tab w:val="left" w:pos="0"/>
        </w:tabs>
        <w:spacing w:after="0"/>
        <w:jc w:val="both"/>
        <w:rPr>
          <w:rFonts w:ascii="Arial" w:hAnsi="Arial" w:cs="Arial"/>
          <w:sz w:val="20"/>
          <w:szCs w:val="20"/>
        </w:rPr>
      </w:pPr>
      <w:r w:rsidRPr="00945E63">
        <w:rPr>
          <w:rFonts w:ascii="Arial" w:hAnsi="Arial" w:cs="Arial"/>
          <w:b/>
          <w:bCs/>
          <w:sz w:val="20"/>
          <w:szCs w:val="20"/>
        </w:rPr>
        <w:t>Liquid Rocket Propulsion System:</w:t>
      </w:r>
    </w:p>
    <w:p w:rsidR="002C5BD1" w:rsidRPr="00945E63" w:rsidRDefault="002C5BD1" w:rsidP="002C5BD1">
      <w:pPr>
        <w:pStyle w:val="BodyText3"/>
        <w:tabs>
          <w:tab w:val="left" w:pos="0"/>
        </w:tabs>
        <w:spacing w:after="0"/>
        <w:jc w:val="both"/>
        <w:rPr>
          <w:rFonts w:ascii="Arial" w:hAnsi="Arial" w:cs="Arial"/>
          <w:sz w:val="20"/>
          <w:szCs w:val="20"/>
        </w:rPr>
      </w:pPr>
      <w:r w:rsidRPr="00945E63">
        <w:rPr>
          <w:rFonts w:ascii="Arial" w:hAnsi="Arial" w:cs="Arial"/>
          <w:sz w:val="20"/>
          <w:szCs w:val="20"/>
        </w:rPr>
        <w:t>Liquid propellants – classification, Mono and Bi propellants, Cryogenic and storage propellants, ignition delay of hypergolic propellants, physical and chemical characteristics of liquid propellant. Liquid propellant rocket engine – system layout, pump and pressure feed systems, feed system components. Design of combustion chamber, characteristic length, constructional features, and chamber wall stresses. Heat transfer and cooling aspects. Uncooled engines, injectors – various types, injection patterns, injector characteristics, and atomization and drop size distribution, propellant tank design.</w:t>
      </w:r>
    </w:p>
    <w:p w:rsidR="002C5BD1" w:rsidRPr="00945E63" w:rsidRDefault="002C5BD1" w:rsidP="002C5BD1">
      <w:pPr>
        <w:pStyle w:val="BodyText3"/>
        <w:tabs>
          <w:tab w:val="left" w:pos="0"/>
        </w:tabs>
        <w:spacing w:after="0"/>
        <w:jc w:val="both"/>
        <w:rPr>
          <w:rFonts w:ascii="Arial" w:hAnsi="Arial" w:cs="Arial"/>
          <w:b/>
          <w:bCs/>
          <w:sz w:val="20"/>
          <w:szCs w:val="20"/>
        </w:rPr>
      </w:pPr>
    </w:p>
    <w:p w:rsidR="009506DB" w:rsidRDefault="009506DB" w:rsidP="002C5BD1">
      <w:pPr>
        <w:pStyle w:val="BodyText3"/>
        <w:tabs>
          <w:tab w:val="left" w:pos="0"/>
        </w:tabs>
        <w:spacing w:after="0"/>
        <w:jc w:val="both"/>
        <w:rPr>
          <w:rFonts w:ascii="Arial" w:hAnsi="Arial" w:cs="Arial"/>
          <w:b/>
          <w:bCs/>
          <w:sz w:val="20"/>
          <w:szCs w:val="20"/>
        </w:rPr>
      </w:pPr>
    </w:p>
    <w:p w:rsidR="009506DB" w:rsidRDefault="009506DB" w:rsidP="002C5BD1">
      <w:pPr>
        <w:pStyle w:val="BodyText3"/>
        <w:tabs>
          <w:tab w:val="left" w:pos="0"/>
        </w:tabs>
        <w:spacing w:after="0"/>
        <w:jc w:val="both"/>
        <w:rPr>
          <w:rFonts w:ascii="Arial" w:hAnsi="Arial" w:cs="Arial"/>
          <w:b/>
          <w:bCs/>
          <w:sz w:val="20"/>
          <w:szCs w:val="20"/>
        </w:rPr>
      </w:pPr>
    </w:p>
    <w:p w:rsidR="009506DB" w:rsidRDefault="009506DB" w:rsidP="002C5BD1">
      <w:pPr>
        <w:pStyle w:val="BodyText3"/>
        <w:tabs>
          <w:tab w:val="left" w:pos="0"/>
        </w:tabs>
        <w:spacing w:after="0"/>
        <w:jc w:val="both"/>
        <w:rPr>
          <w:rFonts w:ascii="Arial" w:hAnsi="Arial" w:cs="Arial"/>
          <w:b/>
          <w:bCs/>
          <w:sz w:val="20"/>
          <w:szCs w:val="20"/>
        </w:rPr>
      </w:pPr>
    </w:p>
    <w:p w:rsidR="009506DB" w:rsidRDefault="009506DB" w:rsidP="002C5BD1">
      <w:pPr>
        <w:pStyle w:val="BodyText3"/>
        <w:tabs>
          <w:tab w:val="left" w:pos="0"/>
        </w:tabs>
        <w:spacing w:after="0"/>
        <w:jc w:val="both"/>
        <w:rPr>
          <w:rFonts w:ascii="Arial" w:hAnsi="Arial" w:cs="Arial"/>
          <w:b/>
          <w:bCs/>
          <w:sz w:val="20"/>
          <w:szCs w:val="20"/>
        </w:rPr>
      </w:pPr>
    </w:p>
    <w:p w:rsidR="002C5BD1" w:rsidRPr="00945E63" w:rsidRDefault="002C5BD1" w:rsidP="002C5BD1">
      <w:pPr>
        <w:pStyle w:val="BodyText3"/>
        <w:tabs>
          <w:tab w:val="left" w:pos="0"/>
        </w:tabs>
        <w:spacing w:after="0"/>
        <w:jc w:val="both"/>
        <w:rPr>
          <w:rFonts w:ascii="Arial" w:hAnsi="Arial" w:cs="Arial"/>
          <w:sz w:val="20"/>
          <w:szCs w:val="20"/>
        </w:rPr>
      </w:pPr>
      <w:r w:rsidRPr="00945E63">
        <w:rPr>
          <w:rFonts w:ascii="Arial" w:hAnsi="Arial" w:cs="Arial"/>
          <w:b/>
          <w:bCs/>
          <w:sz w:val="20"/>
          <w:szCs w:val="20"/>
        </w:rPr>
        <w:t>Unit - 5: Ramjet and Integral Rocket Ramjet Propulsion System:</w:t>
      </w:r>
    </w:p>
    <w:p w:rsidR="002C5BD1" w:rsidRPr="00945E63" w:rsidRDefault="002C5BD1" w:rsidP="002C5BD1">
      <w:pPr>
        <w:pStyle w:val="BodyText3"/>
        <w:tabs>
          <w:tab w:val="left" w:pos="0"/>
        </w:tabs>
        <w:spacing w:after="0"/>
        <w:jc w:val="both"/>
        <w:rPr>
          <w:rFonts w:ascii="Arial" w:hAnsi="Arial" w:cs="Arial"/>
          <w:sz w:val="20"/>
          <w:szCs w:val="20"/>
        </w:rPr>
      </w:pPr>
      <w:r w:rsidRPr="00945E63">
        <w:rPr>
          <w:rFonts w:ascii="Arial" w:hAnsi="Arial" w:cs="Arial"/>
          <w:sz w:val="20"/>
          <w:szCs w:val="20"/>
        </w:rPr>
        <w:t>Fuel rich solid propellants, gross thrust, gross thrust coefficient, combustion efficiency of ramjet engine, air intakes and their classification – critical, super critical and sub-critical operation of air intakes, engine intake matching, classification and comparison of IIRR propulsion systems.</w:t>
      </w:r>
    </w:p>
    <w:p w:rsidR="002C5BD1" w:rsidRPr="00945E63" w:rsidRDefault="002C5BD1" w:rsidP="002C5BD1">
      <w:pPr>
        <w:jc w:val="both"/>
        <w:rPr>
          <w:rFonts w:ascii="Arial" w:hAnsi="Arial" w:cs="Arial"/>
          <w:b/>
          <w:sz w:val="20"/>
          <w:szCs w:val="20"/>
        </w:rPr>
      </w:pPr>
    </w:p>
    <w:p w:rsidR="002C5BD1" w:rsidRPr="00945E63" w:rsidRDefault="002C5BD1" w:rsidP="002C5BD1">
      <w:pPr>
        <w:jc w:val="both"/>
        <w:rPr>
          <w:rFonts w:ascii="Arial" w:hAnsi="Arial" w:cs="Arial"/>
          <w:b/>
          <w:sz w:val="20"/>
          <w:szCs w:val="20"/>
        </w:rPr>
      </w:pPr>
      <w:r w:rsidRPr="00945E63">
        <w:rPr>
          <w:rFonts w:ascii="Arial" w:hAnsi="Arial" w:cs="Arial"/>
          <w:b/>
          <w:sz w:val="20"/>
          <w:szCs w:val="20"/>
        </w:rPr>
        <w:t>TEXT BOOKS:</w:t>
      </w:r>
    </w:p>
    <w:p w:rsidR="002C5BD1" w:rsidRPr="00945E63" w:rsidRDefault="002C5BD1" w:rsidP="00A32966">
      <w:pPr>
        <w:numPr>
          <w:ilvl w:val="0"/>
          <w:numId w:val="67"/>
        </w:numPr>
        <w:jc w:val="both"/>
        <w:rPr>
          <w:rFonts w:ascii="Arial" w:hAnsi="Arial" w:cs="Arial"/>
          <w:sz w:val="20"/>
          <w:szCs w:val="20"/>
        </w:rPr>
      </w:pPr>
      <w:r w:rsidRPr="00945E63">
        <w:rPr>
          <w:rFonts w:ascii="Arial" w:hAnsi="Arial" w:cs="Arial"/>
          <w:sz w:val="20"/>
          <w:szCs w:val="20"/>
        </w:rPr>
        <w:t>Gas Turbines and propulsive systems-P.Khajuria&amp; S.P.Dubey/Dhanpatrai  pub.</w:t>
      </w:r>
    </w:p>
    <w:p w:rsidR="002C5BD1" w:rsidRDefault="002C5BD1" w:rsidP="00A32966">
      <w:pPr>
        <w:numPr>
          <w:ilvl w:val="0"/>
          <w:numId w:val="67"/>
        </w:numPr>
        <w:jc w:val="both"/>
        <w:rPr>
          <w:rFonts w:ascii="Arial" w:hAnsi="Arial" w:cs="Arial"/>
          <w:sz w:val="20"/>
          <w:szCs w:val="20"/>
        </w:rPr>
      </w:pPr>
      <w:r w:rsidRPr="00945E63">
        <w:rPr>
          <w:rFonts w:ascii="Arial" w:hAnsi="Arial" w:cs="Arial"/>
          <w:sz w:val="20"/>
          <w:szCs w:val="20"/>
        </w:rPr>
        <w:t>Gas Dynamics &amp; Space  Propulsion  M.C.Ramaswamy / Jaico  Publishing House.</w:t>
      </w:r>
    </w:p>
    <w:p w:rsidR="002C5BD1" w:rsidRPr="00945E63" w:rsidRDefault="002C5BD1" w:rsidP="002C5BD1">
      <w:pPr>
        <w:jc w:val="both"/>
        <w:rPr>
          <w:rFonts w:ascii="Arial" w:hAnsi="Arial" w:cs="Arial"/>
          <w:b/>
          <w:sz w:val="20"/>
          <w:szCs w:val="20"/>
        </w:rPr>
      </w:pPr>
      <w:r w:rsidRPr="00945E63">
        <w:rPr>
          <w:rFonts w:ascii="Arial" w:hAnsi="Arial" w:cs="Arial"/>
          <w:b/>
          <w:sz w:val="20"/>
          <w:szCs w:val="20"/>
        </w:rPr>
        <w:t>REFERENCE   BOOKS:</w:t>
      </w:r>
    </w:p>
    <w:p w:rsidR="002C5BD1" w:rsidRPr="00945E63" w:rsidRDefault="002C5BD1" w:rsidP="00A32966">
      <w:pPr>
        <w:numPr>
          <w:ilvl w:val="0"/>
          <w:numId w:val="77"/>
        </w:numPr>
        <w:jc w:val="both"/>
        <w:rPr>
          <w:rFonts w:ascii="Arial" w:hAnsi="Arial" w:cs="Arial"/>
          <w:sz w:val="20"/>
          <w:szCs w:val="20"/>
        </w:rPr>
      </w:pPr>
      <w:r w:rsidRPr="00945E63">
        <w:rPr>
          <w:rFonts w:ascii="Arial" w:hAnsi="Arial" w:cs="Arial"/>
          <w:sz w:val="20"/>
          <w:szCs w:val="20"/>
        </w:rPr>
        <w:t>Rocket propulsion –Sutton</w:t>
      </w:r>
    </w:p>
    <w:p w:rsidR="002C5BD1" w:rsidRPr="00945E63" w:rsidRDefault="002C5BD1" w:rsidP="00A32966">
      <w:pPr>
        <w:numPr>
          <w:ilvl w:val="0"/>
          <w:numId w:val="77"/>
        </w:numPr>
        <w:jc w:val="both"/>
        <w:rPr>
          <w:rFonts w:ascii="Arial" w:hAnsi="Arial" w:cs="Arial"/>
          <w:sz w:val="20"/>
          <w:szCs w:val="20"/>
        </w:rPr>
      </w:pPr>
      <w:r w:rsidRPr="00945E63">
        <w:rPr>
          <w:rFonts w:ascii="Arial" w:hAnsi="Arial" w:cs="Arial"/>
          <w:sz w:val="20"/>
          <w:szCs w:val="20"/>
        </w:rPr>
        <w:t>Gas Turbines /Cohen, Rogers &amp; Sarvana Muttoo/Addision Wesley &amp; Longman.</w:t>
      </w:r>
    </w:p>
    <w:p w:rsidR="002C5BD1" w:rsidRPr="0039561F" w:rsidRDefault="002C5BD1" w:rsidP="00A32966">
      <w:pPr>
        <w:widowControl w:val="0"/>
        <w:numPr>
          <w:ilvl w:val="0"/>
          <w:numId w:val="77"/>
        </w:numPr>
        <w:autoSpaceDE w:val="0"/>
        <w:autoSpaceDN w:val="0"/>
        <w:adjustRightInd w:val="0"/>
        <w:jc w:val="both"/>
        <w:rPr>
          <w:rFonts w:ascii="Arial" w:hAnsi="Arial" w:cs="Arial"/>
          <w:b/>
          <w:sz w:val="20"/>
          <w:szCs w:val="20"/>
        </w:rPr>
      </w:pPr>
      <w:r w:rsidRPr="0039561F">
        <w:rPr>
          <w:rFonts w:ascii="Arial" w:hAnsi="Arial" w:cs="Arial"/>
          <w:sz w:val="20"/>
          <w:szCs w:val="20"/>
        </w:rPr>
        <w:t>Gas Turbines-V.Ganesan /TMH.</w:t>
      </w:r>
    </w:p>
    <w:p w:rsidR="002C5BD1" w:rsidRDefault="002C5BD1" w:rsidP="002C5BD1">
      <w:pPr>
        <w:rPr>
          <w:rFonts w:ascii="Arial" w:hAnsi="Arial" w:cs="Arial"/>
          <w:b/>
          <w:sz w:val="20"/>
          <w:szCs w:val="20"/>
        </w:rPr>
      </w:pPr>
      <w:r>
        <w:rPr>
          <w:rFonts w:ascii="Arial" w:hAnsi="Arial" w:cs="Arial"/>
          <w:b/>
          <w:sz w:val="20"/>
          <w:szCs w:val="20"/>
        </w:rPr>
        <w:br w:type="page"/>
      </w:r>
    </w:p>
    <w:p w:rsidR="002C5BD1" w:rsidRPr="00952987" w:rsidRDefault="002C5BD1" w:rsidP="002C5BD1">
      <w:pPr>
        <w:pStyle w:val="Header"/>
        <w:jc w:val="center"/>
        <w:rPr>
          <w:rFonts w:ascii="Arial" w:hAnsi="Arial" w:cs="Arial"/>
          <w:b/>
          <w:sz w:val="20"/>
          <w:szCs w:val="20"/>
        </w:rPr>
      </w:pPr>
      <w:r w:rsidRPr="00952987">
        <w:rPr>
          <w:rFonts w:ascii="Arial" w:hAnsi="Arial" w:cs="Arial"/>
          <w:b/>
          <w:sz w:val="20"/>
          <w:szCs w:val="20"/>
        </w:rPr>
        <w:lastRenderedPageBreak/>
        <w:t>JNTUH COLLEGE OF ENGINEERING HYDERABAD</w:t>
      </w:r>
    </w:p>
    <w:p w:rsidR="002C5BD1" w:rsidRPr="00952987" w:rsidRDefault="002C5BD1" w:rsidP="002C5BD1">
      <w:pPr>
        <w:rPr>
          <w:rFonts w:ascii="Arial" w:hAnsi="Arial" w:cs="Arial"/>
          <w:sz w:val="20"/>
          <w:szCs w:val="20"/>
        </w:rPr>
      </w:pPr>
    </w:p>
    <w:p w:rsidR="002C5BD1" w:rsidRPr="00952987" w:rsidRDefault="002C5BD1" w:rsidP="002C5BD1">
      <w:pPr>
        <w:rPr>
          <w:rFonts w:ascii="Arial" w:hAnsi="Arial" w:cs="Arial"/>
          <w:b/>
          <w:sz w:val="20"/>
          <w:szCs w:val="20"/>
        </w:rPr>
      </w:pPr>
      <w:r>
        <w:rPr>
          <w:rFonts w:ascii="Arial" w:hAnsi="Arial" w:cs="Arial"/>
          <w:b/>
          <w:sz w:val="20"/>
          <w:szCs w:val="20"/>
        </w:rPr>
        <w:t>III</w:t>
      </w:r>
      <w:r w:rsidRPr="00952987">
        <w:rPr>
          <w:rFonts w:ascii="Arial" w:hAnsi="Arial" w:cs="Arial"/>
          <w:b/>
          <w:sz w:val="20"/>
          <w:szCs w:val="20"/>
        </w:rPr>
        <w:t xml:space="preserve"> Year B.Tech. Me</w:t>
      </w:r>
      <w:r>
        <w:rPr>
          <w:rFonts w:ascii="Arial" w:hAnsi="Arial" w:cs="Arial"/>
          <w:b/>
          <w:sz w:val="20"/>
          <w:szCs w:val="20"/>
        </w:rPr>
        <w:t>ch</w:t>
      </w:r>
      <w:r w:rsidRPr="00952987">
        <w:rPr>
          <w:rFonts w:ascii="Arial" w:hAnsi="Arial" w:cs="Arial"/>
          <w:b/>
          <w:sz w:val="20"/>
          <w:szCs w:val="20"/>
        </w:rPr>
        <w:t xml:space="preserve">. Engg.  </w:t>
      </w:r>
      <w:r>
        <w:rPr>
          <w:rFonts w:ascii="Arial" w:hAnsi="Arial" w:cs="Arial"/>
          <w:b/>
          <w:sz w:val="20"/>
          <w:szCs w:val="20"/>
        </w:rPr>
        <w:t>II</w:t>
      </w:r>
      <w:r w:rsidRPr="00952987">
        <w:rPr>
          <w:rFonts w:ascii="Arial" w:hAnsi="Arial" w:cs="Arial"/>
          <w:b/>
          <w:sz w:val="20"/>
          <w:szCs w:val="20"/>
        </w:rPr>
        <w:t>-Sem</w:t>
      </w:r>
      <w:r w:rsidRPr="00952987">
        <w:rPr>
          <w:rFonts w:ascii="Arial" w:hAnsi="Arial" w:cs="Arial"/>
          <w:b/>
          <w:sz w:val="20"/>
          <w:szCs w:val="20"/>
        </w:rPr>
        <w:tab/>
      </w:r>
      <w:r w:rsidRPr="00952987">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952987">
        <w:rPr>
          <w:rFonts w:ascii="Arial" w:hAnsi="Arial" w:cs="Arial"/>
          <w:b/>
          <w:sz w:val="20"/>
          <w:szCs w:val="20"/>
        </w:rPr>
        <w:t xml:space="preserve"> L   T    P   C</w:t>
      </w:r>
    </w:p>
    <w:p w:rsidR="002C5BD1" w:rsidRDefault="002C5BD1" w:rsidP="002C5BD1">
      <w:pPr>
        <w:autoSpaceDE w:val="0"/>
        <w:autoSpaceDN w:val="0"/>
        <w:adjustRightInd w:val="0"/>
        <w:spacing w:line="360" w:lineRule="auto"/>
        <w:jc w:val="both"/>
        <w:rPr>
          <w:rFonts w:ascii="Arial" w:hAnsi="Arial" w:cs="Arial"/>
          <w:b/>
          <w:sz w:val="20"/>
          <w:szCs w:val="20"/>
        </w:rPr>
      </w:pP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3</w:t>
      </w:r>
      <w:r w:rsidRPr="00952987">
        <w:rPr>
          <w:rFonts w:ascii="Arial" w:hAnsi="Arial" w:cs="Arial"/>
          <w:b/>
          <w:sz w:val="20"/>
          <w:szCs w:val="20"/>
        </w:rPr>
        <w:t xml:space="preserve">    </w:t>
      </w:r>
      <w:r>
        <w:rPr>
          <w:rFonts w:ascii="Arial" w:hAnsi="Arial" w:cs="Arial"/>
          <w:b/>
          <w:sz w:val="20"/>
          <w:szCs w:val="20"/>
        </w:rPr>
        <w:t>0</w:t>
      </w:r>
      <w:r w:rsidRPr="00952987">
        <w:rPr>
          <w:rFonts w:ascii="Arial" w:hAnsi="Arial" w:cs="Arial"/>
          <w:b/>
          <w:sz w:val="20"/>
          <w:szCs w:val="20"/>
        </w:rPr>
        <w:t xml:space="preserve">    </w:t>
      </w:r>
      <w:r>
        <w:rPr>
          <w:rFonts w:ascii="Arial" w:hAnsi="Arial" w:cs="Arial"/>
          <w:b/>
          <w:sz w:val="20"/>
          <w:szCs w:val="20"/>
        </w:rPr>
        <w:t>0</w:t>
      </w:r>
      <w:r w:rsidRPr="00952987">
        <w:rPr>
          <w:rFonts w:ascii="Arial" w:hAnsi="Arial" w:cs="Arial"/>
          <w:b/>
          <w:sz w:val="20"/>
          <w:szCs w:val="20"/>
        </w:rPr>
        <w:t xml:space="preserve">   </w:t>
      </w:r>
      <w:r>
        <w:rPr>
          <w:rFonts w:ascii="Arial" w:hAnsi="Arial" w:cs="Arial"/>
          <w:b/>
          <w:sz w:val="20"/>
          <w:szCs w:val="20"/>
        </w:rPr>
        <w:t>3</w:t>
      </w:r>
    </w:p>
    <w:p w:rsidR="002C5BD1" w:rsidRDefault="002C5BD1" w:rsidP="002C5BD1">
      <w:pPr>
        <w:pStyle w:val="BodyText3"/>
        <w:spacing w:after="0"/>
        <w:jc w:val="center"/>
        <w:rPr>
          <w:rFonts w:ascii="Arial" w:hAnsi="Arial" w:cs="Arial"/>
          <w:b/>
          <w:bCs/>
          <w:sz w:val="20"/>
          <w:szCs w:val="20"/>
        </w:rPr>
      </w:pPr>
      <w:r>
        <w:rPr>
          <w:rFonts w:ascii="Arial" w:hAnsi="Arial" w:cs="Arial"/>
          <w:b/>
          <w:bCs/>
          <w:sz w:val="20"/>
          <w:szCs w:val="20"/>
        </w:rPr>
        <w:t>ERGONOMICS</w:t>
      </w:r>
    </w:p>
    <w:p w:rsidR="002C5BD1" w:rsidRDefault="002C5BD1" w:rsidP="002C5BD1">
      <w:pPr>
        <w:pStyle w:val="BodyText3"/>
        <w:spacing w:after="0"/>
        <w:jc w:val="center"/>
        <w:rPr>
          <w:rFonts w:ascii="Arial" w:hAnsi="Arial" w:cs="Arial"/>
          <w:b/>
          <w:bCs/>
          <w:sz w:val="20"/>
          <w:szCs w:val="20"/>
        </w:rPr>
      </w:pPr>
    </w:p>
    <w:p w:rsidR="002C5BD1" w:rsidRDefault="002C5BD1" w:rsidP="002C5BD1">
      <w:pPr>
        <w:pStyle w:val="BodyText3"/>
        <w:spacing w:after="0"/>
        <w:jc w:val="center"/>
        <w:rPr>
          <w:rFonts w:ascii="Arial" w:hAnsi="Arial" w:cs="Arial"/>
          <w:b/>
          <w:szCs w:val="20"/>
        </w:rPr>
      </w:pPr>
      <w:r w:rsidRPr="00BF5B82">
        <w:rPr>
          <w:rFonts w:ascii="Arial" w:hAnsi="Arial" w:cs="Arial"/>
          <w:b/>
          <w:szCs w:val="20"/>
        </w:rPr>
        <w:t>OPEN ELECTIVE-II</w:t>
      </w:r>
    </w:p>
    <w:p w:rsidR="002C5BD1" w:rsidRDefault="002C5BD1" w:rsidP="002C5BD1">
      <w:pPr>
        <w:pStyle w:val="BodyText3"/>
        <w:spacing w:after="0"/>
        <w:rPr>
          <w:rFonts w:ascii="Arial" w:hAnsi="Arial" w:cs="Arial"/>
          <w:b/>
          <w:szCs w:val="20"/>
        </w:rPr>
      </w:pPr>
      <w:r>
        <w:rPr>
          <w:rFonts w:ascii="Arial" w:hAnsi="Arial" w:cs="Arial"/>
          <w:b/>
          <w:szCs w:val="20"/>
        </w:rPr>
        <w:t>Prerequists: None</w:t>
      </w:r>
    </w:p>
    <w:p w:rsidR="002C5BD1" w:rsidRDefault="002C5BD1" w:rsidP="002C5BD1">
      <w:pPr>
        <w:pStyle w:val="BodyText3"/>
        <w:spacing w:after="0"/>
        <w:rPr>
          <w:rFonts w:ascii="Arial" w:hAnsi="Arial" w:cs="Arial"/>
          <w:b/>
          <w:szCs w:val="20"/>
        </w:rPr>
      </w:pPr>
    </w:p>
    <w:p w:rsidR="002C5BD1" w:rsidRDefault="002C5BD1" w:rsidP="002C5BD1">
      <w:pPr>
        <w:pStyle w:val="BodyText3"/>
        <w:spacing w:after="0"/>
        <w:rPr>
          <w:rFonts w:ascii="Arial" w:hAnsi="Arial" w:cs="Arial"/>
          <w:b/>
          <w:szCs w:val="20"/>
        </w:rPr>
      </w:pPr>
    </w:p>
    <w:p w:rsidR="002C5BD1" w:rsidRPr="00B03A4B" w:rsidRDefault="002C5BD1" w:rsidP="002C5BD1">
      <w:pPr>
        <w:pStyle w:val="BodyText3"/>
        <w:spacing w:after="0"/>
        <w:rPr>
          <w:b/>
          <w:sz w:val="24"/>
          <w:szCs w:val="24"/>
        </w:rPr>
      </w:pPr>
      <w:r w:rsidRPr="00B03A4B">
        <w:rPr>
          <w:b/>
          <w:sz w:val="24"/>
          <w:szCs w:val="24"/>
        </w:rPr>
        <w:t>Objectives:</w:t>
      </w:r>
    </w:p>
    <w:p w:rsidR="002C5BD1" w:rsidRDefault="002C5BD1" w:rsidP="002C5BD1">
      <w:pPr>
        <w:pStyle w:val="BodyText3"/>
        <w:spacing w:after="0"/>
        <w:rPr>
          <w:sz w:val="24"/>
          <w:szCs w:val="24"/>
        </w:rPr>
      </w:pPr>
      <w:r>
        <w:rPr>
          <w:sz w:val="24"/>
          <w:szCs w:val="24"/>
        </w:rPr>
        <w:t xml:space="preserve"> </w:t>
      </w:r>
      <w:r w:rsidRPr="00B03A4B">
        <w:rPr>
          <w:sz w:val="24"/>
          <w:szCs w:val="24"/>
        </w:rPr>
        <w:t xml:space="preserve"> Provide a broad based introduction to ergonomic principles and their application in the design of work, equipment and the workplace. Consideration is given to musculo-skeletal disorders, manual handling, ergonomic aspects of the environment as well as to the social and legal aspects. </w:t>
      </w:r>
    </w:p>
    <w:p w:rsidR="002C5BD1" w:rsidRDefault="002C5BD1" w:rsidP="002C5BD1">
      <w:pPr>
        <w:pStyle w:val="BodyText3"/>
        <w:spacing w:after="0"/>
        <w:rPr>
          <w:sz w:val="24"/>
          <w:szCs w:val="24"/>
        </w:rPr>
      </w:pPr>
    </w:p>
    <w:p w:rsidR="002C5BD1" w:rsidRPr="00B03A4B" w:rsidRDefault="002C5BD1" w:rsidP="002C5BD1">
      <w:pPr>
        <w:pStyle w:val="BodyText3"/>
        <w:spacing w:after="0"/>
        <w:rPr>
          <w:rFonts w:ascii="Arial" w:hAnsi="Arial" w:cs="Arial"/>
          <w:b/>
          <w:sz w:val="24"/>
          <w:szCs w:val="24"/>
        </w:rPr>
      </w:pPr>
      <w:r>
        <w:rPr>
          <w:b/>
          <w:sz w:val="24"/>
          <w:szCs w:val="24"/>
        </w:rPr>
        <w:t xml:space="preserve">Course </w:t>
      </w:r>
      <w:r w:rsidRPr="00B03A4B">
        <w:rPr>
          <w:b/>
          <w:sz w:val="24"/>
          <w:szCs w:val="24"/>
        </w:rPr>
        <w:t>Outcomes</w:t>
      </w:r>
      <w:r w:rsidRPr="00B03A4B">
        <w:rPr>
          <w:sz w:val="24"/>
          <w:szCs w:val="24"/>
        </w:rPr>
        <w:t xml:space="preserve"> On completing this course successfully the student will be able to: • understand and apply ergonomic principles to the creation of safer, healthier and more efficient and effective activities in the workplace; • understand ergonomic risk assessments and appropriate control measures; • understand the causes of upper limb disorders and how to reduce them; • appreciate workplace layout and equipment design; • appreciate environmental aspects of good ergonomic design.</w:t>
      </w:r>
    </w:p>
    <w:p w:rsidR="002C5BD1" w:rsidRPr="00B03A4B" w:rsidRDefault="002C5BD1" w:rsidP="002C5BD1">
      <w:pPr>
        <w:pStyle w:val="BodyText3"/>
        <w:spacing w:after="0"/>
        <w:jc w:val="center"/>
        <w:rPr>
          <w:rFonts w:ascii="Arial" w:hAnsi="Arial" w:cs="Arial"/>
          <w:b/>
          <w:sz w:val="24"/>
          <w:szCs w:val="24"/>
        </w:rPr>
      </w:pPr>
    </w:p>
    <w:p w:rsidR="002C5BD1" w:rsidRPr="00BF5B82" w:rsidRDefault="002C5BD1" w:rsidP="002C5BD1">
      <w:pPr>
        <w:pStyle w:val="BodyText3"/>
        <w:spacing w:after="0"/>
        <w:jc w:val="center"/>
        <w:rPr>
          <w:rFonts w:ascii="Arial" w:hAnsi="Arial" w:cs="Arial"/>
          <w:b/>
          <w:bCs/>
          <w:szCs w:val="20"/>
        </w:rPr>
      </w:pPr>
    </w:p>
    <w:p w:rsidR="002C5BD1" w:rsidRPr="00BF5B82" w:rsidRDefault="002C5BD1" w:rsidP="002C5BD1">
      <w:pPr>
        <w:tabs>
          <w:tab w:val="left" w:pos="784"/>
        </w:tabs>
        <w:jc w:val="both"/>
        <w:rPr>
          <w:rFonts w:ascii="Arial" w:hAnsi="Arial" w:cs="Arial"/>
          <w:b/>
          <w:sz w:val="20"/>
          <w:szCs w:val="20"/>
        </w:rPr>
      </w:pPr>
      <w:r w:rsidRPr="00BF5B82">
        <w:rPr>
          <w:rFonts w:ascii="Arial" w:hAnsi="Arial" w:cs="Arial"/>
          <w:b/>
          <w:sz w:val="20"/>
          <w:szCs w:val="20"/>
        </w:rPr>
        <w:t>UNIT I</w:t>
      </w:r>
    </w:p>
    <w:p w:rsidR="002C5BD1" w:rsidRDefault="002C5BD1" w:rsidP="002C5BD1">
      <w:pPr>
        <w:jc w:val="both"/>
        <w:rPr>
          <w:rFonts w:ascii="Arial" w:hAnsi="Arial" w:cs="Arial"/>
          <w:sz w:val="20"/>
          <w:szCs w:val="20"/>
        </w:rPr>
      </w:pPr>
      <w:r w:rsidRPr="00BF5B82">
        <w:rPr>
          <w:rFonts w:ascii="Arial" w:hAnsi="Arial" w:cs="Arial"/>
          <w:sz w:val="20"/>
          <w:szCs w:val="20"/>
        </w:rPr>
        <w:t>Introduction to Ergonomics, Human, Machine Systems, Basic Work Systems, Human Relations and Occupational Psychology, Hawthrone Experiments, Participation, Occupational Medicine, Human Performance Psychology, FMJ versus FJM, Human Factors and Ergonomics. Modern Work Systems and Neo, Taylorism, Attempts to Humanize Work, Generic Tools in Ergonomics, Effectiveness and Cost Effectiveness of Ergonomics in General.</w:t>
      </w:r>
    </w:p>
    <w:p w:rsidR="002C5BD1" w:rsidRDefault="002C5BD1" w:rsidP="002C5BD1">
      <w:pPr>
        <w:jc w:val="both"/>
        <w:rPr>
          <w:rFonts w:ascii="Arial" w:hAnsi="Arial" w:cs="Arial"/>
          <w:sz w:val="20"/>
          <w:szCs w:val="20"/>
        </w:rPr>
      </w:pPr>
    </w:p>
    <w:p w:rsidR="002C5BD1" w:rsidRPr="00BF5B82" w:rsidRDefault="002C5BD1" w:rsidP="002C5BD1">
      <w:pPr>
        <w:jc w:val="both"/>
        <w:rPr>
          <w:rFonts w:ascii="Arial" w:hAnsi="Arial" w:cs="Arial"/>
          <w:sz w:val="20"/>
          <w:szCs w:val="20"/>
        </w:rPr>
      </w:pPr>
    </w:p>
    <w:p w:rsidR="002C5BD1" w:rsidRPr="00BF5B82" w:rsidRDefault="002C5BD1" w:rsidP="002C5BD1">
      <w:pPr>
        <w:jc w:val="both"/>
        <w:rPr>
          <w:rFonts w:ascii="Arial" w:hAnsi="Arial" w:cs="Arial"/>
          <w:b/>
          <w:sz w:val="20"/>
          <w:szCs w:val="20"/>
        </w:rPr>
      </w:pPr>
      <w:r w:rsidRPr="00BF5B82">
        <w:rPr>
          <w:rFonts w:ascii="Arial" w:hAnsi="Arial" w:cs="Arial"/>
          <w:b/>
          <w:sz w:val="20"/>
          <w:szCs w:val="20"/>
        </w:rPr>
        <w:t>UNIT II</w:t>
      </w:r>
    </w:p>
    <w:p w:rsidR="002C5BD1" w:rsidRPr="00BF5B82" w:rsidRDefault="002C5BD1" w:rsidP="002C5BD1">
      <w:pPr>
        <w:jc w:val="both"/>
        <w:rPr>
          <w:rFonts w:ascii="Arial" w:hAnsi="Arial" w:cs="Arial"/>
          <w:sz w:val="20"/>
          <w:szCs w:val="20"/>
        </w:rPr>
      </w:pPr>
      <w:r w:rsidRPr="00BF5B82">
        <w:rPr>
          <w:rFonts w:ascii="Arial" w:hAnsi="Arial" w:cs="Arial"/>
          <w:sz w:val="20"/>
          <w:szCs w:val="20"/>
        </w:rPr>
        <w:t>Design and Evaluation of Manual Handing Tasks, Anatomy and Biomechanics of Manual Handling, Prevention of Manual Handling Injuries in the Workplace, Design of Manual Handling Tasks.</w:t>
      </w:r>
    </w:p>
    <w:p w:rsidR="002C5BD1" w:rsidRDefault="002C5BD1" w:rsidP="002C5BD1">
      <w:pPr>
        <w:jc w:val="both"/>
        <w:rPr>
          <w:rFonts w:ascii="Arial" w:hAnsi="Arial" w:cs="Arial"/>
          <w:sz w:val="20"/>
          <w:szCs w:val="20"/>
        </w:rPr>
      </w:pPr>
      <w:r w:rsidRPr="00BF5B82">
        <w:rPr>
          <w:rFonts w:ascii="Arial" w:hAnsi="Arial" w:cs="Arial"/>
          <w:sz w:val="20"/>
          <w:szCs w:val="20"/>
        </w:rPr>
        <w:t>Body Mechanics at Work: Risk Assessment and Design, Low Back Pain, Biomechanics of Spinal Loading, Ergonomics and Musculoskeletal System in General, Effectiveness and Cost Effectiveness.</w:t>
      </w:r>
    </w:p>
    <w:p w:rsidR="002C5BD1" w:rsidRPr="00BF5B82" w:rsidRDefault="002C5BD1" w:rsidP="002C5BD1">
      <w:pPr>
        <w:jc w:val="both"/>
        <w:rPr>
          <w:rFonts w:ascii="Arial" w:hAnsi="Arial" w:cs="Arial"/>
          <w:sz w:val="20"/>
          <w:szCs w:val="20"/>
        </w:rPr>
      </w:pPr>
    </w:p>
    <w:p w:rsidR="002C5BD1" w:rsidRPr="00BF5B82" w:rsidRDefault="002C5BD1" w:rsidP="002C5BD1">
      <w:pPr>
        <w:jc w:val="both"/>
        <w:rPr>
          <w:rFonts w:ascii="Arial" w:hAnsi="Arial" w:cs="Arial"/>
          <w:b/>
          <w:sz w:val="20"/>
          <w:szCs w:val="20"/>
        </w:rPr>
      </w:pPr>
      <w:r w:rsidRPr="00BF5B82">
        <w:rPr>
          <w:rFonts w:ascii="Arial" w:hAnsi="Arial" w:cs="Arial"/>
          <w:b/>
          <w:sz w:val="20"/>
          <w:szCs w:val="20"/>
        </w:rPr>
        <w:t>UNIT III</w:t>
      </w:r>
    </w:p>
    <w:p w:rsidR="002C5BD1" w:rsidRPr="00BF5B82" w:rsidRDefault="002C5BD1" w:rsidP="002C5BD1">
      <w:pPr>
        <w:jc w:val="both"/>
        <w:rPr>
          <w:rFonts w:ascii="Arial" w:hAnsi="Arial" w:cs="Arial"/>
          <w:sz w:val="20"/>
          <w:szCs w:val="20"/>
        </w:rPr>
      </w:pPr>
      <w:r w:rsidRPr="00BF5B82">
        <w:rPr>
          <w:rFonts w:ascii="Arial" w:hAnsi="Arial" w:cs="Arial"/>
          <w:sz w:val="20"/>
          <w:szCs w:val="20"/>
        </w:rPr>
        <w:t>Physically Demanding Work: Stress and Fatigue, Physically and Psychologically Demanding Work, Muscles, Structure and Function, and Capacity, Physical work capacity.</w:t>
      </w:r>
    </w:p>
    <w:p w:rsidR="002C5BD1" w:rsidRDefault="002C5BD1" w:rsidP="002C5BD1">
      <w:pPr>
        <w:jc w:val="both"/>
        <w:rPr>
          <w:rFonts w:ascii="Arial" w:hAnsi="Arial" w:cs="Arial"/>
          <w:sz w:val="20"/>
          <w:szCs w:val="20"/>
        </w:rPr>
      </w:pPr>
      <w:r w:rsidRPr="00BF5B82">
        <w:rPr>
          <w:rFonts w:ascii="Arial" w:hAnsi="Arial" w:cs="Arial"/>
          <w:sz w:val="20"/>
          <w:szCs w:val="20"/>
        </w:rPr>
        <w:t>User, Cantered Workspace Design Anthropometric Data, Statistical Essentials, Types of Anthropometric Data, Applications Of Anthropometry in Design, Multiple Workspace Configurations, Status of Anthropometry in Ergonomics.</w:t>
      </w:r>
    </w:p>
    <w:p w:rsidR="002C5BD1" w:rsidRPr="00BF5B82" w:rsidRDefault="002C5BD1" w:rsidP="002C5BD1">
      <w:pPr>
        <w:jc w:val="both"/>
        <w:rPr>
          <w:rFonts w:ascii="Arial" w:hAnsi="Arial" w:cs="Arial"/>
          <w:sz w:val="20"/>
          <w:szCs w:val="20"/>
        </w:rPr>
      </w:pPr>
    </w:p>
    <w:p w:rsidR="002C5BD1" w:rsidRPr="00BF5B82" w:rsidRDefault="002C5BD1" w:rsidP="002C5BD1">
      <w:pPr>
        <w:jc w:val="both"/>
        <w:rPr>
          <w:rFonts w:ascii="Arial" w:hAnsi="Arial" w:cs="Arial"/>
          <w:b/>
          <w:sz w:val="20"/>
          <w:szCs w:val="20"/>
        </w:rPr>
      </w:pPr>
      <w:r w:rsidRPr="00BF5B82">
        <w:rPr>
          <w:rFonts w:ascii="Arial" w:hAnsi="Arial" w:cs="Arial"/>
          <w:b/>
          <w:sz w:val="20"/>
          <w:szCs w:val="20"/>
        </w:rPr>
        <w:t>UNIT IV</w:t>
      </w:r>
    </w:p>
    <w:p w:rsidR="002C5BD1" w:rsidRDefault="002C5BD1" w:rsidP="002C5BD1">
      <w:pPr>
        <w:jc w:val="both"/>
        <w:rPr>
          <w:rFonts w:ascii="Arial" w:hAnsi="Arial" w:cs="Arial"/>
          <w:sz w:val="20"/>
          <w:szCs w:val="20"/>
        </w:rPr>
      </w:pPr>
      <w:r w:rsidRPr="00BF5B82">
        <w:rPr>
          <w:rFonts w:ascii="Arial" w:hAnsi="Arial" w:cs="Arial"/>
          <w:sz w:val="20"/>
          <w:szCs w:val="20"/>
        </w:rPr>
        <w:t>Human Error, Accidents, and Safety</w:t>
      </w:r>
      <w:r w:rsidRPr="00BF5B82">
        <w:rPr>
          <w:rFonts w:ascii="Arial" w:hAnsi="Arial" w:cs="Arial"/>
          <w:sz w:val="20"/>
          <w:szCs w:val="20"/>
        </w:rPr>
        <w:softHyphen/>
        <w:t>, Micro ergonomics, Human Error, and Accidents, Prevention of Error in Human, Machine Interaction, Macroergonomices: Performance Shaping Factors.</w:t>
      </w:r>
    </w:p>
    <w:p w:rsidR="002C5BD1" w:rsidRPr="00BF5B82" w:rsidRDefault="002C5BD1" w:rsidP="002C5BD1">
      <w:pPr>
        <w:jc w:val="both"/>
        <w:rPr>
          <w:rFonts w:ascii="Arial" w:hAnsi="Arial" w:cs="Arial"/>
          <w:sz w:val="20"/>
          <w:szCs w:val="20"/>
        </w:rPr>
      </w:pPr>
    </w:p>
    <w:p w:rsidR="002C5BD1" w:rsidRPr="00BF5B82" w:rsidRDefault="002C5BD1" w:rsidP="002C5BD1">
      <w:pPr>
        <w:jc w:val="both"/>
        <w:rPr>
          <w:rFonts w:ascii="Arial" w:hAnsi="Arial" w:cs="Arial"/>
          <w:b/>
          <w:sz w:val="20"/>
          <w:szCs w:val="20"/>
        </w:rPr>
      </w:pPr>
      <w:r w:rsidRPr="00BF5B82">
        <w:rPr>
          <w:rFonts w:ascii="Arial" w:hAnsi="Arial" w:cs="Arial"/>
          <w:b/>
          <w:sz w:val="20"/>
          <w:szCs w:val="20"/>
        </w:rPr>
        <w:t>UNIT V</w:t>
      </w:r>
    </w:p>
    <w:p w:rsidR="002C5BD1" w:rsidRPr="00BF5B82" w:rsidRDefault="002C5BD1" w:rsidP="002C5BD1">
      <w:pPr>
        <w:jc w:val="both"/>
        <w:rPr>
          <w:rFonts w:ascii="Arial" w:hAnsi="Arial" w:cs="Arial"/>
          <w:sz w:val="20"/>
          <w:szCs w:val="20"/>
        </w:rPr>
      </w:pPr>
      <w:r w:rsidRPr="00BF5B82">
        <w:rPr>
          <w:rFonts w:ascii="Arial" w:hAnsi="Arial" w:cs="Arial"/>
          <w:sz w:val="20"/>
          <w:szCs w:val="20"/>
        </w:rPr>
        <w:t>Visual Environment: Measurements and Design, Vision and the Eye, Measurement of Light, Lighting Design Considerations, Visual figure, Eyestrain, and Near Work, Status of Methods in Risk Assessment and Task design.</w:t>
      </w:r>
    </w:p>
    <w:p w:rsidR="002C5BD1" w:rsidRDefault="002C5BD1" w:rsidP="002C5BD1">
      <w:pPr>
        <w:jc w:val="both"/>
        <w:rPr>
          <w:rFonts w:ascii="Arial" w:hAnsi="Arial" w:cs="Arial"/>
          <w:sz w:val="20"/>
          <w:szCs w:val="20"/>
        </w:rPr>
      </w:pPr>
      <w:r w:rsidRPr="00BF5B82">
        <w:rPr>
          <w:rFonts w:ascii="Arial" w:hAnsi="Arial" w:cs="Arial"/>
          <w:sz w:val="20"/>
          <w:szCs w:val="20"/>
        </w:rPr>
        <w:t>Hearing, Sound, Noise and Vibration, Measurement of Sound, Hearing Protection, Design of Acoustic Environment.</w:t>
      </w:r>
    </w:p>
    <w:p w:rsidR="002C5BD1" w:rsidRPr="00BF5B82" w:rsidRDefault="002C5BD1" w:rsidP="002C5BD1">
      <w:pPr>
        <w:jc w:val="both"/>
        <w:rPr>
          <w:rFonts w:ascii="Arial" w:hAnsi="Arial" w:cs="Arial"/>
          <w:sz w:val="20"/>
          <w:szCs w:val="20"/>
        </w:rPr>
      </w:pPr>
    </w:p>
    <w:p w:rsidR="002C5BD1" w:rsidRDefault="002C5BD1" w:rsidP="002C5BD1">
      <w:pPr>
        <w:rPr>
          <w:rFonts w:ascii="Arial" w:hAnsi="Arial" w:cs="Arial"/>
          <w:b/>
          <w:sz w:val="20"/>
          <w:szCs w:val="20"/>
        </w:rPr>
      </w:pPr>
      <w:r>
        <w:rPr>
          <w:rFonts w:ascii="Arial" w:hAnsi="Arial" w:cs="Arial"/>
          <w:b/>
          <w:sz w:val="20"/>
          <w:szCs w:val="20"/>
        </w:rPr>
        <w:t>Text books</w:t>
      </w:r>
    </w:p>
    <w:p w:rsidR="002C5BD1" w:rsidRPr="004A5CCC" w:rsidRDefault="002C5BD1" w:rsidP="002C5BD1">
      <w:pPr>
        <w:rPr>
          <w:rFonts w:ascii="Arial" w:hAnsi="Arial" w:cs="Arial"/>
          <w:sz w:val="20"/>
          <w:szCs w:val="20"/>
        </w:rPr>
      </w:pPr>
      <w:r>
        <w:rPr>
          <w:rFonts w:ascii="Arial" w:hAnsi="Arial" w:cs="Arial"/>
          <w:sz w:val="20"/>
          <w:szCs w:val="20"/>
        </w:rPr>
        <w:t>.</w:t>
      </w:r>
      <w:r w:rsidRPr="004A5CCC">
        <w:rPr>
          <w:rFonts w:ascii="Arial" w:hAnsi="Arial" w:cs="Arial"/>
          <w:sz w:val="20"/>
          <w:szCs w:val="20"/>
        </w:rPr>
        <w:t>Introduction to Ergonomics(Third Edition)/ R.S.Bridger/CRC Press , Taylor &amp; Francis Group</w:t>
      </w:r>
    </w:p>
    <w:p w:rsidR="002C5BD1" w:rsidRPr="004A5CCC" w:rsidRDefault="002C5BD1" w:rsidP="002C5BD1">
      <w:pPr>
        <w:rPr>
          <w:rFonts w:ascii="Arial" w:hAnsi="Arial" w:cs="Arial"/>
          <w:sz w:val="20"/>
          <w:szCs w:val="20"/>
        </w:rPr>
      </w:pPr>
    </w:p>
    <w:p w:rsidR="002C5BD1" w:rsidRPr="00EA377A" w:rsidRDefault="002C5BD1" w:rsidP="002C5BD1">
      <w:pPr>
        <w:rPr>
          <w:rFonts w:ascii="Arial" w:hAnsi="Arial" w:cs="Arial"/>
          <w:sz w:val="20"/>
          <w:szCs w:val="20"/>
        </w:rPr>
      </w:pPr>
      <w:r>
        <w:rPr>
          <w:rFonts w:ascii="Arial" w:hAnsi="Arial" w:cs="Arial"/>
          <w:b/>
          <w:sz w:val="20"/>
          <w:szCs w:val="20"/>
        </w:rPr>
        <w:t>References</w:t>
      </w:r>
    </w:p>
    <w:p w:rsidR="002C5BD1" w:rsidRPr="00EA377A" w:rsidRDefault="002C5BD1" w:rsidP="00A32966">
      <w:pPr>
        <w:pStyle w:val="ListParagraph"/>
        <w:numPr>
          <w:ilvl w:val="1"/>
          <w:numId w:val="67"/>
        </w:numPr>
        <w:rPr>
          <w:rFonts w:ascii="Arial" w:hAnsi="Arial" w:cs="Arial"/>
          <w:sz w:val="20"/>
          <w:szCs w:val="20"/>
        </w:rPr>
      </w:pPr>
      <w:r w:rsidRPr="00EA377A">
        <w:rPr>
          <w:rFonts w:ascii="Arial" w:hAnsi="Arial" w:cs="Arial"/>
          <w:sz w:val="20"/>
          <w:szCs w:val="20"/>
        </w:rPr>
        <w:t>Human factors in Engineering and Design/E.J.McCormick/ TMH Edison</w:t>
      </w:r>
    </w:p>
    <w:p w:rsidR="002C5BD1" w:rsidRPr="00EA377A" w:rsidRDefault="002C5BD1" w:rsidP="00A32966">
      <w:pPr>
        <w:pStyle w:val="ListParagraph"/>
        <w:numPr>
          <w:ilvl w:val="1"/>
          <w:numId w:val="67"/>
        </w:numPr>
        <w:rPr>
          <w:rFonts w:ascii="Arial" w:hAnsi="Arial" w:cs="Arial"/>
          <w:sz w:val="20"/>
          <w:szCs w:val="20"/>
        </w:rPr>
      </w:pPr>
      <w:r w:rsidRPr="00EA377A">
        <w:rPr>
          <w:rFonts w:ascii="Arial" w:hAnsi="Arial" w:cs="Arial"/>
          <w:sz w:val="20"/>
          <w:szCs w:val="20"/>
        </w:rPr>
        <w:t>Motion and Time Design and Measurement of work/ Barnes Ralph., / John Wiley &amp; sons Newyork, 2002</w:t>
      </w:r>
    </w:p>
    <w:p w:rsidR="002C5BD1" w:rsidRPr="00EA377A" w:rsidRDefault="002C5BD1" w:rsidP="002C5BD1">
      <w:pPr>
        <w:pStyle w:val="ListParagraph"/>
        <w:rPr>
          <w:rFonts w:ascii="Arial" w:hAnsi="Arial" w:cs="Arial"/>
          <w:sz w:val="20"/>
          <w:szCs w:val="20"/>
        </w:rPr>
      </w:pPr>
      <w:r w:rsidRPr="00EA377A">
        <w:rPr>
          <w:rFonts w:ascii="Arial" w:hAnsi="Arial" w:cs="Arial"/>
          <w:sz w:val="20"/>
          <w:szCs w:val="20"/>
        </w:rPr>
        <w:br w:type="page"/>
      </w:r>
    </w:p>
    <w:p w:rsidR="002C5BD1" w:rsidRPr="00D33546" w:rsidRDefault="002C5BD1" w:rsidP="002C5BD1">
      <w:pPr>
        <w:pStyle w:val="Header"/>
        <w:jc w:val="center"/>
        <w:rPr>
          <w:rFonts w:ascii="Arial" w:hAnsi="Arial" w:cs="Arial"/>
          <w:b/>
          <w:sz w:val="20"/>
          <w:szCs w:val="20"/>
        </w:rPr>
      </w:pPr>
      <w:r w:rsidRPr="00D33546">
        <w:rPr>
          <w:rFonts w:ascii="Arial" w:hAnsi="Arial" w:cs="Arial"/>
          <w:b/>
          <w:sz w:val="20"/>
          <w:szCs w:val="20"/>
        </w:rPr>
        <w:lastRenderedPageBreak/>
        <w:t>JNTUH COLLEGE OF ENGINEERING HYDERABAD</w:t>
      </w:r>
    </w:p>
    <w:p w:rsidR="002C5BD1" w:rsidRPr="00D33546" w:rsidRDefault="002C5BD1" w:rsidP="002C5BD1">
      <w:pPr>
        <w:rPr>
          <w:rFonts w:ascii="Arial" w:hAnsi="Arial" w:cs="Arial"/>
          <w:sz w:val="20"/>
          <w:szCs w:val="20"/>
        </w:rPr>
      </w:pPr>
    </w:p>
    <w:p w:rsidR="002C5BD1" w:rsidRPr="00D33546" w:rsidRDefault="002C5BD1" w:rsidP="002C5BD1">
      <w:pPr>
        <w:rPr>
          <w:rFonts w:ascii="Arial" w:hAnsi="Arial" w:cs="Arial"/>
          <w:b/>
          <w:sz w:val="20"/>
          <w:szCs w:val="20"/>
        </w:rPr>
      </w:pPr>
      <w:r w:rsidRPr="00D33546">
        <w:rPr>
          <w:rFonts w:ascii="Arial" w:hAnsi="Arial" w:cs="Arial"/>
          <w:b/>
          <w:sz w:val="20"/>
          <w:szCs w:val="20"/>
        </w:rPr>
        <w:t>III Year B.Tech. Mech. Engg.  II-Sem</w:t>
      </w:r>
      <w:r w:rsidRPr="00D33546">
        <w:rPr>
          <w:rFonts w:ascii="Arial" w:hAnsi="Arial" w:cs="Arial"/>
          <w:b/>
          <w:sz w:val="20"/>
          <w:szCs w:val="20"/>
        </w:rPr>
        <w:tab/>
      </w:r>
      <w:r w:rsidRPr="00D33546">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D33546">
        <w:rPr>
          <w:rFonts w:ascii="Arial" w:hAnsi="Arial" w:cs="Arial"/>
          <w:b/>
          <w:sz w:val="20"/>
          <w:szCs w:val="20"/>
        </w:rPr>
        <w:t>L   T    P   C</w:t>
      </w:r>
    </w:p>
    <w:p w:rsidR="002C5BD1" w:rsidRPr="00D33546" w:rsidRDefault="002C5BD1" w:rsidP="002C5BD1">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3</w:t>
      </w:r>
      <w:r w:rsidRPr="00D33546">
        <w:rPr>
          <w:rFonts w:ascii="Arial" w:hAnsi="Arial" w:cs="Arial"/>
          <w:b/>
          <w:sz w:val="20"/>
          <w:szCs w:val="20"/>
        </w:rPr>
        <w:t xml:space="preserve">    0    0   </w:t>
      </w:r>
      <w:r>
        <w:rPr>
          <w:rFonts w:ascii="Arial" w:hAnsi="Arial" w:cs="Arial"/>
          <w:b/>
          <w:sz w:val="20"/>
          <w:szCs w:val="20"/>
        </w:rPr>
        <w:t>3</w:t>
      </w:r>
    </w:p>
    <w:p w:rsidR="002C5BD1" w:rsidRPr="00D33546" w:rsidRDefault="002C5BD1" w:rsidP="002C5BD1">
      <w:pPr>
        <w:jc w:val="center"/>
        <w:rPr>
          <w:rFonts w:ascii="Arial" w:hAnsi="Arial" w:cs="Arial"/>
          <w:b/>
          <w:bCs/>
          <w:sz w:val="20"/>
          <w:szCs w:val="20"/>
        </w:rPr>
      </w:pPr>
    </w:p>
    <w:p w:rsidR="002C5BD1" w:rsidRDefault="002C5BD1" w:rsidP="002C5BD1">
      <w:pPr>
        <w:autoSpaceDE w:val="0"/>
        <w:autoSpaceDN w:val="0"/>
        <w:adjustRightInd w:val="0"/>
        <w:jc w:val="center"/>
        <w:rPr>
          <w:rFonts w:ascii="Arial" w:hAnsi="Arial" w:cs="Arial"/>
          <w:b/>
          <w:bCs/>
          <w:sz w:val="20"/>
          <w:szCs w:val="20"/>
        </w:rPr>
      </w:pPr>
      <w:r w:rsidRPr="00D33546">
        <w:rPr>
          <w:rFonts w:ascii="Arial" w:hAnsi="Arial" w:cs="Arial"/>
          <w:b/>
          <w:bCs/>
          <w:sz w:val="20"/>
          <w:szCs w:val="20"/>
        </w:rPr>
        <w:t>MECHATRONICS</w:t>
      </w:r>
    </w:p>
    <w:p w:rsidR="002C5BD1" w:rsidRPr="00C00B13" w:rsidRDefault="002C5BD1" w:rsidP="002C5BD1">
      <w:pPr>
        <w:autoSpaceDE w:val="0"/>
        <w:autoSpaceDN w:val="0"/>
        <w:adjustRightInd w:val="0"/>
        <w:jc w:val="center"/>
        <w:rPr>
          <w:rFonts w:ascii="Arial" w:hAnsi="Arial" w:cs="Arial"/>
          <w:b/>
          <w:bCs/>
          <w:sz w:val="16"/>
          <w:szCs w:val="20"/>
        </w:rPr>
      </w:pPr>
      <w:r w:rsidRPr="00C00B13">
        <w:rPr>
          <w:rFonts w:ascii="Arial" w:hAnsi="Arial" w:cs="Arial"/>
          <w:b/>
          <w:bCs/>
          <w:sz w:val="16"/>
          <w:szCs w:val="20"/>
        </w:rPr>
        <w:t>OPEN ELECTIVE-II</w:t>
      </w:r>
    </w:p>
    <w:p w:rsidR="002C5BD1" w:rsidRPr="00EB46AD" w:rsidRDefault="002C5BD1" w:rsidP="002C5BD1">
      <w:pPr>
        <w:jc w:val="both"/>
        <w:rPr>
          <w:rFonts w:ascii="Arial" w:hAnsi="Arial" w:cs="Arial"/>
          <w:sz w:val="20"/>
          <w:szCs w:val="20"/>
        </w:rPr>
      </w:pPr>
      <w:r w:rsidRPr="00EB46AD">
        <w:rPr>
          <w:rFonts w:ascii="Arial" w:hAnsi="Arial" w:cs="Arial"/>
          <w:b/>
          <w:sz w:val="20"/>
          <w:szCs w:val="20"/>
        </w:rPr>
        <w:t>Pre-requisites:</w:t>
      </w:r>
      <w:r w:rsidRPr="00EB46AD">
        <w:rPr>
          <w:rFonts w:ascii="Arial" w:hAnsi="Arial" w:cs="Arial"/>
          <w:sz w:val="20"/>
          <w:szCs w:val="20"/>
        </w:rPr>
        <w:t xml:space="preserve">  To learn the importance and use of combination of mechanical &amp; electronics. </w:t>
      </w:r>
    </w:p>
    <w:p w:rsidR="002C5BD1" w:rsidRPr="00EB46AD" w:rsidRDefault="002C5BD1" w:rsidP="002C5BD1">
      <w:pPr>
        <w:jc w:val="both"/>
        <w:rPr>
          <w:rFonts w:ascii="Arial" w:hAnsi="Arial" w:cs="Arial"/>
          <w:b/>
          <w:sz w:val="20"/>
          <w:szCs w:val="20"/>
        </w:rPr>
      </w:pPr>
      <w:r w:rsidRPr="00EB46AD">
        <w:rPr>
          <w:rFonts w:ascii="Arial" w:hAnsi="Arial" w:cs="Arial"/>
          <w:b/>
          <w:sz w:val="20"/>
          <w:szCs w:val="20"/>
        </w:rPr>
        <w:t xml:space="preserve">Course objectives: </w:t>
      </w:r>
    </w:p>
    <w:p w:rsidR="002C5BD1" w:rsidRPr="00EB46AD" w:rsidRDefault="002C5BD1" w:rsidP="00A32966">
      <w:pPr>
        <w:pStyle w:val="ListParagraph"/>
        <w:numPr>
          <w:ilvl w:val="0"/>
          <w:numId w:val="110"/>
        </w:numPr>
        <w:jc w:val="both"/>
        <w:rPr>
          <w:rFonts w:ascii="Arial" w:hAnsi="Arial" w:cs="Arial"/>
          <w:sz w:val="20"/>
          <w:szCs w:val="20"/>
        </w:rPr>
      </w:pPr>
      <w:r w:rsidRPr="00EB46AD">
        <w:rPr>
          <w:rFonts w:ascii="Arial" w:hAnsi="Arial" w:cs="Arial"/>
          <w:sz w:val="20"/>
          <w:szCs w:val="20"/>
        </w:rPr>
        <w:t>They should be able to link up mechanical and electronics.</w:t>
      </w:r>
    </w:p>
    <w:p w:rsidR="002C5BD1" w:rsidRPr="00EB46AD" w:rsidRDefault="002C5BD1" w:rsidP="00A32966">
      <w:pPr>
        <w:pStyle w:val="ListParagraph"/>
        <w:numPr>
          <w:ilvl w:val="0"/>
          <w:numId w:val="110"/>
        </w:numPr>
        <w:jc w:val="both"/>
        <w:rPr>
          <w:rFonts w:ascii="Arial" w:hAnsi="Arial" w:cs="Arial"/>
          <w:sz w:val="20"/>
          <w:szCs w:val="20"/>
        </w:rPr>
      </w:pPr>
      <w:r w:rsidRPr="00EB46AD">
        <w:rPr>
          <w:rFonts w:ascii="Arial" w:hAnsi="Arial" w:cs="Arial"/>
          <w:sz w:val="20"/>
          <w:szCs w:val="20"/>
        </w:rPr>
        <w:t>To understand the need for metrology, machine tools, cad/cam, production technology.</w:t>
      </w:r>
    </w:p>
    <w:p w:rsidR="002C5BD1" w:rsidRPr="00EB46AD" w:rsidRDefault="002C5BD1" w:rsidP="002C5BD1">
      <w:pPr>
        <w:jc w:val="both"/>
        <w:rPr>
          <w:rFonts w:ascii="Arial" w:hAnsi="Arial" w:cs="Arial"/>
          <w:b/>
          <w:sz w:val="20"/>
          <w:szCs w:val="20"/>
        </w:rPr>
      </w:pPr>
      <w:r w:rsidRPr="00EB46AD">
        <w:rPr>
          <w:rFonts w:ascii="Arial" w:hAnsi="Arial" w:cs="Arial"/>
          <w:b/>
          <w:sz w:val="20"/>
          <w:szCs w:val="20"/>
        </w:rPr>
        <w:t xml:space="preserve">Outcomes: </w:t>
      </w:r>
    </w:p>
    <w:p w:rsidR="002C5BD1" w:rsidRPr="00EB46AD" w:rsidRDefault="002C5BD1" w:rsidP="00A32966">
      <w:pPr>
        <w:pStyle w:val="Default"/>
        <w:numPr>
          <w:ilvl w:val="0"/>
          <w:numId w:val="109"/>
        </w:numPr>
        <w:jc w:val="both"/>
        <w:rPr>
          <w:rFonts w:ascii="Arial" w:hAnsi="Arial" w:cs="Arial"/>
          <w:sz w:val="20"/>
          <w:szCs w:val="20"/>
        </w:rPr>
      </w:pPr>
      <w:r w:rsidRPr="00EB46AD">
        <w:rPr>
          <w:rFonts w:ascii="Arial" w:hAnsi="Arial" w:cs="Arial"/>
          <w:sz w:val="20"/>
          <w:szCs w:val="20"/>
        </w:rPr>
        <w:t>Develop a relationship between mechanical elements and electronics elements for proper functioning of mechanical systems.</w:t>
      </w:r>
    </w:p>
    <w:p w:rsidR="002C5BD1" w:rsidRPr="00EB46AD" w:rsidRDefault="002C5BD1" w:rsidP="002C5BD1">
      <w:pPr>
        <w:autoSpaceDE w:val="0"/>
        <w:autoSpaceDN w:val="0"/>
        <w:adjustRightInd w:val="0"/>
        <w:jc w:val="center"/>
        <w:rPr>
          <w:rFonts w:ascii="Arial" w:hAnsi="Arial" w:cs="Arial"/>
          <w:b/>
          <w:bCs/>
          <w:sz w:val="20"/>
          <w:szCs w:val="20"/>
        </w:rPr>
      </w:pPr>
    </w:p>
    <w:p w:rsidR="002C5BD1" w:rsidRPr="00EB46AD" w:rsidRDefault="002C5BD1" w:rsidP="002C5BD1">
      <w:pPr>
        <w:autoSpaceDE w:val="0"/>
        <w:autoSpaceDN w:val="0"/>
        <w:adjustRightInd w:val="0"/>
        <w:jc w:val="both"/>
        <w:rPr>
          <w:rFonts w:ascii="Arial" w:hAnsi="Arial" w:cs="Arial"/>
          <w:b/>
          <w:bCs/>
          <w:sz w:val="20"/>
          <w:szCs w:val="20"/>
        </w:rPr>
      </w:pPr>
    </w:p>
    <w:p w:rsidR="002C5BD1" w:rsidRPr="00EB46AD" w:rsidRDefault="002C5BD1" w:rsidP="002C5BD1">
      <w:pPr>
        <w:autoSpaceDE w:val="0"/>
        <w:autoSpaceDN w:val="0"/>
        <w:adjustRightInd w:val="0"/>
        <w:jc w:val="both"/>
        <w:rPr>
          <w:rFonts w:ascii="Arial" w:hAnsi="Arial" w:cs="Arial"/>
          <w:b/>
          <w:bCs/>
          <w:sz w:val="20"/>
          <w:szCs w:val="20"/>
        </w:rPr>
      </w:pPr>
      <w:r w:rsidRPr="00EB46AD">
        <w:rPr>
          <w:rFonts w:ascii="Arial" w:hAnsi="Arial" w:cs="Arial"/>
          <w:b/>
          <w:bCs/>
          <w:sz w:val="20"/>
          <w:szCs w:val="20"/>
        </w:rPr>
        <w:t>UNIT – I</w:t>
      </w:r>
    </w:p>
    <w:p w:rsidR="002C5BD1" w:rsidRPr="00EB46AD" w:rsidRDefault="002C5BD1" w:rsidP="002C5BD1">
      <w:pPr>
        <w:autoSpaceDE w:val="0"/>
        <w:autoSpaceDN w:val="0"/>
        <w:adjustRightInd w:val="0"/>
        <w:jc w:val="both"/>
        <w:rPr>
          <w:rFonts w:ascii="Arial" w:hAnsi="Arial" w:cs="Arial"/>
          <w:sz w:val="20"/>
          <w:szCs w:val="20"/>
        </w:rPr>
      </w:pPr>
      <w:r w:rsidRPr="00EB46AD">
        <w:rPr>
          <w:rFonts w:ascii="Arial" w:hAnsi="Arial" w:cs="Arial"/>
          <w:sz w:val="20"/>
          <w:szCs w:val="20"/>
        </w:rPr>
        <w:t>INTRODUCTION:</w:t>
      </w:r>
      <w:r w:rsidRPr="00EB46AD">
        <w:rPr>
          <w:rFonts w:ascii="Arial" w:hAnsi="Arial" w:cs="Arial"/>
          <w:b/>
          <w:bCs/>
          <w:sz w:val="20"/>
          <w:szCs w:val="20"/>
        </w:rPr>
        <w:t xml:space="preserve"> </w:t>
      </w:r>
      <w:r w:rsidRPr="00EB46AD">
        <w:rPr>
          <w:rFonts w:ascii="Arial" w:hAnsi="Arial" w:cs="Arial"/>
          <w:sz w:val="20"/>
          <w:szCs w:val="20"/>
        </w:rPr>
        <w:t>Definition – Trends - Control Methods: Standalone , PC Based ( Real Time Operating Systems, Graphical User Interface , Simulation ) - Applications: identification of sensors and actuators in Washing machine, Automatic Camera, Engine Management, SPM, Robot, CNC, FMS, CIM.</w:t>
      </w:r>
    </w:p>
    <w:p w:rsidR="002C5BD1" w:rsidRPr="00EB46AD" w:rsidRDefault="002C5BD1" w:rsidP="002C5BD1">
      <w:pPr>
        <w:autoSpaceDE w:val="0"/>
        <w:autoSpaceDN w:val="0"/>
        <w:adjustRightInd w:val="0"/>
        <w:jc w:val="both"/>
        <w:rPr>
          <w:rFonts w:ascii="Arial" w:hAnsi="Arial" w:cs="Arial"/>
          <w:sz w:val="20"/>
          <w:szCs w:val="20"/>
        </w:rPr>
      </w:pPr>
    </w:p>
    <w:p w:rsidR="002C5BD1" w:rsidRPr="00EB46AD" w:rsidRDefault="002C5BD1" w:rsidP="002C5BD1">
      <w:pPr>
        <w:autoSpaceDE w:val="0"/>
        <w:autoSpaceDN w:val="0"/>
        <w:adjustRightInd w:val="0"/>
        <w:jc w:val="both"/>
        <w:rPr>
          <w:rFonts w:ascii="Arial" w:hAnsi="Arial" w:cs="Arial"/>
          <w:sz w:val="20"/>
          <w:szCs w:val="20"/>
        </w:rPr>
      </w:pPr>
      <w:r w:rsidRPr="00EB46AD">
        <w:rPr>
          <w:rFonts w:ascii="Arial" w:hAnsi="Arial" w:cs="Arial"/>
          <w:b/>
          <w:bCs/>
          <w:sz w:val="20"/>
          <w:szCs w:val="20"/>
        </w:rPr>
        <w:t>SIGNAL CONDITIONING : I</w:t>
      </w:r>
      <w:r w:rsidRPr="00EB46AD">
        <w:rPr>
          <w:rFonts w:ascii="Arial" w:hAnsi="Arial" w:cs="Arial"/>
          <w:sz w:val="20"/>
          <w:szCs w:val="20"/>
        </w:rPr>
        <w:t>ntroduction – Hardware - Digital I/O , Analog input – ADC , resolution, Filtering Noise using passive components – Registors, capacitors - Amplifying signals using OP amps –Software - Digital Signal Processing – Low pass , high pass , notch filtering</w:t>
      </w:r>
    </w:p>
    <w:p w:rsidR="002C5BD1" w:rsidRPr="00EB46AD" w:rsidRDefault="002C5BD1" w:rsidP="002C5BD1">
      <w:pPr>
        <w:autoSpaceDE w:val="0"/>
        <w:autoSpaceDN w:val="0"/>
        <w:adjustRightInd w:val="0"/>
        <w:jc w:val="both"/>
        <w:rPr>
          <w:rFonts w:ascii="Arial" w:hAnsi="Arial" w:cs="Arial"/>
          <w:b/>
          <w:bCs/>
          <w:sz w:val="20"/>
          <w:szCs w:val="20"/>
        </w:rPr>
      </w:pPr>
    </w:p>
    <w:p w:rsidR="002C5BD1" w:rsidRPr="00D33546" w:rsidRDefault="002C5BD1" w:rsidP="002C5BD1">
      <w:pPr>
        <w:autoSpaceDE w:val="0"/>
        <w:autoSpaceDN w:val="0"/>
        <w:adjustRightInd w:val="0"/>
        <w:jc w:val="both"/>
        <w:rPr>
          <w:rFonts w:ascii="Arial" w:hAnsi="Arial" w:cs="Arial"/>
          <w:b/>
          <w:bCs/>
          <w:sz w:val="20"/>
          <w:szCs w:val="20"/>
        </w:rPr>
      </w:pPr>
      <w:r w:rsidRPr="00D33546">
        <w:rPr>
          <w:rFonts w:ascii="Arial" w:hAnsi="Arial" w:cs="Arial"/>
          <w:b/>
          <w:bCs/>
          <w:sz w:val="20"/>
          <w:szCs w:val="20"/>
        </w:rPr>
        <w:t>UNIT – II</w:t>
      </w:r>
    </w:p>
    <w:p w:rsidR="002C5BD1" w:rsidRPr="00D33546" w:rsidRDefault="002C5BD1" w:rsidP="002C5BD1">
      <w:pPr>
        <w:autoSpaceDE w:val="0"/>
        <w:autoSpaceDN w:val="0"/>
        <w:adjustRightInd w:val="0"/>
        <w:jc w:val="both"/>
        <w:rPr>
          <w:rFonts w:ascii="Arial" w:hAnsi="Arial" w:cs="Arial"/>
          <w:b/>
          <w:bCs/>
          <w:sz w:val="20"/>
          <w:szCs w:val="20"/>
        </w:rPr>
      </w:pPr>
      <w:r w:rsidRPr="00D33546">
        <w:rPr>
          <w:rFonts w:ascii="Arial" w:hAnsi="Arial" w:cs="Arial"/>
          <w:b/>
          <w:bCs/>
          <w:sz w:val="20"/>
          <w:szCs w:val="20"/>
        </w:rPr>
        <w:t xml:space="preserve">PRECISION MECHANICAL SYSTEMS : </w:t>
      </w:r>
    </w:p>
    <w:p w:rsidR="002C5BD1" w:rsidRPr="00D33546" w:rsidRDefault="002C5BD1" w:rsidP="002C5BD1">
      <w:pPr>
        <w:autoSpaceDE w:val="0"/>
        <w:autoSpaceDN w:val="0"/>
        <w:adjustRightInd w:val="0"/>
        <w:jc w:val="both"/>
        <w:rPr>
          <w:rFonts w:ascii="Arial" w:hAnsi="Arial" w:cs="Arial"/>
          <w:bCs/>
          <w:sz w:val="20"/>
          <w:szCs w:val="20"/>
        </w:rPr>
      </w:pPr>
      <w:r w:rsidRPr="00D33546">
        <w:rPr>
          <w:rFonts w:ascii="Arial" w:hAnsi="Arial" w:cs="Arial"/>
          <w:bCs/>
          <w:sz w:val="20"/>
          <w:szCs w:val="20"/>
        </w:rPr>
        <w:t>Modern CNC Machines – Design aspects in machine structures, guideways, feed drives, spindle and spindle bearings, measuring systems, control software and operator interface, gauging and tool monitoring.</w:t>
      </w:r>
    </w:p>
    <w:p w:rsidR="002C5BD1" w:rsidRPr="00D33546" w:rsidRDefault="002C5BD1" w:rsidP="002C5BD1">
      <w:pPr>
        <w:autoSpaceDE w:val="0"/>
        <w:autoSpaceDN w:val="0"/>
        <w:adjustRightInd w:val="0"/>
        <w:jc w:val="both"/>
        <w:rPr>
          <w:rFonts w:ascii="Arial" w:hAnsi="Arial" w:cs="Arial"/>
          <w:b/>
          <w:bCs/>
          <w:sz w:val="20"/>
          <w:szCs w:val="20"/>
        </w:rPr>
      </w:pPr>
      <w:r w:rsidRPr="00D33546">
        <w:rPr>
          <w:rFonts w:ascii="Arial" w:hAnsi="Arial" w:cs="Arial"/>
          <w:b/>
          <w:bCs/>
          <w:sz w:val="20"/>
          <w:szCs w:val="20"/>
        </w:rPr>
        <w:t>Note: (text book: Mechatronics HMT – chapter 5)</w:t>
      </w:r>
    </w:p>
    <w:p w:rsidR="002C5BD1" w:rsidRPr="00D33546" w:rsidRDefault="002C5BD1" w:rsidP="002C5BD1">
      <w:pPr>
        <w:autoSpaceDE w:val="0"/>
        <w:autoSpaceDN w:val="0"/>
        <w:adjustRightInd w:val="0"/>
        <w:jc w:val="both"/>
        <w:rPr>
          <w:rFonts w:ascii="Arial" w:hAnsi="Arial" w:cs="Arial"/>
          <w:b/>
          <w:bCs/>
          <w:sz w:val="20"/>
          <w:szCs w:val="20"/>
        </w:rPr>
      </w:pPr>
    </w:p>
    <w:p w:rsidR="002C5BD1" w:rsidRPr="00D33546" w:rsidRDefault="002C5BD1" w:rsidP="002C5BD1">
      <w:pPr>
        <w:autoSpaceDE w:val="0"/>
        <w:autoSpaceDN w:val="0"/>
        <w:adjustRightInd w:val="0"/>
        <w:jc w:val="both"/>
        <w:rPr>
          <w:rFonts w:ascii="Arial" w:hAnsi="Arial" w:cs="Arial"/>
          <w:sz w:val="20"/>
          <w:szCs w:val="20"/>
        </w:rPr>
      </w:pPr>
      <w:r w:rsidRPr="00D33546">
        <w:rPr>
          <w:rFonts w:ascii="Arial" w:hAnsi="Arial" w:cs="Arial"/>
          <w:b/>
          <w:bCs/>
          <w:sz w:val="20"/>
          <w:szCs w:val="20"/>
        </w:rPr>
        <w:t xml:space="preserve">ELECTRONIC INTERFACE SUBSYSTEMS : </w:t>
      </w:r>
      <w:r w:rsidRPr="00D33546">
        <w:rPr>
          <w:rFonts w:ascii="Arial" w:hAnsi="Arial" w:cs="Arial"/>
          <w:sz w:val="20"/>
          <w:szCs w:val="20"/>
        </w:rPr>
        <w:t>TTL, CMOS interfacing - Sensor interfacing – Actuator interfacing – solenoids , motors Isolation schemes- opto coupling, buffer IC’s - Protection schemes – circuit breakers , over current sensing , resetable fuses , thermal dissipation - Power Supply - Bipolar transistors / mosfets</w:t>
      </w:r>
    </w:p>
    <w:p w:rsidR="002C5BD1" w:rsidRPr="00D33546" w:rsidRDefault="002C5BD1" w:rsidP="002C5BD1">
      <w:pPr>
        <w:autoSpaceDE w:val="0"/>
        <w:autoSpaceDN w:val="0"/>
        <w:adjustRightInd w:val="0"/>
        <w:jc w:val="both"/>
        <w:rPr>
          <w:rFonts w:ascii="Arial" w:hAnsi="Arial" w:cs="Arial"/>
          <w:b/>
          <w:bCs/>
          <w:sz w:val="20"/>
          <w:szCs w:val="20"/>
        </w:rPr>
      </w:pPr>
    </w:p>
    <w:p w:rsidR="002C5BD1" w:rsidRPr="00D33546" w:rsidRDefault="002C5BD1" w:rsidP="002C5BD1">
      <w:pPr>
        <w:autoSpaceDE w:val="0"/>
        <w:autoSpaceDN w:val="0"/>
        <w:adjustRightInd w:val="0"/>
        <w:jc w:val="both"/>
        <w:rPr>
          <w:rFonts w:ascii="Arial" w:hAnsi="Arial" w:cs="Arial"/>
          <w:b/>
          <w:bCs/>
          <w:sz w:val="20"/>
          <w:szCs w:val="20"/>
        </w:rPr>
      </w:pPr>
      <w:r w:rsidRPr="00D33546">
        <w:rPr>
          <w:rFonts w:ascii="Arial" w:hAnsi="Arial" w:cs="Arial"/>
          <w:b/>
          <w:bCs/>
          <w:sz w:val="20"/>
          <w:szCs w:val="20"/>
        </w:rPr>
        <w:t>UNIT – III</w:t>
      </w:r>
    </w:p>
    <w:p w:rsidR="002C5BD1" w:rsidRPr="00D33546" w:rsidRDefault="002C5BD1" w:rsidP="002C5BD1">
      <w:pPr>
        <w:autoSpaceDE w:val="0"/>
        <w:autoSpaceDN w:val="0"/>
        <w:adjustRightInd w:val="0"/>
        <w:jc w:val="both"/>
        <w:rPr>
          <w:rFonts w:ascii="Arial" w:hAnsi="Arial" w:cs="Arial"/>
          <w:sz w:val="20"/>
          <w:szCs w:val="20"/>
        </w:rPr>
      </w:pPr>
      <w:r w:rsidRPr="00D33546">
        <w:rPr>
          <w:rFonts w:ascii="Arial" w:hAnsi="Arial" w:cs="Arial"/>
          <w:b/>
          <w:bCs/>
          <w:sz w:val="20"/>
          <w:szCs w:val="20"/>
        </w:rPr>
        <w:t xml:space="preserve">ELECTROMECHANICAL DRIVES : </w:t>
      </w:r>
      <w:r w:rsidRPr="00D33546">
        <w:rPr>
          <w:rFonts w:ascii="Arial" w:hAnsi="Arial" w:cs="Arial"/>
          <w:sz w:val="20"/>
          <w:szCs w:val="20"/>
        </w:rPr>
        <w:t>Relays and Solenoids - Stepper Motors - DC brushed motors – DC brushless motors - DC servo motors - 4-quadrant servo drives , PWM’s - Pulse Width Modulation – Variable Frequency Drives, Vector Drives - Drive System load calculation.</w:t>
      </w:r>
    </w:p>
    <w:p w:rsidR="002C5BD1" w:rsidRPr="00D33546" w:rsidRDefault="002C5BD1" w:rsidP="002C5BD1">
      <w:pPr>
        <w:autoSpaceDE w:val="0"/>
        <w:autoSpaceDN w:val="0"/>
        <w:adjustRightInd w:val="0"/>
        <w:jc w:val="both"/>
        <w:rPr>
          <w:rFonts w:ascii="Arial" w:hAnsi="Arial" w:cs="Arial"/>
          <w:sz w:val="20"/>
          <w:szCs w:val="20"/>
        </w:rPr>
      </w:pPr>
      <w:r w:rsidRPr="00D33546">
        <w:rPr>
          <w:rFonts w:ascii="Arial" w:hAnsi="Arial" w:cs="Arial"/>
          <w:b/>
          <w:bCs/>
          <w:sz w:val="20"/>
          <w:szCs w:val="20"/>
        </w:rPr>
        <w:t xml:space="preserve">MICROCONTROLLERS OVERVIEW </w:t>
      </w:r>
      <w:r w:rsidRPr="00D33546">
        <w:rPr>
          <w:rFonts w:ascii="Arial" w:hAnsi="Arial" w:cs="Arial"/>
          <w:sz w:val="20"/>
          <w:szCs w:val="20"/>
        </w:rPr>
        <w:t>: 8051 Microcontroller , micro processor structure – Digital Interfacing - Analog Interfacing - Digital to Analog Convertors - Analog to Digital Convertors - Applications. Programming –Assembly, C ( LED Blinking , Voltage measurement using ADC).</w:t>
      </w:r>
    </w:p>
    <w:p w:rsidR="002C5BD1" w:rsidRPr="00D33546" w:rsidRDefault="002C5BD1" w:rsidP="002C5BD1">
      <w:pPr>
        <w:autoSpaceDE w:val="0"/>
        <w:autoSpaceDN w:val="0"/>
        <w:adjustRightInd w:val="0"/>
        <w:jc w:val="both"/>
        <w:rPr>
          <w:rFonts w:ascii="Arial" w:hAnsi="Arial" w:cs="Arial"/>
          <w:b/>
          <w:bCs/>
          <w:sz w:val="20"/>
          <w:szCs w:val="20"/>
        </w:rPr>
      </w:pPr>
    </w:p>
    <w:p w:rsidR="002C5BD1" w:rsidRPr="00D33546" w:rsidRDefault="002C5BD1" w:rsidP="002C5BD1">
      <w:pPr>
        <w:autoSpaceDE w:val="0"/>
        <w:autoSpaceDN w:val="0"/>
        <w:adjustRightInd w:val="0"/>
        <w:jc w:val="both"/>
        <w:rPr>
          <w:rFonts w:ascii="Arial" w:hAnsi="Arial" w:cs="Arial"/>
          <w:b/>
          <w:bCs/>
          <w:sz w:val="20"/>
          <w:szCs w:val="20"/>
        </w:rPr>
      </w:pPr>
      <w:r w:rsidRPr="00D33546">
        <w:rPr>
          <w:rFonts w:ascii="Arial" w:hAnsi="Arial" w:cs="Arial"/>
          <w:b/>
          <w:bCs/>
          <w:sz w:val="20"/>
          <w:szCs w:val="20"/>
        </w:rPr>
        <w:t>UNIT – IV</w:t>
      </w:r>
    </w:p>
    <w:p w:rsidR="002C5BD1" w:rsidRPr="00D33546" w:rsidRDefault="002C5BD1" w:rsidP="002C5BD1">
      <w:pPr>
        <w:autoSpaceDE w:val="0"/>
        <w:autoSpaceDN w:val="0"/>
        <w:adjustRightInd w:val="0"/>
        <w:jc w:val="both"/>
        <w:rPr>
          <w:rFonts w:ascii="Arial" w:hAnsi="Arial" w:cs="Arial"/>
          <w:sz w:val="20"/>
          <w:szCs w:val="20"/>
        </w:rPr>
      </w:pPr>
      <w:r w:rsidRPr="00D33546">
        <w:rPr>
          <w:rFonts w:ascii="Arial" w:hAnsi="Arial" w:cs="Arial"/>
          <w:sz w:val="20"/>
          <w:szCs w:val="20"/>
        </w:rPr>
        <w:t>PROGRAMMABLE LOGIC CONTROLLERS : Basic Structure - Programming : Ladder diagram -Timers, Internal Relays and Counters - Shift Registers - Master and Jump Controls - Data Handling -Analog input / output - PLC Selection - Application.</w:t>
      </w:r>
    </w:p>
    <w:p w:rsidR="002C5BD1" w:rsidRPr="00D33546" w:rsidRDefault="002C5BD1" w:rsidP="002C5BD1">
      <w:pPr>
        <w:autoSpaceDE w:val="0"/>
        <w:autoSpaceDN w:val="0"/>
        <w:adjustRightInd w:val="0"/>
        <w:jc w:val="both"/>
        <w:rPr>
          <w:rFonts w:ascii="Arial" w:hAnsi="Arial" w:cs="Arial"/>
          <w:b/>
          <w:bCs/>
          <w:sz w:val="20"/>
          <w:szCs w:val="20"/>
        </w:rPr>
      </w:pPr>
    </w:p>
    <w:p w:rsidR="002C5BD1" w:rsidRPr="00D33546" w:rsidRDefault="002C5BD1" w:rsidP="002C5BD1">
      <w:pPr>
        <w:autoSpaceDE w:val="0"/>
        <w:autoSpaceDN w:val="0"/>
        <w:adjustRightInd w:val="0"/>
        <w:jc w:val="both"/>
        <w:rPr>
          <w:rFonts w:ascii="Arial" w:hAnsi="Arial" w:cs="Arial"/>
          <w:b/>
          <w:bCs/>
          <w:sz w:val="20"/>
          <w:szCs w:val="20"/>
        </w:rPr>
      </w:pPr>
      <w:r w:rsidRPr="00D33546">
        <w:rPr>
          <w:rFonts w:ascii="Arial" w:hAnsi="Arial" w:cs="Arial"/>
          <w:b/>
          <w:bCs/>
          <w:sz w:val="20"/>
          <w:szCs w:val="20"/>
        </w:rPr>
        <w:t>UNIT – V</w:t>
      </w:r>
    </w:p>
    <w:p w:rsidR="002C5BD1" w:rsidRPr="00D33546" w:rsidRDefault="002C5BD1" w:rsidP="002C5BD1">
      <w:pPr>
        <w:autoSpaceDE w:val="0"/>
        <w:autoSpaceDN w:val="0"/>
        <w:adjustRightInd w:val="0"/>
        <w:jc w:val="both"/>
        <w:rPr>
          <w:rFonts w:ascii="Arial" w:hAnsi="Arial" w:cs="Arial"/>
          <w:sz w:val="20"/>
          <w:szCs w:val="20"/>
        </w:rPr>
      </w:pPr>
      <w:r w:rsidRPr="00D33546">
        <w:rPr>
          <w:rFonts w:ascii="Arial" w:hAnsi="Arial" w:cs="Arial"/>
          <w:b/>
          <w:bCs/>
          <w:sz w:val="20"/>
          <w:szCs w:val="20"/>
        </w:rPr>
        <w:t xml:space="preserve">PROGRAMMABLE MOTION CONTROLLERS </w:t>
      </w:r>
      <w:r w:rsidRPr="00D33546">
        <w:rPr>
          <w:rFonts w:ascii="Arial" w:hAnsi="Arial" w:cs="Arial"/>
          <w:sz w:val="20"/>
          <w:szCs w:val="20"/>
        </w:rPr>
        <w:t>: Introduction - System Transfer Function – Laplace transform and its application in analysing differential equation of a control system - Feedback Devices : Position , Velocity Sensors - Optical Incremental encoders - Proximity Sensors : Inductive , Capacitive , Infrared - Continuous and discrete processes - Control System Performance &amp; tuning - Digital Controllers - P , PI , PID Control - Control modes – Position , Velocity and Torque - Velocity Profiles – Trapezoidal- S. Curve - Electronic Gearing - Controlled Velocity Profile - Multi axis Interpolation , PTP , Linear , Circular - Core functionalities – Home , Record position , GOTO Position - Applications : SPM, Robotics.</w:t>
      </w:r>
    </w:p>
    <w:p w:rsidR="002C5BD1" w:rsidRDefault="002C5BD1" w:rsidP="002C5BD1">
      <w:pPr>
        <w:autoSpaceDE w:val="0"/>
        <w:autoSpaceDN w:val="0"/>
        <w:adjustRightInd w:val="0"/>
        <w:jc w:val="both"/>
        <w:rPr>
          <w:rFonts w:ascii="Arial" w:hAnsi="Arial" w:cs="Arial"/>
          <w:b/>
          <w:bCs/>
          <w:sz w:val="20"/>
          <w:szCs w:val="20"/>
        </w:rPr>
      </w:pPr>
    </w:p>
    <w:p w:rsidR="002C5BD1" w:rsidRDefault="002C5BD1" w:rsidP="002C5BD1">
      <w:pPr>
        <w:autoSpaceDE w:val="0"/>
        <w:autoSpaceDN w:val="0"/>
        <w:adjustRightInd w:val="0"/>
        <w:jc w:val="both"/>
        <w:rPr>
          <w:rFonts w:ascii="Arial" w:hAnsi="Arial" w:cs="Arial"/>
          <w:b/>
          <w:bCs/>
          <w:sz w:val="20"/>
          <w:szCs w:val="20"/>
        </w:rPr>
      </w:pPr>
    </w:p>
    <w:p w:rsidR="002C5BD1" w:rsidRDefault="002C5BD1" w:rsidP="002C5BD1">
      <w:pPr>
        <w:autoSpaceDE w:val="0"/>
        <w:autoSpaceDN w:val="0"/>
        <w:adjustRightInd w:val="0"/>
        <w:jc w:val="both"/>
        <w:rPr>
          <w:rFonts w:ascii="Arial" w:hAnsi="Arial" w:cs="Arial"/>
          <w:b/>
          <w:bCs/>
          <w:sz w:val="20"/>
          <w:szCs w:val="20"/>
        </w:rPr>
      </w:pPr>
    </w:p>
    <w:p w:rsidR="002C5BD1" w:rsidRDefault="002C5BD1" w:rsidP="002C5BD1">
      <w:pPr>
        <w:autoSpaceDE w:val="0"/>
        <w:autoSpaceDN w:val="0"/>
        <w:adjustRightInd w:val="0"/>
        <w:jc w:val="both"/>
        <w:rPr>
          <w:rFonts w:ascii="Arial" w:hAnsi="Arial" w:cs="Arial"/>
          <w:b/>
          <w:bCs/>
          <w:sz w:val="20"/>
          <w:szCs w:val="20"/>
        </w:rPr>
      </w:pPr>
    </w:p>
    <w:p w:rsidR="002C5BD1" w:rsidRDefault="002C5BD1" w:rsidP="002C5BD1">
      <w:pPr>
        <w:autoSpaceDE w:val="0"/>
        <w:autoSpaceDN w:val="0"/>
        <w:adjustRightInd w:val="0"/>
        <w:jc w:val="both"/>
        <w:rPr>
          <w:rFonts w:ascii="Arial" w:hAnsi="Arial" w:cs="Arial"/>
          <w:b/>
          <w:bCs/>
          <w:sz w:val="20"/>
          <w:szCs w:val="20"/>
        </w:rPr>
      </w:pPr>
    </w:p>
    <w:p w:rsidR="002C5BD1" w:rsidRPr="00D33546" w:rsidRDefault="002C5BD1" w:rsidP="002C5BD1">
      <w:pPr>
        <w:autoSpaceDE w:val="0"/>
        <w:autoSpaceDN w:val="0"/>
        <w:adjustRightInd w:val="0"/>
        <w:jc w:val="both"/>
        <w:rPr>
          <w:rFonts w:ascii="Arial" w:hAnsi="Arial" w:cs="Arial"/>
          <w:b/>
          <w:bCs/>
          <w:sz w:val="20"/>
          <w:szCs w:val="20"/>
        </w:rPr>
      </w:pPr>
    </w:p>
    <w:p w:rsidR="002C5BD1" w:rsidRPr="00D33546" w:rsidRDefault="002C5BD1" w:rsidP="002C5BD1">
      <w:pPr>
        <w:autoSpaceDE w:val="0"/>
        <w:autoSpaceDN w:val="0"/>
        <w:adjustRightInd w:val="0"/>
        <w:jc w:val="both"/>
        <w:rPr>
          <w:rFonts w:ascii="Arial" w:hAnsi="Arial" w:cs="Arial"/>
          <w:b/>
          <w:bCs/>
          <w:sz w:val="20"/>
          <w:szCs w:val="20"/>
        </w:rPr>
      </w:pPr>
      <w:r w:rsidRPr="00D33546">
        <w:rPr>
          <w:rFonts w:ascii="Arial" w:hAnsi="Arial" w:cs="Arial"/>
          <w:b/>
          <w:bCs/>
          <w:sz w:val="20"/>
          <w:szCs w:val="20"/>
        </w:rPr>
        <w:t>TEXT BOOKS :</w:t>
      </w:r>
    </w:p>
    <w:p w:rsidR="002C5BD1" w:rsidRPr="00D33546" w:rsidRDefault="002C5BD1" w:rsidP="002C5BD1">
      <w:pPr>
        <w:autoSpaceDE w:val="0"/>
        <w:autoSpaceDN w:val="0"/>
        <w:adjustRightInd w:val="0"/>
        <w:jc w:val="both"/>
        <w:rPr>
          <w:rFonts w:ascii="Arial" w:hAnsi="Arial" w:cs="Arial"/>
          <w:b/>
          <w:bCs/>
          <w:sz w:val="20"/>
          <w:szCs w:val="20"/>
        </w:rPr>
      </w:pPr>
    </w:p>
    <w:p w:rsidR="002C5BD1" w:rsidRPr="00D33546" w:rsidRDefault="002C5BD1" w:rsidP="00A32966">
      <w:pPr>
        <w:numPr>
          <w:ilvl w:val="0"/>
          <w:numId w:val="59"/>
        </w:numPr>
        <w:autoSpaceDE w:val="0"/>
        <w:autoSpaceDN w:val="0"/>
        <w:adjustRightInd w:val="0"/>
        <w:jc w:val="both"/>
        <w:rPr>
          <w:rFonts w:ascii="Arial" w:hAnsi="Arial" w:cs="Arial"/>
          <w:sz w:val="20"/>
          <w:szCs w:val="20"/>
        </w:rPr>
      </w:pPr>
      <w:r w:rsidRPr="00D33546">
        <w:rPr>
          <w:rFonts w:ascii="Arial" w:hAnsi="Arial" w:cs="Arial"/>
          <w:sz w:val="20"/>
          <w:szCs w:val="20"/>
        </w:rPr>
        <w:t>Mechatronics Electronics Control Systems in Mechanical and Electrical Engineering by W Bolton, Pearson Education Press, 3rd edition, 2005.</w:t>
      </w:r>
    </w:p>
    <w:p w:rsidR="002C5BD1" w:rsidRPr="00D33546" w:rsidRDefault="002C5BD1" w:rsidP="00A32966">
      <w:pPr>
        <w:numPr>
          <w:ilvl w:val="0"/>
          <w:numId w:val="59"/>
        </w:numPr>
        <w:autoSpaceDE w:val="0"/>
        <w:autoSpaceDN w:val="0"/>
        <w:adjustRightInd w:val="0"/>
        <w:jc w:val="both"/>
        <w:rPr>
          <w:rFonts w:ascii="Arial" w:hAnsi="Arial" w:cs="Arial"/>
          <w:sz w:val="20"/>
          <w:szCs w:val="20"/>
        </w:rPr>
      </w:pPr>
      <w:r w:rsidRPr="00D33546">
        <w:rPr>
          <w:rFonts w:ascii="Arial" w:hAnsi="Arial" w:cs="Arial"/>
          <w:sz w:val="20"/>
          <w:szCs w:val="20"/>
        </w:rPr>
        <w:t>Mechatronics/M.D.Singh/J.G.Joshi/PHI.</w:t>
      </w:r>
    </w:p>
    <w:p w:rsidR="002C5BD1" w:rsidRPr="00D33546" w:rsidRDefault="002C5BD1" w:rsidP="002C5BD1">
      <w:pPr>
        <w:pStyle w:val="BodyText3"/>
        <w:tabs>
          <w:tab w:val="left" w:pos="0"/>
        </w:tabs>
        <w:spacing w:after="0"/>
        <w:jc w:val="both"/>
        <w:rPr>
          <w:rFonts w:ascii="Arial" w:hAnsi="Arial" w:cs="Arial"/>
          <w:sz w:val="20"/>
          <w:szCs w:val="20"/>
        </w:rPr>
      </w:pPr>
    </w:p>
    <w:p w:rsidR="002C5BD1" w:rsidRPr="00D33546" w:rsidRDefault="002C5BD1" w:rsidP="002C5BD1">
      <w:pPr>
        <w:pStyle w:val="BodyText3"/>
        <w:tabs>
          <w:tab w:val="left" w:pos="0"/>
        </w:tabs>
        <w:autoSpaceDE w:val="0"/>
        <w:autoSpaceDN w:val="0"/>
        <w:adjustRightInd w:val="0"/>
        <w:spacing w:after="0"/>
        <w:jc w:val="both"/>
        <w:rPr>
          <w:rFonts w:ascii="Arial" w:hAnsi="Arial" w:cs="Arial"/>
          <w:b/>
          <w:sz w:val="20"/>
          <w:szCs w:val="20"/>
        </w:rPr>
      </w:pPr>
      <w:r w:rsidRPr="00D33546">
        <w:rPr>
          <w:rFonts w:ascii="Arial" w:hAnsi="Arial" w:cs="Arial"/>
          <w:b/>
          <w:sz w:val="20"/>
          <w:szCs w:val="20"/>
        </w:rPr>
        <w:t>REFERENCE:</w:t>
      </w:r>
    </w:p>
    <w:p w:rsidR="002C5BD1" w:rsidRPr="00D33546" w:rsidRDefault="002C5BD1" w:rsidP="00A32966">
      <w:pPr>
        <w:pStyle w:val="BodyText3"/>
        <w:numPr>
          <w:ilvl w:val="0"/>
          <w:numId w:val="60"/>
        </w:numPr>
        <w:tabs>
          <w:tab w:val="left" w:pos="0"/>
        </w:tabs>
        <w:autoSpaceDE w:val="0"/>
        <w:autoSpaceDN w:val="0"/>
        <w:adjustRightInd w:val="0"/>
        <w:spacing w:after="0"/>
        <w:jc w:val="both"/>
        <w:rPr>
          <w:rFonts w:ascii="Arial" w:hAnsi="Arial" w:cs="Arial"/>
          <w:sz w:val="20"/>
          <w:szCs w:val="20"/>
        </w:rPr>
      </w:pPr>
      <w:r w:rsidRPr="00D33546">
        <w:rPr>
          <w:rFonts w:ascii="Arial" w:hAnsi="Arial" w:cs="Arial"/>
          <w:sz w:val="20"/>
          <w:szCs w:val="20"/>
        </w:rPr>
        <w:t xml:space="preserve">“Designing Intelligent Machines”. open University, London. </w:t>
      </w:r>
    </w:p>
    <w:p w:rsidR="002C5BD1" w:rsidRPr="00D33546" w:rsidRDefault="002C5BD1" w:rsidP="00A32966">
      <w:pPr>
        <w:pStyle w:val="BodyText3"/>
        <w:numPr>
          <w:ilvl w:val="0"/>
          <w:numId w:val="60"/>
        </w:numPr>
        <w:tabs>
          <w:tab w:val="left" w:pos="0"/>
        </w:tabs>
        <w:autoSpaceDE w:val="0"/>
        <w:autoSpaceDN w:val="0"/>
        <w:adjustRightInd w:val="0"/>
        <w:spacing w:after="0"/>
        <w:jc w:val="both"/>
        <w:rPr>
          <w:rFonts w:ascii="Arial" w:hAnsi="Arial" w:cs="Arial"/>
          <w:sz w:val="20"/>
          <w:szCs w:val="20"/>
        </w:rPr>
      </w:pPr>
      <w:r w:rsidRPr="00D33546">
        <w:rPr>
          <w:rFonts w:ascii="Arial" w:hAnsi="Arial" w:cs="Arial"/>
          <w:sz w:val="20"/>
          <w:szCs w:val="20"/>
        </w:rPr>
        <w:t xml:space="preserve">Michel B. Histand and David G. Alciatore,” </w:t>
      </w:r>
    </w:p>
    <w:p w:rsidR="002C5BD1" w:rsidRPr="00D33546" w:rsidRDefault="002C5BD1" w:rsidP="00A32966">
      <w:pPr>
        <w:pStyle w:val="ListParagraph"/>
        <w:numPr>
          <w:ilvl w:val="0"/>
          <w:numId w:val="60"/>
        </w:numPr>
        <w:autoSpaceDE w:val="0"/>
        <w:autoSpaceDN w:val="0"/>
        <w:adjustRightInd w:val="0"/>
        <w:contextualSpacing w:val="0"/>
        <w:jc w:val="both"/>
        <w:rPr>
          <w:rFonts w:ascii="Arial" w:hAnsi="Arial" w:cs="Arial"/>
          <w:sz w:val="20"/>
          <w:szCs w:val="20"/>
        </w:rPr>
      </w:pPr>
      <w:r w:rsidRPr="00D33546">
        <w:rPr>
          <w:rFonts w:ascii="Arial" w:hAnsi="Arial" w:cs="Arial"/>
          <w:sz w:val="20"/>
          <w:szCs w:val="20"/>
        </w:rPr>
        <w:t>Introduction to Mechatronics and Measurement systems, “Tata MC Graw hill</w:t>
      </w:r>
    </w:p>
    <w:p w:rsidR="002C5BD1" w:rsidRPr="00D33546" w:rsidRDefault="002C5BD1" w:rsidP="00A32966">
      <w:pPr>
        <w:pStyle w:val="ListParagraph"/>
        <w:numPr>
          <w:ilvl w:val="0"/>
          <w:numId w:val="60"/>
        </w:numPr>
        <w:autoSpaceDE w:val="0"/>
        <w:autoSpaceDN w:val="0"/>
        <w:adjustRightInd w:val="0"/>
        <w:contextualSpacing w:val="0"/>
        <w:jc w:val="both"/>
        <w:rPr>
          <w:rFonts w:ascii="Arial" w:hAnsi="Arial" w:cs="Arial"/>
          <w:sz w:val="20"/>
          <w:szCs w:val="20"/>
        </w:rPr>
      </w:pPr>
      <w:r w:rsidRPr="00D33546">
        <w:rPr>
          <w:rFonts w:ascii="Arial" w:hAnsi="Arial" w:cs="Arial"/>
          <w:sz w:val="20"/>
          <w:szCs w:val="20"/>
        </w:rPr>
        <w:t xml:space="preserve">I. C.W. Desi ha, “Control sensors and actuators,” Prentice Hall. </w:t>
      </w:r>
    </w:p>
    <w:p w:rsidR="002C5BD1" w:rsidRPr="00D33546" w:rsidRDefault="002C5BD1" w:rsidP="00A32966">
      <w:pPr>
        <w:pStyle w:val="ListParagraph"/>
        <w:numPr>
          <w:ilvl w:val="0"/>
          <w:numId w:val="60"/>
        </w:numPr>
        <w:autoSpaceDE w:val="0"/>
        <w:autoSpaceDN w:val="0"/>
        <w:adjustRightInd w:val="0"/>
        <w:contextualSpacing w:val="0"/>
        <w:jc w:val="both"/>
        <w:rPr>
          <w:rFonts w:ascii="Arial" w:hAnsi="Arial" w:cs="Arial"/>
          <w:sz w:val="20"/>
          <w:szCs w:val="20"/>
        </w:rPr>
      </w:pPr>
      <w:r w:rsidRPr="00D33546">
        <w:rPr>
          <w:rFonts w:ascii="Arial" w:hAnsi="Arial" w:cs="Arial"/>
          <w:sz w:val="20"/>
          <w:szCs w:val="20"/>
        </w:rPr>
        <w:t>Mechatronics Source Book by Newton C Braga, Thomson Publications, Chennai.</w:t>
      </w:r>
    </w:p>
    <w:p w:rsidR="002C5BD1" w:rsidRPr="00D33546" w:rsidRDefault="002C5BD1" w:rsidP="00A32966">
      <w:pPr>
        <w:pStyle w:val="ListParagraph"/>
        <w:numPr>
          <w:ilvl w:val="0"/>
          <w:numId w:val="60"/>
        </w:numPr>
        <w:autoSpaceDE w:val="0"/>
        <w:autoSpaceDN w:val="0"/>
        <w:adjustRightInd w:val="0"/>
        <w:contextualSpacing w:val="0"/>
        <w:jc w:val="both"/>
        <w:rPr>
          <w:rFonts w:ascii="Arial" w:hAnsi="Arial" w:cs="Arial"/>
          <w:sz w:val="20"/>
          <w:szCs w:val="20"/>
        </w:rPr>
      </w:pPr>
      <w:r w:rsidRPr="00D33546">
        <w:rPr>
          <w:rFonts w:ascii="Arial" w:hAnsi="Arial" w:cs="Arial"/>
          <w:sz w:val="20"/>
          <w:szCs w:val="20"/>
        </w:rPr>
        <w:t>Mechatronics – N. Shanmugam / Anuradha Agencies Publisers.</w:t>
      </w:r>
    </w:p>
    <w:p w:rsidR="002C5BD1" w:rsidRDefault="002C5BD1" w:rsidP="002C5BD1">
      <w:pPr>
        <w:widowControl w:val="0"/>
        <w:autoSpaceDE w:val="0"/>
        <w:autoSpaceDN w:val="0"/>
        <w:adjustRightInd w:val="0"/>
        <w:jc w:val="both"/>
        <w:rPr>
          <w:rFonts w:ascii="Arial" w:hAnsi="Arial" w:cs="Arial"/>
          <w:b/>
          <w:sz w:val="20"/>
          <w:szCs w:val="20"/>
        </w:rPr>
      </w:pPr>
      <w:r w:rsidRPr="00D33546">
        <w:rPr>
          <w:rFonts w:ascii="Arial" w:hAnsi="Arial" w:cs="Arial"/>
          <w:sz w:val="20"/>
          <w:szCs w:val="20"/>
        </w:rPr>
        <w:t>Mechatronics System Design / Devdas shetty/Richard/Thomson.</w:t>
      </w:r>
    </w:p>
    <w:p w:rsidR="002C5BD1" w:rsidRDefault="002C5BD1" w:rsidP="002C5BD1">
      <w:pPr>
        <w:widowControl w:val="0"/>
        <w:autoSpaceDE w:val="0"/>
        <w:autoSpaceDN w:val="0"/>
        <w:adjustRightInd w:val="0"/>
        <w:jc w:val="both"/>
        <w:rPr>
          <w:rFonts w:ascii="Arial" w:hAnsi="Arial" w:cs="Arial"/>
          <w:b/>
          <w:sz w:val="20"/>
          <w:szCs w:val="20"/>
        </w:rPr>
      </w:pPr>
    </w:p>
    <w:p w:rsidR="002C5BD1" w:rsidRDefault="002C5BD1" w:rsidP="002C5BD1">
      <w:pPr>
        <w:widowControl w:val="0"/>
        <w:autoSpaceDE w:val="0"/>
        <w:autoSpaceDN w:val="0"/>
        <w:adjustRightInd w:val="0"/>
        <w:jc w:val="both"/>
        <w:rPr>
          <w:rFonts w:ascii="Arial" w:hAnsi="Arial" w:cs="Arial"/>
          <w:b/>
          <w:sz w:val="20"/>
          <w:szCs w:val="20"/>
        </w:rPr>
      </w:pPr>
    </w:p>
    <w:p w:rsidR="002C5BD1" w:rsidRDefault="002C5BD1" w:rsidP="002C5BD1">
      <w:pPr>
        <w:widowControl w:val="0"/>
        <w:autoSpaceDE w:val="0"/>
        <w:autoSpaceDN w:val="0"/>
        <w:adjustRightInd w:val="0"/>
        <w:jc w:val="both"/>
        <w:rPr>
          <w:rFonts w:ascii="Arial" w:hAnsi="Arial" w:cs="Arial"/>
          <w:b/>
          <w:sz w:val="20"/>
          <w:szCs w:val="20"/>
        </w:rPr>
      </w:pPr>
    </w:p>
    <w:p w:rsidR="002C5BD1" w:rsidRDefault="002C5BD1" w:rsidP="002C5BD1">
      <w:pPr>
        <w:rPr>
          <w:rFonts w:ascii="Arial" w:hAnsi="Arial" w:cs="Arial"/>
          <w:b/>
          <w:sz w:val="20"/>
          <w:szCs w:val="20"/>
        </w:rPr>
      </w:pPr>
      <w:r>
        <w:rPr>
          <w:rFonts w:ascii="Arial" w:hAnsi="Arial" w:cs="Arial"/>
          <w:b/>
          <w:sz w:val="20"/>
          <w:szCs w:val="20"/>
        </w:rPr>
        <w:br w:type="page"/>
      </w:r>
    </w:p>
    <w:p w:rsidR="002C5BD1" w:rsidRPr="00D33546" w:rsidRDefault="002C5BD1" w:rsidP="002C5BD1">
      <w:pPr>
        <w:pStyle w:val="Header"/>
        <w:jc w:val="center"/>
        <w:rPr>
          <w:rFonts w:ascii="Arial" w:hAnsi="Arial" w:cs="Arial"/>
          <w:b/>
          <w:sz w:val="20"/>
          <w:szCs w:val="20"/>
        </w:rPr>
      </w:pPr>
      <w:r w:rsidRPr="00D33546">
        <w:rPr>
          <w:rFonts w:ascii="Arial" w:hAnsi="Arial" w:cs="Arial"/>
          <w:b/>
          <w:sz w:val="20"/>
          <w:szCs w:val="20"/>
        </w:rPr>
        <w:lastRenderedPageBreak/>
        <w:t>JNTUH COLLEGE OF ENGINEERING HYDERABAD</w:t>
      </w:r>
    </w:p>
    <w:p w:rsidR="002C5BD1" w:rsidRPr="00D33546" w:rsidRDefault="002C5BD1" w:rsidP="002C5BD1">
      <w:pPr>
        <w:rPr>
          <w:rFonts w:ascii="Arial" w:hAnsi="Arial" w:cs="Arial"/>
          <w:sz w:val="20"/>
          <w:szCs w:val="20"/>
        </w:rPr>
      </w:pPr>
    </w:p>
    <w:p w:rsidR="002C5BD1" w:rsidRPr="00D33546" w:rsidRDefault="002C5BD1" w:rsidP="002C5BD1">
      <w:pPr>
        <w:rPr>
          <w:rFonts w:ascii="Arial" w:hAnsi="Arial" w:cs="Arial"/>
          <w:b/>
          <w:sz w:val="20"/>
          <w:szCs w:val="20"/>
        </w:rPr>
      </w:pPr>
      <w:r w:rsidRPr="00D33546">
        <w:rPr>
          <w:rFonts w:ascii="Arial" w:hAnsi="Arial" w:cs="Arial"/>
          <w:b/>
          <w:sz w:val="20"/>
          <w:szCs w:val="20"/>
        </w:rPr>
        <w:t>III Year B.Tech. Mech. Engg.  I-Sem</w:t>
      </w:r>
      <w:r w:rsidRPr="00D33546">
        <w:rPr>
          <w:rFonts w:ascii="Arial" w:hAnsi="Arial" w:cs="Arial"/>
          <w:b/>
          <w:sz w:val="20"/>
          <w:szCs w:val="20"/>
        </w:rPr>
        <w:tab/>
      </w:r>
      <w:r w:rsidRPr="00D33546">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D33546">
        <w:rPr>
          <w:rFonts w:ascii="Arial" w:hAnsi="Arial" w:cs="Arial"/>
          <w:b/>
          <w:sz w:val="20"/>
          <w:szCs w:val="20"/>
        </w:rPr>
        <w:t>L   T    P   C</w:t>
      </w:r>
    </w:p>
    <w:p w:rsidR="002C5BD1" w:rsidRPr="00D33546" w:rsidRDefault="002C5BD1" w:rsidP="002C5BD1">
      <w:pPr>
        <w:rPr>
          <w:rFonts w:ascii="Arial" w:hAnsi="Arial" w:cs="Arial"/>
          <w:b/>
          <w:sz w:val="20"/>
          <w:szCs w:val="20"/>
        </w:rPr>
      </w:pPr>
      <w:r w:rsidRPr="00D33546">
        <w:rPr>
          <w:rFonts w:ascii="Arial" w:hAnsi="Arial" w:cs="Arial"/>
          <w:b/>
          <w:sz w:val="20"/>
          <w:szCs w:val="20"/>
        </w:rPr>
        <w:tab/>
      </w:r>
      <w:r w:rsidRPr="00D33546">
        <w:rPr>
          <w:rFonts w:ascii="Arial" w:hAnsi="Arial" w:cs="Arial"/>
          <w:b/>
          <w:sz w:val="20"/>
          <w:szCs w:val="20"/>
        </w:rPr>
        <w:tab/>
      </w:r>
      <w:r w:rsidRPr="00D33546">
        <w:rPr>
          <w:rFonts w:ascii="Arial" w:hAnsi="Arial" w:cs="Arial"/>
          <w:b/>
          <w:sz w:val="20"/>
          <w:szCs w:val="20"/>
        </w:rPr>
        <w:tab/>
      </w:r>
      <w:r w:rsidRPr="00D33546">
        <w:rPr>
          <w:rFonts w:ascii="Arial" w:hAnsi="Arial" w:cs="Arial"/>
          <w:b/>
          <w:sz w:val="20"/>
          <w:szCs w:val="20"/>
        </w:rPr>
        <w:tab/>
      </w:r>
      <w:r w:rsidRPr="00D33546">
        <w:rPr>
          <w:rFonts w:ascii="Arial" w:hAnsi="Arial" w:cs="Arial"/>
          <w:b/>
          <w:sz w:val="20"/>
          <w:szCs w:val="20"/>
        </w:rPr>
        <w:tab/>
      </w:r>
      <w:r w:rsidRPr="00D33546">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D33546">
        <w:rPr>
          <w:rFonts w:ascii="Arial" w:hAnsi="Arial" w:cs="Arial"/>
          <w:b/>
          <w:sz w:val="20"/>
          <w:szCs w:val="20"/>
        </w:rPr>
        <w:t xml:space="preserve">4    0    0   </w:t>
      </w:r>
      <w:r>
        <w:rPr>
          <w:rFonts w:ascii="Arial" w:hAnsi="Arial" w:cs="Arial"/>
          <w:b/>
          <w:sz w:val="20"/>
          <w:szCs w:val="20"/>
        </w:rPr>
        <w:t>4</w:t>
      </w:r>
    </w:p>
    <w:p w:rsidR="002C5BD1" w:rsidRDefault="002C5BD1" w:rsidP="002C5BD1">
      <w:pPr>
        <w:pStyle w:val="BodyText"/>
        <w:jc w:val="center"/>
        <w:rPr>
          <w:rFonts w:ascii="Arial" w:hAnsi="Arial" w:cs="Arial"/>
          <w:b/>
          <w:bCs/>
          <w:sz w:val="20"/>
          <w:szCs w:val="20"/>
        </w:rPr>
      </w:pPr>
      <w:r w:rsidRPr="00CE172D">
        <w:rPr>
          <w:rFonts w:ascii="Arial" w:hAnsi="Arial" w:cs="Arial"/>
          <w:b/>
          <w:bCs/>
          <w:sz w:val="20"/>
          <w:szCs w:val="20"/>
        </w:rPr>
        <w:t>AUTOMOBILE ENGINEERING</w:t>
      </w:r>
    </w:p>
    <w:p w:rsidR="002C5BD1" w:rsidRDefault="002C5BD1" w:rsidP="002C5BD1">
      <w:pPr>
        <w:jc w:val="center"/>
        <w:rPr>
          <w:rFonts w:ascii="Arial" w:hAnsi="Arial" w:cs="Arial"/>
          <w:b/>
          <w:bCs/>
          <w:sz w:val="20"/>
          <w:szCs w:val="20"/>
        </w:rPr>
      </w:pPr>
    </w:p>
    <w:p w:rsidR="002C5BD1" w:rsidRDefault="002C5BD1" w:rsidP="002C5BD1">
      <w:r w:rsidRPr="006B01B9">
        <w:rPr>
          <w:b/>
        </w:rPr>
        <w:t>Pre-requisites</w:t>
      </w:r>
      <w:r>
        <w:t>:Thermodynamics&amp; Thermal Engineering -1</w:t>
      </w:r>
    </w:p>
    <w:p w:rsidR="00CD1EA8" w:rsidRPr="00D91BDC" w:rsidRDefault="00CD1EA8" w:rsidP="00CD1EA8">
      <w:r w:rsidRPr="00D91BDC">
        <w:t>Course Objectives: The purpose of this course is to impart adequate knowledge in both practically and theoretically, covering the various types of power-driven vehicles and to familiarize the students with the fundamentals of Automotive Engine System, Chassis and suspension system, braking and transmission system, and cooling system. The students are acquainted with the operation, maintenance and repairs of all components of the various transportation vehicles.</w:t>
      </w:r>
    </w:p>
    <w:p w:rsidR="00CD1EA8" w:rsidRDefault="00CD1EA8" w:rsidP="002C5BD1">
      <w:pPr>
        <w:jc w:val="center"/>
        <w:rPr>
          <w:b/>
        </w:rPr>
      </w:pPr>
    </w:p>
    <w:p w:rsidR="002C5BD1" w:rsidRDefault="002C5BD1" w:rsidP="002C5BD1">
      <w:pPr>
        <w:jc w:val="center"/>
      </w:pPr>
      <w:r w:rsidRPr="006B01B9">
        <w:rPr>
          <w:b/>
        </w:rPr>
        <w:t xml:space="preserve"> Course Outcomes</w:t>
      </w:r>
      <w:r>
        <w:t>: At the end of the course, the student will be able to:  Understand the basic lay-out of an automobile.  Understand the operation of engine cooling, lubrication, ignition, electrical and air conditioning</w:t>
      </w:r>
    </w:p>
    <w:p w:rsidR="002C5BD1" w:rsidRDefault="002C5BD1" w:rsidP="002C5BD1">
      <w:r>
        <w:t xml:space="preserve">systems.  Understand the principles of transmission, suspension, steering and braking systems. Understan </w:t>
      </w:r>
    </w:p>
    <w:p w:rsidR="002C5BD1" w:rsidRDefault="002C5BD1" w:rsidP="002C5BD1">
      <w:r>
        <w:t xml:space="preserve">automotive electronics. Study latest developments in automobiles. </w:t>
      </w:r>
    </w:p>
    <w:p w:rsidR="002C5BD1" w:rsidRPr="00D33546" w:rsidRDefault="002C5BD1" w:rsidP="002C5BD1">
      <w:pPr>
        <w:rPr>
          <w:rFonts w:ascii="Arial" w:hAnsi="Arial" w:cs="Arial"/>
          <w:b/>
          <w:bCs/>
          <w:sz w:val="20"/>
          <w:szCs w:val="20"/>
        </w:rPr>
      </w:pPr>
    </w:p>
    <w:p w:rsidR="002C5BD1" w:rsidRPr="00CE172D" w:rsidRDefault="002C5BD1" w:rsidP="002C5BD1">
      <w:pPr>
        <w:pStyle w:val="BodyText"/>
        <w:rPr>
          <w:rFonts w:ascii="Arial" w:hAnsi="Arial" w:cs="Arial"/>
          <w:b/>
          <w:sz w:val="20"/>
          <w:szCs w:val="20"/>
        </w:rPr>
      </w:pPr>
      <w:r w:rsidRPr="00CE172D">
        <w:rPr>
          <w:rFonts w:ascii="Arial" w:hAnsi="Arial" w:cs="Arial"/>
          <w:b/>
          <w:sz w:val="20"/>
          <w:szCs w:val="20"/>
        </w:rPr>
        <w:t>UNIT – I</w:t>
      </w:r>
    </w:p>
    <w:p w:rsidR="002C5BD1" w:rsidRPr="00CE172D" w:rsidRDefault="002C5BD1" w:rsidP="002C5BD1">
      <w:pPr>
        <w:pStyle w:val="BodyText"/>
        <w:rPr>
          <w:rFonts w:ascii="Arial" w:hAnsi="Arial" w:cs="Arial"/>
          <w:sz w:val="20"/>
          <w:szCs w:val="20"/>
        </w:rPr>
      </w:pPr>
      <w:r w:rsidRPr="00CE172D">
        <w:rPr>
          <w:rFonts w:ascii="Arial" w:hAnsi="Arial" w:cs="Arial"/>
          <w:b/>
          <w:sz w:val="20"/>
          <w:szCs w:val="20"/>
        </w:rPr>
        <w:t>Introduction :</w:t>
      </w:r>
      <w:r w:rsidRPr="00CE172D">
        <w:rPr>
          <w:rFonts w:ascii="Arial" w:hAnsi="Arial" w:cs="Arial"/>
          <w:sz w:val="20"/>
          <w:szCs w:val="20"/>
        </w:rPr>
        <w:t xml:space="preserve">  Components of four wheeler automobile – chassis and body – power unit – power transmission – rear wheel drive, front wheel drive, 4 wheel drive – types of automobile engines, engine construction – engine lubrication, splash and  pressure lubrication systems, oil filters, oil pumps – crank case ventilation – engine service, reboring, decarburization, Nitriding of crank shaft..</w:t>
      </w:r>
    </w:p>
    <w:p w:rsidR="002C5BD1" w:rsidRPr="00CE172D" w:rsidRDefault="002C5BD1" w:rsidP="002C5BD1">
      <w:pPr>
        <w:pStyle w:val="BodyText"/>
        <w:rPr>
          <w:rFonts w:ascii="Arial" w:hAnsi="Arial" w:cs="Arial"/>
          <w:sz w:val="20"/>
          <w:szCs w:val="20"/>
          <w:lang w:val="en-IN"/>
        </w:rPr>
      </w:pPr>
      <w:r w:rsidRPr="00CE172D">
        <w:rPr>
          <w:rFonts w:ascii="Arial" w:hAnsi="Arial" w:cs="Arial"/>
          <w:b/>
          <w:sz w:val="20"/>
          <w:szCs w:val="20"/>
          <w:lang w:val="en-IN"/>
        </w:rPr>
        <w:t xml:space="preserve"> </w:t>
      </w:r>
    </w:p>
    <w:p w:rsidR="002C5BD1" w:rsidRPr="00CE172D" w:rsidRDefault="002C5BD1" w:rsidP="002C5BD1">
      <w:pPr>
        <w:pStyle w:val="BodyText"/>
        <w:rPr>
          <w:rFonts w:ascii="Arial" w:hAnsi="Arial" w:cs="Arial"/>
          <w:sz w:val="20"/>
          <w:szCs w:val="20"/>
          <w:lang w:val="fr-FR"/>
        </w:rPr>
      </w:pPr>
      <w:r w:rsidRPr="00CE172D">
        <w:rPr>
          <w:rFonts w:ascii="Arial" w:hAnsi="Arial" w:cs="Arial"/>
          <w:sz w:val="20"/>
          <w:szCs w:val="20"/>
          <w:lang w:val="fr-FR"/>
        </w:rPr>
        <w:t>Emission from Automobiles – Pollution standards, National and international – Pollution Control – Techniques – Noise Pollution &amp; control.</w:t>
      </w:r>
    </w:p>
    <w:p w:rsidR="002C5BD1" w:rsidRPr="00CE172D" w:rsidRDefault="002C5BD1" w:rsidP="002C5BD1">
      <w:pPr>
        <w:pStyle w:val="BodyText"/>
        <w:rPr>
          <w:rFonts w:ascii="Arial" w:hAnsi="Arial" w:cs="Arial"/>
          <w:sz w:val="20"/>
          <w:szCs w:val="20"/>
          <w:lang w:val="fr-FR"/>
        </w:rPr>
      </w:pPr>
    </w:p>
    <w:p w:rsidR="002C5BD1" w:rsidRPr="00CE172D" w:rsidRDefault="002C5BD1" w:rsidP="002C5BD1">
      <w:pPr>
        <w:pStyle w:val="BodyText"/>
        <w:rPr>
          <w:rFonts w:ascii="Arial" w:hAnsi="Arial" w:cs="Arial"/>
          <w:b/>
          <w:sz w:val="20"/>
          <w:szCs w:val="20"/>
        </w:rPr>
      </w:pPr>
      <w:r w:rsidRPr="00CE172D">
        <w:rPr>
          <w:rFonts w:ascii="Arial" w:hAnsi="Arial" w:cs="Arial"/>
          <w:b/>
          <w:sz w:val="20"/>
          <w:szCs w:val="20"/>
        </w:rPr>
        <w:t>UNIT – II</w:t>
      </w:r>
    </w:p>
    <w:p w:rsidR="002C5BD1" w:rsidRPr="00CE172D" w:rsidRDefault="002C5BD1" w:rsidP="002C5BD1">
      <w:pPr>
        <w:pStyle w:val="BodyText"/>
        <w:rPr>
          <w:rFonts w:ascii="Arial" w:hAnsi="Arial" w:cs="Arial"/>
          <w:sz w:val="20"/>
          <w:szCs w:val="20"/>
        </w:rPr>
      </w:pPr>
      <w:r w:rsidRPr="00CE172D">
        <w:rPr>
          <w:rFonts w:ascii="Arial" w:hAnsi="Arial" w:cs="Arial"/>
          <w:b/>
          <w:sz w:val="20"/>
          <w:szCs w:val="20"/>
        </w:rPr>
        <w:t>Fuel System :</w:t>
      </w:r>
      <w:r w:rsidRPr="00CE172D">
        <w:rPr>
          <w:rFonts w:ascii="Arial" w:hAnsi="Arial" w:cs="Arial"/>
          <w:sz w:val="20"/>
          <w:szCs w:val="20"/>
        </w:rPr>
        <w:t xml:space="preserve"> S.I. Engine :  Fuel supply systems, Mechanical and electrical fuel pumps  – carburetor – types – air filters – petrol injection.</w:t>
      </w:r>
    </w:p>
    <w:p w:rsidR="002C5BD1" w:rsidRPr="00CE172D" w:rsidRDefault="002C5BD1" w:rsidP="002C5BD1">
      <w:pPr>
        <w:pStyle w:val="BodyText"/>
        <w:rPr>
          <w:rFonts w:ascii="Arial" w:hAnsi="Arial" w:cs="Arial"/>
          <w:sz w:val="20"/>
          <w:szCs w:val="20"/>
        </w:rPr>
      </w:pPr>
      <w:r w:rsidRPr="00CE172D">
        <w:rPr>
          <w:rFonts w:ascii="Arial" w:hAnsi="Arial" w:cs="Arial"/>
          <w:b/>
          <w:sz w:val="20"/>
          <w:szCs w:val="20"/>
        </w:rPr>
        <w:t>C.I. Engines :</w:t>
      </w:r>
      <w:r w:rsidRPr="00CE172D">
        <w:rPr>
          <w:rFonts w:ascii="Arial" w:hAnsi="Arial" w:cs="Arial"/>
          <w:sz w:val="20"/>
          <w:szCs w:val="20"/>
        </w:rPr>
        <w:t xml:space="preserve">  Requirements of diesel injection systems, types of injection systems, fuel pump, nozzle, Alternative fuels for Automobiles-injection,Classification,Properties, Hybrid vehicles    injection timing, testing of fuel, pumps.</w:t>
      </w:r>
    </w:p>
    <w:p w:rsidR="002C5BD1" w:rsidRPr="00CE172D" w:rsidRDefault="002C5BD1" w:rsidP="002C5BD1">
      <w:pPr>
        <w:pStyle w:val="BodyText"/>
        <w:rPr>
          <w:rFonts w:ascii="Arial" w:hAnsi="Arial" w:cs="Arial"/>
          <w:sz w:val="20"/>
          <w:szCs w:val="20"/>
        </w:rPr>
      </w:pPr>
    </w:p>
    <w:p w:rsidR="002C5BD1" w:rsidRPr="00CE172D" w:rsidRDefault="002C5BD1" w:rsidP="002C5BD1">
      <w:pPr>
        <w:pStyle w:val="BodyText"/>
        <w:rPr>
          <w:rFonts w:ascii="Arial" w:hAnsi="Arial" w:cs="Arial"/>
          <w:b/>
          <w:sz w:val="20"/>
          <w:szCs w:val="20"/>
        </w:rPr>
      </w:pPr>
      <w:r w:rsidRPr="00CE172D">
        <w:rPr>
          <w:rFonts w:ascii="Arial" w:hAnsi="Arial" w:cs="Arial"/>
          <w:b/>
          <w:sz w:val="20"/>
          <w:szCs w:val="20"/>
        </w:rPr>
        <w:t>UNIT – III</w:t>
      </w:r>
    </w:p>
    <w:p w:rsidR="002C5BD1" w:rsidRPr="00CE172D" w:rsidRDefault="002C5BD1" w:rsidP="002C5BD1">
      <w:pPr>
        <w:pStyle w:val="BodyText"/>
        <w:rPr>
          <w:rFonts w:ascii="Arial" w:hAnsi="Arial" w:cs="Arial"/>
          <w:sz w:val="20"/>
          <w:szCs w:val="20"/>
        </w:rPr>
      </w:pPr>
      <w:r w:rsidRPr="00CE172D">
        <w:rPr>
          <w:rFonts w:ascii="Arial" w:hAnsi="Arial" w:cs="Arial"/>
          <w:b/>
          <w:sz w:val="20"/>
          <w:szCs w:val="20"/>
        </w:rPr>
        <w:t>Cooling System :</w:t>
      </w:r>
      <w:r w:rsidRPr="00CE172D">
        <w:rPr>
          <w:rFonts w:ascii="Arial" w:hAnsi="Arial" w:cs="Arial"/>
          <w:sz w:val="20"/>
          <w:szCs w:val="20"/>
        </w:rPr>
        <w:t xml:space="preserve">  Cooling Requirements, Air Cooling, Liquid Cooling and Forced Circulation System – Radiators – Types – Cooling Fan -  water pump, thermostat, evaporating cooling – pressure sealed cooling – antifreeze solutions.</w:t>
      </w:r>
    </w:p>
    <w:p w:rsidR="002C5BD1" w:rsidRPr="00CE172D" w:rsidRDefault="002C5BD1" w:rsidP="002C5BD1">
      <w:pPr>
        <w:pStyle w:val="BodyText"/>
        <w:rPr>
          <w:rFonts w:ascii="Arial" w:hAnsi="Arial" w:cs="Arial"/>
          <w:sz w:val="20"/>
          <w:szCs w:val="20"/>
        </w:rPr>
      </w:pPr>
      <w:r w:rsidRPr="00CE172D">
        <w:rPr>
          <w:rFonts w:ascii="Arial" w:hAnsi="Arial" w:cs="Arial"/>
          <w:sz w:val="20"/>
          <w:szCs w:val="20"/>
        </w:rPr>
        <w:t>Ignition System :  Function of an ignition system, battery ignition system, constructional features of storage battery, auto transformer, contact breaker points, condenser and spark plug – Magneto coil ignition system, electronic ignition system using contact breaker, electronic ignition using contact triggers – spark advance and retard mechanism.</w:t>
      </w:r>
    </w:p>
    <w:p w:rsidR="002C5BD1" w:rsidRPr="00CE172D" w:rsidRDefault="002C5BD1" w:rsidP="002C5BD1">
      <w:pPr>
        <w:pStyle w:val="BodyText"/>
        <w:rPr>
          <w:rFonts w:ascii="Arial" w:hAnsi="Arial" w:cs="Arial"/>
          <w:sz w:val="20"/>
          <w:szCs w:val="20"/>
        </w:rPr>
      </w:pPr>
    </w:p>
    <w:p w:rsidR="002C5BD1" w:rsidRPr="00CE172D" w:rsidRDefault="002C5BD1" w:rsidP="002C5BD1">
      <w:pPr>
        <w:pStyle w:val="BodyText"/>
        <w:rPr>
          <w:rFonts w:ascii="Arial" w:hAnsi="Arial" w:cs="Arial"/>
          <w:b/>
          <w:sz w:val="20"/>
          <w:szCs w:val="20"/>
        </w:rPr>
      </w:pPr>
      <w:r w:rsidRPr="00CE172D">
        <w:rPr>
          <w:rFonts w:ascii="Arial" w:hAnsi="Arial" w:cs="Arial"/>
          <w:b/>
          <w:sz w:val="20"/>
          <w:szCs w:val="20"/>
        </w:rPr>
        <w:t>UNIT – IV</w:t>
      </w:r>
    </w:p>
    <w:p w:rsidR="002C5BD1" w:rsidRPr="00CE172D" w:rsidRDefault="002C5BD1" w:rsidP="002C5BD1">
      <w:pPr>
        <w:pStyle w:val="BodyText"/>
        <w:rPr>
          <w:rFonts w:ascii="Arial" w:hAnsi="Arial" w:cs="Arial"/>
          <w:sz w:val="20"/>
          <w:szCs w:val="20"/>
        </w:rPr>
      </w:pPr>
      <w:r w:rsidRPr="00CE172D">
        <w:rPr>
          <w:rFonts w:ascii="Arial" w:hAnsi="Arial" w:cs="Arial"/>
          <w:b/>
          <w:sz w:val="20"/>
          <w:szCs w:val="20"/>
        </w:rPr>
        <w:t>Electrical System :</w:t>
      </w:r>
      <w:r w:rsidRPr="00CE172D">
        <w:rPr>
          <w:rFonts w:ascii="Arial" w:hAnsi="Arial" w:cs="Arial"/>
          <w:sz w:val="20"/>
          <w:szCs w:val="20"/>
        </w:rPr>
        <w:t xml:space="preserve"> Charging circuit, generator, current – voltage regulator – starting system, bendix drive mechanism solenoid switch, lighting systems, Horn, wiper, fuel gauge – oil pressure gauge, engine temperature indicator etc.</w:t>
      </w:r>
    </w:p>
    <w:p w:rsidR="002C5BD1" w:rsidRPr="00CE172D" w:rsidRDefault="002C5BD1" w:rsidP="002C5BD1">
      <w:pPr>
        <w:pStyle w:val="BodyText"/>
        <w:rPr>
          <w:rFonts w:ascii="Arial" w:hAnsi="Arial" w:cs="Arial"/>
          <w:b/>
          <w:sz w:val="20"/>
          <w:szCs w:val="20"/>
        </w:rPr>
      </w:pPr>
    </w:p>
    <w:p w:rsidR="002C5BD1" w:rsidRPr="00CE172D" w:rsidRDefault="002C5BD1" w:rsidP="002C5BD1">
      <w:pPr>
        <w:pStyle w:val="BodyText"/>
        <w:rPr>
          <w:rFonts w:ascii="Arial" w:hAnsi="Arial" w:cs="Arial"/>
          <w:sz w:val="20"/>
          <w:szCs w:val="20"/>
        </w:rPr>
      </w:pPr>
      <w:r w:rsidRPr="00CE172D">
        <w:rPr>
          <w:rFonts w:ascii="Arial" w:hAnsi="Arial" w:cs="Arial"/>
          <w:b/>
          <w:sz w:val="20"/>
          <w:szCs w:val="20"/>
        </w:rPr>
        <w:t>Transmission System :</w:t>
      </w:r>
      <w:r w:rsidRPr="00CE172D">
        <w:rPr>
          <w:rFonts w:ascii="Arial" w:hAnsi="Arial" w:cs="Arial"/>
          <w:sz w:val="20"/>
          <w:szCs w:val="20"/>
        </w:rPr>
        <w:t xml:space="preserve">  Clutches, principle, types, cone clutch, single plate clutch, multi plate clutch, magnetic and centrifugal clutches, fluid fly wheel – Gear boxes, types, sliding mesh, construct mesh, synchro mesh gear boxes, epicyclic gear box , over drive torque converter.</w:t>
      </w:r>
    </w:p>
    <w:p w:rsidR="002C5BD1" w:rsidRPr="00CE172D" w:rsidRDefault="002C5BD1" w:rsidP="002C5BD1">
      <w:pPr>
        <w:pStyle w:val="BodyText"/>
        <w:rPr>
          <w:rFonts w:ascii="Arial" w:hAnsi="Arial" w:cs="Arial"/>
          <w:sz w:val="20"/>
          <w:szCs w:val="20"/>
        </w:rPr>
      </w:pPr>
      <w:r w:rsidRPr="00CE172D">
        <w:rPr>
          <w:rFonts w:ascii="Arial" w:hAnsi="Arial" w:cs="Arial"/>
          <w:sz w:val="20"/>
          <w:szCs w:val="20"/>
        </w:rPr>
        <w:t>Propeller shaft – Hoatch – Kiss drive, Torque tube drive universal joint, differential rear axles – types – wheels and tyres.</w:t>
      </w:r>
    </w:p>
    <w:p w:rsidR="002C5BD1" w:rsidRPr="00CE172D" w:rsidRDefault="002C5BD1" w:rsidP="002C5BD1">
      <w:pPr>
        <w:pStyle w:val="BodyText"/>
        <w:rPr>
          <w:rFonts w:ascii="Arial" w:hAnsi="Arial" w:cs="Arial"/>
          <w:sz w:val="20"/>
          <w:szCs w:val="20"/>
        </w:rPr>
      </w:pPr>
    </w:p>
    <w:p w:rsidR="002C5BD1" w:rsidRPr="00CE172D" w:rsidRDefault="002C5BD1" w:rsidP="002C5BD1">
      <w:pPr>
        <w:pStyle w:val="BodyText"/>
        <w:rPr>
          <w:rFonts w:ascii="Arial" w:hAnsi="Arial" w:cs="Arial"/>
          <w:b/>
          <w:sz w:val="20"/>
          <w:szCs w:val="20"/>
        </w:rPr>
      </w:pPr>
      <w:r w:rsidRPr="00CE172D">
        <w:rPr>
          <w:rFonts w:ascii="Arial" w:hAnsi="Arial" w:cs="Arial"/>
          <w:b/>
          <w:sz w:val="20"/>
          <w:szCs w:val="20"/>
        </w:rPr>
        <w:t>UNIT – V</w:t>
      </w:r>
    </w:p>
    <w:p w:rsidR="002C5BD1" w:rsidRPr="00CE172D" w:rsidRDefault="002C5BD1" w:rsidP="002C5BD1">
      <w:pPr>
        <w:pStyle w:val="BodyText"/>
        <w:rPr>
          <w:rFonts w:ascii="Arial" w:hAnsi="Arial" w:cs="Arial"/>
          <w:sz w:val="20"/>
          <w:szCs w:val="20"/>
        </w:rPr>
      </w:pPr>
      <w:r w:rsidRPr="00CE172D">
        <w:rPr>
          <w:rFonts w:ascii="Arial" w:hAnsi="Arial" w:cs="Arial"/>
          <w:b/>
          <w:sz w:val="20"/>
          <w:szCs w:val="20"/>
        </w:rPr>
        <w:t>Steering System :</w:t>
      </w:r>
      <w:r w:rsidRPr="00CE172D">
        <w:rPr>
          <w:rFonts w:ascii="Arial" w:hAnsi="Arial" w:cs="Arial"/>
          <w:sz w:val="20"/>
          <w:szCs w:val="20"/>
        </w:rPr>
        <w:t xml:space="preserve">  Steering geometry – camber, castor, king pin rake, combined angle toe in, center point steering.  Types of steering mechanism – Ackerman steering mechanism, Davis steering mechanism, steering gears – types, steering linkages.</w:t>
      </w:r>
    </w:p>
    <w:p w:rsidR="002C5BD1" w:rsidRPr="00CE172D" w:rsidRDefault="002C5BD1" w:rsidP="002C5BD1">
      <w:pPr>
        <w:pStyle w:val="BodyText"/>
        <w:rPr>
          <w:rFonts w:ascii="Arial" w:hAnsi="Arial" w:cs="Arial"/>
          <w:sz w:val="20"/>
          <w:szCs w:val="20"/>
        </w:rPr>
      </w:pPr>
      <w:r w:rsidRPr="00CE172D">
        <w:rPr>
          <w:rFonts w:ascii="Arial" w:hAnsi="Arial" w:cs="Arial"/>
          <w:b/>
          <w:sz w:val="20"/>
          <w:szCs w:val="20"/>
        </w:rPr>
        <w:t>Suspension System :</w:t>
      </w:r>
      <w:r w:rsidRPr="00CE172D">
        <w:rPr>
          <w:rFonts w:ascii="Arial" w:hAnsi="Arial" w:cs="Arial"/>
          <w:sz w:val="20"/>
          <w:szCs w:val="20"/>
        </w:rPr>
        <w:t xml:space="preserve">  Objects of suspension systems – rigid axle suspension system, torsion bar, shock absorber, Independent suspension system.</w:t>
      </w:r>
    </w:p>
    <w:p w:rsidR="002C5BD1" w:rsidRPr="00CE172D" w:rsidRDefault="002C5BD1" w:rsidP="002C5BD1">
      <w:pPr>
        <w:pStyle w:val="BodyText"/>
        <w:rPr>
          <w:rFonts w:ascii="Arial" w:hAnsi="Arial" w:cs="Arial"/>
          <w:sz w:val="20"/>
          <w:szCs w:val="20"/>
        </w:rPr>
      </w:pPr>
      <w:r w:rsidRPr="00CE172D">
        <w:rPr>
          <w:rFonts w:ascii="Arial" w:hAnsi="Arial" w:cs="Arial"/>
          <w:b/>
          <w:sz w:val="20"/>
          <w:szCs w:val="20"/>
        </w:rPr>
        <w:t>Braking System :</w:t>
      </w:r>
      <w:r w:rsidRPr="00CE172D">
        <w:rPr>
          <w:rFonts w:ascii="Arial" w:hAnsi="Arial" w:cs="Arial"/>
          <w:sz w:val="20"/>
          <w:szCs w:val="20"/>
        </w:rPr>
        <w:t xml:space="preserve">  Mechanical brake system, Hydraulic brake system, Master cylinder, wheel cylinder tandem master cylinder Requirement of brake fluid, Pneumatic and vacuum brakes.</w:t>
      </w:r>
    </w:p>
    <w:p w:rsidR="002C5BD1" w:rsidRPr="00CE172D" w:rsidRDefault="002C5BD1" w:rsidP="002C5BD1">
      <w:pPr>
        <w:pStyle w:val="BodyText"/>
        <w:rPr>
          <w:rFonts w:ascii="Arial" w:hAnsi="Arial" w:cs="Arial"/>
          <w:b/>
          <w:sz w:val="20"/>
          <w:szCs w:val="20"/>
        </w:rPr>
      </w:pPr>
    </w:p>
    <w:p w:rsidR="002C5BD1" w:rsidRPr="00CE172D" w:rsidRDefault="002C5BD1" w:rsidP="002C5BD1">
      <w:pPr>
        <w:pStyle w:val="BodyText"/>
        <w:rPr>
          <w:rFonts w:ascii="Arial" w:hAnsi="Arial" w:cs="Arial"/>
          <w:b/>
          <w:sz w:val="20"/>
          <w:szCs w:val="20"/>
        </w:rPr>
      </w:pPr>
      <w:r w:rsidRPr="00CE172D">
        <w:rPr>
          <w:rFonts w:ascii="Arial" w:hAnsi="Arial" w:cs="Arial"/>
          <w:b/>
          <w:sz w:val="20"/>
          <w:szCs w:val="20"/>
        </w:rPr>
        <w:lastRenderedPageBreak/>
        <w:t>TEXT BOOKS :</w:t>
      </w:r>
    </w:p>
    <w:p w:rsidR="002C5BD1" w:rsidRPr="00CE172D" w:rsidRDefault="002C5BD1" w:rsidP="00A32966">
      <w:pPr>
        <w:pStyle w:val="BodyText"/>
        <w:numPr>
          <w:ilvl w:val="0"/>
          <w:numId w:val="61"/>
        </w:numPr>
        <w:tabs>
          <w:tab w:val="clear" w:pos="720"/>
        </w:tabs>
        <w:ind w:left="360" w:hanging="360"/>
        <w:rPr>
          <w:rFonts w:ascii="Arial" w:hAnsi="Arial" w:cs="Arial"/>
          <w:sz w:val="20"/>
          <w:szCs w:val="20"/>
        </w:rPr>
      </w:pPr>
      <w:r w:rsidRPr="00CE172D">
        <w:rPr>
          <w:rFonts w:ascii="Arial" w:hAnsi="Arial" w:cs="Arial"/>
          <w:sz w:val="20"/>
          <w:szCs w:val="20"/>
        </w:rPr>
        <w:t>Automobile Engineering ,Vol. 1 &amp; Vol. 2/ Kripal Singh</w:t>
      </w:r>
    </w:p>
    <w:p w:rsidR="002C5BD1" w:rsidRDefault="002C5BD1" w:rsidP="00A32966">
      <w:pPr>
        <w:pStyle w:val="BodyText"/>
        <w:numPr>
          <w:ilvl w:val="0"/>
          <w:numId w:val="61"/>
        </w:numPr>
        <w:rPr>
          <w:rFonts w:ascii="Arial" w:hAnsi="Arial" w:cs="Arial"/>
          <w:sz w:val="20"/>
          <w:szCs w:val="20"/>
        </w:rPr>
      </w:pPr>
      <w:r w:rsidRPr="00CE172D">
        <w:rPr>
          <w:rFonts w:ascii="Arial" w:hAnsi="Arial" w:cs="Arial"/>
          <w:sz w:val="20"/>
          <w:szCs w:val="20"/>
        </w:rPr>
        <w:t>Automobile Engineering , Vol. 1 &amp; Vol. 2 ,by K.M Gupta,Umesh publication</w:t>
      </w:r>
    </w:p>
    <w:p w:rsidR="002C5BD1" w:rsidRPr="00CE172D" w:rsidRDefault="002C5BD1" w:rsidP="002C5BD1">
      <w:pPr>
        <w:pStyle w:val="BodyText"/>
        <w:ind w:left="720"/>
        <w:rPr>
          <w:rFonts w:ascii="Arial" w:hAnsi="Arial" w:cs="Arial"/>
          <w:sz w:val="20"/>
          <w:szCs w:val="20"/>
        </w:rPr>
      </w:pPr>
    </w:p>
    <w:p w:rsidR="002C5BD1" w:rsidRPr="00CE172D" w:rsidRDefault="002C5BD1" w:rsidP="002C5BD1">
      <w:pPr>
        <w:pStyle w:val="BodyText"/>
        <w:ind w:left="360" w:hanging="360"/>
        <w:rPr>
          <w:rFonts w:ascii="Arial" w:hAnsi="Arial" w:cs="Arial"/>
          <w:sz w:val="20"/>
          <w:szCs w:val="20"/>
        </w:rPr>
      </w:pPr>
    </w:p>
    <w:p w:rsidR="002C5BD1" w:rsidRPr="00CE172D" w:rsidRDefault="002C5BD1" w:rsidP="002C5BD1">
      <w:pPr>
        <w:pStyle w:val="BodyText"/>
        <w:ind w:left="360" w:hanging="360"/>
        <w:rPr>
          <w:rFonts w:ascii="Arial" w:hAnsi="Arial" w:cs="Arial"/>
          <w:b/>
          <w:sz w:val="20"/>
          <w:szCs w:val="20"/>
        </w:rPr>
      </w:pPr>
      <w:r w:rsidRPr="00CE172D">
        <w:rPr>
          <w:rFonts w:ascii="Arial" w:hAnsi="Arial" w:cs="Arial"/>
          <w:b/>
          <w:sz w:val="20"/>
          <w:szCs w:val="20"/>
        </w:rPr>
        <w:t>REFERENCE BOOKS :</w:t>
      </w:r>
    </w:p>
    <w:p w:rsidR="002C5BD1" w:rsidRPr="00CE172D" w:rsidRDefault="002C5BD1" w:rsidP="00A32966">
      <w:pPr>
        <w:pStyle w:val="BodyText"/>
        <w:numPr>
          <w:ilvl w:val="0"/>
          <w:numId w:val="62"/>
        </w:numPr>
        <w:tabs>
          <w:tab w:val="clear" w:pos="720"/>
        </w:tabs>
        <w:ind w:left="360" w:hanging="360"/>
        <w:rPr>
          <w:rFonts w:ascii="Arial" w:hAnsi="Arial" w:cs="Arial"/>
          <w:sz w:val="20"/>
          <w:szCs w:val="20"/>
        </w:rPr>
      </w:pPr>
      <w:r w:rsidRPr="00CE172D">
        <w:rPr>
          <w:rFonts w:ascii="Arial" w:hAnsi="Arial" w:cs="Arial"/>
          <w:sz w:val="20"/>
          <w:szCs w:val="20"/>
        </w:rPr>
        <w:t>A System approach to Automotive Technology by Jack Erjavec YesDee publishing pvt Ltd.</w:t>
      </w:r>
    </w:p>
    <w:p w:rsidR="002C5BD1" w:rsidRPr="00CE172D" w:rsidRDefault="002C5BD1" w:rsidP="00A32966">
      <w:pPr>
        <w:pStyle w:val="BodyText"/>
        <w:numPr>
          <w:ilvl w:val="0"/>
          <w:numId w:val="62"/>
        </w:numPr>
        <w:tabs>
          <w:tab w:val="clear" w:pos="720"/>
        </w:tabs>
        <w:ind w:left="360" w:hanging="360"/>
        <w:rPr>
          <w:rFonts w:ascii="Arial" w:hAnsi="Arial" w:cs="Arial"/>
          <w:sz w:val="20"/>
          <w:szCs w:val="20"/>
        </w:rPr>
      </w:pPr>
      <w:r w:rsidRPr="00CE172D">
        <w:rPr>
          <w:rFonts w:ascii="Arial" w:hAnsi="Arial" w:cs="Arial"/>
          <w:sz w:val="20"/>
          <w:szCs w:val="20"/>
        </w:rPr>
        <w:t>Automobile Engineering / William Crouse</w:t>
      </w:r>
    </w:p>
    <w:p w:rsidR="002C5BD1" w:rsidRPr="00CE172D" w:rsidRDefault="002C5BD1" w:rsidP="00A32966">
      <w:pPr>
        <w:pStyle w:val="BodyText"/>
        <w:numPr>
          <w:ilvl w:val="0"/>
          <w:numId w:val="62"/>
        </w:numPr>
        <w:tabs>
          <w:tab w:val="clear" w:pos="720"/>
        </w:tabs>
        <w:ind w:left="360" w:hanging="360"/>
        <w:rPr>
          <w:rFonts w:ascii="Arial" w:hAnsi="Arial" w:cs="Arial"/>
          <w:sz w:val="20"/>
          <w:szCs w:val="20"/>
        </w:rPr>
      </w:pPr>
      <w:r w:rsidRPr="00CE172D">
        <w:rPr>
          <w:rFonts w:ascii="Arial" w:hAnsi="Arial" w:cs="Arial"/>
          <w:sz w:val="20"/>
          <w:szCs w:val="20"/>
        </w:rPr>
        <w:t>Automotive Mechanics / Heitner</w:t>
      </w:r>
    </w:p>
    <w:p w:rsidR="002C5BD1" w:rsidRPr="00CE172D" w:rsidRDefault="002C5BD1" w:rsidP="00A32966">
      <w:pPr>
        <w:pStyle w:val="BodyText"/>
        <w:numPr>
          <w:ilvl w:val="0"/>
          <w:numId w:val="62"/>
        </w:numPr>
        <w:tabs>
          <w:tab w:val="clear" w:pos="720"/>
        </w:tabs>
        <w:ind w:left="360" w:hanging="360"/>
        <w:rPr>
          <w:rFonts w:ascii="Arial" w:hAnsi="Arial" w:cs="Arial"/>
          <w:sz w:val="20"/>
          <w:szCs w:val="20"/>
        </w:rPr>
      </w:pPr>
      <w:r w:rsidRPr="00CE172D">
        <w:rPr>
          <w:rFonts w:ascii="Arial" w:hAnsi="Arial" w:cs="Arial"/>
          <w:sz w:val="20"/>
          <w:szCs w:val="20"/>
        </w:rPr>
        <w:t>Alternative fuels of Automobiles by P.RamiReddy,Frontline publications.</w:t>
      </w:r>
    </w:p>
    <w:p w:rsidR="002C5BD1" w:rsidRPr="00CE172D" w:rsidRDefault="002C5BD1" w:rsidP="002C5BD1">
      <w:pPr>
        <w:pStyle w:val="BodyText"/>
        <w:rPr>
          <w:rFonts w:ascii="Arial" w:hAnsi="Arial" w:cs="Arial"/>
          <w:sz w:val="20"/>
          <w:szCs w:val="20"/>
        </w:rPr>
      </w:pPr>
    </w:p>
    <w:p w:rsidR="002C5BD1" w:rsidRDefault="002C5BD1" w:rsidP="002C5BD1">
      <w:pPr>
        <w:pStyle w:val="Header"/>
        <w:jc w:val="center"/>
        <w:rPr>
          <w:rFonts w:ascii="Arial" w:hAnsi="Arial" w:cs="Arial"/>
          <w:b/>
          <w:sz w:val="20"/>
          <w:szCs w:val="20"/>
        </w:rPr>
      </w:pPr>
    </w:p>
    <w:p w:rsidR="002C5BD1" w:rsidRDefault="002C5BD1" w:rsidP="002C5BD1">
      <w:pPr>
        <w:rPr>
          <w:rFonts w:ascii="Arial" w:hAnsi="Arial" w:cs="Arial"/>
          <w:b/>
          <w:sz w:val="20"/>
          <w:szCs w:val="20"/>
        </w:rPr>
      </w:pPr>
      <w:r>
        <w:rPr>
          <w:rFonts w:ascii="Arial" w:hAnsi="Arial" w:cs="Arial"/>
          <w:b/>
          <w:sz w:val="20"/>
          <w:szCs w:val="20"/>
        </w:rPr>
        <w:br w:type="page"/>
      </w:r>
    </w:p>
    <w:p w:rsidR="002C5BD1" w:rsidRPr="00D33546" w:rsidRDefault="002C5BD1" w:rsidP="002C5BD1">
      <w:pPr>
        <w:pStyle w:val="Header"/>
        <w:jc w:val="center"/>
        <w:rPr>
          <w:rFonts w:ascii="Arial" w:hAnsi="Arial" w:cs="Arial"/>
          <w:b/>
          <w:sz w:val="20"/>
          <w:szCs w:val="20"/>
        </w:rPr>
      </w:pPr>
      <w:r w:rsidRPr="00D33546">
        <w:rPr>
          <w:rFonts w:ascii="Arial" w:hAnsi="Arial" w:cs="Arial"/>
          <w:b/>
          <w:sz w:val="20"/>
          <w:szCs w:val="20"/>
        </w:rPr>
        <w:lastRenderedPageBreak/>
        <w:t>JNTUH COLLEGE OF ENGINEERING HYDERABAD</w:t>
      </w:r>
    </w:p>
    <w:p w:rsidR="002C5BD1" w:rsidRPr="00D33546" w:rsidRDefault="002C5BD1" w:rsidP="002C5BD1">
      <w:pPr>
        <w:rPr>
          <w:rFonts w:ascii="Arial" w:hAnsi="Arial" w:cs="Arial"/>
          <w:sz w:val="20"/>
          <w:szCs w:val="20"/>
        </w:rPr>
      </w:pPr>
    </w:p>
    <w:p w:rsidR="002C5BD1" w:rsidRPr="00D33546" w:rsidRDefault="002C5BD1" w:rsidP="002C5BD1">
      <w:pPr>
        <w:rPr>
          <w:rFonts w:ascii="Arial" w:hAnsi="Arial" w:cs="Arial"/>
          <w:b/>
          <w:sz w:val="20"/>
          <w:szCs w:val="20"/>
        </w:rPr>
      </w:pPr>
      <w:r w:rsidRPr="00D33546">
        <w:rPr>
          <w:rFonts w:ascii="Arial" w:hAnsi="Arial" w:cs="Arial"/>
          <w:b/>
          <w:sz w:val="20"/>
          <w:szCs w:val="20"/>
        </w:rPr>
        <w:t>III Year B.Tech. Mech. Engg.  I-Sem</w:t>
      </w:r>
      <w:r w:rsidRPr="00D33546">
        <w:rPr>
          <w:rFonts w:ascii="Arial" w:hAnsi="Arial" w:cs="Arial"/>
          <w:b/>
          <w:sz w:val="20"/>
          <w:szCs w:val="20"/>
        </w:rPr>
        <w:tab/>
      </w:r>
      <w:r w:rsidRPr="00D33546">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D33546">
        <w:rPr>
          <w:rFonts w:ascii="Arial" w:hAnsi="Arial" w:cs="Arial"/>
          <w:b/>
          <w:sz w:val="20"/>
          <w:szCs w:val="20"/>
        </w:rPr>
        <w:t>L   T    P   C</w:t>
      </w:r>
    </w:p>
    <w:p w:rsidR="002C5BD1" w:rsidRPr="00D33546" w:rsidRDefault="002C5BD1" w:rsidP="002C5BD1">
      <w:pPr>
        <w:rPr>
          <w:rFonts w:ascii="Arial" w:hAnsi="Arial" w:cs="Arial"/>
          <w:b/>
          <w:sz w:val="20"/>
          <w:szCs w:val="20"/>
        </w:rPr>
      </w:pPr>
      <w:r w:rsidRPr="00D33546">
        <w:rPr>
          <w:rFonts w:ascii="Arial" w:hAnsi="Arial" w:cs="Arial"/>
          <w:b/>
          <w:sz w:val="20"/>
          <w:szCs w:val="20"/>
        </w:rPr>
        <w:tab/>
      </w:r>
      <w:r w:rsidRPr="00D33546">
        <w:rPr>
          <w:rFonts w:ascii="Arial" w:hAnsi="Arial" w:cs="Arial"/>
          <w:b/>
          <w:sz w:val="20"/>
          <w:szCs w:val="20"/>
        </w:rPr>
        <w:tab/>
      </w:r>
      <w:r w:rsidRPr="00D33546">
        <w:rPr>
          <w:rFonts w:ascii="Arial" w:hAnsi="Arial" w:cs="Arial"/>
          <w:b/>
          <w:sz w:val="20"/>
          <w:szCs w:val="20"/>
        </w:rPr>
        <w:tab/>
      </w:r>
      <w:r w:rsidRPr="00D33546">
        <w:rPr>
          <w:rFonts w:ascii="Arial" w:hAnsi="Arial" w:cs="Arial"/>
          <w:b/>
          <w:sz w:val="20"/>
          <w:szCs w:val="20"/>
        </w:rPr>
        <w:tab/>
      </w:r>
      <w:r w:rsidRPr="00D33546">
        <w:rPr>
          <w:rFonts w:ascii="Arial" w:hAnsi="Arial" w:cs="Arial"/>
          <w:b/>
          <w:sz w:val="20"/>
          <w:szCs w:val="20"/>
        </w:rPr>
        <w:tab/>
      </w:r>
      <w:r w:rsidRPr="00D33546">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D33546">
        <w:rPr>
          <w:rFonts w:ascii="Arial" w:hAnsi="Arial" w:cs="Arial"/>
          <w:b/>
          <w:sz w:val="20"/>
          <w:szCs w:val="20"/>
        </w:rPr>
        <w:t xml:space="preserve">4    0    0   </w:t>
      </w:r>
      <w:r>
        <w:rPr>
          <w:rFonts w:ascii="Arial" w:hAnsi="Arial" w:cs="Arial"/>
          <w:b/>
          <w:sz w:val="20"/>
          <w:szCs w:val="20"/>
        </w:rPr>
        <w:t>4</w:t>
      </w:r>
    </w:p>
    <w:p w:rsidR="002C5BD1" w:rsidRPr="00D33546" w:rsidRDefault="002C5BD1" w:rsidP="002C5BD1">
      <w:pPr>
        <w:jc w:val="center"/>
        <w:rPr>
          <w:rFonts w:ascii="Arial" w:hAnsi="Arial" w:cs="Arial"/>
          <w:b/>
          <w:sz w:val="20"/>
          <w:szCs w:val="20"/>
        </w:rPr>
      </w:pPr>
    </w:p>
    <w:p w:rsidR="002C5BD1" w:rsidRDefault="002C5BD1" w:rsidP="002C5BD1">
      <w:pPr>
        <w:jc w:val="center"/>
        <w:rPr>
          <w:rFonts w:ascii="Arial" w:hAnsi="Arial" w:cs="Arial"/>
          <w:b/>
          <w:bCs/>
          <w:sz w:val="20"/>
          <w:szCs w:val="20"/>
        </w:rPr>
      </w:pPr>
      <w:r w:rsidRPr="00D33546">
        <w:rPr>
          <w:rFonts w:ascii="Arial" w:hAnsi="Arial" w:cs="Arial"/>
          <w:b/>
          <w:bCs/>
          <w:sz w:val="20"/>
          <w:szCs w:val="20"/>
        </w:rPr>
        <w:t>COMPUTER GRAPHICS</w:t>
      </w:r>
      <w:r>
        <w:rPr>
          <w:rFonts w:ascii="Arial" w:hAnsi="Arial" w:cs="Arial"/>
          <w:b/>
          <w:bCs/>
          <w:sz w:val="20"/>
          <w:szCs w:val="20"/>
        </w:rPr>
        <w:t xml:space="preserve"> </w:t>
      </w:r>
    </w:p>
    <w:p w:rsidR="002C5BD1" w:rsidRDefault="002C5BD1" w:rsidP="002C5BD1">
      <w:pPr>
        <w:jc w:val="center"/>
        <w:rPr>
          <w:rFonts w:ascii="Arial" w:hAnsi="Arial" w:cs="Arial"/>
          <w:b/>
          <w:bCs/>
          <w:sz w:val="20"/>
          <w:szCs w:val="20"/>
        </w:rPr>
      </w:pPr>
      <w:r>
        <w:rPr>
          <w:rFonts w:ascii="Arial" w:hAnsi="Arial" w:cs="Arial"/>
          <w:b/>
          <w:bCs/>
          <w:sz w:val="20"/>
          <w:szCs w:val="20"/>
        </w:rPr>
        <w:t xml:space="preserve">DEPARTMENT </w:t>
      </w:r>
      <w:r w:rsidRPr="00D33546">
        <w:rPr>
          <w:rFonts w:ascii="Arial" w:hAnsi="Arial" w:cs="Arial"/>
          <w:b/>
          <w:bCs/>
          <w:sz w:val="20"/>
          <w:szCs w:val="20"/>
        </w:rPr>
        <w:t>ELECTIVE-</w:t>
      </w:r>
      <w:r>
        <w:rPr>
          <w:rFonts w:ascii="Arial" w:hAnsi="Arial" w:cs="Arial"/>
          <w:b/>
          <w:bCs/>
          <w:sz w:val="20"/>
          <w:szCs w:val="20"/>
        </w:rPr>
        <w:t xml:space="preserve"> </w:t>
      </w:r>
      <w:r w:rsidRPr="00D33546">
        <w:rPr>
          <w:rFonts w:ascii="Arial" w:hAnsi="Arial" w:cs="Arial"/>
          <w:b/>
          <w:bCs/>
          <w:sz w:val="20"/>
          <w:szCs w:val="20"/>
        </w:rPr>
        <w:t>I</w:t>
      </w:r>
    </w:p>
    <w:p w:rsidR="002C5BD1" w:rsidRPr="00D33546" w:rsidRDefault="002C5BD1" w:rsidP="002C5BD1">
      <w:pPr>
        <w:jc w:val="center"/>
        <w:rPr>
          <w:rFonts w:ascii="Arial" w:hAnsi="Arial" w:cs="Arial"/>
          <w:b/>
          <w:bCs/>
          <w:sz w:val="20"/>
          <w:szCs w:val="20"/>
        </w:rPr>
      </w:pPr>
    </w:p>
    <w:p w:rsidR="002C5BD1" w:rsidRPr="00D33546" w:rsidRDefault="002C5BD1" w:rsidP="002C5BD1">
      <w:pPr>
        <w:jc w:val="center"/>
        <w:rPr>
          <w:rFonts w:ascii="Arial" w:hAnsi="Arial" w:cs="Arial"/>
          <w:b/>
          <w:sz w:val="20"/>
          <w:szCs w:val="20"/>
        </w:rPr>
      </w:pPr>
    </w:p>
    <w:p w:rsidR="002C5BD1" w:rsidRPr="00D33546" w:rsidRDefault="002C5BD1" w:rsidP="002C5BD1">
      <w:pPr>
        <w:jc w:val="both"/>
        <w:rPr>
          <w:rFonts w:ascii="Arial" w:hAnsi="Arial" w:cs="Arial"/>
          <w:b/>
          <w:sz w:val="20"/>
          <w:szCs w:val="20"/>
        </w:rPr>
      </w:pPr>
      <w:r w:rsidRPr="00D33546">
        <w:rPr>
          <w:rFonts w:ascii="Arial" w:hAnsi="Arial" w:cs="Arial"/>
          <w:b/>
          <w:sz w:val="20"/>
          <w:szCs w:val="20"/>
        </w:rPr>
        <w:t>Objectives:</w:t>
      </w:r>
    </w:p>
    <w:p w:rsidR="002C5BD1" w:rsidRPr="00D33546" w:rsidRDefault="002C5BD1" w:rsidP="00A32966">
      <w:pPr>
        <w:pStyle w:val="ListParagraph"/>
        <w:numPr>
          <w:ilvl w:val="0"/>
          <w:numId w:val="75"/>
        </w:numPr>
        <w:ind w:left="360"/>
        <w:contextualSpacing w:val="0"/>
        <w:jc w:val="both"/>
        <w:rPr>
          <w:rFonts w:ascii="Arial" w:hAnsi="Arial" w:cs="Arial"/>
          <w:sz w:val="20"/>
          <w:szCs w:val="20"/>
        </w:rPr>
      </w:pPr>
      <w:r w:rsidRPr="00D33546">
        <w:rPr>
          <w:rFonts w:ascii="Arial" w:hAnsi="Arial" w:cs="Arial"/>
          <w:sz w:val="20"/>
          <w:szCs w:val="20"/>
        </w:rPr>
        <w:t>To make students understand about fundamentals of Graphics to enable them to design animated scenes for virtual object creations.</w:t>
      </w:r>
    </w:p>
    <w:p w:rsidR="002C5BD1" w:rsidRPr="00D33546" w:rsidRDefault="002C5BD1" w:rsidP="00A32966">
      <w:pPr>
        <w:pStyle w:val="ListParagraph"/>
        <w:numPr>
          <w:ilvl w:val="0"/>
          <w:numId w:val="75"/>
        </w:numPr>
        <w:ind w:left="360"/>
        <w:contextualSpacing w:val="0"/>
        <w:jc w:val="both"/>
        <w:rPr>
          <w:rFonts w:ascii="Arial" w:hAnsi="Arial" w:cs="Arial"/>
          <w:sz w:val="20"/>
          <w:szCs w:val="20"/>
        </w:rPr>
      </w:pPr>
      <w:r w:rsidRPr="00D33546">
        <w:rPr>
          <w:rFonts w:ascii="Arial" w:hAnsi="Arial" w:cs="Arial"/>
          <w:sz w:val="20"/>
          <w:szCs w:val="20"/>
        </w:rPr>
        <w:t xml:space="preserve">To make the student present the content graphically. </w:t>
      </w:r>
    </w:p>
    <w:p w:rsidR="002C5BD1" w:rsidRPr="00D33546" w:rsidRDefault="002C5BD1" w:rsidP="002C5BD1">
      <w:pPr>
        <w:ind w:left="360" w:hanging="360"/>
        <w:jc w:val="both"/>
        <w:rPr>
          <w:rFonts w:ascii="Arial" w:eastAsia="MS Mincho" w:hAnsi="Arial" w:cs="Arial"/>
          <w:b/>
          <w:sz w:val="20"/>
          <w:szCs w:val="20"/>
        </w:rPr>
      </w:pPr>
    </w:p>
    <w:p w:rsidR="002C5BD1" w:rsidRPr="00D33546" w:rsidRDefault="002C5BD1" w:rsidP="002C5BD1">
      <w:pPr>
        <w:ind w:left="360" w:hanging="360"/>
        <w:jc w:val="both"/>
        <w:rPr>
          <w:rFonts w:ascii="Arial" w:eastAsia="MS Mincho" w:hAnsi="Arial" w:cs="Arial"/>
          <w:b/>
          <w:sz w:val="20"/>
          <w:szCs w:val="20"/>
        </w:rPr>
      </w:pPr>
      <w:r w:rsidRPr="00D33546">
        <w:rPr>
          <w:rFonts w:ascii="Arial" w:eastAsia="MS Mincho" w:hAnsi="Arial" w:cs="Arial"/>
          <w:b/>
          <w:sz w:val="20"/>
          <w:szCs w:val="20"/>
        </w:rPr>
        <w:t>Outcomes:</w:t>
      </w:r>
    </w:p>
    <w:p w:rsidR="002C5BD1" w:rsidRPr="00D33546" w:rsidRDefault="002C5BD1" w:rsidP="00A32966">
      <w:pPr>
        <w:pStyle w:val="ListParagraph"/>
        <w:numPr>
          <w:ilvl w:val="0"/>
          <w:numId w:val="76"/>
        </w:numPr>
        <w:autoSpaceDE w:val="0"/>
        <w:autoSpaceDN w:val="0"/>
        <w:adjustRightInd w:val="0"/>
        <w:ind w:left="360"/>
        <w:contextualSpacing w:val="0"/>
        <w:jc w:val="both"/>
        <w:rPr>
          <w:rFonts w:ascii="Arial" w:eastAsia="MS Mincho" w:hAnsi="Arial" w:cs="Arial"/>
          <w:sz w:val="20"/>
          <w:szCs w:val="20"/>
        </w:rPr>
      </w:pPr>
      <w:r w:rsidRPr="00D33546">
        <w:rPr>
          <w:rFonts w:ascii="Arial" w:eastAsia="MS Mincho" w:hAnsi="Arial" w:cs="Arial"/>
          <w:sz w:val="20"/>
          <w:szCs w:val="20"/>
        </w:rPr>
        <w:t>Students can animate scenes entertainment.</w:t>
      </w:r>
    </w:p>
    <w:p w:rsidR="002C5BD1" w:rsidRPr="00D33546" w:rsidRDefault="002C5BD1" w:rsidP="00A32966">
      <w:pPr>
        <w:pStyle w:val="ListParagraph"/>
        <w:numPr>
          <w:ilvl w:val="0"/>
          <w:numId w:val="76"/>
        </w:numPr>
        <w:autoSpaceDE w:val="0"/>
        <w:autoSpaceDN w:val="0"/>
        <w:adjustRightInd w:val="0"/>
        <w:ind w:left="360"/>
        <w:contextualSpacing w:val="0"/>
        <w:jc w:val="both"/>
        <w:rPr>
          <w:rFonts w:ascii="Arial" w:eastAsia="MS Mincho" w:hAnsi="Arial" w:cs="Arial"/>
          <w:sz w:val="20"/>
          <w:szCs w:val="20"/>
        </w:rPr>
      </w:pPr>
      <w:r w:rsidRPr="00D33546">
        <w:rPr>
          <w:rFonts w:ascii="Arial" w:eastAsia="MS Mincho" w:hAnsi="Arial" w:cs="Arial"/>
          <w:sz w:val="20"/>
          <w:szCs w:val="20"/>
        </w:rPr>
        <w:t>Will be able work in computer aided design for content presentation..</w:t>
      </w:r>
    </w:p>
    <w:p w:rsidR="002C5BD1" w:rsidRPr="00D33546" w:rsidRDefault="002C5BD1" w:rsidP="00A32966">
      <w:pPr>
        <w:pStyle w:val="ListParagraph"/>
        <w:numPr>
          <w:ilvl w:val="0"/>
          <w:numId w:val="76"/>
        </w:numPr>
        <w:autoSpaceDE w:val="0"/>
        <w:autoSpaceDN w:val="0"/>
        <w:adjustRightInd w:val="0"/>
        <w:ind w:left="360"/>
        <w:contextualSpacing w:val="0"/>
        <w:jc w:val="both"/>
        <w:rPr>
          <w:rFonts w:ascii="Arial" w:eastAsia="MS Mincho" w:hAnsi="Arial" w:cs="Arial"/>
          <w:sz w:val="20"/>
          <w:szCs w:val="20"/>
        </w:rPr>
      </w:pPr>
      <w:r w:rsidRPr="00D33546">
        <w:rPr>
          <w:rFonts w:ascii="Arial" w:eastAsia="MS Mincho" w:hAnsi="Arial" w:cs="Arial"/>
          <w:sz w:val="20"/>
          <w:szCs w:val="20"/>
        </w:rPr>
        <w:t>Better analogy data with pictorial representation.</w:t>
      </w:r>
    </w:p>
    <w:p w:rsidR="002C5BD1" w:rsidRPr="00D33546" w:rsidRDefault="002C5BD1" w:rsidP="002C5BD1">
      <w:pPr>
        <w:jc w:val="both"/>
        <w:rPr>
          <w:rFonts w:ascii="Arial" w:hAnsi="Arial" w:cs="Arial"/>
          <w:b/>
          <w:bCs/>
          <w:sz w:val="20"/>
          <w:szCs w:val="20"/>
        </w:rPr>
      </w:pPr>
    </w:p>
    <w:p w:rsidR="002C5BD1" w:rsidRPr="00D33546" w:rsidRDefault="002C5BD1" w:rsidP="002C5BD1">
      <w:pPr>
        <w:jc w:val="both"/>
        <w:rPr>
          <w:rFonts w:ascii="Arial" w:hAnsi="Arial" w:cs="Arial"/>
          <w:b/>
          <w:bCs/>
          <w:sz w:val="20"/>
          <w:szCs w:val="20"/>
        </w:rPr>
      </w:pPr>
      <w:r w:rsidRPr="00D33546">
        <w:rPr>
          <w:rFonts w:ascii="Arial" w:hAnsi="Arial" w:cs="Arial"/>
          <w:b/>
          <w:bCs/>
          <w:sz w:val="20"/>
          <w:szCs w:val="20"/>
        </w:rPr>
        <w:t>UNIT-I:</w:t>
      </w:r>
    </w:p>
    <w:p w:rsidR="002C5BD1" w:rsidRPr="00D33546" w:rsidRDefault="002C5BD1" w:rsidP="002C5BD1">
      <w:pPr>
        <w:jc w:val="both"/>
        <w:rPr>
          <w:rFonts w:ascii="Arial" w:hAnsi="Arial" w:cs="Arial"/>
          <w:sz w:val="20"/>
          <w:szCs w:val="20"/>
        </w:rPr>
      </w:pPr>
      <w:r w:rsidRPr="00D33546">
        <w:rPr>
          <w:rFonts w:ascii="Arial" w:hAnsi="Arial" w:cs="Arial"/>
          <w:b/>
          <w:sz w:val="20"/>
          <w:szCs w:val="20"/>
        </w:rPr>
        <w:t>Introduction:</w:t>
      </w:r>
      <w:r w:rsidRPr="00D33546">
        <w:rPr>
          <w:rFonts w:ascii="Arial" w:hAnsi="Arial" w:cs="Arial"/>
          <w:sz w:val="20"/>
          <w:szCs w:val="20"/>
        </w:rPr>
        <w:t xml:space="preserve"> Application areas of Computer Graphics, overview of graphics systems, video-display devices, raster-scan systems, random scan systems, graphics monitors and work stations and input devices  </w:t>
      </w:r>
      <w:r w:rsidRPr="00D33546">
        <w:rPr>
          <w:rFonts w:ascii="Arial" w:hAnsi="Arial" w:cs="Arial"/>
          <w:sz w:val="20"/>
          <w:szCs w:val="20"/>
        </w:rPr>
        <w:tab/>
      </w:r>
    </w:p>
    <w:p w:rsidR="002C5BD1" w:rsidRPr="00D33546" w:rsidRDefault="002C5BD1" w:rsidP="002C5BD1">
      <w:pPr>
        <w:jc w:val="both"/>
        <w:rPr>
          <w:rFonts w:ascii="Arial" w:hAnsi="Arial" w:cs="Arial"/>
          <w:sz w:val="20"/>
          <w:szCs w:val="20"/>
        </w:rPr>
      </w:pPr>
      <w:r w:rsidRPr="00D33546">
        <w:rPr>
          <w:rFonts w:ascii="Arial" w:hAnsi="Arial" w:cs="Arial"/>
          <w:b/>
          <w:bCs/>
          <w:sz w:val="20"/>
          <w:szCs w:val="20"/>
        </w:rPr>
        <w:t>Output primitives</w:t>
      </w:r>
      <w:r w:rsidRPr="00D33546">
        <w:rPr>
          <w:rFonts w:ascii="Arial" w:hAnsi="Arial" w:cs="Arial"/>
          <w:sz w:val="20"/>
          <w:szCs w:val="20"/>
        </w:rPr>
        <w:t xml:space="preserve">:  Points and lines, line drawing algorithms, mid-point circle and ellipse algorithms.Filled area primitives: Scan line polygon fill algorithm, boundary-fill and flood-fill algorithms </w:t>
      </w:r>
    </w:p>
    <w:p w:rsidR="002C5BD1" w:rsidRPr="00D33546" w:rsidRDefault="002C5BD1" w:rsidP="002C5BD1">
      <w:pPr>
        <w:jc w:val="both"/>
        <w:rPr>
          <w:rFonts w:ascii="Arial" w:hAnsi="Arial" w:cs="Arial"/>
          <w:b/>
          <w:bCs/>
          <w:sz w:val="20"/>
          <w:szCs w:val="20"/>
        </w:rPr>
      </w:pPr>
    </w:p>
    <w:p w:rsidR="002C5BD1" w:rsidRPr="00D33546" w:rsidRDefault="002C5BD1" w:rsidP="002C5BD1">
      <w:pPr>
        <w:jc w:val="both"/>
        <w:rPr>
          <w:rFonts w:ascii="Arial" w:hAnsi="Arial" w:cs="Arial"/>
          <w:b/>
          <w:bCs/>
          <w:sz w:val="20"/>
          <w:szCs w:val="20"/>
        </w:rPr>
      </w:pPr>
      <w:r w:rsidRPr="00D33546">
        <w:rPr>
          <w:rFonts w:ascii="Arial" w:hAnsi="Arial" w:cs="Arial"/>
          <w:b/>
          <w:bCs/>
          <w:sz w:val="20"/>
          <w:szCs w:val="20"/>
        </w:rPr>
        <w:t>UNIT-II:</w:t>
      </w:r>
    </w:p>
    <w:p w:rsidR="002C5BD1" w:rsidRPr="00D33546" w:rsidRDefault="002C5BD1" w:rsidP="002C5BD1">
      <w:pPr>
        <w:jc w:val="both"/>
        <w:rPr>
          <w:rFonts w:ascii="Arial" w:hAnsi="Arial" w:cs="Arial"/>
          <w:sz w:val="20"/>
          <w:szCs w:val="20"/>
        </w:rPr>
      </w:pPr>
      <w:r w:rsidRPr="00D33546">
        <w:rPr>
          <w:rFonts w:ascii="Arial" w:hAnsi="Arial" w:cs="Arial"/>
          <w:b/>
          <w:bCs/>
          <w:sz w:val="20"/>
          <w:szCs w:val="20"/>
        </w:rPr>
        <w:t>2-D geometrical transforms</w:t>
      </w:r>
      <w:r w:rsidRPr="00D33546">
        <w:rPr>
          <w:rFonts w:ascii="Arial" w:hAnsi="Arial" w:cs="Arial"/>
          <w:sz w:val="20"/>
          <w:szCs w:val="20"/>
        </w:rPr>
        <w:t>:</w:t>
      </w:r>
      <w:r w:rsidRPr="00D33546">
        <w:rPr>
          <w:rFonts w:ascii="Arial" w:hAnsi="Arial" w:cs="Arial"/>
          <w:sz w:val="20"/>
          <w:szCs w:val="20"/>
        </w:rPr>
        <w:tab/>
        <w:t xml:space="preserve">Translation, scaling, rotation, reflection and shear transformations, matrix representations and homogeneous coordinates, composite transforms, transformations between coordinate systems </w:t>
      </w:r>
    </w:p>
    <w:p w:rsidR="002C5BD1" w:rsidRPr="00D33546" w:rsidRDefault="002C5BD1" w:rsidP="002C5BD1">
      <w:pPr>
        <w:pStyle w:val="BodyText"/>
        <w:rPr>
          <w:rFonts w:ascii="Arial" w:hAnsi="Arial" w:cs="Arial"/>
          <w:sz w:val="20"/>
          <w:szCs w:val="20"/>
        </w:rPr>
      </w:pPr>
      <w:r w:rsidRPr="00D33546">
        <w:rPr>
          <w:rFonts w:ascii="Arial" w:hAnsi="Arial" w:cs="Arial"/>
          <w:b/>
          <w:bCs/>
          <w:sz w:val="20"/>
          <w:szCs w:val="20"/>
        </w:rPr>
        <w:t>2-D viewing</w:t>
      </w:r>
      <w:r w:rsidRPr="00D33546">
        <w:rPr>
          <w:rFonts w:ascii="Arial" w:hAnsi="Arial" w:cs="Arial"/>
          <w:sz w:val="20"/>
          <w:szCs w:val="20"/>
        </w:rPr>
        <w:t xml:space="preserve"> :</w:t>
      </w:r>
      <w:r w:rsidRPr="00D33546">
        <w:rPr>
          <w:rFonts w:ascii="Arial" w:hAnsi="Arial" w:cs="Arial"/>
          <w:sz w:val="20"/>
          <w:szCs w:val="20"/>
        </w:rPr>
        <w:tab/>
        <w:t>The viewing pipeline, viewing coordinate reference frame, window to view-port coordinate transformation, viewing functions, Cohen-Sutherland and Cyrus-beck line clipping algorithms, Sutherland –Hodgeman polygon clipping algorithm</w:t>
      </w:r>
    </w:p>
    <w:p w:rsidR="002C5BD1" w:rsidRPr="00D33546" w:rsidRDefault="002C5BD1" w:rsidP="002C5BD1">
      <w:pPr>
        <w:pStyle w:val="BodyTextIndent"/>
        <w:spacing w:after="0"/>
        <w:ind w:left="0"/>
        <w:jc w:val="both"/>
        <w:rPr>
          <w:rFonts w:ascii="Arial" w:hAnsi="Arial" w:cs="Arial"/>
          <w:b/>
          <w:bCs/>
          <w:sz w:val="20"/>
          <w:szCs w:val="20"/>
        </w:rPr>
      </w:pPr>
    </w:p>
    <w:p w:rsidR="002C5BD1" w:rsidRPr="00D33546" w:rsidRDefault="002C5BD1" w:rsidP="002C5BD1">
      <w:pPr>
        <w:pStyle w:val="BodyTextIndent"/>
        <w:spacing w:after="0"/>
        <w:ind w:left="0"/>
        <w:jc w:val="both"/>
        <w:rPr>
          <w:rFonts w:ascii="Arial" w:hAnsi="Arial" w:cs="Arial"/>
          <w:b/>
          <w:bCs/>
          <w:sz w:val="20"/>
          <w:szCs w:val="20"/>
        </w:rPr>
      </w:pPr>
      <w:r w:rsidRPr="00D33546">
        <w:rPr>
          <w:rFonts w:ascii="Arial" w:hAnsi="Arial" w:cs="Arial"/>
          <w:b/>
          <w:bCs/>
          <w:sz w:val="20"/>
          <w:szCs w:val="20"/>
        </w:rPr>
        <w:t>UNIT-III:</w:t>
      </w:r>
    </w:p>
    <w:p w:rsidR="002C5BD1" w:rsidRPr="00D33546" w:rsidRDefault="002C5BD1" w:rsidP="002C5BD1">
      <w:pPr>
        <w:pStyle w:val="BodyTextIndent"/>
        <w:spacing w:after="0"/>
        <w:ind w:left="0"/>
        <w:jc w:val="both"/>
        <w:rPr>
          <w:rFonts w:ascii="Arial" w:hAnsi="Arial" w:cs="Arial"/>
          <w:sz w:val="20"/>
          <w:szCs w:val="20"/>
        </w:rPr>
      </w:pPr>
      <w:r w:rsidRPr="00D33546">
        <w:rPr>
          <w:rFonts w:ascii="Arial" w:hAnsi="Arial" w:cs="Arial"/>
          <w:b/>
          <w:sz w:val="20"/>
          <w:szCs w:val="20"/>
        </w:rPr>
        <w:t>3-D object representation</w:t>
      </w:r>
      <w:r w:rsidRPr="00D33546">
        <w:rPr>
          <w:rFonts w:ascii="Arial" w:hAnsi="Arial" w:cs="Arial"/>
          <w:sz w:val="20"/>
          <w:szCs w:val="20"/>
        </w:rPr>
        <w:t xml:space="preserve"> : Polygon surfaces, quadric surfaces, spline representation, Hermite curve, Bezier curve and B-Spline curves, Bezier and B-Spline surfaces. Basic illumination models, polygon rendering methods.  </w:t>
      </w:r>
    </w:p>
    <w:p w:rsidR="002C5BD1" w:rsidRPr="00D33546" w:rsidRDefault="002C5BD1" w:rsidP="002C5BD1">
      <w:pPr>
        <w:jc w:val="both"/>
        <w:rPr>
          <w:rFonts w:ascii="Arial" w:hAnsi="Arial" w:cs="Arial"/>
          <w:sz w:val="20"/>
          <w:szCs w:val="20"/>
        </w:rPr>
      </w:pPr>
      <w:r w:rsidRPr="00D33546">
        <w:rPr>
          <w:rFonts w:ascii="Arial" w:hAnsi="Arial" w:cs="Arial"/>
          <w:b/>
          <w:bCs/>
          <w:sz w:val="20"/>
          <w:szCs w:val="20"/>
        </w:rPr>
        <w:t>3-D Geometric transformations</w:t>
      </w:r>
      <w:r w:rsidRPr="00D33546">
        <w:rPr>
          <w:rFonts w:ascii="Arial" w:hAnsi="Arial" w:cs="Arial"/>
          <w:sz w:val="20"/>
          <w:szCs w:val="20"/>
        </w:rPr>
        <w:t xml:space="preserve">: Translation, rotation, scaling, reflection and shear transformations, composite transformations.3-D viewing : Viewing pipeline, viewing coordinates, view volume and general projection transforms and  clipping. </w:t>
      </w:r>
    </w:p>
    <w:p w:rsidR="002C5BD1" w:rsidRPr="00D33546" w:rsidRDefault="002C5BD1" w:rsidP="002C5BD1">
      <w:pPr>
        <w:ind w:left="360" w:hanging="360"/>
        <w:jc w:val="both"/>
        <w:rPr>
          <w:rFonts w:ascii="Arial" w:hAnsi="Arial" w:cs="Arial"/>
          <w:b/>
          <w:bCs/>
          <w:sz w:val="20"/>
          <w:szCs w:val="20"/>
        </w:rPr>
      </w:pPr>
    </w:p>
    <w:p w:rsidR="002C5BD1" w:rsidRPr="00D33546" w:rsidRDefault="002C5BD1" w:rsidP="002C5BD1">
      <w:pPr>
        <w:ind w:left="360" w:hanging="360"/>
        <w:jc w:val="both"/>
        <w:rPr>
          <w:rFonts w:ascii="Arial" w:hAnsi="Arial" w:cs="Arial"/>
          <w:b/>
          <w:bCs/>
          <w:sz w:val="20"/>
          <w:szCs w:val="20"/>
        </w:rPr>
      </w:pPr>
      <w:r w:rsidRPr="00D33546">
        <w:rPr>
          <w:rFonts w:ascii="Arial" w:hAnsi="Arial" w:cs="Arial"/>
          <w:b/>
          <w:bCs/>
          <w:sz w:val="20"/>
          <w:szCs w:val="20"/>
        </w:rPr>
        <w:t>UNIT-IV:</w:t>
      </w:r>
    </w:p>
    <w:p w:rsidR="002C5BD1" w:rsidRPr="00D33546" w:rsidRDefault="002C5BD1" w:rsidP="002C5BD1">
      <w:pPr>
        <w:jc w:val="both"/>
        <w:rPr>
          <w:rFonts w:ascii="Arial" w:hAnsi="Arial" w:cs="Arial"/>
          <w:sz w:val="20"/>
          <w:szCs w:val="20"/>
        </w:rPr>
      </w:pPr>
      <w:r w:rsidRPr="00D33546">
        <w:rPr>
          <w:rFonts w:ascii="Arial" w:hAnsi="Arial" w:cs="Arial"/>
          <w:b/>
          <w:bCs/>
          <w:sz w:val="20"/>
          <w:szCs w:val="20"/>
        </w:rPr>
        <w:t>Visible surface detection methods</w:t>
      </w:r>
      <w:r w:rsidRPr="00D33546">
        <w:rPr>
          <w:rFonts w:ascii="Arial" w:hAnsi="Arial" w:cs="Arial"/>
          <w:sz w:val="20"/>
          <w:szCs w:val="20"/>
        </w:rPr>
        <w:t>: Classification, back-face detection, depth-buffer, scan-line, depth sorting, BSP-tree methods, area sub-division and octree methods</w:t>
      </w:r>
    </w:p>
    <w:p w:rsidR="002C5BD1" w:rsidRPr="00D33546" w:rsidRDefault="002C5BD1" w:rsidP="002C5BD1">
      <w:pPr>
        <w:jc w:val="both"/>
        <w:rPr>
          <w:rFonts w:ascii="Arial" w:hAnsi="Arial" w:cs="Arial"/>
          <w:b/>
          <w:bCs/>
          <w:sz w:val="20"/>
          <w:szCs w:val="20"/>
        </w:rPr>
      </w:pPr>
    </w:p>
    <w:p w:rsidR="002C5BD1" w:rsidRPr="00D33546" w:rsidRDefault="002C5BD1" w:rsidP="002C5BD1">
      <w:pPr>
        <w:jc w:val="both"/>
        <w:rPr>
          <w:rFonts w:ascii="Arial" w:hAnsi="Arial" w:cs="Arial"/>
          <w:b/>
          <w:bCs/>
          <w:sz w:val="20"/>
          <w:szCs w:val="20"/>
        </w:rPr>
      </w:pPr>
      <w:r w:rsidRPr="00D33546">
        <w:rPr>
          <w:rFonts w:ascii="Arial" w:hAnsi="Arial" w:cs="Arial"/>
          <w:b/>
          <w:bCs/>
          <w:sz w:val="20"/>
          <w:szCs w:val="20"/>
        </w:rPr>
        <w:t>UNIT-V:</w:t>
      </w:r>
    </w:p>
    <w:p w:rsidR="002C5BD1" w:rsidRPr="00D33546" w:rsidRDefault="002C5BD1" w:rsidP="002C5BD1">
      <w:pPr>
        <w:jc w:val="both"/>
        <w:rPr>
          <w:rFonts w:ascii="Arial" w:hAnsi="Arial" w:cs="Arial"/>
          <w:sz w:val="20"/>
          <w:szCs w:val="20"/>
        </w:rPr>
      </w:pPr>
      <w:r w:rsidRPr="00D33546">
        <w:rPr>
          <w:rFonts w:ascii="Arial" w:hAnsi="Arial" w:cs="Arial"/>
          <w:b/>
          <w:sz w:val="20"/>
          <w:szCs w:val="20"/>
        </w:rPr>
        <w:t>Computer animation</w:t>
      </w:r>
      <w:r w:rsidRPr="00D33546">
        <w:rPr>
          <w:rFonts w:ascii="Arial" w:hAnsi="Arial" w:cs="Arial"/>
          <w:sz w:val="20"/>
          <w:szCs w:val="20"/>
        </w:rPr>
        <w:t>: Design of animation sequence, general computer animation functions, raster animation, computer animation languages, key frame systems, motion specifications</w:t>
      </w:r>
    </w:p>
    <w:p w:rsidR="002C5BD1" w:rsidRPr="00D33546" w:rsidRDefault="002C5BD1" w:rsidP="002C5BD1">
      <w:pPr>
        <w:jc w:val="both"/>
        <w:rPr>
          <w:rFonts w:ascii="Arial" w:hAnsi="Arial" w:cs="Arial"/>
          <w:b/>
          <w:bCs/>
          <w:sz w:val="20"/>
          <w:szCs w:val="20"/>
        </w:rPr>
      </w:pPr>
    </w:p>
    <w:p w:rsidR="002C5BD1" w:rsidRPr="00D33546" w:rsidRDefault="002C5BD1" w:rsidP="002C5BD1">
      <w:pPr>
        <w:jc w:val="both"/>
        <w:rPr>
          <w:rFonts w:ascii="Arial" w:hAnsi="Arial" w:cs="Arial"/>
          <w:b/>
          <w:bCs/>
          <w:sz w:val="20"/>
          <w:szCs w:val="20"/>
        </w:rPr>
      </w:pPr>
      <w:r w:rsidRPr="00D33546">
        <w:rPr>
          <w:rFonts w:ascii="Arial" w:hAnsi="Arial" w:cs="Arial"/>
          <w:b/>
          <w:bCs/>
          <w:sz w:val="20"/>
          <w:szCs w:val="20"/>
        </w:rPr>
        <w:t>Text Books:</w:t>
      </w:r>
    </w:p>
    <w:p w:rsidR="002C5BD1" w:rsidRPr="00D33546" w:rsidRDefault="002C5BD1" w:rsidP="00A32966">
      <w:pPr>
        <w:numPr>
          <w:ilvl w:val="0"/>
          <w:numId w:val="74"/>
        </w:numPr>
        <w:tabs>
          <w:tab w:val="left" w:pos="360"/>
        </w:tabs>
        <w:suppressAutoHyphens/>
        <w:ind w:left="0" w:firstLine="0"/>
        <w:jc w:val="both"/>
        <w:rPr>
          <w:rFonts w:ascii="Arial" w:hAnsi="Arial" w:cs="Arial"/>
          <w:sz w:val="20"/>
          <w:szCs w:val="20"/>
        </w:rPr>
      </w:pPr>
      <w:r w:rsidRPr="00D33546">
        <w:rPr>
          <w:rFonts w:ascii="Arial" w:hAnsi="Arial" w:cs="Arial"/>
          <w:sz w:val="20"/>
          <w:szCs w:val="20"/>
        </w:rPr>
        <w:t xml:space="preserve">“Computer Graphics </w:t>
      </w:r>
      <w:r w:rsidRPr="00D33546">
        <w:rPr>
          <w:rFonts w:ascii="Arial" w:hAnsi="Arial" w:cs="Arial"/>
          <w:i/>
          <w:iCs/>
          <w:sz w:val="20"/>
          <w:szCs w:val="20"/>
        </w:rPr>
        <w:t>C version</w:t>
      </w:r>
      <w:r w:rsidRPr="00D33546">
        <w:rPr>
          <w:rFonts w:ascii="Arial" w:hAnsi="Arial" w:cs="Arial"/>
          <w:sz w:val="20"/>
          <w:szCs w:val="20"/>
        </w:rPr>
        <w:t xml:space="preserve">”, Donald Hearn and M.Pauline Baker, </w:t>
      </w:r>
    </w:p>
    <w:p w:rsidR="002C5BD1" w:rsidRPr="00D33546" w:rsidRDefault="002C5BD1" w:rsidP="002C5BD1">
      <w:pPr>
        <w:tabs>
          <w:tab w:val="left" w:pos="360"/>
        </w:tabs>
        <w:suppressAutoHyphens/>
        <w:jc w:val="both"/>
        <w:rPr>
          <w:rFonts w:ascii="Arial" w:hAnsi="Arial" w:cs="Arial"/>
          <w:sz w:val="20"/>
          <w:szCs w:val="20"/>
        </w:rPr>
      </w:pPr>
      <w:r w:rsidRPr="00D33546">
        <w:rPr>
          <w:rFonts w:ascii="Arial" w:hAnsi="Arial" w:cs="Arial"/>
          <w:sz w:val="20"/>
          <w:szCs w:val="20"/>
        </w:rPr>
        <w:tab/>
        <w:t>Pearson Education</w:t>
      </w:r>
    </w:p>
    <w:p w:rsidR="002C5BD1" w:rsidRPr="00D33546" w:rsidRDefault="002C5BD1" w:rsidP="00A32966">
      <w:pPr>
        <w:numPr>
          <w:ilvl w:val="0"/>
          <w:numId w:val="74"/>
        </w:numPr>
        <w:tabs>
          <w:tab w:val="left" w:pos="360"/>
        </w:tabs>
        <w:suppressAutoHyphens/>
        <w:ind w:left="0" w:firstLine="0"/>
        <w:jc w:val="both"/>
        <w:rPr>
          <w:rFonts w:ascii="Arial" w:hAnsi="Arial" w:cs="Arial"/>
          <w:sz w:val="20"/>
          <w:szCs w:val="20"/>
        </w:rPr>
      </w:pPr>
      <w:r w:rsidRPr="00D33546">
        <w:rPr>
          <w:rFonts w:ascii="Arial" w:hAnsi="Arial" w:cs="Arial"/>
          <w:sz w:val="20"/>
          <w:szCs w:val="20"/>
        </w:rPr>
        <w:t xml:space="preserve">“Computer Graphics  Principles &amp; practice”,  second edition in C, </w:t>
      </w:r>
    </w:p>
    <w:p w:rsidR="002C5BD1" w:rsidRPr="00D33546" w:rsidRDefault="002C5BD1" w:rsidP="002C5BD1">
      <w:pPr>
        <w:tabs>
          <w:tab w:val="left" w:pos="360"/>
        </w:tabs>
        <w:suppressAutoHyphens/>
        <w:jc w:val="both"/>
        <w:rPr>
          <w:rFonts w:ascii="Arial" w:hAnsi="Arial" w:cs="Arial"/>
          <w:sz w:val="20"/>
          <w:szCs w:val="20"/>
        </w:rPr>
      </w:pPr>
      <w:r w:rsidRPr="00D33546">
        <w:rPr>
          <w:rFonts w:ascii="Arial" w:hAnsi="Arial" w:cs="Arial"/>
          <w:sz w:val="20"/>
          <w:szCs w:val="20"/>
        </w:rPr>
        <w:tab/>
        <w:t>Foley, VanDam, Feiner and Hughes, Pearson Education.</w:t>
      </w:r>
    </w:p>
    <w:p w:rsidR="002C5BD1" w:rsidRPr="00D33546" w:rsidRDefault="002C5BD1" w:rsidP="002C5BD1">
      <w:pPr>
        <w:jc w:val="both"/>
        <w:rPr>
          <w:rFonts w:ascii="Arial" w:hAnsi="Arial" w:cs="Arial"/>
          <w:b/>
          <w:bCs/>
          <w:sz w:val="20"/>
          <w:szCs w:val="20"/>
        </w:rPr>
      </w:pPr>
    </w:p>
    <w:p w:rsidR="002C5BD1" w:rsidRPr="00D33546" w:rsidRDefault="002C5BD1" w:rsidP="002C5BD1">
      <w:pPr>
        <w:jc w:val="both"/>
        <w:rPr>
          <w:rFonts w:ascii="Arial" w:hAnsi="Arial" w:cs="Arial"/>
          <w:b/>
          <w:bCs/>
          <w:sz w:val="20"/>
          <w:szCs w:val="20"/>
        </w:rPr>
      </w:pPr>
      <w:r w:rsidRPr="00D33546">
        <w:rPr>
          <w:rFonts w:ascii="Arial" w:hAnsi="Arial" w:cs="Arial"/>
          <w:b/>
          <w:bCs/>
          <w:sz w:val="20"/>
          <w:szCs w:val="20"/>
        </w:rPr>
        <w:t>References:</w:t>
      </w:r>
    </w:p>
    <w:p w:rsidR="002C5BD1" w:rsidRPr="00D33546" w:rsidRDefault="002C5BD1" w:rsidP="002C5BD1">
      <w:pPr>
        <w:tabs>
          <w:tab w:val="left" w:pos="360"/>
        </w:tabs>
        <w:ind w:left="360" w:hanging="360"/>
        <w:jc w:val="both"/>
        <w:rPr>
          <w:rFonts w:ascii="Arial" w:hAnsi="Arial" w:cs="Arial"/>
          <w:sz w:val="20"/>
          <w:szCs w:val="20"/>
        </w:rPr>
      </w:pPr>
      <w:r w:rsidRPr="00D33546">
        <w:rPr>
          <w:rFonts w:ascii="Arial" w:hAnsi="Arial" w:cs="Arial"/>
          <w:sz w:val="20"/>
          <w:szCs w:val="20"/>
        </w:rPr>
        <w:t>1.</w:t>
      </w:r>
      <w:r w:rsidRPr="00D33546">
        <w:rPr>
          <w:rFonts w:ascii="Arial" w:hAnsi="Arial" w:cs="Arial"/>
          <w:sz w:val="20"/>
          <w:szCs w:val="20"/>
        </w:rPr>
        <w:tab/>
        <w:t>Computer Graphics”, second Edition, Donald Hearn and M.Pauline Baker, PHI/Pearson Education.</w:t>
      </w:r>
    </w:p>
    <w:p w:rsidR="002C5BD1" w:rsidRPr="00D33546" w:rsidRDefault="002C5BD1" w:rsidP="002C5BD1">
      <w:pPr>
        <w:tabs>
          <w:tab w:val="left" w:pos="360"/>
        </w:tabs>
        <w:ind w:left="360" w:hanging="360"/>
        <w:jc w:val="both"/>
        <w:rPr>
          <w:rFonts w:ascii="Arial" w:hAnsi="Arial" w:cs="Arial"/>
          <w:sz w:val="20"/>
          <w:szCs w:val="20"/>
        </w:rPr>
      </w:pPr>
      <w:r w:rsidRPr="00D33546">
        <w:rPr>
          <w:rFonts w:ascii="Arial" w:hAnsi="Arial" w:cs="Arial"/>
          <w:sz w:val="20"/>
          <w:szCs w:val="20"/>
        </w:rPr>
        <w:t>2.</w:t>
      </w:r>
      <w:r w:rsidRPr="00D33546">
        <w:rPr>
          <w:rFonts w:ascii="Arial" w:hAnsi="Arial" w:cs="Arial"/>
          <w:sz w:val="20"/>
          <w:szCs w:val="20"/>
        </w:rPr>
        <w:tab/>
        <w:t>Computer Graphics Second edition”, Zhigand xiang, Roy Plastock, Schaum’s outlines, Tata  Mc-Graw hill edition.</w:t>
      </w:r>
    </w:p>
    <w:p w:rsidR="002C5BD1" w:rsidRPr="00D33546" w:rsidRDefault="002C5BD1" w:rsidP="002C5BD1">
      <w:pPr>
        <w:tabs>
          <w:tab w:val="left" w:pos="360"/>
        </w:tabs>
        <w:ind w:left="360" w:hanging="360"/>
        <w:jc w:val="both"/>
        <w:rPr>
          <w:rFonts w:ascii="Arial" w:hAnsi="Arial" w:cs="Arial"/>
          <w:sz w:val="20"/>
          <w:szCs w:val="20"/>
        </w:rPr>
      </w:pPr>
      <w:r w:rsidRPr="00D33546">
        <w:rPr>
          <w:rFonts w:ascii="Arial" w:hAnsi="Arial" w:cs="Arial"/>
          <w:sz w:val="20"/>
          <w:szCs w:val="20"/>
        </w:rPr>
        <w:t xml:space="preserve">3. </w:t>
      </w:r>
      <w:r w:rsidRPr="00D33546">
        <w:rPr>
          <w:rFonts w:ascii="Arial" w:hAnsi="Arial" w:cs="Arial"/>
          <w:sz w:val="20"/>
          <w:szCs w:val="20"/>
        </w:rPr>
        <w:tab/>
        <w:t>rocedural elements for Computer Graphics, David F Rogers, Tata Mc Graw hill, 2</w:t>
      </w:r>
      <w:r w:rsidRPr="00D33546">
        <w:rPr>
          <w:rFonts w:ascii="Arial" w:hAnsi="Arial" w:cs="Arial"/>
          <w:sz w:val="20"/>
          <w:szCs w:val="20"/>
          <w:vertAlign w:val="superscript"/>
        </w:rPr>
        <w:t>nd</w:t>
      </w:r>
      <w:r w:rsidRPr="00D33546">
        <w:rPr>
          <w:rFonts w:ascii="Arial" w:hAnsi="Arial" w:cs="Arial"/>
          <w:sz w:val="20"/>
          <w:szCs w:val="20"/>
        </w:rPr>
        <w:t xml:space="preserve"> edition.</w:t>
      </w:r>
    </w:p>
    <w:p w:rsidR="002C5BD1" w:rsidRPr="00D33546" w:rsidRDefault="002C5BD1" w:rsidP="002C5BD1">
      <w:pPr>
        <w:tabs>
          <w:tab w:val="left" w:pos="360"/>
        </w:tabs>
        <w:ind w:left="360" w:hanging="360"/>
        <w:jc w:val="both"/>
        <w:rPr>
          <w:rFonts w:ascii="Arial" w:hAnsi="Arial" w:cs="Arial"/>
          <w:sz w:val="20"/>
          <w:szCs w:val="20"/>
        </w:rPr>
      </w:pPr>
      <w:r w:rsidRPr="00D33546">
        <w:rPr>
          <w:rFonts w:ascii="Arial" w:hAnsi="Arial" w:cs="Arial"/>
          <w:sz w:val="20"/>
          <w:szCs w:val="20"/>
        </w:rPr>
        <w:t>4.</w:t>
      </w:r>
      <w:r w:rsidRPr="00D33546">
        <w:rPr>
          <w:rFonts w:ascii="Arial" w:hAnsi="Arial" w:cs="Arial"/>
          <w:sz w:val="20"/>
          <w:szCs w:val="20"/>
        </w:rPr>
        <w:tab/>
        <w:t>Principles of Interactive Computer Graphics”, Neuman and Sproul, TMH.</w:t>
      </w:r>
    </w:p>
    <w:p w:rsidR="002C5BD1" w:rsidRPr="00D33546" w:rsidRDefault="002C5BD1" w:rsidP="002C5BD1">
      <w:pPr>
        <w:tabs>
          <w:tab w:val="left" w:pos="360"/>
        </w:tabs>
        <w:jc w:val="both"/>
        <w:rPr>
          <w:rFonts w:ascii="Arial" w:hAnsi="Arial" w:cs="Arial"/>
          <w:sz w:val="20"/>
          <w:szCs w:val="20"/>
        </w:rPr>
      </w:pPr>
      <w:r w:rsidRPr="00D33546">
        <w:rPr>
          <w:rFonts w:ascii="Arial" w:hAnsi="Arial" w:cs="Arial"/>
          <w:sz w:val="20"/>
          <w:szCs w:val="20"/>
        </w:rPr>
        <w:t>5.</w:t>
      </w:r>
      <w:r w:rsidRPr="00D33546">
        <w:rPr>
          <w:rFonts w:ascii="Arial" w:hAnsi="Arial" w:cs="Arial"/>
          <w:sz w:val="20"/>
          <w:szCs w:val="20"/>
        </w:rPr>
        <w:tab/>
        <w:t>Principles of Computer Graphics, Shalini Govil, Pai, 2005, Springer.</w:t>
      </w:r>
    </w:p>
    <w:p w:rsidR="002C5BD1" w:rsidRDefault="002C5BD1" w:rsidP="002C5BD1">
      <w:pPr>
        <w:pStyle w:val="Header"/>
        <w:tabs>
          <w:tab w:val="clear" w:pos="4320"/>
          <w:tab w:val="clear" w:pos="8640"/>
        </w:tabs>
        <w:ind w:left="360" w:hanging="360"/>
        <w:rPr>
          <w:rFonts w:ascii="Arial" w:hAnsi="Arial" w:cs="Arial"/>
        </w:rPr>
      </w:pPr>
      <w:r w:rsidRPr="00D33546">
        <w:rPr>
          <w:rFonts w:ascii="Arial" w:hAnsi="Arial" w:cs="Arial"/>
          <w:sz w:val="20"/>
          <w:szCs w:val="20"/>
        </w:rPr>
        <w:t xml:space="preserve">6. </w:t>
      </w:r>
      <w:r w:rsidRPr="00D33546">
        <w:rPr>
          <w:rFonts w:ascii="Arial" w:hAnsi="Arial" w:cs="Arial"/>
          <w:sz w:val="20"/>
          <w:szCs w:val="20"/>
        </w:rPr>
        <w:tab/>
        <w:t>Computer Graphics, Steven Harrington, TMH</w:t>
      </w:r>
      <w:r w:rsidRPr="00D33546">
        <w:rPr>
          <w:rFonts w:ascii="Arial" w:hAnsi="Arial" w:cs="Arial"/>
        </w:rPr>
        <w:t xml:space="preserve"> </w:t>
      </w:r>
    </w:p>
    <w:p w:rsidR="002C5BD1" w:rsidRPr="00D33546" w:rsidRDefault="002C5BD1" w:rsidP="002C5BD1">
      <w:pPr>
        <w:jc w:val="center"/>
        <w:rPr>
          <w:rFonts w:ascii="Arial" w:hAnsi="Arial" w:cs="Arial"/>
          <w:b/>
          <w:bCs/>
          <w:sz w:val="20"/>
          <w:szCs w:val="20"/>
        </w:rPr>
      </w:pPr>
    </w:p>
    <w:p w:rsidR="002C5BD1" w:rsidRDefault="002C5BD1" w:rsidP="002C5BD1">
      <w:pPr>
        <w:pStyle w:val="Header"/>
        <w:jc w:val="center"/>
        <w:rPr>
          <w:rFonts w:ascii="Arial" w:hAnsi="Arial" w:cs="Arial"/>
          <w:b/>
          <w:sz w:val="20"/>
          <w:szCs w:val="20"/>
        </w:rPr>
      </w:pPr>
    </w:p>
    <w:p w:rsidR="002C5BD1" w:rsidRPr="00952987" w:rsidRDefault="002C5BD1" w:rsidP="002C5BD1">
      <w:pPr>
        <w:pStyle w:val="Header"/>
        <w:jc w:val="center"/>
        <w:rPr>
          <w:rFonts w:ascii="Arial" w:hAnsi="Arial" w:cs="Arial"/>
          <w:b/>
          <w:sz w:val="20"/>
          <w:szCs w:val="20"/>
        </w:rPr>
      </w:pPr>
      <w:smartTag w:uri="urn:schemas-microsoft-com:office:smarttags" w:element="PlaceName">
        <w:r w:rsidRPr="00952987">
          <w:rPr>
            <w:rFonts w:ascii="Arial" w:hAnsi="Arial" w:cs="Arial"/>
            <w:b/>
            <w:sz w:val="20"/>
            <w:szCs w:val="20"/>
          </w:rPr>
          <w:t>JNTUH</w:t>
        </w:r>
      </w:smartTag>
      <w:r w:rsidRPr="00952987">
        <w:rPr>
          <w:rFonts w:ascii="Arial" w:hAnsi="Arial" w:cs="Arial"/>
          <w:b/>
          <w:sz w:val="20"/>
          <w:szCs w:val="20"/>
        </w:rPr>
        <w:t xml:space="preserve"> </w:t>
      </w:r>
      <w:smartTag w:uri="urn:schemas-microsoft-com:office:smarttags" w:element="PlaceType">
        <w:r w:rsidRPr="00952987">
          <w:rPr>
            <w:rFonts w:ascii="Arial" w:hAnsi="Arial" w:cs="Arial"/>
            <w:b/>
            <w:sz w:val="20"/>
            <w:szCs w:val="20"/>
          </w:rPr>
          <w:t>COLLEGE</w:t>
        </w:r>
      </w:smartTag>
      <w:r w:rsidRPr="00952987">
        <w:rPr>
          <w:rFonts w:ascii="Arial" w:hAnsi="Arial" w:cs="Arial"/>
          <w:b/>
          <w:sz w:val="20"/>
          <w:szCs w:val="20"/>
        </w:rPr>
        <w:t xml:space="preserve"> OF ENGINEERING </w:t>
      </w:r>
      <w:smartTag w:uri="urn:schemas-microsoft-com:office:smarttags" w:element="place">
        <w:smartTag w:uri="urn:schemas-microsoft-com:office:smarttags" w:element="City">
          <w:r w:rsidRPr="00952987">
            <w:rPr>
              <w:rFonts w:ascii="Arial" w:hAnsi="Arial" w:cs="Arial"/>
              <w:b/>
              <w:sz w:val="20"/>
              <w:szCs w:val="20"/>
            </w:rPr>
            <w:t>HYDERABAD</w:t>
          </w:r>
        </w:smartTag>
      </w:smartTag>
    </w:p>
    <w:p w:rsidR="002C5BD1" w:rsidRPr="00952987" w:rsidRDefault="002C5BD1" w:rsidP="002C5BD1">
      <w:pPr>
        <w:rPr>
          <w:rFonts w:ascii="Arial" w:hAnsi="Arial" w:cs="Arial"/>
          <w:sz w:val="20"/>
          <w:szCs w:val="20"/>
        </w:rPr>
      </w:pPr>
    </w:p>
    <w:p w:rsidR="002C5BD1" w:rsidRPr="00952987" w:rsidRDefault="002C5BD1" w:rsidP="002C5BD1">
      <w:pPr>
        <w:rPr>
          <w:rFonts w:ascii="Arial" w:hAnsi="Arial" w:cs="Arial"/>
          <w:b/>
          <w:sz w:val="20"/>
          <w:szCs w:val="20"/>
        </w:rPr>
      </w:pPr>
      <w:r>
        <w:rPr>
          <w:rFonts w:ascii="Arial" w:hAnsi="Arial" w:cs="Arial"/>
          <w:b/>
          <w:sz w:val="20"/>
          <w:szCs w:val="20"/>
        </w:rPr>
        <w:t>III</w:t>
      </w:r>
      <w:r w:rsidRPr="00952987">
        <w:rPr>
          <w:rFonts w:ascii="Arial" w:hAnsi="Arial" w:cs="Arial"/>
          <w:b/>
          <w:sz w:val="20"/>
          <w:szCs w:val="20"/>
        </w:rPr>
        <w:t xml:space="preserve"> Year B.Tech. Me</w:t>
      </w:r>
      <w:r>
        <w:rPr>
          <w:rFonts w:ascii="Arial" w:hAnsi="Arial" w:cs="Arial"/>
          <w:b/>
          <w:sz w:val="20"/>
          <w:szCs w:val="20"/>
        </w:rPr>
        <w:t>ch</w:t>
      </w:r>
      <w:r w:rsidRPr="00952987">
        <w:rPr>
          <w:rFonts w:ascii="Arial" w:hAnsi="Arial" w:cs="Arial"/>
          <w:b/>
          <w:sz w:val="20"/>
          <w:szCs w:val="20"/>
        </w:rPr>
        <w:t xml:space="preserve">. Engg.  </w:t>
      </w:r>
      <w:r>
        <w:rPr>
          <w:rFonts w:ascii="Arial" w:hAnsi="Arial" w:cs="Arial"/>
          <w:b/>
          <w:sz w:val="20"/>
          <w:szCs w:val="20"/>
        </w:rPr>
        <w:t>II</w:t>
      </w:r>
      <w:r w:rsidRPr="00952987">
        <w:rPr>
          <w:rFonts w:ascii="Arial" w:hAnsi="Arial" w:cs="Arial"/>
          <w:b/>
          <w:sz w:val="20"/>
          <w:szCs w:val="20"/>
        </w:rPr>
        <w:t>-Sem</w:t>
      </w:r>
      <w:r w:rsidRPr="00952987">
        <w:rPr>
          <w:rFonts w:ascii="Arial" w:hAnsi="Arial" w:cs="Arial"/>
          <w:b/>
          <w:sz w:val="20"/>
          <w:szCs w:val="20"/>
        </w:rPr>
        <w:tab/>
      </w:r>
      <w:r w:rsidRPr="00952987">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952987">
        <w:rPr>
          <w:rFonts w:ascii="Arial" w:hAnsi="Arial" w:cs="Arial"/>
          <w:b/>
          <w:sz w:val="20"/>
          <w:szCs w:val="20"/>
        </w:rPr>
        <w:t xml:space="preserve"> L   T    P   C</w:t>
      </w:r>
    </w:p>
    <w:p w:rsidR="002C5BD1" w:rsidRDefault="002C5BD1" w:rsidP="002C5BD1">
      <w:pPr>
        <w:autoSpaceDE w:val="0"/>
        <w:autoSpaceDN w:val="0"/>
        <w:adjustRightInd w:val="0"/>
        <w:spacing w:line="360" w:lineRule="auto"/>
        <w:jc w:val="both"/>
        <w:rPr>
          <w:rFonts w:ascii="Arial" w:hAnsi="Arial" w:cs="Arial"/>
          <w:b/>
          <w:sz w:val="20"/>
          <w:szCs w:val="20"/>
        </w:rPr>
      </w:pP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4</w:t>
      </w:r>
      <w:r w:rsidRPr="00952987">
        <w:rPr>
          <w:rFonts w:ascii="Arial" w:hAnsi="Arial" w:cs="Arial"/>
          <w:b/>
          <w:sz w:val="20"/>
          <w:szCs w:val="20"/>
        </w:rPr>
        <w:t xml:space="preserve">    </w:t>
      </w:r>
      <w:r>
        <w:rPr>
          <w:rFonts w:ascii="Arial" w:hAnsi="Arial" w:cs="Arial"/>
          <w:b/>
          <w:sz w:val="20"/>
          <w:szCs w:val="20"/>
        </w:rPr>
        <w:t>0</w:t>
      </w:r>
      <w:r w:rsidRPr="00952987">
        <w:rPr>
          <w:rFonts w:ascii="Arial" w:hAnsi="Arial" w:cs="Arial"/>
          <w:b/>
          <w:sz w:val="20"/>
          <w:szCs w:val="20"/>
        </w:rPr>
        <w:t xml:space="preserve">    </w:t>
      </w:r>
      <w:r>
        <w:rPr>
          <w:rFonts w:ascii="Arial" w:hAnsi="Arial" w:cs="Arial"/>
          <w:b/>
          <w:sz w:val="20"/>
          <w:szCs w:val="20"/>
        </w:rPr>
        <w:t>0</w:t>
      </w:r>
      <w:r w:rsidRPr="00952987">
        <w:rPr>
          <w:rFonts w:ascii="Arial" w:hAnsi="Arial" w:cs="Arial"/>
          <w:b/>
          <w:sz w:val="20"/>
          <w:szCs w:val="20"/>
        </w:rPr>
        <w:t xml:space="preserve">   </w:t>
      </w:r>
      <w:r>
        <w:rPr>
          <w:rFonts w:ascii="Arial" w:hAnsi="Arial" w:cs="Arial"/>
          <w:b/>
          <w:sz w:val="20"/>
          <w:szCs w:val="20"/>
        </w:rPr>
        <w:t>4</w:t>
      </w:r>
    </w:p>
    <w:p w:rsidR="002C5BD1" w:rsidRDefault="002C5BD1" w:rsidP="002C5BD1">
      <w:pPr>
        <w:pStyle w:val="BodyText"/>
        <w:jc w:val="center"/>
        <w:rPr>
          <w:rFonts w:ascii="Arial" w:hAnsi="Arial" w:cs="Arial"/>
          <w:b/>
          <w:bCs/>
          <w:sz w:val="20"/>
          <w:szCs w:val="20"/>
        </w:rPr>
      </w:pPr>
      <w:r>
        <w:rPr>
          <w:rFonts w:ascii="Arial" w:hAnsi="Arial" w:cs="Arial"/>
          <w:b/>
          <w:bCs/>
          <w:sz w:val="20"/>
          <w:szCs w:val="20"/>
        </w:rPr>
        <w:t>UN</w:t>
      </w:r>
      <w:r w:rsidRPr="0099522F">
        <w:rPr>
          <w:rFonts w:ascii="Arial" w:hAnsi="Arial" w:cs="Arial"/>
          <w:b/>
          <w:bCs/>
          <w:sz w:val="20"/>
          <w:szCs w:val="20"/>
        </w:rPr>
        <w:t>CONVENTIONAL MACHINING PROCESSES</w:t>
      </w:r>
    </w:p>
    <w:p w:rsidR="002C5BD1" w:rsidRPr="0099522F" w:rsidRDefault="002C5BD1" w:rsidP="002C5BD1">
      <w:pPr>
        <w:pStyle w:val="BodyText"/>
        <w:jc w:val="center"/>
        <w:rPr>
          <w:rFonts w:ascii="Arial" w:hAnsi="Arial" w:cs="Arial"/>
          <w:b/>
          <w:sz w:val="20"/>
          <w:szCs w:val="20"/>
        </w:rPr>
      </w:pPr>
      <w:r w:rsidRPr="0099522F">
        <w:rPr>
          <w:rFonts w:ascii="Arial" w:hAnsi="Arial" w:cs="Arial"/>
          <w:b/>
          <w:sz w:val="20"/>
          <w:szCs w:val="20"/>
        </w:rPr>
        <w:t>Departmental Elective-I</w:t>
      </w:r>
    </w:p>
    <w:p w:rsidR="002C5BD1" w:rsidRDefault="002C5BD1" w:rsidP="002C5BD1">
      <w:pPr>
        <w:autoSpaceDE w:val="0"/>
        <w:autoSpaceDN w:val="0"/>
        <w:adjustRightInd w:val="0"/>
        <w:spacing w:line="360" w:lineRule="auto"/>
        <w:jc w:val="both"/>
        <w:rPr>
          <w:rFonts w:ascii="Arial" w:hAnsi="Arial" w:cs="Arial"/>
          <w:b/>
          <w:sz w:val="20"/>
          <w:szCs w:val="20"/>
        </w:rPr>
      </w:pPr>
    </w:p>
    <w:p w:rsidR="002C5BD1" w:rsidRPr="00D1304D" w:rsidRDefault="002C5BD1" w:rsidP="002C5BD1">
      <w:pPr>
        <w:autoSpaceDE w:val="0"/>
        <w:autoSpaceDN w:val="0"/>
        <w:adjustRightInd w:val="0"/>
        <w:spacing w:line="360" w:lineRule="auto"/>
        <w:jc w:val="both"/>
        <w:rPr>
          <w:rFonts w:ascii="Arial" w:hAnsi="Arial" w:cs="Arial"/>
          <w:b/>
          <w:sz w:val="20"/>
          <w:szCs w:val="20"/>
        </w:rPr>
      </w:pPr>
      <w:r w:rsidRPr="00D1304D">
        <w:rPr>
          <w:rFonts w:ascii="Arial" w:hAnsi="Arial" w:cs="Arial"/>
          <w:b/>
          <w:sz w:val="20"/>
          <w:szCs w:val="20"/>
          <w:u w:val="single"/>
        </w:rPr>
        <w:t>Course Objectives</w:t>
      </w:r>
      <w:r w:rsidRPr="00D1304D">
        <w:rPr>
          <w:rFonts w:ascii="Arial" w:hAnsi="Arial" w:cs="Arial"/>
          <w:b/>
          <w:sz w:val="20"/>
          <w:szCs w:val="20"/>
        </w:rPr>
        <w:t>:</w:t>
      </w:r>
    </w:p>
    <w:p w:rsidR="002C5BD1" w:rsidRDefault="002C5BD1" w:rsidP="002C5BD1">
      <w:pPr>
        <w:autoSpaceDE w:val="0"/>
        <w:autoSpaceDN w:val="0"/>
        <w:adjustRightInd w:val="0"/>
        <w:spacing w:line="360" w:lineRule="auto"/>
        <w:jc w:val="both"/>
        <w:rPr>
          <w:rFonts w:ascii="Arial" w:hAnsi="Arial" w:cs="Arial"/>
          <w:sz w:val="20"/>
          <w:szCs w:val="20"/>
        </w:rPr>
      </w:pPr>
      <w:r>
        <w:rPr>
          <w:rFonts w:ascii="Arial" w:hAnsi="Arial" w:cs="Arial"/>
          <w:sz w:val="20"/>
          <w:szCs w:val="20"/>
        </w:rPr>
        <w:t>1. To understand the need for the development of UnConventional machining processes.</w:t>
      </w:r>
    </w:p>
    <w:p w:rsidR="002C5BD1" w:rsidRDefault="002C5BD1" w:rsidP="002C5BD1">
      <w:pPr>
        <w:autoSpaceDE w:val="0"/>
        <w:autoSpaceDN w:val="0"/>
        <w:adjustRightInd w:val="0"/>
        <w:spacing w:line="360" w:lineRule="auto"/>
        <w:jc w:val="both"/>
        <w:rPr>
          <w:rFonts w:ascii="Arial" w:hAnsi="Arial" w:cs="Arial"/>
          <w:sz w:val="20"/>
          <w:szCs w:val="20"/>
        </w:rPr>
      </w:pPr>
      <w:r>
        <w:rPr>
          <w:rFonts w:ascii="Arial" w:hAnsi="Arial" w:cs="Arial"/>
          <w:sz w:val="20"/>
          <w:szCs w:val="20"/>
        </w:rPr>
        <w:t>2. To know various methods of material removal processes.</w:t>
      </w:r>
    </w:p>
    <w:p w:rsidR="002C5BD1" w:rsidRDefault="002C5BD1" w:rsidP="002C5BD1">
      <w:pPr>
        <w:autoSpaceDE w:val="0"/>
        <w:autoSpaceDN w:val="0"/>
        <w:adjustRightInd w:val="0"/>
        <w:spacing w:line="360" w:lineRule="auto"/>
        <w:jc w:val="both"/>
        <w:rPr>
          <w:rFonts w:ascii="Arial" w:hAnsi="Arial" w:cs="Arial"/>
          <w:sz w:val="20"/>
          <w:szCs w:val="20"/>
        </w:rPr>
      </w:pPr>
      <w:r>
        <w:rPr>
          <w:rFonts w:ascii="Arial" w:hAnsi="Arial" w:cs="Arial"/>
          <w:sz w:val="20"/>
          <w:szCs w:val="20"/>
        </w:rPr>
        <w:t>3. To know the principles and applications of Non-Conventional machining</w:t>
      </w:r>
      <w:r w:rsidRPr="00171E2C">
        <w:rPr>
          <w:rFonts w:ascii="Arial" w:hAnsi="Arial" w:cs="Arial"/>
          <w:sz w:val="20"/>
          <w:szCs w:val="20"/>
        </w:rPr>
        <w:t xml:space="preserve"> </w:t>
      </w:r>
      <w:r>
        <w:rPr>
          <w:rFonts w:ascii="Arial" w:hAnsi="Arial" w:cs="Arial"/>
          <w:sz w:val="20"/>
          <w:szCs w:val="20"/>
        </w:rPr>
        <w:t>processes.</w:t>
      </w:r>
    </w:p>
    <w:p w:rsidR="002C5BD1" w:rsidRPr="001A24FC" w:rsidRDefault="002C5BD1" w:rsidP="002C5BD1">
      <w:pPr>
        <w:autoSpaceDE w:val="0"/>
        <w:autoSpaceDN w:val="0"/>
        <w:adjustRightInd w:val="0"/>
        <w:spacing w:line="360" w:lineRule="auto"/>
        <w:jc w:val="both"/>
        <w:rPr>
          <w:rFonts w:ascii="Arial" w:hAnsi="Arial" w:cs="Arial"/>
          <w:b/>
          <w:sz w:val="20"/>
          <w:szCs w:val="20"/>
        </w:rPr>
      </w:pPr>
      <w:r w:rsidRPr="001A24FC">
        <w:rPr>
          <w:rFonts w:ascii="Arial" w:hAnsi="Arial" w:cs="Arial"/>
          <w:b/>
          <w:sz w:val="20"/>
          <w:szCs w:val="20"/>
        </w:rPr>
        <w:t>Prerequisites:</w:t>
      </w:r>
    </w:p>
    <w:p w:rsidR="002C5BD1" w:rsidRDefault="002C5BD1" w:rsidP="002C5BD1">
      <w:pPr>
        <w:autoSpaceDE w:val="0"/>
        <w:autoSpaceDN w:val="0"/>
        <w:adjustRightInd w:val="0"/>
        <w:spacing w:line="360" w:lineRule="auto"/>
        <w:jc w:val="both"/>
        <w:rPr>
          <w:rFonts w:ascii="Arial" w:hAnsi="Arial" w:cs="Arial"/>
          <w:sz w:val="20"/>
          <w:szCs w:val="20"/>
        </w:rPr>
      </w:pPr>
      <w:r>
        <w:rPr>
          <w:rFonts w:ascii="Arial" w:hAnsi="Arial" w:cs="Arial"/>
          <w:sz w:val="20"/>
          <w:szCs w:val="20"/>
        </w:rPr>
        <w:t>Theory of meteal cutting, machine tools</w:t>
      </w:r>
    </w:p>
    <w:p w:rsidR="002C5BD1" w:rsidRPr="001A24FC" w:rsidRDefault="002C5BD1" w:rsidP="002C5BD1">
      <w:pPr>
        <w:autoSpaceDE w:val="0"/>
        <w:autoSpaceDN w:val="0"/>
        <w:adjustRightInd w:val="0"/>
        <w:spacing w:line="360" w:lineRule="auto"/>
        <w:jc w:val="both"/>
        <w:rPr>
          <w:rFonts w:ascii="Arial" w:hAnsi="Arial" w:cs="Arial"/>
          <w:b/>
          <w:sz w:val="20"/>
          <w:szCs w:val="20"/>
        </w:rPr>
      </w:pPr>
      <w:r w:rsidRPr="001A24FC">
        <w:rPr>
          <w:rFonts w:ascii="Arial" w:hAnsi="Arial" w:cs="Arial"/>
          <w:b/>
          <w:sz w:val="20"/>
          <w:szCs w:val="20"/>
        </w:rPr>
        <w:t>Out come</w:t>
      </w:r>
      <w:r w:rsidR="00F05360">
        <w:rPr>
          <w:rFonts w:ascii="Arial" w:hAnsi="Arial" w:cs="Arial"/>
          <w:b/>
          <w:sz w:val="20"/>
          <w:szCs w:val="20"/>
        </w:rPr>
        <w:t>s</w:t>
      </w:r>
      <w:r w:rsidRPr="001A24FC">
        <w:rPr>
          <w:rFonts w:ascii="Arial" w:hAnsi="Arial" w:cs="Arial"/>
          <w:b/>
          <w:sz w:val="20"/>
          <w:szCs w:val="20"/>
        </w:rPr>
        <w:t>:</w:t>
      </w:r>
    </w:p>
    <w:p w:rsidR="002C5BD1" w:rsidRDefault="002C5BD1" w:rsidP="002C5BD1">
      <w:pPr>
        <w:autoSpaceDE w:val="0"/>
        <w:autoSpaceDN w:val="0"/>
        <w:adjustRightInd w:val="0"/>
        <w:spacing w:line="360" w:lineRule="auto"/>
        <w:jc w:val="both"/>
        <w:rPr>
          <w:rFonts w:ascii="Arial" w:hAnsi="Arial" w:cs="Arial"/>
          <w:sz w:val="20"/>
          <w:szCs w:val="20"/>
        </w:rPr>
      </w:pPr>
      <w:r>
        <w:rPr>
          <w:rFonts w:ascii="Arial" w:hAnsi="Arial" w:cs="Arial"/>
          <w:sz w:val="20"/>
          <w:szCs w:val="20"/>
        </w:rPr>
        <w:t>1.</w:t>
      </w:r>
      <w:r>
        <w:rPr>
          <w:rFonts w:ascii="Arial" w:hAnsi="Arial" w:cs="Arial"/>
          <w:sz w:val="20"/>
          <w:szCs w:val="20"/>
        </w:rPr>
        <w:tab/>
        <w:t>Student will identify the problem faced in traditional metal cutting and come to an understanding of the need for the development of Unconventional machining processes.</w:t>
      </w:r>
    </w:p>
    <w:p w:rsidR="002C5BD1" w:rsidRDefault="002C5BD1" w:rsidP="002C5BD1">
      <w:pPr>
        <w:autoSpaceDE w:val="0"/>
        <w:autoSpaceDN w:val="0"/>
        <w:adjustRightInd w:val="0"/>
        <w:spacing w:line="360" w:lineRule="auto"/>
        <w:jc w:val="both"/>
        <w:rPr>
          <w:rFonts w:ascii="Arial" w:hAnsi="Arial" w:cs="Arial"/>
          <w:sz w:val="20"/>
          <w:szCs w:val="20"/>
        </w:rPr>
      </w:pPr>
      <w:r>
        <w:rPr>
          <w:rFonts w:ascii="Arial" w:hAnsi="Arial" w:cs="Arial"/>
          <w:sz w:val="20"/>
          <w:szCs w:val="20"/>
        </w:rPr>
        <w:t>2.</w:t>
      </w:r>
      <w:r>
        <w:rPr>
          <w:rFonts w:ascii="Arial" w:hAnsi="Arial" w:cs="Arial"/>
          <w:sz w:val="20"/>
          <w:szCs w:val="20"/>
        </w:rPr>
        <w:tab/>
        <w:t>Gain the knowledge of basic mechanism of various Unconventional maching processes and related equipment, variables, advantages, disadvantages, applications.</w:t>
      </w:r>
    </w:p>
    <w:p w:rsidR="002C5BD1" w:rsidRDefault="002C5BD1" w:rsidP="002C5BD1">
      <w:pPr>
        <w:autoSpaceDE w:val="0"/>
        <w:autoSpaceDN w:val="0"/>
        <w:adjustRightInd w:val="0"/>
        <w:spacing w:line="360" w:lineRule="auto"/>
        <w:jc w:val="both"/>
        <w:rPr>
          <w:rFonts w:ascii="Arial" w:hAnsi="Arial" w:cs="Arial"/>
          <w:sz w:val="20"/>
          <w:szCs w:val="20"/>
        </w:rPr>
      </w:pPr>
      <w:r>
        <w:rPr>
          <w:rFonts w:ascii="Arial" w:hAnsi="Arial" w:cs="Arial"/>
          <w:sz w:val="20"/>
          <w:szCs w:val="20"/>
        </w:rPr>
        <w:t>3.</w:t>
      </w:r>
      <w:r>
        <w:rPr>
          <w:rFonts w:ascii="Arial" w:hAnsi="Arial" w:cs="Arial"/>
          <w:sz w:val="20"/>
          <w:szCs w:val="20"/>
        </w:rPr>
        <w:tab/>
        <w:t>Given a set of physical, electrical and other parameters. Student can identify a suitable Unconventional machining process.</w:t>
      </w:r>
    </w:p>
    <w:p w:rsidR="002C5BD1" w:rsidRPr="0099522F" w:rsidRDefault="002C5BD1" w:rsidP="002C5BD1">
      <w:pPr>
        <w:autoSpaceDE w:val="0"/>
        <w:autoSpaceDN w:val="0"/>
        <w:adjustRightInd w:val="0"/>
        <w:spacing w:line="360" w:lineRule="auto"/>
        <w:jc w:val="both"/>
        <w:rPr>
          <w:rFonts w:ascii="Arial" w:hAnsi="Arial" w:cs="Arial"/>
          <w:sz w:val="20"/>
          <w:szCs w:val="20"/>
        </w:rPr>
      </w:pPr>
      <w:r w:rsidRPr="0099522F">
        <w:rPr>
          <w:rFonts w:ascii="Arial" w:hAnsi="Arial" w:cs="Arial"/>
          <w:b/>
          <w:sz w:val="20"/>
          <w:szCs w:val="20"/>
        </w:rPr>
        <w:t>UNIT – I</w:t>
      </w:r>
    </w:p>
    <w:p w:rsidR="002C5BD1" w:rsidRPr="0099522F" w:rsidRDefault="002C5BD1" w:rsidP="002C5BD1">
      <w:pPr>
        <w:pStyle w:val="BodyText"/>
        <w:rPr>
          <w:rFonts w:ascii="Arial" w:hAnsi="Arial" w:cs="Arial"/>
          <w:sz w:val="20"/>
          <w:szCs w:val="20"/>
        </w:rPr>
      </w:pPr>
      <w:r w:rsidRPr="0099522F">
        <w:rPr>
          <w:rFonts w:ascii="Arial" w:hAnsi="Arial" w:cs="Arial"/>
          <w:b/>
          <w:sz w:val="20"/>
          <w:szCs w:val="20"/>
        </w:rPr>
        <w:t>INTRODUCTION</w:t>
      </w:r>
      <w:r>
        <w:rPr>
          <w:rFonts w:ascii="Arial" w:hAnsi="Arial" w:cs="Arial"/>
          <w:sz w:val="20"/>
          <w:szCs w:val="20"/>
        </w:rPr>
        <w:t xml:space="preserve"> – Need for no</w:t>
      </w:r>
      <w:r w:rsidRPr="0099522F">
        <w:rPr>
          <w:rFonts w:ascii="Arial" w:hAnsi="Arial" w:cs="Arial"/>
          <w:sz w:val="20"/>
          <w:szCs w:val="20"/>
        </w:rPr>
        <w:t>n-convention machining methods, Classification of</w:t>
      </w:r>
      <w:r w:rsidRPr="004F0797">
        <w:rPr>
          <w:rFonts w:ascii="Arial" w:hAnsi="Arial" w:cs="Arial"/>
          <w:sz w:val="20"/>
          <w:szCs w:val="20"/>
        </w:rPr>
        <w:t xml:space="preserve"> </w:t>
      </w:r>
      <w:r>
        <w:rPr>
          <w:rFonts w:ascii="Arial" w:hAnsi="Arial" w:cs="Arial"/>
          <w:sz w:val="20"/>
          <w:szCs w:val="20"/>
        </w:rPr>
        <w:t>no</w:t>
      </w:r>
      <w:r w:rsidRPr="0099522F">
        <w:rPr>
          <w:rFonts w:ascii="Arial" w:hAnsi="Arial" w:cs="Arial"/>
          <w:sz w:val="20"/>
          <w:szCs w:val="20"/>
        </w:rPr>
        <w:t>n -conventional machining processes, considerations in process selection, materials, general characteristics and applications of un-conventional machining processes.</w:t>
      </w:r>
    </w:p>
    <w:p w:rsidR="002C5BD1" w:rsidRPr="00EC15CD" w:rsidRDefault="002C5BD1" w:rsidP="002C5BD1">
      <w:pPr>
        <w:pStyle w:val="BodyText"/>
        <w:rPr>
          <w:rFonts w:ascii="Arial" w:hAnsi="Arial" w:cs="Arial"/>
          <w:b/>
          <w:bCs/>
          <w:sz w:val="8"/>
          <w:szCs w:val="20"/>
        </w:rPr>
      </w:pPr>
    </w:p>
    <w:p w:rsidR="002C5BD1" w:rsidRPr="0099522F" w:rsidRDefault="002C5BD1" w:rsidP="002C5BD1">
      <w:pPr>
        <w:pStyle w:val="BodyText"/>
        <w:rPr>
          <w:rFonts w:ascii="Arial" w:hAnsi="Arial" w:cs="Arial"/>
          <w:b/>
          <w:sz w:val="20"/>
          <w:szCs w:val="20"/>
        </w:rPr>
      </w:pPr>
      <w:r w:rsidRPr="0099522F">
        <w:rPr>
          <w:rFonts w:ascii="Arial" w:hAnsi="Arial" w:cs="Arial"/>
          <w:b/>
          <w:sz w:val="20"/>
          <w:szCs w:val="20"/>
        </w:rPr>
        <w:t>UNIT – II</w:t>
      </w:r>
    </w:p>
    <w:p w:rsidR="002C5BD1" w:rsidRPr="0099522F" w:rsidRDefault="002C5BD1" w:rsidP="002C5BD1">
      <w:pPr>
        <w:pStyle w:val="BodyText"/>
        <w:rPr>
          <w:rFonts w:ascii="Arial" w:hAnsi="Arial" w:cs="Arial"/>
          <w:sz w:val="20"/>
          <w:szCs w:val="20"/>
        </w:rPr>
      </w:pPr>
      <w:r w:rsidRPr="0099522F">
        <w:rPr>
          <w:rFonts w:ascii="Arial" w:hAnsi="Arial" w:cs="Arial"/>
          <w:b/>
          <w:sz w:val="20"/>
          <w:szCs w:val="20"/>
        </w:rPr>
        <w:t>MECHANICAL MATERIAL REMOVAL PROCESSES:</w:t>
      </w:r>
      <w:r w:rsidRPr="0099522F">
        <w:rPr>
          <w:rFonts w:ascii="Arial" w:hAnsi="Arial" w:cs="Arial"/>
          <w:sz w:val="20"/>
          <w:szCs w:val="20"/>
        </w:rPr>
        <w:t xml:space="preserve"> Ultrasonic machining, Abrasive Jet Machining, Water Jet Machining, Abrasive Water Jet Machining – basic principles, components, process variables, advantages and disadvantages, applications.</w:t>
      </w:r>
    </w:p>
    <w:p w:rsidR="002C5BD1" w:rsidRPr="00EC15CD" w:rsidRDefault="002C5BD1" w:rsidP="002C5BD1">
      <w:pPr>
        <w:pStyle w:val="BodyText"/>
        <w:rPr>
          <w:rFonts w:ascii="Arial" w:hAnsi="Arial" w:cs="Arial"/>
          <w:sz w:val="6"/>
          <w:szCs w:val="20"/>
        </w:rPr>
      </w:pPr>
    </w:p>
    <w:p w:rsidR="002C5BD1" w:rsidRPr="0099522F" w:rsidRDefault="002C5BD1" w:rsidP="002C5BD1">
      <w:pPr>
        <w:pStyle w:val="BodyText"/>
        <w:rPr>
          <w:rFonts w:ascii="Arial" w:hAnsi="Arial" w:cs="Arial"/>
          <w:b/>
          <w:sz w:val="20"/>
          <w:szCs w:val="20"/>
        </w:rPr>
      </w:pPr>
      <w:r w:rsidRPr="0099522F">
        <w:rPr>
          <w:rFonts w:ascii="Arial" w:hAnsi="Arial" w:cs="Arial"/>
          <w:b/>
          <w:sz w:val="20"/>
          <w:szCs w:val="20"/>
        </w:rPr>
        <w:t>UNIT – III</w:t>
      </w:r>
    </w:p>
    <w:p w:rsidR="002C5BD1" w:rsidRPr="0099522F" w:rsidRDefault="002C5BD1" w:rsidP="002C5BD1">
      <w:pPr>
        <w:pStyle w:val="BodyText"/>
        <w:rPr>
          <w:rFonts w:ascii="Arial" w:hAnsi="Arial" w:cs="Arial"/>
          <w:sz w:val="20"/>
          <w:szCs w:val="20"/>
        </w:rPr>
      </w:pPr>
      <w:r w:rsidRPr="0099522F">
        <w:rPr>
          <w:rFonts w:ascii="Arial" w:hAnsi="Arial" w:cs="Arial"/>
          <w:b/>
          <w:sz w:val="20"/>
          <w:szCs w:val="20"/>
        </w:rPr>
        <w:t xml:space="preserve">THERMAL MATERIAL REMOVAL PROCESSES: </w:t>
      </w:r>
      <w:r w:rsidRPr="0099522F">
        <w:rPr>
          <w:rFonts w:ascii="Arial" w:hAnsi="Arial" w:cs="Arial"/>
          <w:sz w:val="20"/>
          <w:szCs w:val="20"/>
        </w:rPr>
        <w:t>Electro Discharge Machining, Wire EDM, Laser Machining, Electron Beam Machining, Ion Beam Machining - basic principles, components, process variables, advantages and disadvantages, applications.</w:t>
      </w:r>
    </w:p>
    <w:p w:rsidR="002C5BD1" w:rsidRPr="00EC15CD" w:rsidRDefault="002C5BD1" w:rsidP="002C5BD1">
      <w:pPr>
        <w:pStyle w:val="BodyText"/>
        <w:rPr>
          <w:rFonts w:ascii="Arial" w:hAnsi="Arial" w:cs="Arial"/>
          <w:b/>
          <w:sz w:val="10"/>
          <w:szCs w:val="20"/>
        </w:rPr>
      </w:pPr>
    </w:p>
    <w:p w:rsidR="002C5BD1" w:rsidRPr="0099522F" w:rsidRDefault="002C5BD1" w:rsidP="002C5BD1">
      <w:pPr>
        <w:pStyle w:val="BodyText"/>
        <w:rPr>
          <w:rFonts w:ascii="Arial" w:hAnsi="Arial" w:cs="Arial"/>
          <w:b/>
          <w:sz w:val="20"/>
          <w:szCs w:val="20"/>
        </w:rPr>
      </w:pPr>
      <w:r w:rsidRPr="0099522F">
        <w:rPr>
          <w:rFonts w:ascii="Arial" w:hAnsi="Arial" w:cs="Arial"/>
          <w:b/>
          <w:sz w:val="20"/>
          <w:szCs w:val="20"/>
        </w:rPr>
        <w:t>UNIT – IV</w:t>
      </w:r>
    </w:p>
    <w:p w:rsidR="002C5BD1" w:rsidRPr="0099522F" w:rsidRDefault="002C5BD1" w:rsidP="002C5BD1">
      <w:pPr>
        <w:pStyle w:val="BodyText"/>
        <w:rPr>
          <w:rFonts w:ascii="Arial" w:hAnsi="Arial" w:cs="Arial"/>
          <w:sz w:val="20"/>
          <w:szCs w:val="20"/>
        </w:rPr>
      </w:pPr>
      <w:r w:rsidRPr="0099522F">
        <w:rPr>
          <w:rFonts w:ascii="Arial" w:hAnsi="Arial" w:cs="Arial"/>
          <w:b/>
          <w:sz w:val="20"/>
          <w:szCs w:val="20"/>
        </w:rPr>
        <w:t xml:space="preserve">CHEMICAL MATERIAL REMOVAL PROCESSES: </w:t>
      </w:r>
      <w:r w:rsidRPr="0099522F">
        <w:rPr>
          <w:rFonts w:ascii="Arial" w:hAnsi="Arial" w:cs="Arial"/>
          <w:sz w:val="20"/>
          <w:szCs w:val="20"/>
        </w:rPr>
        <w:t>Electro Chemical Machining, Electro Chemical Grinding, Electro Chemical Honing, and Electro Chemical Deburring - basic principles, components, process variables, advantages and disadvantages, applications.</w:t>
      </w:r>
    </w:p>
    <w:p w:rsidR="002C5BD1" w:rsidRPr="00EC15CD" w:rsidRDefault="002C5BD1" w:rsidP="002C5BD1">
      <w:pPr>
        <w:pStyle w:val="BodyText"/>
        <w:rPr>
          <w:rFonts w:ascii="Arial" w:hAnsi="Arial" w:cs="Arial"/>
          <w:b/>
          <w:sz w:val="8"/>
          <w:szCs w:val="20"/>
        </w:rPr>
      </w:pPr>
    </w:p>
    <w:p w:rsidR="002C5BD1" w:rsidRPr="0099522F" w:rsidRDefault="002C5BD1" w:rsidP="002C5BD1">
      <w:pPr>
        <w:pStyle w:val="BodyText"/>
        <w:rPr>
          <w:rFonts w:ascii="Arial" w:hAnsi="Arial" w:cs="Arial"/>
          <w:b/>
          <w:bCs/>
          <w:sz w:val="20"/>
          <w:szCs w:val="20"/>
        </w:rPr>
      </w:pPr>
      <w:r w:rsidRPr="0099522F">
        <w:rPr>
          <w:rFonts w:ascii="Arial" w:hAnsi="Arial" w:cs="Arial"/>
          <w:b/>
          <w:bCs/>
          <w:sz w:val="20"/>
          <w:szCs w:val="20"/>
        </w:rPr>
        <w:t>UNIT-V</w:t>
      </w:r>
    </w:p>
    <w:p w:rsidR="002C5BD1" w:rsidRPr="0099522F" w:rsidRDefault="002C5BD1" w:rsidP="002C5BD1">
      <w:pPr>
        <w:pStyle w:val="BodyText"/>
        <w:rPr>
          <w:rFonts w:ascii="Arial" w:hAnsi="Arial" w:cs="Arial"/>
          <w:sz w:val="20"/>
          <w:szCs w:val="20"/>
        </w:rPr>
      </w:pPr>
      <w:r w:rsidRPr="0099522F">
        <w:rPr>
          <w:rFonts w:ascii="Arial" w:hAnsi="Arial" w:cs="Arial"/>
          <w:b/>
          <w:sz w:val="20"/>
          <w:szCs w:val="20"/>
        </w:rPr>
        <w:t xml:space="preserve">MICRO MACHINING:  </w:t>
      </w:r>
      <w:r w:rsidRPr="0099522F">
        <w:rPr>
          <w:rFonts w:ascii="Arial" w:hAnsi="Arial" w:cs="Arial"/>
          <w:sz w:val="20"/>
          <w:szCs w:val="20"/>
        </w:rPr>
        <w:t>Bulk micromachining, surface micromachining and LIGA process – General description, basic principles, components, process variables, advantages and disadvantages, applications.</w:t>
      </w:r>
    </w:p>
    <w:p w:rsidR="002C5BD1" w:rsidRPr="0099522F" w:rsidRDefault="002C5BD1" w:rsidP="002C5BD1">
      <w:pPr>
        <w:pStyle w:val="BodyText"/>
        <w:rPr>
          <w:rFonts w:ascii="Arial" w:hAnsi="Arial" w:cs="Arial"/>
          <w:b/>
          <w:color w:val="FF0000"/>
          <w:sz w:val="20"/>
          <w:szCs w:val="20"/>
        </w:rPr>
      </w:pPr>
    </w:p>
    <w:p w:rsidR="002C5BD1" w:rsidRDefault="002C5BD1" w:rsidP="002C5BD1">
      <w:pPr>
        <w:pStyle w:val="BodyText"/>
        <w:rPr>
          <w:rFonts w:ascii="Arial" w:hAnsi="Arial" w:cs="Arial"/>
          <w:b/>
          <w:sz w:val="20"/>
          <w:szCs w:val="20"/>
        </w:rPr>
      </w:pPr>
      <w:r w:rsidRPr="0099522F">
        <w:rPr>
          <w:rFonts w:ascii="Arial" w:hAnsi="Arial" w:cs="Arial"/>
          <w:b/>
          <w:sz w:val="20"/>
          <w:szCs w:val="20"/>
        </w:rPr>
        <w:t>TEXT BOOKS:</w:t>
      </w:r>
    </w:p>
    <w:p w:rsidR="002C5BD1" w:rsidRDefault="002C5BD1" w:rsidP="002C5BD1">
      <w:pPr>
        <w:pStyle w:val="BodyText"/>
        <w:rPr>
          <w:rFonts w:ascii="Arial" w:hAnsi="Arial" w:cs="Arial"/>
          <w:sz w:val="20"/>
          <w:szCs w:val="20"/>
        </w:rPr>
      </w:pPr>
      <w:r>
        <w:rPr>
          <w:rFonts w:ascii="Arial" w:hAnsi="Arial" w:cs="Arial"/>
          <w:sz w:val="20"/>
          <w:szCs w:val="20"/>
        </w:rPr>
        <w:t xml:space="preserve">1. </w:t>
      </w:r>
      <w:r w:rsidRPr="00730D69">
        <w:rPr>
          <w:rFonts w:ascii="Arial" w:hAnsi="Arial" w:cs="Arial"/>
          <w:sz w:val="20"/>
          <w:szCs w:val="20"/>
        </w:rPr>
        <w:t>Non-Traditional Machining/ P.K.Mishra (New Age)</w:t>
      </w:r>
    </w:p>
    <w:p w:rsidR="002C5BD1" w:rsidRPr="00730D69" w:rsidRDefault="002C5BD1" w:rsidP="002C5BD1">
      <w:pPr>
        <w:pStyle w:val="BodyText"/>
        <w:rPr>
          <w:rFonts w:ascii="Arial" w:hAnsi="Arial" w:cs="Arial"/>
          <w:sz w:val="20"/>
          <w:szCs w:val="20"/>
        </w:rPr>
      </w:pPr>
      <w:r>
        <w:rPr>
          <w:rFonts w:ascii="Arial" w:hAnsi="Arial" w:cs="Arial"/>
          <w:bCs/>
          <w:sz w:val="20"/>
          <w:szCs w:val="20"/>
        </w:rPr>
        <w:t xml:space="preserve">2. </w:t>
      </w:r>
      <w:r w:rsidRPr="0099522F">
        <w:rPr>
          <w:rFonts w:ascii="Arial" w:hAnsi="Arial" w:cs="Arial"/>
          <w:bCs/>
          <w:sz w:val="20"/>
          <w:szCs w:val="20"/>
        </w:rPr>
        <w:t>Advanced machining processes/ VK Jain/ Allied publishers</w:t>
      </w:r>
    </w:p>
    <w:p w:rsidR="002C5BD1" w:rsidRDefault="002C5BD1" w:rsidP="002C5BD1">
      <w:pPr>
        <w:pStyle w:val="BodyText"/>
        <w:rPr>
          <w:rFonts w:ascii="Arial" w:hAnsi="Arial" w:cs="Arial"/>
          <w:b/>
          <w:sz w:val="20"/>
          <w:szCs w:val="20"/>
        </w:rPr>
      </w:pPr>
    </w:p>
    <w:p w:rsidR="002C5BD1" w:rsidRDefault="002C5BD1" w:rsidP="002C5BD1">
      <w:pPr>
        <w:pStyle w:val="BodyText"/>
        <w:rPr>
          <w:rFonts w:ascii="Arial" w:hAnsi="Arial" w:cs="Arial"/>
          <w:b/>
          <w:sz w:val="20"/>
          <w:szCs w:val="20"/>
        </w:rPr>
      </w:pPr>
      <w:r w:rsidRPr="0099522F">
        <w:rPr>
          <w:rFonts w:ascii="Arial" w:hAnsi="Arial" w:cs="Arial"/>
          <w:b/>
          <w:sz w:val="20"/>
          <w:szCs w:val="20"/>
        </w:rPr>
        <w:t>REFERENCE BOOKS :</w:t>
      </w:r>
    </w:p>
    <w:p w:rsidR="002C5BD1" w:rsidRPr="00730D69" w:rsidRDefault="002C5BD1" w:rsidP="00A32966">
      <w:pPr>
        <w:pStyle w:val="BodyText"/>
        <w:numPr>
          <w:ilvl w:val="0"/>
          <w:numId w:val="73"/>
        </w:numPr>
        <w:tabs>
          <w:tab w:val="left" w:pos="360"/>
        </w:tabs>
        <w:rPr>
          <w:rFonts w:ascii="Arial" w:hAnsi="Arial" w:cs="Arial"/>
          <w:bCs/>
          <w:sz w:val="20"/>
          <w:szCs w:val="20"/>
        </w:rPr>
      </w:pPr>
      <w:r w:rsidRPr="0099522F">
        <w:rPr>
          <w:rFonts w:ascii="Arial" w:hAnsi="Arial" w:cs="Arial"/>
          <w:bCs/>
          <w:sz w:val="20"/>
          <w:szCs w:val="20"/>
        </w:rPr>
        <w:t>MEMS &amp; Microsystems – Design and Manufacture by Tai-Ran Hsu, Tata McGraw Hill</w:t>
      </w:r>
    </w:p>
    <w:p w:rsidR="002C5BD1" w:rsidRPr="0099522F" w:rsidRDefault="002C5BD1" w:rsidP="00A32966">
      <w:pPr>
        <w:pStyle w:val="BodyText"/>
        <w:numPr>
          <w:ilvl w:val="0"/>
          <w:numId w:val="73"/>
        </w:numPr>
        <w:rPr>
          <w:rFonts w:ascii="Arial" w:hAnsi="Arial" w:cs="Arial"/>
          <w:sz w:val="20"/>
          <w:szCs w:val="20"/>
        </w:rPr>
      </w:pPr>
      <w:r w:rsidRPr="0099522F">
        <w:rPr>
          <w:rFonts w:ascii="Arial" w:hAnsi="Arial" w:cs="Arial"/>
          <w:sz w:val="20"/>
          <w:szCs w:val="20"/>
        </w:rPr>
        <w:t>Modern Machining Process / Pandey P.C. and Shah H.S./ TMH</w:t>
      </w:r>
    </w:p>
    <w:p w:rsidR="002C5BD1" w:rsidRPr="0099522F" w:rsidRDefault="002C5BD1" w:rsidP="00A32966">
      <w:pPr>
        <w:pStyle w:val="BodyText"/>
        <w:numPr>
          <w:ilvl w:val="0"/>
          <w:numId w:val="73"/>
        </w:numPr>
        <w:rPr>
          <w:rFonts w:ascii="Arial" w:hAnsi="Arial" w:cs="Arial"/>
          <w:sz w:val="20"/>
          <w:szCs w:val="20"/>
        </w:rPr>
      </w:pPr>
      <w:r w:rsidRPr="0099522F">
        <w:rPr>
          <w:rFonts w:ascii="Arial" w:hAnsi="Arial" w:cs="Arial"/>
          <w:sz w:val="20"/>
          <w:szCs w:val="20"/>
        </w:rPr>
        <w:t xml:space="preserve">New Technology / Bhattacharya A/ The Institution of Engineers, </w:t>
      </w:r>
      <w:smartTag w:uri="urn:schemas-microsoft-com:office:smarttags" w:element="place">
        <w:smartTag w:uri="urn:schemas-microsoft-com:office:smarttags" w:element="country-region">
          <w:r w:rsidRPr="0099522F">
            <w:rPr>
              <w:rFonts w:ascii="Arial" w:hAnsi="Arial" w:cs="Arial"/>
              <w:sz w:val="20"/>
              <w:szCs w:val="20"/>
            </w:rPr>
            <w:t>India</w:t>
          </w:r>
        </w:smartTag>
      </w:smartTag>
      <w:r w:rsidRPr="0099522F">
        <w:rPr>
          <w:rFonts w:ascii="Arial" w:hAnsi="Arial" w:cs="Arial"/>
          <w:sz w:val="20"/>
          <w:szCs w:val="20"/>
        </w:rPr>
        <w:t xml:space="preserve"> 1984.</w:t>
      </w:r>
    </w:p>
    <w:p w:rsidR="00C91BFD" w:rsidRDefault="00C91BFD">
      <w:pPr>
        <w:rPr>
          <w:rFonts w:ascii="Arial" w:hAnsi="Arial" w:cs="Arial"/>
          <w:b/>
          <w:sz w:val="20"/>
          <w:szCs w:val="20"/>
        </w:rPr>
      </w:pPr>
      <w:r>
        <w:rPr>
          <w:rFonts w:ascii="Arial" w:hAnsi="Arial" w:cs="Arial"/>
          <w:b/>
          <w:sz w:val="20"/>
          <w:szCs w:val="20"/>
        </w:rPr>
        <w:br w:type="page"/>
      </w:r>
    </w:p>
    <w:p w:rsidR="00C91BFD" w:rsidRPr="00952987" w:rsidRDefault="00C91BFD" w:rsidP="00C91BFD">
      <w:pPr>
        <w:pStyle w:val="Header"/>
        <w:jc w:val="center"/>
        <w:rPr>
          <w:rFonts w:ascii="Arial" w:hAnsi="Arial" w:cs="Arial"/>
          <w:b/>
          <w:sz w:val="20"/>
          <w:szCs w:val="20"/>
        </w:rPr>
      </w:pPr>
      <w:smartTag w:uri="urn:schemas-microsoft-com:office:smarttags" w:element="PlaceName">
        <w:r w:rsidRPr="00952987">
          <w:rPr>
            <w:rFonts w:ascii="Arial" w:hAnsi="Arial" w:cs="Arial"/>
            <w:b/>
            <w:sz w:val="20"/>
            <w:szCs w:val="20"/>
          </w:rPr>
          <w:lastRenderedPageBreak/>
          <w:t>JNTUH</w:t>
        </w:r>
      </w:smartTag>
      <w:r w:rsidRPr="00952987">
        <w:rPr>
          <w:rFonts w:ascii="Arial" w:hAnsi="Arial" w:cs="Arial"/>
          <w:b/>
          <w:sz w:val="20"/>
          <w:szCs w:val="20"/>
        </w:rPr>
        <w:t xml:space="preserve"> </w:t>
      </w:r>
      <w:smartTag w:uri="urn:schemas-microsoft-com:office:smarttags" w:element="PlaceType">
        <w:r w:rsidRPr="00952987">
          <w:rPr>
            <w:rFonts w:ascii="Arial" w:hAnsi="Arial" w:cs="Arial"/>
            <w:b/>
            <w:sz w:val="20"/>
            <w:szCs w:val="20"/>
          </w:rPr>
          <w:t>COLLEGE</w:t>
        </w:r>
      </w:smartTag>
      <w:r w:rsidRPr="00952987">
        <w:rPr>
          <w:rFonts w:ascii="Arial" w:hAnsi="Arial" w:cs="Arial"/>
          <w:b/>
          <w:sz w:val="20"/>
          <w:szCs w:val="20"/>
        </w:rPr>
        <w:t xml:space="preserve"> OF ENGINEERING </w:t>
      </w:r>
      <w:smartTag w:uri="urn:schemas-microsoft-com:office:smarttags" w:element="place">
        <w:smartTag w:uri="urn:schemas-microsoft-com:office:smarttags" w:element="City">
          <w:r w:rsidRPr="00952987">
            <w:rPr>
              <w:rFonts w:ascii="Arial" w:hAnsi="Arial" w:cs="Arial"/>
              <w:b/>
              <w:sz w:val="20"/>
              <w:szCs w:val="20"/>
            </w:rPr>
            <w:t>HYDERABAD</w:t>
          </w:r>
        </w:smartTag>
      </w:smartTag>
    </w:p>
    <w:p w:rsidR="00C91BFD" w:rsidRPr="00952987" w:rsidRDefault="00C91BFD" w:rsidP="00C91BFD">
      <w:pPr>
        <w:rPr>
          <w:rFonts w:ascii="Arial" w:hAnsi="Arial" w:cs="Arial"/>
          <w:sz w:val="20"/>
          <w:szCs w:val="20"/>
        </w:rPr>
      </w:pPr>
    </w:p>
    <w:p w:rsidR="00C91BFD" w:rsidRPr="00952987" w:rsidRDefault="00C91BFD" w:rsidP="00C91BFD">
      <w:pPr>
        <w:rPr>
          <w:rFonts w:ascii="Arial" w:hAnsi="Arial" w:cs="Arial"/>
          <w:b/>
          <w:sz w:val="20"/>
          <w:szCs w:val="20"/>
        </w:rPr>
      </w:pPr>
      <w:r>
        <w:rPr>
          <w:rFonts w:ascii="Arial" w:hAnsi="Arial" w:cs="Arial"/>
          <w:b/>
          <w:sz w:val="20"/>
          <w:szCs w:val="20"/>
        </w:rPr>
        <w:t>III</w:t>
      </w:r>
      <w:r w:rsidRPr="00952987">
        <w:rPr>
          <w:rFonts w:ascii="Arial" w:hAnsi="Arial" w:cs="Arial"/>
          <w:b/>
          <w:sz w:val="20"/>
          <w:szCs w:val="20"/>
        </w:rPr>
        <w:t xml:space="preserve"> Year B.Tech. Me</w:t>
      </w:r>
      <w:r>
        <w:rPr>
          <w:rFonts w:ascii="Arial" w:hAnsi="Arial" w:cs="Arial"/>
          <w:b/>
          <w:sz w:val="20"/>
          <w:szCs w:val="20"/>
        </w:rPr>
        <w:t>ch</w:t>
      </w:r>
      <w:r w:rsidRPr="00952987">
        <w:rPr>
          <w:rFonts w:ascii="Arial" w:hAnsi="Arial" w:cs="Arial"/>
          <w:b/>
          <w:sz w:val="20"/>
          <w:szCs w:val="20"/>
        </w:rPr>
        <w:t xml:space="preserve">. Engg.  </w:t>
      </w:r>
      <w:r>
        <w:rPr>
          <w:rFonts w:ascii="Arial" w:hAnsi="Arial" w:cs="Arial"/>
          <w:b/>
          <w:sz w:val="20"/>
          <w:szCs w:val="20"/>
        </w:rPr>
        <w:t>II</w:t>
      </w:r>
      <w:r w:rsidRPr="00952987">
        <w:rPr>
          <w:rFonts w:ascii="Arial" w:hAnsi="Arial" w:cs="Arial"/>
          <w:b/>
          <w:sz w:val="20"/>
          <w:szCs w:val="20"/>
        </w:rPr>
        <w:t>-Sem</w:t>
      </w:r>
      <w:r w:rsidRPr="00952987">
        <w:rPr>
          <w:rFonts w:ascii="Arial" w:hAnsi="Arial" w:cs="Arial"/>
          <w:b/>
          <w:sz w:val="20"/>
          <w:szCs w:val="20"/>
        </w:rPr>
        <w:tab/>
      </w:r>
      <w:r w:rsidRPr="00952987">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952987">
        <w:rPr>
          <w:rFonts w:ascii="Arial" w:hAnsi="Arial" w:cs="Arial"/>
          <w:b/>
          <w:sz w:val="20"/>
          <w:szCs w:val="20"/>
        </w:rPr>
        <w:t xml:space="preserve"> L   T    P   C</w:t>
      </w:r>
    </w:p>
    <w:p w:rsidR="00C91BFD" w:rsidRDefault="00C91BFD" w:rsidP="00C91BFD">
      <w:pPr>
        <w:autoSpaceDE w:val="0"/>
        <w:autoSpaceDN w:val="0"/>
        <w:adjustRightInd w:val="0"/>
        <w:spacing w:line="360" w:lineRule="auto"/>
        <w:jc w:val="both"/>
        <w:rPr>
          <w:rFonts w:ascii="Arial" w:hAnsi="Arial" w:cs="Arial"/>
          <w:b/>
          <w:sz w:val="20"/>
          <w:szCs w:val="20"/>
        </w:rPr>
      </w:pP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4</w:t>
      </w:r>
      <w:r w:rsidRPr="00952987">
        <w:rPr>
          <w:rFonts w:ascii="Arial" w:hAnsi="Arial" w:cs="Arial"/>
          <w:b/>
          <w:sz w:val="20"/>
          <w:szCs w:val="20"/>
        </w:rPr>
        <w:t xml:space="preserve">    </w:t>
      </w:r>
      <w:r>
        <w:rPr>
          <w:rFonts w:ascii="Arial" w:hAnsi="Arial" w:cs="Arial"/>
          <w:b/>
          <w:sz w:val="20"/>
          <w:szCs w:val="20"/>
        </w:rPr>
        <w:t>0</w:t>
      </w:r>
      <w:r w:rsidRPr="00952987">
        <w:rPr>
          <w:rFonts w:ascii="Arial" w:hAnsi="Arial" w:cs="Arial"/>
          <w:b/>
          <w:sz w:val="20"/>
          <w:szCs w:val="20"/>
        </w:rPr>
        <w:t xml:space="preserve">    </w:t>
      </w:r>
      <w:r>
        <w:rPr>
          <w:rFonts w:ascii="Arial" w:hAnsi="Arial" w:cs="Arial"/>
          <w:b/>
          <w:sz w:val="20"/>
          <w:szCs w:val="20"/>
        </w:rPr>
        <w:t>0</w:t>
      </w:r>
      <w:r w:rsidRPr="00952987">
        <w:rPr>
          <w:rFonts w:ascii="Arial" w:hAnsi="Arial" w:cs="Arial"/>
          <w:b/>
          <w:sz w:val="20"/>
          <w:szCs w:val="20"/>
        </w:rPr>
        <w:t xml:space="preserve">   </w:t>
      </w:r>
      <w:r>
        <w:rPr>
          <w:rFonts w:ascii="Arial" w:hAnsi="Arial" w:cs="Arial"/>
          <w:b/>
          <w:sz w:val="20"/>
          <w:szCs w:val="20"/>
        </w:rPr>
        <w:t>4</w:t>
      </w:r>
    </w:p>
    <w:p w:rsidR="00C91BFD" w:rsidRPr="002A2480" w:rsidRDefault="00C91BFD" w:rsidP="00C91BFD">
      <w:pPr>
        <w:contextualSpacing/>
        <w:jc w:val="center"/>
        <w:rPr>
          <w:rFonts w:ascii="Arial" w:hAnsi="Arial" w:cs="Arial"/>
          <w:b/>
          <w:bCs/>
          <w:sz w:val="22"/>
          <w:szCs w:val="22"/>
        </w:rPr>
      </w:pPr>
      <w:r w:rsidRPr="002A2480">
        <w:rPr>
          <w:rFonts w:ascii="Arial" w:hAnsi="Arial" w:cs="Arial"/>
          <w:b/>
          <w:sz w:val="22"/>
          <w:szCs w:val="22"/>
        </w:rPr>
        <w:t>INDUSTRIAL ENGINEERING PRACTICES</w:t>
      </w:r>
    </w:p>
    <w:p w:rsidR="00D551CD" w:rsidRDefault="00D551CD" w:rsidP="00C91BFD">
      <w:pPr>
        <w:contextualSpacing/>
        <w:jc w:val="center"/>
        <w:rPr>
          <w:rFonts w:ascii="Arial" w:hAnsi="Arial" w:cs="Arial"/>
          <w:b/>
          <w:sz w:val="20"/>
          <w:szCs w:val="20"/>
        </w:rPr>
      </w:pPr>
      <w:r w:rsidRPr="0099522F">
        <w:rPr>
          <w:rFonts w:ascii="Arial" w:hAnsi="Arial" w:cs="Arial"/>
          <w:b/>
          <w:sz w:val="20"/>
          <w:szCs w:val="20"/>
        </w:rPr>
        <w:t>Departmental Elective-I</w:t>
      </w:r>
    </w:p>
    <w:p w:rsidR="00C91BFD" w:rsidRDefault="00D551CD" w:rsidP="00D551CD">
      <w:pPr>
        <w:contextualSpacing/>
        <w:rPr>
          <w:rFonts w:ascii="Arial" w:hAnsi="Arial" w:cs="Arial"/>
          <w:sz w:val="22"/>
          <w:szCs w:val="22"/>
        </w:rPr>
      </w:pPr>
      <w:r w:rsidRPr="00D551CD">
        <w:rPr>
          <w:rFonts w:ascii="Arial" w:hAnsi="Arial" w:cs="Arial"/>
          <w:b/>
          <w:i/>
          <w:sz w:val="20"/>
          <w:szCs w:val="20"/>
        </w:rPr>
        <w:t>Pre-Requisites</w:t>
      </w:r>
      <w:r>
        <w:rPr>
          <w:rFonts w:ascii="Arial" w:hAnsi="Arial" w:cs="Arial"/>
          <w:b/>
          <w:sz w:val="20"/>
          <w:szCs w:val="20"/>
        </w:rPr>
        <w:t xml:space="preserve">: </w:t>
      </w:r>
      <w:r w:rsidRPr="00D551CD">
        <w:rPr>
          <w:rFonts w:ascii="Arial" w:hAnsi="Arial" w:cs="Arial"/>
          <w:sz w:val="20"/>
          <w:szCs w:val="20"/>
        </w:rPr>
        <w:t>None</w:t>
      </w:r>
    </w:p>
    <w:p w:rsidR="00D551CD" w:rsidRDefault="00D551CD" w:rsidP="00D551CD">
      <w:pPr>
        <w:contextualSpacing/>
        <w:rPr>
          <w:rFonts w:ascii="Arial" w:hAnsi="Arial" w:cs="Arial"/>
          <w:sz w:val="22"/>
          <w:szCs w:val="22"/>
        </w:rPr>
      </w:pPr>
      <w:r w:rsidRPr="00D551CD">
        <w:rPr>
          <w:rFonts w:ascii="Arial" w:hAnsi="Arial" w:cs="Arial"/>
          <w:b/>
          <w:i/>
          <w:sz w:val="22"/>
          <w:szCs w:val="22"/>
        </w:rPr>
        <w:t>Course Objective</w:t>
      </w:r>
      <w:r>
        <w:rPr>
          <w:rFonts w:ascii="Arial" w:hAnsi="Arial" w:cs="Arial"/>
          <w:b/>
          <w:i/>
          <w:sz w:val="22"/>
          <w:szCs w:val="22"/>
        </w:rPr>
        <w:t>s</w:t>
      </w:r>
      <w:r w:rsidRPr="00D551CD">
        <w:rPr>
          <w:rFonts w:ascii="Arial" w:hAnsi="Arial" w:cs="Arial"/>
          <w:b/>
          <w:sz w:val="22"/>
          <w:szCs w:val="22"/>
        </w:rPr>
        <w:t>:</w:t>
      </w:r>
      <w:r w:rsidRPr="00D551CD">
        <w:rPr>
          <w:rFonts w:ascii="Arial" w:hAnsi="Arial" w:cs="Arial"/>
          <w:sz w:val="22"/>
          <w:szCs w:val="22"/>
        </w:rPr>
        <w:t xml:space="preserve"> </w:t>
      </w:r>
    </w:p>
    <w:p w:rsidR="00D551CD" w:rsidRDefault="00D551CD" w:rsidP="00D551CD">
      <w:pPr>
        <w:ind w:left="2160" w:firstLine="720"/>
        <w:contextualSpacing/>
        <w:rPr>
          <w:rFonts w:ascii="Arial" w:hAnsi="Arial" w:cs="Arial"/>
          <w:sz w:val="22"/>
          <w:szCs w:val="22"/>
        </w:rPr>
      </w:pPr>
      <w:r w:rsidRPr="00D551CD">
        <w:rPr>
          <w:rFonts w:ascii="Arial" w:hAnsi="Arial" w:cs="Arial"/>
          <w:sz w:val="22"/>
          <w:szCs w:val="22"/>
        </w:rPr>
        <w:t xml:space="preserve">Learn </w:t>
      </w:r>
      <w:r>
        <w:rPr>
          <w:rFonts w:ascii="Arial" w:hAnsi="Arial" w:cs="Arial"/>
          <w:sz w:val="22"/>
          <w:szCs w:val="22"/>
        </w:rPr>
        <w:t xml:space="preserve">to </w:t>
      </w:r>
    </w:p>
    <w:p w:rsidR="00D551CD" w:rsidRDefault="00D551CD" w:rsidP="00D551CD">
      <w:pPr>
        <w:pStyle w:val="ListParagraph"/>
        <w:numPr>
          <w:ilvl w:val="3"/>
          <w:numId w:val="59"/>
        </w:numPr>
        <w:rPr>
          <w:rFonts w:ascii="Arial" w:hAnsi="Arial" w:cs="Arial"/>
          <w:sz w:val="22"/>
          <w:szCs w:val="22"/>
        </w:rPr>
      </w:pPr>
      <w:r w:rsidRPr="00D551CD">
        <w:rPr>
          <w:rFonts w:ascii="Arial" w:hAnsi="Arial" w:cs="Arial"/>
          <w:sz w:val="22"/>
          <w:szCs w:val="22"/>
        </w:rPr>
        <w:t>conduct the</w:t>
      </w:r>
      <w:r>
        <w:rPr>
          <w:rFonts w:ascii="Arial" w:hAnsi="Arial" w:cs="Arial"/>
          <w:sz w:val="22"/>
          <w:szCs w:val="22"/>
        </w:rPr>
        <w:t xml:space="preserve"> method study </w:t>
      </w:r>
    </w:p>
    <w:p w:rsidR="00D551CD" w:rsidRDefault="00D551CD" w:rsidP="00D551CD">
      <w:pPr>
        <w:pStyle w:val="ListParagraph"/>
        <w:numPr>
          <w:ilvl w:val="3"/>
          <w:numId w:val="59"/>
        </w:numPr>
        <w:rPr>
          <w:rFonts w:ascii="Arial" w:hAnsi="Arial" w:cs="Arial"/>
          <w:sz w:val="22"/>
          <w:szCs w:val="22"/>
        </w:rPr>
      </w:pPr>
      <w:r>
        <w:rPr>
          <w:rFonts w:ascii="Arial" w:hAnsi="Arial" w:cs="Arial"/>
          <w:sz w:val="22"/>
          <w:szCs w:val="22"/>
        </w:rPr>
        <w:t>Design the work place</w:t>
      </w:r>
    </w:p>
    <w:p w:rsidR="00D551CD" w:rsidRDefault="00D551CD" w:rsidP="00D551CD">
      <w:pPr>
        <w:pStyle w:val="ListParagraph"/>
        <w:numPr>
          <w:ilvl w:val="3"/>
          <w:numId w:val="59"/>
        </w:numPr>
        <w:rPr>
          <w:rFonts w:ascii="Arial" w:hAnsi="Arial" w:cs="Arial"/>
          <w:sz w:val="22"/>
          <w:szCs w:val="22"/>
        </w:rPr>
      </w:pPr>
      <w:r>
        <w:rPr>
          <w:rFonts w:ascii="Arial" w:hAnsi="Arial" w:cs="Arial"/>
          <w:sz w:val="22"/>
          <w:szCs w:val="22"/>
        </w:rPr>
        <w:t>Understand the relationship between man &amp; machine</w:t>
      </w:r>
    </w:p>
    <w:p w:rsidR="00D551CD" w:rsidRDefault="00D551CD" w:rsidP="00D551CD">
      <w:pPr>
        <w:pStyle w:val="ListParagraph"/>
        <w:ind w:left="2880"/>
        <w:rPr>
          <w:rFonts w:ascii="Arial" w:hAnsi="Arial" w:cs="Arial"/>
          <w:sz w:val="22"/>
          <w:szCs w:val="22"/>
        </w:rPr>
      </w:pPr>
    </w:p>
    <w:p w:rsidR="00D551CD" w:rsidRPr="00D551CD" w:rsidRDefault="00D551CD" w:rsidP="00D551CD">
      <w:pPr>
        <w:rPr>
          <w:rFonts w:ascii="Arial" w:hAnsi="Arial" w:cs="Arial"/>
          <w:b/>
          <w:i/>
          <w:sz w:val="22"/>
          <w:szCs w:val="22"/>
        </w:rPr>
      </w:pPr>
      <w:r w:rsidRPr="00D551CD">
        <w:rPr>
          <w:rFonts w:ascii="Arial" w:hAnsi="Arial" w:cs="Arial"/>
          <w:b/>
          <w:i/>
          <w:sz w:val="22"/>
          <w:szCs w:val="22"/>
        </w:rPr>
        <w:t>Course Outcome</w:t>
      </w:r>
      <w:r>
        <w:rPr>
          <w:rFonts w:ascii="Arial" w:hAnsi="Arial" w:cs="Arial"/>
          <w:b/>
          <w:i/>
          <w:sz w:val="22"/>
          <w:szCs w:val="22"/>
        </w:rPr>
        <w:t>s</w:t>
      </w:r>
      <w:r w:rsidRPr="00D551CD">
        <w:rPr>
          <w:rFonts w:ascii="Arial" w:hAnsi="Arial" w:cs="Arial"/>
          <w:b/>
          <w:i/>
          <w:sz w:val="22"/>
          <w:szCs w:val="22"/>
        </w:rPr>
        <w:t>:</w:t>
      </w:r>
      <w:r>
        <w:rPr>
          <w:rFonts w:ascii="Arial" w:hAnsi="Arial" w:cs="Arial"/>
          <w:b/>
          <w:i/>
          <w:sz w:val="22"/>
          <w:szCs w:val="22"/>
        </w:rPr>
        <w:t xml:space="preserve"> </w:t>
      </w:r>
      <w:r w:rsidRPr="00D551CD">
        <w:rPr>
          <w:rFonts w:ascii="Arial" w:hAnsi="Arial" w:cs="Arial"/>
          <w:sz w:val="22"/>
          <w:szCs w:val="22"/>
        </w:rPr>
        <w:t>At the end of this course student able to</w:t>
      </w:r>
      <w:r>
        <w:rPr>
          <w:rFonts w:ascii="Arial" w:hAnsi="Arial" w:cs="Arial"/>
          <w:sz w:val="22"/>
          <w:szCs w:val="22"/>
        </w:rPr>
        <w:t xml:space="preserve"> conduct method study, time study, work place deisgn. Should be able to job evaluation meritrating &amp; estimating costing.</w:t>
      </w:r>
      <w:r>
        <w:rPr>
          <w:rFonts w:ascii="Arial" w:hAnsi="Arial" w:cs="Arial"/>
          <w:b/>
          <w:i/>
          <w:sz w:val="22"/>
          <w:szCs w:val="22"/>
        </w:rPr>
        <w:t xml:space="preserve"> </w:t>
      </w:r>
      <w:r w:rsidRPr="00D551CD">
        <w:rPr>
          <w:rFonts w:ascii="Arial" w:hAnsi="Arial" w:cs="Arial"/>
          <w:b/>
          <w:i/>
          <w:sz w:val="22"/>
          <w:szCs w:val="22"/>
        </w:rPr>
        <w:t xml:space="preserve"> </w:t>
      </w:r>
    </w:p>
    <w:p w:rsidR="00D551CD" w:rsidRPr="00D551CD" w:rsidRDefault="00D551CD" w:rsidP="00D551CD">
      <w:pPr>
        <w:pStyle w:val="ListParagraph"/>
        <w:ind w:left="2880"/>
        <w:rPr>
          <w:rFonts w:ascii="Arial" w:hAnsi="Arial" w:cs="Arial"/>
          <w:sz w:val="22"/>
          <w:szCs w:val="22"/>
        </w:rPr>
      </w:pPr>
    </w:p>
    <w:p w:rsidR="00C91BFD" w:rsidRPr="002A2480" w:rsidRDefault="00C91BFD" w:rsidP="00C91BFD">
      <w:pPr>
        <w:pStyle w:val="Heading2"/>
        <w:contextualSpacing/>
        <w:jc w:val="both"/>
        <w:rPr>
          <w:sz w:val="22"/>
          <w:szCs w:val="22"/>
        </w:rPr>
      </w:pPr>
      <w:r w:rsidRPr="002A2480">
        <w:rPr>
          <w:sz w:val="22"/>
          <w:szCs w:val="22"/>
        </w:rPr>
        <w:t xml:space="preserve">UNIT I: </w:t>
      </w:r>
    </w:p>
    <w:p w:rsidR="00C91BFD" w:rsidRPr="002A2480" w:rsidRDefault="00C91BFD" w:rsidP="00C91BFD">
      <w:pPr>
        <w:jc w:val="both"/>
        <w:rPr>
          <w:rFonts w:ascii="Arial" w:hAnsi="Arial" w:cs="Arial"/>
          <w:sz w:val="22"/>
          <w:szCs w:val="22"/>
        </w:rPr>
      </w:pPr>
      <w:r w:rsidRPr="002A2480">
        <w:rPr>
          <w:rFonts w:ascii="Arial" w:hAnsi="Arial" w:cs="Arial"/>
          <w:sz w:val="22"/>
          <w:szCs w:val="22"/>
        </w:rPr>
        <w:t>Work Study: Introduction – definition – objectives – steps in work study – Method study – definition – objectives – steps of method study.</w:t>
      </w:r>
    </w:p>
    <w:p w:rsidR="00C91BFD" w:rsidRPr="002A2480" w:rsidRDefault="00C91BFD" w:rsidP="00C91BFD">
      <w:pPr>
        <w:jc w:val="both"/>
        <w:rPr>
          <w:rFonts w:ascii="Arial" w:hAnsi="Arial" w:cs="Arial"/>
          <w:sz w:val="22"/>
          <w:szCs w:val="22"/>
        </w:rPr>
      </w:pPr>
      <w:r w:rsidRPr="002A2480">
        <w:rPr>
          <w:rFonts w:ascii="Arial" w:hAnsi="Arial" w:cs="Arial"/>
          <w:sz w:val="22"/>
          <w:szCs w:val="22"/>
        </w:rPr>
        <w:t>Work Measurement – purpose – types of study – stop watch methods – steps – key rating – allowances – standard time calculations – work sampling.</w:t>
      </w:r>
    </w:p>
    <w:p w:rsidR="00C91BFD" w:rsidRPr="002A2480" w:rsidRDefault="00C91BFD" w:rsidP="00C91BFD">
      <w:pPr>
        <w:pStyle w:val="Heading2"/>
        <w:contextualSpacing/>
        <w:jc w:val="both"/>
        <w:rPr>
          <w:sz w:val="22"/>
          <w:szCs w:val="22"/>
        </w:rPr>
      </w:pPr>
    </w:p>
    <w:p w:rsidR="00C91BFD" w:rsidRPr="002A2480" w:rsidRDefault="00C91BFD" w:rsidP="00C91BFD">
      <w:pPr>
        <w:pStyle w:val="Heading2"/>
        <w:contextualSpacing/>
        <w:jc w:val="both"/>
        <w:rPr>
          <w:sz w:val="22"/>
          <w:szCs w:val="22"/>
        </w:rPr>
      </w:pPr>
      <w:r w:rsidRPr="002A2480">
        <w:rPr>
          <w:sz w:val="22"/>
          <w:szCs w:val="22"/>
        </w:rPr>
        <w:t>UNIT II:</w:t>
      </w:r>
    </w:p>
    <w:p w:rsidR="00C91BFD" w:rsidRPr="002A2480" w:rsidRDefault="00C91BFD" w:rsidP="00C91BFD">
      <w:pPr>
        <w:jc w:val="both"/>
        <w:rPr>
          <w:rFonts w:ascii="Arial" w:hAnsi="Arial" w:cs="Arial"/>
          <w:sz w:val="22"/>
          <w:szCs w:val="22"/>
        </w:rPr>
      </w:pPr>
      <w:r w:rsidRPr="002A2480">
        <w:rPr>
          <w:rFonts w:ascii="Arial" w:hAnsi="Arial" w:cs="Arial"/>
          <w:sz w:val="22"/>
          <w:szCs w:val="22"/>
        </w:rPr>
        <w:t>Work place design: Anthropometry, structural body dimensions, use of anthropometry data, work space dimensions – work space for personal when seated – minimum requirement for restricted spaces work surfaces , horizontal work surfaces , work surfaces when seated, standing science of seating, principles of seat design.</w:t>
      </w:r>
    </w:p>
    <w:p w:rsidR="00C91BFD" w:rsidRPr="002A2480" w:rsidRDefault="00C91BFD" w:rsidP="00C91BFD">
      <w:pPr>
        <w:pStyle w:val="Heading2"/>
        <w:contextualSpacing/>
        <w:jc w:val="both"/>
        <w:rPr>
          <w:sz w:val="22"/>
          <w:szCs w:val="22"/>
        </w:rPr>
      </w:pPr>
    </w:p>
    <w:p w:rsidR="00C91BFD" w:rsidRPr="002A2480" w:rsidRDefault="00C91BFD" w:rsidP="00C91BFD">
      <w:pPr>
        <w:pStyle w:val="Heading2"/>
        <w:contextualSpacing/>
        <w:jc w:val="both"/>
        <w:rPr>
          <w:sz w:val="22"/>
          <w:szCs w:val="22"/>
        </w:rPr>
      </w:pPr>
      <w:r w:rsidRPr="002A2480">
        <w:rPr>
          <w:sz w:val="22"/>
          <w:szCs w:val="22"/>
        </w:rPr>
        <w:t xml:space="preserve">UNIT III: </w:t>
      </w:r>
    </w:p>
    <w:p w:rsidR="00C91BFD" w:rsidRPr="002A2480" w:rsidRDefault="00C91BFD" w:rsidP="00C91BFD">
      <w:pPr>
        <w:jc w:val="both"/>
        <w:rPr>
          <w:rFonts w:ascii="Arial" w:hAnsi="Arial" w:cs="Arial"/>
          <w:sz w:val="22"/>
          <w:szCs w:val="22"/>
        </w:rPr>
      </w:pPr>
      <w:r w:rsidRPr="002A2480">
        <w:rPr>
          <w:rFonts w:ascii="Arial" w:hAnsi="Arial" w:cs="Arial"/>
          <w:sz w:val="22"/>
          <w:szCs w:val="22"/>
        </w:rPr>
        <w:t>Nature of Man- Machine system – Fundamental Man – Machine system assumptions – Types of Systems – Data base of human factors – Human performance – types of human error in system tasks – task data- empirical task data – Judgmental task data</w:t>
      </w:r>
    </w:p>
    <w:p w:rsidR="00C91BFD" w:rsidRPr="002A2480" w:rsidRDefault="00C91BFD" w:rsidP="00C91BFD">
      <w:pPr>
        <w:jc w:val="both"/>
        <w:rPr>
          <w:rFonts w:ascii="Arial" w:hAnsi="Arial" w:cs="Arial"/>
          <w:sz w:val="22"/>
          <w:szCs w:val="22"/>
        </w:rPr>
      </w:pPr>
      <w:r w:rsidRPr="002A2480">
        <w:rPr>
          <w:rFonts w:ascii="Arial" w:hAnsi="Arial" w:cs="Arial"/>
          <w:sz w:val="22"/>
          <w:szCs w:val="22"/>
        </w:rPr>
        <w:t>Visual displays – Process of   seeing  - types of visual activity – conditions that effect visual discriminations – Quantitative visual display – Basic design of dynamic quantitative displays – specific features of quantitative scales – Quantitative visual display – Strategy indicators – signal and warning lights.</w:t>
      </w:r>
    </w:p>
    <w:p w:rsidR="00C91BFD" w:rsidRPr="002A2480" w:rsidRDefault="00C91BFD" w:rsidP="00C91BFD">
      <w:pPr>
        <w:pStyle w:val="Heading2"/>
        <w:contextualSpacing/>
        <w:jc w:val="both"/>
        <w:rPr>
          <w:sz w:val="22"/>
          <w:szCs w:val="22"/>
        </w:rPr>
      </w:pPr>
    </w:p>
    <w:p w:rsidR="00C91BFD" w:rsidRPr="002A2480" w:rsidRDefault="00C91BFD" w:rsidP="00C91BFD">
      <w:pPr>
        <w:pStyle w:val="Heading2"/>
        <w:contextualSpacing/>
        <w:jc w:val="both"/>
        <w:rPr>
          <w:sz w:val="22"/>
          <w:szCs w:val="22"/>
        </w:rPr>
      </w:pPr>
      <w:r w:rsidRPr="002A2480">
        <w:rPr>
          <w:sz w:val="22"/>
          <w:szCs w:val="22"/>
        </w:rPr>
        <w:t>UNIT IV:</w:t>
      </w:r>
    </w:p>
    <w:p w:rsidR="00C91BFD" w:rsidRPr="002A2480" w:rsidRDefault="00C91BFD" w:rsidP="00C91BFD">
      <w:pPr>
        <w:jc w:val="both"/>
        <w:rPr>
          <w:rFonts w:ascii="Arial" w:hAnsi="Arial" w:cs="Arial"/>
          <w:sz w:val="22"/>
          <w:szCs w:val="22"/>
        </w:rPr>
      </w:pPr>
      <w:r w:rsidRPr="002A2480">
        <w:rPr>
          <w:rFonts w:ascii="Arial" w:hAnsi="Arial" w:cs="Arial"/>
          <w:sz w:val="22"/>
          <w:szCs w:val="22"/>
        </w:rPr>
        <w:t>Job evaluation – methods of job evaluation – simple routing objective systems – classification method – factor comparison method – point method – benefits of job evaluation and limitations.</w:t>
      </w:r>
    </w:p>
    <w:p w:rsidR="00C91BFD" w:rsidRPr="002A2480" w:rsidRDefault="00C91BFD" w:rsidP="00C91BFD">
      <w:pPr>
        <w:jc w:val="both"/>
        <w:rPr>
          <w:rFonts w:ascii="Arial" w:hAnsi="Arial" w:cs="Arial"/>
          <w:sz w:val="22"/>
          <w:szCs w:val="22"/>
        </w:rPr>
      </w:pPr>
      <w:r w:rsidRPr="002A2480">
        <w:rPr>
          <w:rFonts w:ascii="Arial" w:hAnsi="Arial" w:cs="Arial"/>
          <w:sz w:val="22"/>
          <w:szCs w:val="22"/>
        </w:rPr>
        <w:t>Merit rating – job evaluation Vs merit rating – objectives of merit rating  - method for merit rating – ranking method – paid company method – checklist method.</w:t>
      </w:r>
    </w:p>
    <w:p w:rsidR="00C91BFD" w:rsidRPr="002A2480" w:rsidRDefault="00C91BFD" w:rsidP="00C91BFD">
      <w:pPr>
        <w:pStyle w:val="Heading2"/>
        <w:contextualSpacing/>
        <w:jc w:val="both"/>
        <w:rPr>
          <w:sz w:val="22"/>
          <w:szCs w:val="22"/>
        </w:rPr>
      </w:pPr>
    </w:p>
    <w:p w:rsidR="00C91BFD" w:rsidRPr="002A2480" w:rsidRDefault="00C91BFD" w:rsidP="00C91BFD">
      <w:pPr>
        <w:pStyle w:val="Heading2"/>
        <w:contextualSpacing/>
        <w:jc w:val="both"/>
        <w:rPr>
          <w:sz w:val="22"/>
          <w:szCs w:val="22"/>
        </w:rPr>
      </w:pPr>
      <w:r w:rsidRPr="002A2480">
        <w:rPr>
          <w:sz w:val="22"/>
          <w:szCs w:val="22"/>
        </w:rPr>
        <w:t xml:space="preserve">UNIT V: </w:t>
      </w:r>
    </w:p>
    <w:p w:rsidR="00C91BFD" w:rsidRPr="002A2480" w:rsidRDefault="00C91BFD" w:rsidP="00C91BFD">
      <w:pPr>
        <w:contextualSpacing/>
        <w:jc w:val="both"/>
        <w:rPr>
          <w:rFonts w:ascii="Arial" w:hAnsi="Arial" w:cs="Arial"/>
          <w:sz w:val="22"/>
          <w:szCs w:val="22"/>
        </w:rPr>
      </w:pPr>
      <w:r w:rsidRPr="002A2480">
        <w:rPr>
          <w:rFonts w:ascii="Arial" w:hAnsi="Arial" w:cs="Arial"/>
          <w:sz w:val="22"/>
          <w:szCs w:val="22"/>
        </w:rPr>
        <w:t xml:space="preserve">Estimating and Costing, Estimation: Importance – Aims – Functions – Qualities of estimator, Cost – definition Aims standard cost – difference between estimating and costing – costing methods – elements of costs – menstruation. Estimating of Material cost – machine shop – sheet metal shop – forging – welding shop </w:t>
      </w:r>
    </w:p>
    <w:p w:rsidR="00C91BFD" w:rsidRDefault="00C91BFD" w:rsidP="00C91BFD">
      <w:pPr>
        <w:contextualSpacing/>
        <w:jc w:val="both"/>
        <w:rPr>
          <w:rFonts w:ascii="Arial" w:hAnsi="Arial" w:cs="Arial"/>
          <w:sz w:val="22"/>
          <w:szCs w:val="22"/>
        </w:rPr>
      </w:pPr>
    </w:p>
    <w:p w:rsidR="00D551CD" w:rsidRDefault="00D551CD" w:rsidP="00C91BFD">
      <w:pPr>
        <w:contextualSpacing/>
        <w:jc w:val="both"/>
        <w:rPr>
          <w:rFonts w:ascii="Arial" w:hAnsi="Arial" w:cs="Arial"/>
          <w:sz w:val="22"/>
          <w:szCs w:val="22"/>
        </w:rPr>
      </w:pPr>
    </w:p>
    <w:p w:rsidR="00D551CD" w:rsidRPr="002A2480" w:rsidRDefault="00D551CD" w:rsidP="00C91BFD">
      <w:pPr>
        <w:contextualSpacing/>
        <w:jc w:val="both"/>
        <w:rPr>
          <w:rFonts w:ascii="Arial" w:hAnsi="Arial" w:cs="Arial"/>
          <w:sz w:val="22"/>
          <w:szCs w:val="22"/>
        </w:rPr>
      </w:pPr>
    </w:p>
    <w:p w:rsidR="00C91BFD" w:rsidRPr="002A2480" w:rsidRDefault="00C91BFD" w:rsidP="00C91BFD">
      <w:pPr>
        <w:contextualSpacing/>
        <w:jc w:val="both"/>
        <w:rPr>
          <w:rFonts w:ascii="Arial" w:hAnsi="Arial" w:cs="Arial"/>
          <w:b/>
          <w:sz w:val="22"/>
          <w:szCs w:val="22"/>
        </w:rPr>
      </w:pPr>
      <w:r w:rsidRPr="002A2480">
        <w:rPr>
          <w:rFonts w:ascii="Arial" w:hAnsi="Arial" w:cs="Arial"/>
          <w:sz w:val="22"/>
          <w:szCs w:val="22"/>
        </w:rPr>
        <w:lastRenderedPageBreak/>
        <w:t xml:space="preserve"> </w:t>
      </w:r>
      <w:r w:rsidRPr="002A2480">
        <w:rPr>
          <w:rFonts w:ascii="Arial" w:hAnsi="Arial" w:cs="Arial"/>
          <w:b/>
          <w:sz w:val="22"/>
          <w:szCs w:val="22"/>
        </w:rPr>
        <w:t>Reference Books:</w:t>
      </w:r>
    </w:p>
    <w:p w:rsidR="00C91BFD" w:rsidRPr="002A2480" w:rsidRDefault="00C91BFD" w:rsidP="00C91BFD">
      <w:pPr>
        <w:pStyle w:val="BodyTextIndent"/>
        <w:numPr>
          <w:ilvl w:val="0"/>
          <w:numId w:val="207"/>
        </w:numPr>
        <w:tabs>
          <w:tab w:val="left" w:pos="5610"/>
        </w:tabs>
        <w:spacing w:after="0"/>
        <w:ind w:left="0" w:firstLine="0"/>
        <w:jc w:val="both"/>
        <w:rPr>
          <w:rFonts w:ascii="Arial" w:hAnsi="Arial" w:cs="Arial"/>
          <w:sz w:val="22"/>
          <w:szCs w:val="22"/>
        </w:rPr>
      </w:pPr>
      <w:r w:rsidRPr="002A2480">
        <w:rPr>
          <w:rFonts w:ascii="Arial" w:hAnsi="Arial" w:cs="Arial"/>
          <w:sz w:val="22"/>
          <w:szCs w:val="22"/>
        </w:rPr>
        <w:t>Motion and Time Study by Ralph M Barnes/ John Willey &amp; Sons</w:t>
      </w:r>
    </w:p>
    <w:p w:rsidR="00C91BFD" w:rsidRPr="002A2480" w:rsidRDefault="00C91BFD" w:rsidP="00C91BFD">
      <w:pPr>
        <w:pStyle w:val="BodyTextIndent"/>
        <w:numPr>
          <w:ilvl w:val="0"/>
          <w:numId w:val="207"/>
        </w:numPr>
        <w:tabs>
          <w:tab w:val="left" w:pos="5610"/>
        </w:tabs>
        <w:spacing w:after="0"/>
        <w:ind w:left="0" w:firstLine="0"/>
        <w:jc w:val="both"/>
        <w:rPr>
          <w:rFonts w:ascii="Arial" w:hAnsi="Arial" w:cs="Arial"/>
          <w:sz w:val="22"/>
          <w:szCs w:val="22"/>
        </w:rPr>
      </w:pPr>
      <w:r w:rsidRPr="002A2480">
        <w:rPr>
          <w:rFonts w:ascii="Arial" w:hAnsi="Arial" w:cs="Arial"/>
          <w:sz w:val="22"/>
          <w:szCs w:val="22"/>
        </w:rPr>
        <w:t>Work Study by ILO</w:t>
      </w:r>
    </w:p>
    <w:p w:rsidR="00C91BFD" w:rsidRPr="002A2480" w:rsidRDefault="00C91BFD" w:rsidP="00C91BFD">
      <w:pPr>
        <w:pStyle w:val="BodyTextIndent"/>
        <w:numPr>
          <w:ilvl w:val="0"/>
          <w:numId w:val="207"/>
        </w:numPr>
        <w:tabs>
          <w:tab w:val="left" w:pos="5610"/>
        </w:tabs>
        <w:spacing w:after="0"/>
        <w:ind w:left="0" w:firstLine="0"/>
        <w:jc w:val="both"/>
        <w:rPr>
          <w:rFonts w:ascii="Arial" w:hAnsi="Arial" w:cs="Arial"/>
          <w:sz w:val="22"/>
          <w:szCs w:val="22"/>
        </w:rPr>
      </w:pPr>
      <w:r w:rsidRPr="002A2480">
        <w:rPr>
          <w:rFonts w:ascii="Arial" w:hAnsi="Arial" w:cs="Arial"/>
          <w:sz w:val="22"/>
          <w:szCs w:val="22"/>
        </w:rPr>
        <w:t>Human factors in Engineering &amp; Design by Ernest J McCormick / TMh</w:t>
      </w:r>
    </w:p>
    <w:p w:rsidR="00C91BFD" w:rsidRPr="002A2480" w:rsidRDefault="00C91BFD" w:rsidP="00C91BFD">
      <w:pPr>
        <w:pStyle w:val="BodyTextIndent"/>
        <w:numPr>
          <w:ilvl w:val="0"/>
          <w:numId w:val="207"/>
        </w:numPr>
        <w:tabs>
          <w:tab w:val="left" w:pos="5610"/>
        </w:tabs>
        <w:spacing w:after="0"/>
        <w:ind w:left="0" w:firstLine="0"/>
        <w:jc w:val="both"/>
        <w:rPr>
          <w:rFonts w:ascii="Arial" w:hAnsi="Arial" w:cs="Arial"/>
          <w:sz w:val="22"/>
          <w:szCs w:val="22"/>
        </w:rPr>
      </w:pPr>
      <w:r w:rsidRPr="002A2480">
        <w:rPr>
          <w:rFonts w:ascii="Arial" w:hAnsi="Arial" w:cs="Arial"/>
          <w:sz w:val="22"/>
          <w:szCs w:val="22"/>
        </w:rPr>
        <w:t>Production &amp; Operation Management by Paneer Selvam /PHI</w:t>
      </w:r>
    </w:p>
    <w:p w:rsidR="00C91BFD" w:rsidRPr="002A2480" w:rsidRDefault="00C91BFD" w:rsidP="00C91BFD">
      <w:pPr>
        <w:pStyle w:val="BodyTextIndent"/>
        <w:numPr>
          <w:ilvl w:val="0"/>
          <w:numId w:val="207"/>
        </w:numPr>
        <w:tabs>
          <w:tab w:val="left" w:pos="5610"/>
        </w:tabs>
        <w:spacing w:after="0"/>
        <w:ind w:left="0" w:firstLine="0"/>
        <w:jc w:val="both"/>
        <w:rPr>
          <w:rFonts w:ascii="Arial" w:hAnsi="Arial" w:cs="Arial"/>
          <w:sz w:val="22"/>
          <w:szCs w:val="22"/>
        </w:rPr>
      </w:pPr>
      <w:r w:rsidRPr="002A2480">
        <w:rPr>
          <w:rFonts w:ascii="Arial" w:hAnsi="Arial" w:cs="Arial"/>
          <w:sz w:val="22"/>
          <w:szCs w:val="22"/>
        </w:rPr>
        <w:t>Industrial Engineering Management by RaviShankar/ Galgotia</w:t>
      </w:r>
    </w:p>
    <w:p w:rsidR="00C91BFD" w:rsidRPr="002A2480" w:rsidRDefault="00C91BFD" w:rsidP="00C91BFD">
      <w:pPr>
        <w:pStyle w:val="BodyTextIndent"/>
        <w:numPr>
          <w:ilvl w:val="0"/>
          <w:numId w:val="207"/>
        </w:numPr>
        <w:tabs>
          <w:tab w:val="left" w:pos="5610"/>
        </w:tabs>
        <w:spacing w:after="0"/>
        <w:ind w:left="0" w:firstLine="0"/>
        <w:jc w:val="both"/>
        <w:rPr>
          <w:rFonts w:ascii="Arial" w:hAnsi="Arial" w:cs="Arial"/>
          <w:sz w:val="22"/>
          <w:szCs w:val="22"/>
        </w:rPr>
      </w:pPr>
      <w:r w:rsidRPr="002A2480">
        <w:rPr>
          <w:rFonts w:ascii="Arial" w:hAnsi="Arial" w:cs="Arial"/>
          <w:sz w:val="22"/>
          <w:szCs w:val="22"/>
        </w:rPr>
        <w:t>Mechanical Estimating &amp; Costing by T.R.Banga,S.C.Sharma/Khanna</w:t>
      </w:r>
    </w:p>
    <w:p w:rsidR="00C91BFD" w:rsidRPr="002A2480" w:rsidRDefault="00C91BFD" w:rsidP="00C91BFD">
      <w:pPr>
        <w:numPr>
          <w:ilvl w:val="0"/>
          <w:numId w:val="207"/>
        </w:numPr>
        <w:ind w:left="0" w:firstLine="0"/>
        <w:jc w:val="both"/>
        <w:rPr>
          <w:rFonts w:ascii="Arial" w:hAnsi="Arial" w:cs="Arial"/>
          <w:sz w:val="22"/>
          <w:szCs w:val="22"/>
        </w:rPr>
      </w:pPr>
      <w:r w:rsidRPr="002A2480">
        <w:rPr>
          <w:rFonts w:ascii="Arial" w:hAnsi="Arial" w:cs="Arial"/>
          <w:sz w:val="22"/>
          <w:szCs w:val="22"/>
        </w:rPr>
        <w:t>“Industrial Engineering Hand Book” by Maynard</w:t>
      </w:r>
    </w:p>
    <w:p w:rsidR="002C5BD1" w:rsidRDefault="002C5BD1" w:rsidP="002C5BD1">
      <w:pPr>
        <w:pStyle w:val="Header"/>
        <w:jc w:val="center"/>
        <w:rPr>
          <w:rFonts w:ascii="Arial" w:hAnsi="Arial" w:cs="Arial"/>
          <w:b/>
          <w:sz w:val="20"/>
          <w:szCs w:val="20"/>
        </w:rPr>
      </w:pPr>
    </w:p>
    <w:p w:rsidR="002C5BD1" w:rsidRDefault="002C5BD1" w:rsidP="002C5BD1">
      <w:pPr>
        <w:rPr>
          <w:rFonts w:ascii="Arial" w:hAnsi="Arial" w:cs="Arial"/>
          <w:b/>
          <w:sz w:val="20"/>
          <w:szCs w:val="20"/>
        </w:rPr>
      </w:pPr>
      <w:r>
        <w:rPr>
          <w:rFonts w:ascii="Arial" w:hAnsi="Arial" w:cs="Arial"/>
          <w:b/>
          <w:sz w:val="20"/>
          <w:szCs w:val="20"/>
        </w:rPr>
        <w:br w:type="page"/>
      </w:r>
    </w:p>
    <w:p w:rsidR="002C5BD1" w:rsidRPr="00D33546" w:rsidRDefault="002C5BD1" w:rsidP="002C5BD1">
      <w:pPr>
        <w:pStyle w:val="Header"/>
        <w:jc w:val="center"/>
        <w:rPr>
          <w:rFonts w:ascii="Arial" w:hAnsi="Arial" w:cs="Arial"/>
          <w:b/>
          <w:sz w:val="20"/>
          <w:szCs w:val="20"/>
        </w:rPr>
      </w:pPr>
      <w:r w:rsidRPr="00D33546">
        <w:rPr>
          <w:rFonts w:ascii="Arial" w:hAnsi="Arial" w:cs="Arial"/>
          <w:b/>
          <w:sz w:val="20"/>
          <w:szCs w:val="20"/>
        </w:rPr>
        <w:lastRenderedPageBreak/>
        <w:t>JNTUH COLLEGE OF ENGINEERING HYDERABAD</w:t>
      </w:r>
    </w:p>
    <w:p w:rsidR="002C5BD1" w:rsidRPr="00D33546" w:rsidRDefault="002C5BD1" w:rsidP="002C5BD1">
      <w:pPr>
        <w:rPr>
          <w:rFonts w:ascii="Arial" w:hAnsi="Arial" w:cs="Arial"/>
          <w:sz w:val="20"/>
          <w:szCs w:val="20"/>
        </w:rPr>
      </w:pPr>
    </w:p>
    <w:p w:rsidR="002C5BD1" w:rsidRPr="00D33546" w:rsidRDefault="002C5BD1" w:rsidP="002C5BD1">
      <w:pPr>
        <w:rPr>
          <w:rFonts w:ascii="Arial" w:hAnsi="Arial" w:cs="Arial"/>
          <w:b/>
          <w:sz w:val="20"/>
          <w:szCs w:val="20"/>
        </w:rPr>
      </w:pPr>
      <w:r w:rsidRPr="00D33546">
        <w:rPr>
          <w:rFonts w:ascii="Arial" w:hAnsi="Arial" w:cs="Arial"/>
          <w:b/>
          <w:sz w:val="20"/>
          <w:szCs w:val="20"/>
        </w:rPr>
        <w:t>III Year B.Tech. Mech. Engg.  I-Sem</w:t>
      </w:r>
      <w:r w:rsidRPr="00D33546">
        <w:rPr>
          <w:rFonts w:ascii="Arial" w:hAnsi="Arial" w:cs="Arial"/>
          <w:b/>
          <w:sz w:val="20"/>
          <w:szCs w:val="20"/>
        </w:rPr>
        <w:tab/>
      </w:r>
      <w:r w:rsidRPr="00D33546">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D33546">
        <w:rPr>
          <w:rFonts w:ascii="Arial" w:hAnsi="Arial" w:cs="Arial"/>
          <w:b/>
          <w:sz w:val="20"/>
          <w:szCs w:val="20"/>
        </w:rPr>
        <w:t>L   T    P   C</w:t>
      </w:r>
    </w:p>
    <w:p w:rsidR="002C5BD1" w:rsidRPr="00D33546" w:rsidRDefault="002C5BD1" w:rsidP="002C5BD1">
      <w:pPr>
        <w:rPr>
          <w:rFonts w:ascii="Arial" w:hAnsi="Arial" w:cs="Arial"/>
          <w:b/>
          <w:sz w:val="20"/>
          <w:szCs w:val="20"/>
        </w:rPr>
      </w:pPr>
      <w:r w:rsidRPr="00D33546">
        <w:rPr>
          <w:rFonts w:ascii="Arial" w:hAnsi="Arial" w:cs="Arial"/>
          <w:b/>
          <w:sz w:val="20"/>
          <w:szCs w:val="20"/>
        </w:rPr>
        <w:tab/>
      </w:r>
      <w:r w:rsidRPr="00D33546">
        <w:rPr>
          <w:rFonts w:ascii="Arial" w:hAnsi="Arial" w:cs="Arial"/>
          <w:b/>
          <w:sz w:val="20"/>
          <w:szCs w:val="20"/>
        </w:rPr>
        <w:tab/>
      </w:r>
      <w:r w:rsidRPr="00D33546">
        <w:rPr>
          <w:rFonts w:ascii="Arial" w:hAnsi="Arial" w:cs="Arial"/>
          <w:b/>
          <w:sz w:val="20"/>
          <w:szCs w:val="20"/>
        </w:rPr>
        <w:tab/>
      </w:r>
      <w:r w:rsidRPr="00D33546">
        <w:rPr>
          <w:rFonts w:ascii="Arial" w:hAnsi="Arial" w:cs="Arial"/>
          <w:b/>
          <w:sz w:val="20"/>
          <w:szCs w:val="20"/>
        </w:rPr>
        <w:tab/>
      </w:r>
      <w:r w:rsidRPr="00D33546">
        <w:rPr>
          <w:rFonts w:ascii="Arial" w:hAnsi="Arial" w:cs="Arial"/>
          <w:b/>
          <w:sz w:val="20"/>
          <w:szCs w:val="20"/>
        </w:rPr>
        <w:tab/>
      </w:r>
      <w:r w:rsidRPr="00D33546">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D33546">
        <w:rPr>
          <w:rFonts w:ascii="Arial" w:hAnsi="Arial" w:cs="Arial"/>
          <w:b/>
          <w:sz w:val="20"/>
          <w:szCs w:val="20"/>
        </w:rPr>
        <w:t xml:space="preserve">4    0    0   </w:t>
      </w:r>
      <w:r>
        <w:rPr>
          <w:rFonts w:ascii="Arial" w:hAnsi="Arial" w:cs="Arial"/>
          <w:b/>
          <w:sz w:val="20"/>
          <w:szCs w:val="20"/>
        </w:rPr>
        <w:t>4</w:t>
      </w:r>
    </w:p>
    <w:p w:rsidR="002C5BD1" w:rsidRDefault="002C5BD1" w:rsidP="002C5BD1">
      <w:pPr>
        <w:pStyle w:val="BodyText"/>
        <w:jc w:val="center"/>
        <w:rPr>
          <w:rFonts w:ascii="Arial" w:hAnsi="Arial" w:cs="Arial"/>
          <w:b/>
          <w:sz w:val="20"/>
          <w:szCs w:val="20"/>
        </w:rPr>
      </w:pPr>
      <w:r w:rsidRPr="00D33546">
        <w:rPr>
          <w:rFonts w:ascii="Arial" w:hAnsi="Arial" w:cs="Arial"/>
          <w:b/>
          <w:sz w:val="20"/>
          <w:szCs w:val="20"/>
        </w:rPr>
        <w:t xml:space="preserve">   </w:t>
      </w:r>
    </w:p>
    <w:p w:rsidR="002C5BD1" w:rsidRDefault="002C5BD1" w:rsidP="002C5BD1">
      <w:pPr>
        <w:pStyle w:val="BodyText"/>
        <w:jc w:val="center"/>
        <w:rPr>
          <w:rFonts w:ascii="Arial" w:hAnsi="Arial" w:cs="Arial"/>
          <w:b/>
          <w:sz w:val="20"/>
          <w:szCs w:val="20"/>
        </w:rPr>
      </w:pPr>
      <w:r w:rsidRPr="00D33546">
        <w:rPr>
          <w:rFonts w:ascii="Arial" w:hAnsi="Arial" w:cs="Arial"/>
          <w:b/>
          <w:sz w:val="20"/>
          <w:szCs w:val="20"/>
        </w:rPr>
        <w:t>OPERATIONS RESEARCH</w:t>
      </w:r>
    </w:p>
    <w:p w:rsidR="002C5BD1" w:rsidRPr="00D33546" w:rsidRDefault="002C5BD1" w:rsidP="002C5BD1">
      <w:pPr>
        <w:jc w:val="center"/>
        <w:rPr>
          <w:rFonts w:ascii="Arial" w:hAnsi="Arial" w:cs="Arial"/>
          <w:b/>
          <w:bCs/>
          <w:sz w:val="20"/>
          <w:szCs w:val="20"/>
        </w:rPr>
      </w:pPr>
      <w:r>
        <w:rPr>
          <w:rFonts w:ascii="Arial" w:hAnsi="Arial" w:cs="Arial"/>
          <w:b/>
          <w:bCs/>
          <w:sz w:val="20"/>
          <w:szCs w:val="20"/>
        </w:rPr>
        <w:t>DEPARTMENT</w:t>
      </w:r>
      <w:r w:rsidRPr="00D33546">
        <w:rPr>
          <w:rFonts w:ascii="Arial" w:hAnsi="Arial" w:cs="Arial"/>
          <w:b/>
          <w:bCs/>
          <w:sz w:val="20"/>
          <w:szCs w:val="20"/>
        </w:rPr>
        <w:t xml:space="preserve"> ELECTIVE-I</w:t>
      </w:r>
      <w:r>
        <w:rPr>
          <w:rFonts w:ascii="Arial" w:hAnsi="Arial" w:cs="Arial"/>
          <w:b/>
          <w:bCs/>
          <w:sz w:val="20"/>
          <w:szCs w:val="20"/>
        </w:rPr>
        <w:t>I</w:t>
      </w:r>
    </w:p>
    <w:p w:rsidR="002C5BD1" w:rsidRDefault="002C5BD1" w:rsidP="002C5BD1">
      <w:pPr>
        <w:pStyle w:val="BodyText"/>
        <w:jc w:val="center"/>
        <w:rPr>
          <w:rFonts w:ascii="Arial" w:hAnsi="Arial" w:cs="Arial"/>
          <w:b/>
          <w:sz w:val="20"/>
          <w:szCs w:val="20"/>
        </w:rPr>
      </w:pPr>
    </w:p>
    <w:p w:rsidR="002C5BD1" w:rsidRPr="00F23E6D" w:rsidRDefault="002C5BD1" w:rsidP="002C5BD1">
      <w:pPr>
        <w:ind w:left="360"/>
        <w:rPr>
          <w:rFonts w:ascii="Arial" w:hAnsi="Arial" w:cs="Arial"/>
          <w:sz w:val="20"/>
          <w:szCs w:val="20"/>
        </w:rPr>
      </w:pPr>
      <w:r w:rsidRPr="00F23E6D">
        <w:rPr>
          <w:rFonts w:ascii="Arial" w:hAnsi="Arial" w:cs="Arial"/>
          <w:b/>
          <w:sz w:val="20"/>
          <w:szCs w:val="20"/>
          <w:u w:val="single"/>
        </w:rPr>
        <w:t xml:space="preserve">Objectives: </w:t>
      </w:r>
      <w:r w:rsidRPr="00F23E6D">
        <w:rPr>
          <w:rFonts w:ascii="Arial" w:hAnsi="Arial" w:cs="Arial"/>
          <w:sz w:val="20"/>
          <w:szCs w:val="20"/>
        </w:rPr>
        <w:t>Understanding the mathematical importance of development of model in a particular optimization model for the issue and solving it.</w:t>
      </w:r>
    </w:p>
    <w:p w:rsidR="002C5BD1" w:rsidRPr="00F23E6D" w:rsidRDefault="002C5BD1" w:rsidP="002C5BD1">
      <w:pPr>
        <w:ind w:left="360"/>
        <w:rPr>
          <w:rFonts w:ascii="Arial" w:hAnsi="Arial" w:cs="Arial"/>
          <w:sz w:val="20"/>
          <w:szCs w:val="20"/>
        </w:rPr>
      </w:pPr>
      <w:r w:rsidRPr="00F23E6D">
        <w:rPr>
          <w:rFonts w:ascii="Arial" w:hAnsi="Arial" w:cs="Arial"/>
          <w:b/>
          <w:sz w:val="20"/>
          <w:szCs w:val="20"/>
          <w:u w:val="single"/>
        </w:rPr>
        <w:t>Prerequisites:</w:t>
      </w:r>
      <w:r w:rsidRPr="00F23E6D">
        <w:rPr>
          <w:rFonts w:ascii="Arial" w:hAnsi="Arial" w:cs="Arial"/>
          <w:sz w:val="20"/>
          <w:szCs w:val="20"/>
        </w:rPr>
        <w:t xml:space="preserve"> None</w:t>
      </w:r>
    </w:p>
    <w:p w:rsidR="002C5BD1" w:rsidRPr="00F23E6D" w:rsidRDefault="002C5BD1" w:rsidP="002C5BD1">
      <w:pPr>
        <w:ind w:left="360"/>
        <w:rPr>
          <w:rFonts w:ascii="Arial" w:hAnsi="Arial" w:cs="Arial"/>
          <w:sz w:val="20"/>
          <w:szCs w:val="20"/>
        </w:rPr>
      </w:pPr>
      <w:r w:rsidRPr="00F23E6D">
        <w:rPr>
          <w:rFonts w:ascii="Arial" w:hAnsi="Arial" w:cs="Arial"/>
          <w:b/>
          <w:sz w:val="20"/>
          <w:szCs w:val="20"/>
          <w:u w:val="single"/>
        </w:rPr>
        <w:t>Outcome</w:t>
      </w:r>
      <w:r w:rsidRPr="00F23E6D">
        <w:rPr>
          <w:rFonts w:ascii="Arial" w:hAnsi="Arial" w:cs="Arial"/>
          <w:b/>
          <w:sz w:val="20"/>
          <w:szCs w:val="20"/>
        </w:rPr>
        <w:t>:</w:t>
      </w:r>
      <w:r w:rsidRPr="00F23E6D">
        <w:rPr>
          <w:rFonts w:ascii="Arial" w:hAnsi="Arial" w:cs="Arial"/>
          <w:sz w:val="20"/>
          <w:szCs w:val="20"/>
        </w:rPr>
        <w:t xml:space="preserve"> Understanding the problem, identifying variables &amp; constants, formulas of optimization model and applying appropriate optimization  </w:t>
      </w:r>
    </w:p>
    <w:p w:rsidR="002C5BD1" w:rsidRPr="00D33546" w:rsidRDefault="002C5BD1" w:rsidP="002C5BD1">
      <w:pPr>
        <w:pStyle w:val="BodyText"/>
        <w:jc w:val="left"/>
        <w:rPr>
          <w:rFonts w:ascii="Arial" w:hAnsi="Arial" w:cs="Arial"/>
          <w:b/>
          <w:sz w:val="20"/>
          <w:szCs w:val="20"/>
        </w:rPr>
      </w:pPr>
    </w:p>
    <w:p w:rsidR="002C5BD1" w:rsidRPr="00D33546" w:rsidRDefault="002C5BD1" w:rsidP="002C5BD1">
      <w:pPr>
        <w:pStyle w:val="BodyText"/>
        <w:rPr>
          <w:rFonts w:ascii="Arial" w:hAnsi="Arial" w:cs="Arial"/>
          <w:sz w:val="20"/>
          <w:szCs w:val="20"/>
        </w:rPr>
      </w:pPr>
      <w:r w:rsidRPr="00D33546">
        <w:rPr>
          <w:rFonts w:ascii="Arial" w:hAnsi="Arial" w:cs="Arial"/>
          <w:b/>
          <w:sz w:val="20"/>
          <w:szCs w:val="20"/>
        </w:rPr>
        <w:t>UNIT – I</w:t>
      </w:r>
    </w:p>
    <w:p w:rsidR="002C5BD1" w:rsidRPr="00D33546" w:rsidRDefault="002C5BD1" w:rsidP="002C5BD1">
      <w:pPr>
        <w:pStyle w:val="BodyText"/>
        <w:rPr>
          <w:rFonts w:ascii="Arial" w:hAnsi="Arial" w:cs="Arial"/>
          <w:sz w:val="20"/>
          <w:szCs w:val="20"/>
        </w:rPr>
      </w:pPr>
      <w:r w:rsidRPr="00D33546">
        <w:rPr>
          <w:rFonts w:ascii="Arial" w:hAnsi="Arial" w:cs="Arial"/>
          <w:sz w:val="20"/>
          <w:szCs w:val="20"/>
        </w:rPr>
        <w:t>Development – Definition– Characteristics and Phases – Types of models – Operations Research models – applications.</w:t>
      </w:r>
    </w:p>
    <w:p w:rsidR="002C5BD1" w:rsidRPr="00D33546" w:rsidRDefault="002C5BD1" w:rsidP="002C5BD1">
      <w:pPr>
        <w:pStyle w:val="BodyText"/>
        <w:rPr>
          <w:rFonts w:ascii="Arial" w:hAnsi="Arial" w:cs="Arial"/>
          <w:sz w:val="20"/>
          <w:szCs w:val="20"/>
        </w:rPr>
      </w:pPr>
      <w:r w:rsidRPr="00D33546">
        <w:rPr>
          <w:rFonts w:ascii="Arial" w:hAnsi="Arial" w:cs="Arial"/>
          <w:b/>
          <w:sz w:val="20"/>
          <w:szCs w:val="20"/>
        </w:rPr>
        <w:t>ALLOCATION:</w:t>
      </w:r>
      <w:r w:rsidRPr="00D33546">
        <w:rPr>
          <w:rFonts w:ascii="Arial" w:hAnsi="Arial" w:cs="Arial"/>
          <w:sz w:val="20"/>
          <w:szCs w:val="20"/>
        </w:rPr>
        <w:t xml:space="preserve"> Linear Programming Problem - Formulation – Graphical solution – Simplex method – Artificial variables techniques: Two–phase method, Big-M method; Duality Principle.</w:t>
      </w:r>
    </w:p>
    <w:p w:rsidR="002C5BD1" w:rsidRPr="00D33546" w:rsidRDefault="002C5BD1" w:rsidP="002C5BD1">
      <w:pPr>
        <w:pStyle w:val="BodyText"/>
        <w:rPr>
          <w:rFonts w:ascii="Arial" w:hAnsi="Arial" w:cs="Arial"/>
          <w:b/>
          <w:sz w:val="20"/>
          <w:szCs w:val="20"/>
        </w:rPr>
      </w:pPr>
    </w:p>
    <w:p w:rsidR="002C5BD1" w:rsidRPr="00D33546" w:rsidRDefault="002C5BD1" w:rsidP="002C5BD1">
      <w:pPr>
        <w:pStyle w:val="BodyText"/>
        <w:rPr>
          <w:rFonts w:ascii="Arial" w:hAnsi="Arial" w:cs="Arial"/>
          <w:b/>
          <w:sz w:val="20"/>
          <w:szCs w:val="20"/>
        </w:rPr>
      </w:pPr>
      <w:r w:rsidRPr="00D33546">
        <w:rPr>
          <w:rFonts w:ascii="Arial" w:hAnsi="Arial" w:cs="Arial"/>
          <w:b/>
          <w:sz w:val="20"/>
          <w:szCs w:val="20"/>
        </w:rPr>
        <w:t>UNIT – II</w:t>
      </w:r>
    </w:p>
    <w:p w:rsidR="002C5BD1" w:rsidRPr="00D33546" w:rsidRDefault="002C5BD1" w:rsidP="002C5BD1">
      <w:pPr>
        <w:pStyle w:val="BodyText"/>
        <w:rPr>
          <w:rFonts w:ascii="Arial" w:hAnsi="Arial" w:cs="Arial"/>
          <w:sz w:val="20"/>
          <w:szCs w:val="20"/>
        </w:rPr>
      </w:pPr>
      <w:r w:rsidRPr="00D33546">
        <w:rPr>
          <w:rFonts w:ascii="Arial" w:hAnsi="Arial" w:cs="Arial"/>
          <w:b/>
          <w:sz w:val="20"/>
          <w:szCs w:val="20"/>
        </w:rPr>
        <w:t>TRANSPORTATION PROBLEM</w:t>
      </w:r>
      <w:r w:rsidRPr="00D33546">
        <w:rPr>
          <w:rFonts w:ascii="Arial" w:hAnsi="Arial" w:cs="Arial"/>
          <w:sz w:val="20"/>
          <w:szCs w:val="20"/>
        </w:rPr>
        <w:t xml:space="preserve"> – Formulation – Optimal solution, unbalanced transportation problem – Degeneracy.  </w:t>
      </w:r>
    </w:p>
    <w:p w:rsidR="002C5BD1" w:rsidRPr="00D33546" w:rsidRDefault="002C5BD1" w:rsidP="002C5BD1">
      <w:pPr>
        <w:pStyle w:val="BodyText"/>
        <w:rPr>
          <w:rFonts w:ascii="Arial" w:hAnsi="Arial" w:cs="Arial"/>
          <w:b/>
          <w:sz w:val="20"/>
          <w:szCs w:val="20"/>
        </w:rPr>
      </w:pPr>
      <w:r w:rsidRPr="00D33546">
        <w:rPr>
          <w:rFonts w:ascii="Arial" w:hAnsi="Arial" w:cs="Arial"/>
          <w:b/>
          <w:bCs/>
          <w:sz w:val="20"/>
          <w:szCs w:val="20"/>
        </w:rPr>
        <w:t>Assignment problem</w:t>
      </w:r>
      <w:r w:rsidRPr="00D33546">
        <w:rPr>
          <w:rFonts w:ascii="Arial" w:hAnsi="Arial" w:cs="Arial"/>
          <w:sz w:val="20"/>
          <w:szCs w:val="20"/>
        </w:rPr>
        <w:t xml:space="preserve"> – Formulation – Optimal solution - Variants of Assignment Problem;  Traveling Salesman problem.</w:t>
      </w:r>
    </w:p>
    <w:p w:rsidR="002C5BD1" w:rsidRPr="00D33546" w:rsidRDefault="002C5BD1" w:rsidP="002C5BD1">
      <w:pPr>
        <w:pStyle w:val="BodyText"/>
        <w:rPr>
          <w:rFonts w:ascii="Arial" w:hAnsi="Arial" w:cs="Arial"/>
          <w:b/>
          <w:sz w:val="20"/>
          <w:szCs w:val="20"/>
        </w:rPr>
      </w:pPr>
    </w:p>
    <w:p w:rsidR="002C5BD1" w:rsidRPr="00D33546" w:rsidRDefault="002C5BD1" w:rsidP="002C5BD1">
      <w:pPr>
        <w:pStyle w:val="BodyText"/>
        <w:rPr>
          <w:rFonts w:ascii="Arial" w:hAnsi="Arial" w:cs="Arial"/>
          <w:b/>
          <w:sz w:val="20"/>
          <w:szCs w:val="20"/>
        </w:rPr>
      </w:pPr>
      <w:r w:rsidRPr="00D33546">
        <w:rPr>
          <w:rFonts w:ascii="Arial" w:hAnsi="Arial" w:cs="Arial"/>
          <w:b/>
          <w:sz w:val="20"/>
          <w:szCs w:val="20"/>
        </w:rPr>
        <w:t>UNIT – III</w:t>
      </w:r>
    </w:p>
    <w:p w:rsidR="002C5BD1" w:rsidRPr="00D33546" w:rsidRDefault="002C5BD1" w:rsidP="002C5BD1">
      <w:pPr>
        <w:pStyle w:val="BodyText"/>
        <w:rPr>
          <w:rFonts w:ascii="Arial" w:hAnsi="Arial" w:cs="Arial"/>
          <w:b/>
          <w:sz w:val="20"/>
          <w:szCs w:val="20"/>
        </w:rPr>
      </w:pPr>
      <w:r w:rsidRPr="00D33546">
        <w:rPr>
          <w:rFonts w:ascii="Arial" w:hAnsi="Arial" w:cs="Arial"/>
          <w:b/>
          <w:sz w:val="20"/>
          <w:szCs w:val="20"/>
        </w:rPr>
        <w:t xml:space="preserve">SEQUENCING </w:t>
      </w:r>
      <w:r w:rsidRPr="00D33546">
        <w:rPr>
          <w:rFonts w:ascii="Arial" w:hAnsi="Arial" w:cs="Arial"/>
          <w:sz w:val="20"/>
          <w:szCs w:val="20"/>
        </w:rPr>
        <w:t xml:space="preserve">– Introduction – </w:t>
      </w:r>
      <w:r w:rsidRPr="00D33546">
        <w:rPr>
          <w:rFonts w:ascii="Arial" w:hAnsi="Arial" w:cs="Arial"/>
          <w:bCs/>
          <w:sz w:val="20"/>
          <w:szCs w:val="20"/>
        </w:rPr>
        <w:t>Flow</w:t>
      </w:r>
      <w:r w:rsidRPr="00D33546">
        <w:rPr>
          <w:rFonts w:ascii="Arial" w:hAnsi="Arial" w:cs="Arial"/>
          <w:b/>
          <w:sz w:val="20"/>
          <w:szCs w:val="20"/>
        </w:rPr>
        <w:t xml:space="preserve"> –</w:t>
      </w:r>
      <w:r w:rsidRPr="00D33546">
        <w:rPr>
          <w:rFonts w:ascii="Arial" w:hAnsi="Arial" w:cs="Arial"/>
          <w:bCs/>
          <w:sz w:val="20"/>
          <w:szCs w:val="20"/>
        </w:rPr>
        <w:t xml:space="preserve">Shop sequencing – n jobs through two machines – n jobs through three machines </w:t>
      </w:r>
      <w:r w:rsidRPr="00D33546">
        <w:rPr>
          <w:rFonts w:ascii="Arial" w:hAnsi="Arial" w:cs="Arial"/>
          <w:sz w:val="20"/>
          <w:szCs w:val="20"/>
        </w:rPr>
        <w:t>–</w:t>
      </w:r>
      <w:r w:rsidRPr="00D33546">
        <w:rPr>
          <w:rFonts w:ascii="Arial" w:hAnsi="Arial" w:cs="Arial"/>
          <w:bCs/>
          <w:sz w:val="20"/>
          <w:szCs w:val="20"/>
        </w:rPr>
        <w:t xml:space="preserve"> Job shop sequencing </w:t>
      </w:r>
      <w:r w:rsidRPr="00D33546">
        <w:rPr>
          <w:rFonts w:ascii="Arial" w:hAnsi="Arial" w:cs="Arial"/>
          <w:sz w:val="20"/>
          <w:szCs w:val="20"/>
        </w:rPr>
        <w:t>–</w:t>
      </w:r>
      <w:r w:rsidRPr="00D33546">
        <w:rPr>
          <w:rFonts w:ascii="Arial" w:hAnsi="Arial" w:cs="Arial"/>
          <w:bCs/>
          <w:sz w:val="20"/>
          <w:szCs w:val="20"/>
        </w:rPr>
        <w:t xml:space="preserve"> two jobs through ‘m’ machines</w:t>
      </w:r>
    </w:p>
    <w:p w:rsidR="002C5BD1" w:rsidRPr="00D33546" w:rsidRDefault="002C5BD1" w:rsidP="002C5BD1">
      <w:pPr>
        <w:pStyle w:val="BodyText"/>
        <w:rPr>
          <w:rFonts w:ascii="Arial" w:hAnsi="Arial" w:cs="Arial"/>
          <w:sz w:val="20"/>
          <w:szCs w:val="20"/>
        </w:rPr>
      </w:pPr>
      <w:r w:rsidRPr="00D33546">
        <w:rPr>
          <w:rFonts w:ascii="Arial" w:hAnsi="Arial" w:cs="Arial"/>
          <w:b/>
          <w:sz w:val="20"/>
          <w:szCs w:val="20"/>
        </w:rPr>
        <w:t>REPLACEMENT:</w:t>
      </w:r>
      <w:r w:rsidRPr="00D33546">
        <w:rPr>
          <w:rFonts w:ascii="Arial" w:hAnsi="Arial" w:cs="Arial"/>
          <w:sz w:val="20"/>
          <w:szCs w:val="20"/>
        </w:rPr>
        <w:t xml:space="preserve">  Introduction – Replacement of items that deteriorate with time – when money value is not counted and counted – Replacement of items that fail completely- Group Replacement.</w:t>
      </w:r>
    </w:p>
    <w:p w:rsidR="002C5BD1" w:rsidRPr="00D33546" w:rsidRDefault="002C5BD1" w:rsidP="002C5BD1">
      <w:pPr>
        <w:pStyle w:val="BodyText"/>
        <w:rPr>
          <w:rFonts w:ascii="Arial" w:hAnsi="Arial" w:cs="Arial"/>
          <w:b/>
          <w:sz w:val="20"/>
          <w:szCs w:val="20"/>
        </w:rPr>
      </w:pPr>
    </w:p>
    <w:p w:rsidR="002C5BD1" w:rsidRPr="00D33546" w:rsidRDefault="002C5BD1" w:rsidP="002C5BD1">
      <w:pPr>
        <w:pStyle w:val="BodyText"/>
        <w:rPr>
          <w:rFonts w:ascii="Arial" w:hAnsi="Arial" w:cs="Arial"/>
          <w:b/>
          <w:sz w:val="20"/>
          <w:szCs w:val="20"/>
        </w:rPr>
      </w:pPr>
      <w:r w:rsidRPr="00D33546">
        <w:rPr>
          <w:rFonts w:ascii="Arial" w:hAnsi="Arial" w:cs="Arial"/>
          <w:b/>
          <w:sz w:val="20"/>
          <w:szCs w:val="20"/>
        </w:rPr>
        <w:t>UNIT – IV</w:t>
      </w:r>
    </w:p>
    <w:p w:rsidR="002C5BD1" w:rsidRPr="00D33546" w:rsidRDefault="002C5BD1" w:rsidP="002C5BD1">
      <w:pPr>
        <w:pStyle w:val="BodyText"/>
        <w:rPr>
          <w:rFonts w:ascii="Arial" w:hAnsi="Arial" w:cs="Arial"/>
          <w:sz w:val="20"/>
          <w:szCs w:val="20"/>
        </w:rPr>
      </w:pPr>
      <w:r w:rsidRPr="00D33546">
        <w:rPr>
          <w:rFonts w:ascii="Arial" w:hAnsi="Arial" w:cs="Arial"/>
          <w:b/>
          <w:sz w:val="20"/>
          <w:szCs w:val="20"/>
        </w:rPr>
        <w:t>THEORY OF GAMES:</w:t>
      </w:r>
      <w:r w:rsidRPr="00D33546">
        <w:rPr>
          <w:rFonts w:ascii="Arial" w:hAnsi="Arial" w:cs="Arial"/>
          <w:sz w:val="20"/>
          <w:szCs w:val="20"/>
        </w:rPr>
        <w:t xml:space="preserve">  Introduction –Terminology– Solution of games with saddle points and without saddle points- 2 x 2 games –m x 2 &amp; 2 x n games - graphical method – m x n games - dominance principle.</w:t>
      </w:r>
    </w:p>
    <w:p w:rsidR="002C5BD1" w:rsidRPr="00D33546" w:rsidRDefault="002C5BD1" w:rsidP="002C5BD1">
      <w:pPr>
        <w:pStyle w:val="BodyText"/>
        <w:rPr>
          <w:rFonts w:ascii="Arial" w:hAnsi="Arial" w:cs="Arial"/>
          <w:sz w:val="20"/>
          <w:szCs w:val="20"/>
        </w:rPr>
      </w:pPr>
      <w:r w:rsidRPr="00D33546">
        <w:rPr>
          <w:rFonts w:ascii="Arial" w:hAnsi="Arial" w:cs="Arial"/>
          <w:b/>
          <w:sz w:val="20"/>
          <w:szCs w:val="20"/>
        </w:rPr>
        <w:t>INVENTORY:</w:t>
      </w:r>
      <w:r w:rsidRPr="00D33546">
        <w:rPr>
          <w:rFonts w:ascii="Arial" w:hAnsi="Arial" w:cs="Arial"/>
          <w:sz w:val="20"/>
          <w:szCs w:val="20"/>
        </w:rPr>
        <w:t xml:space="preserve">  Introduction – Single item, Deterministic models – Types - Purchase inventory models with one price break and multiple price breaks –Stochastic models – demand discrete variable or continuous variable – Single Period model with no setup cost.  </w:t>
      </w:r>
    </w:p>
    <w:p w:rsidR="002C5BD1" w:rsidRPr="00D33546" w:rsidRDefault="002C5BD1" w:rsidP="002C5BD1">
      <w:pPr>
        <w:pStyle w:val="BodyText"/>
        <w:rPr>
          <w:rFonts w:ascii="Arial" w:hAnsi="Arial" w:cs="Arial"/>
          <w:sz w:val="20"/>
          <w:szCs w:val="20"/>
        </w:rPr>
      </w:pPr>
    </w:p>
    <w:p w:rsidR="002C5BD1" w:rsidRPr="00D33546" w:rsidRDefault="002C5BD1" w:rsidP="002C5BD1">
      <w:pPr>
        <w:pStyle w:val="BodyText"/>
        <w:rPr>
          <w:rFonts w:ascii="Arial" w:hAnsi="Arial" w:cs="Arial"/>
          <w:b/>
          <w:sz w:val="20"/>
          <w:szCs w:val="20"/>
        </w:rPr>
      </w:pPr>
      <w:r w:rsidRPr="00D33546">
        <w:rPr>
          <w:rFonts w:ascii="Arial" w:hAnsi="Arial" w:cs="Arial"/>
          <w:b/>
          <w:sz w:val="20"/>
          <w:szCs w:val="20"/>
        </w:rPr>
        <w:t>UNIT – V</w:t>
      </w:r>
    </w:p>
    <w:p w:rsidR="002C5BD1" w:rsidRPr="00D33546" w:rsidRDefault="002C5BD1" w:rsidP="002C5BD1">
      <w:pPr>
        <w:pStyle w:val="BodyText"/>
        <w:rPr>
          <w:rFonts w:ascii="Arial" w:hAnsi="Arial" w:cs="Arial"/>
          <w:sz w:val="20"/>
          <w:szCs w:val="20"/>
        </w:rPr>
      </w:pPr>
      <w:r w:rsidRPr="00D33546">
        <w:rPr>
          <w:rFonts w:ascii="Arial" w:hAnsi="Arial" w:cs="Arial"/>
          <w:b/>
          <w:sz w:val="20"/>
          <w:szCs w:val="20"/>
        </w:rPr>
        <w:t>WAITING LINES:</w:t>
      </w:r>
      <w:r w:rsidRPr="00D33546">
        <w:rPr>
          <w:rFonts w:ascii="Arial" w:hAnsi="Arial" w:cs="Arial"/>
          <w:sz w:val="20"/>
          <w:szCs w:val="20"/>
        </w:rPr>
        <w:t xml:space="preserve">  Introduction – Terminology-Single Channel – Poisson arrivals and Exponential Service times – with infinite population and finite population models– Multichannel – Poisson arrivals and exponential service times with infinite population. </w:t>
      </w:r>
    </w:p>
    <w:p w:rsidR="002C5BD1" w:rsidRPr="00D33546" w:rsidRDefault="002C5BD1" w:rsidP="002C5BD1">
      <w:pPr>
        <w:pStyle w:val="BodyText"/>
        <w:rPr>
          <w:rFonts w:ascii="Arial" w:hAnsi="Arial" w:cs="Arial"/>
          <w:sz w:val="20"/>
          <w:szCs w:val="20"/>
        </w:rPr>
      </w:pPr>
      <w:r w:rsidRPr="00D33546">
        <w:rPr>
          <w:rFonts w:ascii="Arial" w:hAnsi="Arial" w:cs="Arial"/>
          <w:b/>
          <w:sz w:val="20"/>
          <w:szCs w:val="20"/>
        </w:rPr>
        <w:t>DYNAMIC PROGRAMMING:</w:t>
      </w:r>
    </w:p>
    <w:p w:rsidR="002C5BD1" w:rsidRPr="00D33546" w:rsidRDefault="002C5BD1" w:rsidP="002C5BD1">
      <w:pPr>
        <w:pStyle w:val="BodyText"/>
        <w:rPr>
          <w:rFonts w:ascii="Arial" w:hAnsi="Arial" w:cs="Arial"/>
          <w:sz w:val="20"/>
          <w:szCs w:val="20"/>
        </w:rPr>
      </w:pPr>
      <w:r w:rsidRPr="00D33546">
        <w:rPr>
          <w:rFonts w:ascii="Arial" w:hAnsi="Arial" w:cs="Arial"/>
          <w:sz w:val="20"/>
          <w:szCs w:val="20"/>
        </w:rPr>
        <w:t>Introduction – Terminology- Bellman’s Principle of Optimality – Applications of dynamic programming- shortest path problem – linear programming problem.</w:t>
      </w:r>
    </w:p>
    <w:p w:rsidR="002C5BD1" w:rsidRPr="00D33546" w:rsidRDefault="002C5BD1" w:rsidP="002C5BD1">
      <w:pPr>
        <w:pStyle w:val="BodyText"/>
        <w:ind w:left="360" w:hanging="360"/>
        <w:rPr>
          <w:rFonts w:ascii="Arial" w:hAnsi="Arial" w:cs="Arial"/>
          <w:sz w:val="20"/>
          <w:szCs w:val="20"/>
        </w:rPr>
      </w:pPr>
    </w:p>
    <w:p w:rsidR="002C5BD1" w:rsidRPr="00D33546" w:rsidRDefault="002C5BD1" w:rsidP="002C5BD1">
      <w:pPr>
        <w:pStyle w:val="BodyText"/>
        <w:ind w:left="360" w:hanging="360"/>
        <w:rPr>
          <w:rFonts w:ascii="Arial" w:hAnsi="Arial" w:cs="Arial"/>
          <w:b/>
          <w:sz w:val="20"/>
          <w:szCs w:val="20"/>
        </w:rPr>
      </w:pPr>
      <w:r w:rsidRPr="00D33546">
        <w:rPr>
          <w:rFonts w:ascii="Arial" w:hAnsi="Arial" w:cs="Arial"/>
          <w:b/>
          <w:sz w:val="20"/>
          <w:szCs w:val="20"/>
        </w:rPr>
        <w:t>TEXT BOOK :</w:t>
      </w:r>
    </w:p>
    <w:p w:rsidR="002C5BD1" w:rsidRPr="00D33546" w:rsidRDefault="002C5BD1" w:rsidP="00A32966">
      <w:pPr>
        <w:pStyle w:val="BodyText"/>
        <w:numPr>
          <w:ilvl w:val="0"/>
          <w:numId w:val="54"/>
        </w:numPr>
        <w:tabs>
          <w:tab w:val="left" w:pos="360"/>
        </w:tabs>
        <w:ind w:left="360"/>
        <w:rPr>
          <w:rFonts w:ascii="Arial" w:hAnsi="Arial" w:cs="Arial"/>
          <w:sz w:val="20"/>
          <w:szCs w:val="20"/>
        </w:rPr>
      </w:pPr>
      <w:r w:rsidRPr="00D33546">
        <w:rPr>
          <w:rFonts w:ascii="Arial" w:hAnsi="Arial" w:cs="Arial"/>
          <w:sz w:val="20"/>
          <w:szCs w:val="20"/>
        </w:rPr>
        <w:t>Operation Research /J.K.Sharma/MacMilan.</w:t>
      </w:r>
    </w:p>
    <w:p w:rsidR="002C5BD1" w:rsidRPr="00D33546" w:rsidRDefault="002C5BD1" w:rsidP="00A32966">
      <w:pPr>
        <w:pStyle w:val="BodyText"/>
        <w:numPr>
          <w:ilvl w:val="0"/>
          <w:numId w:val="54"/>
        </w:numPr>
        <w:ind w:left="360"/>
        <w:rPr>
          <w:rFonts w:ascii="Arial" w:hAnsi="Arial" w:cs="Arial"/>
          <w:sz w:val="20"/>
          <w:szCs w:val="20"/>
        </w:rPr>
      </w:pPr>
      <w:r>
        <w:rPr>
          <w:rFonts w:ascii="Arial" w:hAnsi="Arial" w:cs="Arial"/>
          <w:sz w:val="20"/>
          <w:szCs w:val="20"/>
        </w:rPr>
        <w:t>Operations Research / ACS Kumar/ Yesdee</w:t>
      </w:r>
    </w:p>
    <w:p w:rsidR="002C5BD1" w:rsidRPr="00D33546" w:rsidRDefault="002C5BD1" w:rsidP="002C5BD1">
      <w:pPr>
        <w:pStyle w:val="BodyText"/>
        <w:ind w:left="360" w:hanging="360"/>
        <w:rPr>
          <w:rFonts w:ascii="Arial" w:hAnsi="Arial" w:cs="Arial"/>
          <w:b/>
          <w:sz w:val="20"/>
          <w:szCs w:val="20"/>
        </w:rPr>
      </w:pPr>
    </w:p>
    <w:p w:rsidR="002C5BD1" w:rsidRPr="00D33546" w:rsidRDefault="002C5BD1" w:rsidP="002C5BD1">
      <w:pPr>
        <w:pStyle w:val="BodyText"/>
        <w:ind w:left="360" w:hanging="360"/>
        <w:rPr>
          <w:rFonts w:ascii="Arial" w:hAnsi="Arial" w:cs="Arial"/>
          <w:b/>
          <w:sz w:val="20"/>
          <w:szCs w:val="20"/>
        </w:rPr>
      </w:pPr>
      <w:r w:rsidRPr="00D33546">
        <w:rPr>
          <w:rFonts w:ascii="Arial" w:hAnsi="Arial" w:cs="Arial"/>
          <w:b/>
          <w:sz w:val="20"/>
          <w:szCs w:val="20"/>
        </w:rPr>
        <w:t>REFERENCE BOOKS :</w:t>
      </w:r>
    </w:p>
    <w:p w:rsidR="002C5BD1" w:rsidRPr="00D33546" w:rsidRDefault="002C5BD1" w:rsidP="00A32966">
      <w:pPr>
        <w:pStyle w:val="BodyText"/>
        <w:numPr>
          <w:ilvl w:val="0"/>
          <w:numId w:val="53"/>
        </w:numPr>
        <w:tabs>
          <w:tab w:val="clear" w:pos="720"/>
        </w:tabs>
        <w:ind w:left="360" w:hanging="360"/>
        <w:rPr>
          <w:rFonts w:ascii="Arial" w:hAnsi="Arial" w:cs="Arial"/>
          <w:sz w:val="20"/>
          <w:szCs w:val="20"/>
        </w:rPr>
      </w:pPr>
      <w:r w:rsidRPr="00D33546">
        <w:rPr>
          <w:rFonts w:ascii="Arial" w:hAnsi="Arial" w:cs="Arial"/>
          <w:sz w:val="20"/>
          <w:szCs w:val="20"/>
        </w:rPr>
        <w:t>Operations Research:  Methods and Problems / Maurice Saseini, Arhur Yaspan and Lawrence Friedman</w:t>
      </w:r>
    </w:p>
    <w:p w:rsidR="002C5BD1" w:rsidRPr="00D33546" w:rsidRDefault="002C5BD1" w:rsidP="00A32966">
      <w:pPr>
        <w:pStyle w:val="BodyText"/>
        <w:numPr>
          <w:ilvl w:val="0"/>
          <w:numId w:val="53"/>
        </w:numPr>
        <w:tabs>
          <w:tab w:val="clear" w:pos="720"/>
        </w:tabs>
        <w:ind w:left="360" w:hanging="360"/>
        <w:rPr>
          <w:rFonts w:ascii="Arial" w:hAnsi="Arial" w:cs="Arial"/>
          <w:sz w:val="20"/>
          <w:szCs w:val="20"/>
        </w:rPr>
      </w:pPr>
      <w:r w:rsidRPr="00D33546">
        <w:rPr>
          <w:rFonts w:ascii="Arial" w:hAnsi="Arial" w:cs="Arial"/>
          <w:sz w:val="20"/>
          <w:szCs w:val="20"/>
        </w:rPr>
        <w:t>Operations Research /A.M.Natarajan, P.Balasubramaniam, A. Tamilarasi/Pearson Education.</w:t>
      </w:r>
    </w:p>
    <w:p w:rsidR="002C5BD1" w:rsidRPr="00D33546" w:rsidRDefault="002C5BD1" w:rsidP="00A32966">
      <w:pPr>
        <w:pStyle w:val="BodyText"/>
        <w:numPr>
          <w:ilvl w:val="0"/>
          <w:numId w:val="53"/>
        </w:numPr>
        <w:tabs>
          <w:tab w:val="clear" w:pos="720"/>
        </w:tabs>
        <w:ind w:left="360" w:hanging="360"/>
        <w:rPr>
          <w:rFonts w:ascii="Arial" w:hAnsi="Arial" w:cs="Arial"/>
          <w:sz w:val="20"/>
          <w:szCs w:val="20"/>
        </w:rPr>
      </w:pPr>
      <w:r w:rsidRPr="00D33546">
        <w:rPr>
          <w:rFonts w:ascii="Arial" w:hAnsi="Arial" w:cs="Arial"/>
          <w:sz w:val="20"/>
          <w:szCs w:val="20"/>
        </w:rPr>
        <w:t>Operations Research / Wagner/ PHI Publications.</w:t>
      </w:r>
    </w:p>
    <w:p w:rsidR="002C5BD1" w:rsidRPr="00D33546" w:rsidRDefault="002C5BD1" w:rsidP="00A32966">
      <w:pPr>
        <w:pStyle w:val="BodyText"/>
        <w:numPr>
          <w:ilvl w:val="0"/>
          <w:numId w:val="53"/>
        </w:numPr>
        <w:tabs>
          <w:tab w:val="clear" w:pos="720"/>
        </w:tabs>
        <w:ind w:left="360" w:hanging="360"/>
        <w:rPr>
          <w:rFonts w:ascii="Arial" w:hAnsi="Arial" w:cs="Arial"/>
          <w:sz w:val="20"/>
          <w:szCs w:val="20"/>
        </w:rPr>
      </w:pPr>
      <w:r w:rsidRPr="00D33546">
        <w:rPr>
          <w:rFonts w:ascii="Arial" w:hAnsi="Arial" w:cs="Arial"/>
          <w:sz w:val="20"/>
          <w:szCs w:val="20"/>
        </w:rPr>
        <w:t>Introduction to O.R/Hillier &amp; Libermann (TMH).</w:t>
      </w:r>
    </w:p>
    <w:p w:rsidR="002C5BD1" w:rsidRDefault="002C5BD1" w:rsidP="002C5BD1">
      <w:pPr>
        <w:pStyle w:val="Header"/>
        <w:jc w:val="center"/>
        <w:rPr>
          <w:rFonts w:ascii="Arial" w:hAnsi="Arial" w:cs="Arial"/>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rPr>
          <w:rFonts w:ascii="Arial" w:hAnsi="Arial" w:cs="Arial"/>
          <w:b/>
          <w:sz w:val="20"/>
          <w:szCs w:val="20"/>
        </w:rPr>
      </w:pPr>
      <w:r>
        <w:rPr>
          <w:rFonts w:ascii="Arial" w:hAnsi="Arial" w:cs="Arial"/>
          <w:b/>
          <w:sz w:val="20"/>
          <w:szCs w:val="20"/>
        </w:rPr>
        <w:br w:type="page"/>
      </w:r>
    </w:p>
    <w:p w:rsidR="002C5BD1" w:rsidRPr="00D33546" w:rsidRDefault="002C5BD1" w:rsidP="002C5BD1">
      <w:pPr>
        <w:pStyle w:val="Header"/>
        <w:jc w:val="center"/>
        <w:rPr>
          <w:rFonts w:ascii="Arial" w:hAnsi="Arial" w:cs="Arial"/>
          <w:b/>
          <w:sz w:val="20"/>
          <w:szCs w:val="20"/>
        </w:rPr>
      </w:pPr>
      <w:r w:rsidRPr="00D33546">
        <w:rPr>
          <w:rFonts w:ascii="Arial" w:hAnsi="Arial" w:cs="Arial"/>
          <w:b/>
          <w:sz w:val="20"/>
          <w:szCs w:val="20"/>
        </w:rPr>
        <w:lastRenderedPageBreak/>
        <w:t>JNTUH COLLEGE OF ENGINEERING HYDERABAD</w:t>
      </w:r>
    </w:p>
    <w:p w:rsidR="002C5BD1" w:rsidRPr="00D33546" w:rsidRDefault="002C5BD1" w:rsidP="002C5BD1">
      <w:pPr>
        <w:rPr>
          <w:rFonts w:ascii="Arial" w:hAnsi="Arial" w:cs="Arial"/>
          <w:sz w:val="20"/>
          <w:szCs w:val="20"/>
        </w:rPr>
      </w:pPr>
    </w:p>
    <w:p w:rsidR="002C5BD1" w:rsidRPr="00D33546" w:rsidRDefault="002C5BD1" w:rsidP="002C5BD1">
      <w:pPr>
        <w:rPr>
          <w:rFonts w:ascii="Arial" w:hAnsi="Arial" w:cs="Arial"/>
          <w:b/>
          <w:sz w:val="20"/>
          <w:szCs w:val="20"/>
        </w:rPr>
      </w:pPr>
      <w:r w:rsidRPr="00D33546">
        <w:rPr>
          <w:rFonts w:ascii="Arial" w:hAnsi="Arial" w:cs="Arial"/>
          <w:b/>
          <w:sz w:val="20"/>
          <w:szCs w:val="20"/>
        </w:rPr>
        <w:t>III Year B.Tech. Mech. Engg.  I-Sem</w:t>
      </w:r>
      <w:r w:rsidRPr="00D33546">
        <w:rPr>
          <w:rFonts w:ascii="Arial" w:hAnsi="Arial" w:cs="Arial"/>
          <w:b/>
          <w:sz w:val="20"/>
          <w:szCs w:val="20"/>
        </w:rPr>
        <w:tab/>
      </w:r>
      <w:r w:rsidRPr="00D33546">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D33546">
        <w:rPr>
          <w:rFonts w:ascii="Arial" w:hAnsi="Arial" w:cs="Arial"/>
          <w:b/>
          <w:sz w:val="20"/>
          <w:szCs w:val="20"/>
        </w:rPr>
        <w:t>L   T    P   C</w:t>
      </w:r>
    </w:p>
    <w:p w:rsidR="002C5BD1" w:rsidRDefault="002C5BD1" w:rsidP="002C5BD1">
      <w:pPr>
        <w:rPr>
          <w:rFonts w:ascii="Arial" w:hAnsi="Arial" w:cs="Arial"/>
          <w:b/>
          <w:sz w:val="20"/>
          <w:szCs w:val="20"/>
        </w:rPr>
      </w:pPr>
      <w:r w:rsidRPr="00D33546">
        <w:rPr>
          <w:rFonts w:ascii="Arial" w:hAnsi="Arial" w:cs="Arial"/>
          <w:b/>
          <w:sz w:val="20"/>
          <w:szCs w:val="20"/>
        </w:rPr>
        <w:tab/>
      </w:r>
      <w:r w:rsidRPr="00D33546">
        <w:rPr>
          <w:rFonts w:ascii="Arial" w:hAnsi="Arial" w:cs="Arial"/>
          <w:b/>
          <w:sz w:val="20"/>
          <w:szCs w:val="20"/>
        </w:rPr>
        <w:tab/>
      </w:r>
      <w:r w:rsidRPr="00D33546">
        <w:rPr>
          <w:rFonts w:ascii="Arial" w:hAnsi="Arial" w:cs="Arial"/>
          <w:b/>
          <w:sz w:val="20"/>
          <w:szCs w:val="20"/>
        </w:rPr>
        <w:tab/>
      </w:r>
      <w:r w:rsidRPr="00D33546">
        <w:rPr>
          <w:rFonts w:ascii="Arial" w:hAnsi="Arial" w:cs="Arial"/>
          <w:b/>
          <w:sz w:val="20"/>
          <w:szCs w:val="20"/>
        </w:rPr>
        <w:tab/>
      </w:r>
      <w:r w:rsidRPr="00D33546">
        <w:rPr>
          <w:rFonts w:ascii="Arial" w:hAnsi="Arial" w:cs="Arial"/>
          <w:b/>
          <w:sz w:val="20"/>
          <w:szCs w:val="20"/>
        </w:rPr>
        <w:tab/>
      </w:r>
      <w:r w:rsidRPr="00D33546">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D33546">
        <w:rPr>
          <w:rFonts w:ascii="Arial" w:hAnsi="Arial" w:cs="Arial"/>
          <w:b/>
          <w:sz w:val="20"/>
          <w:szCs w:val="20"/>
        </w:rPr>
        <w:t xml:space="preserve">4    0    0   </w:t>
      </w:r>
      <w:r>
        <w:rPr>
          <w:rFonts w:ascii="Arial" w:hAnsi="Arial" w:cs="Arial"/>
          <w:b/>
          <w:sz w:val="20"/>
          <w:szCs w:val="20"/>
        </w:rPr>
        <w:t>4</w:t>
      </w:r>
    </w:p>
    <w:p w:rsidR="002C5BD1" w:rsidRPr="00D33546" w:rsidRDefault="002C5BD1" w:rsidP="002C5BD1">
      <w:pPr>
        <w:rPr>
          <w:rFonts w:ascii="Arial" w:hAnsi="Arial" w:cs="Arial"/>
          <w:b/>
          <w:sz w:val="20"/>
          <w:szCs w:val="20"/>
        </w:rPr>
      </w:pPr>
    </w:p>
    <w:p w:rsidR="002C5BD1" w:rsidRDefault="002C5BD1" w:rsidP="002C5BD1">
      <w:pPr>
        <w:jc w:val="center"/>
        <w:rPr>
          <w:rFonts w:ascii="Arial" w:hAnsi="Arial" w:cs="Arial"/>
          <w:b/>
          <w:bCs/>
          <w:sz w:val="20"/>
          <w:szCs w:val="20"/>
        </w:rPr>
      </w:pPr>
      <w:r w:rsidRPr="00CE172D">
        <w:rPr>
          <w:rFonts w:ascii="Arial" w:hAnsi="Arial" w:cs="Arial"/>
          <w:b/>
          <w:bCs/>
          <w:sz w:val="20"/>
          <w:szCs w:val="20"/>
        </w:rPr>
        <w:t>TRIBOLOGY</w:t>
      </w:r>
    </w:p>
    <w:p w:rsidR="002C5BD1" w:rsidRPr="00D33546" w:rsidRDefault="002C5BD1" w:rsidP="002C5BD1">
      <w:pPr>
        <w:jc w:val="center"/>
        <w:rPr>
          <w:rFonts w:ascii="Arial" w:hAnsi="Arial" w:cs="Arial"/>
          <w:b/>
          <w:bCs/>
          <w:sz w:val="20"/>
          <w:szCs w:val="20"/>
        </w:rPr>
      </w:pPr>
      <w:r>
        <w:rPr>
          <w:rFonts w:ascii="Arial" w:hAnsi="Arial" w:cs="Arial"/>
          <w:b/>
          <w:bCs/>
          <w:sz w:val="20"/>
          <w:szCs w:val="20"/>
        </w:rPr>
        <w:t>DEPARTMENT</w:t>
      </w:r>
      <w:r w:rsidRPr="00D33546">
        <w:rPr>
          <w:rFonts w:ascii="Arial" w:hAnsi="Arial" w:cs="Arial"/>
          <w:b/>
          <w:bCs/>
          <w:sz w:val="20"/>
          <w:szCs w:val="20"/>
        </w:rPr>
        <w:t xml:space="preserve"> ELECTIVE-I</w:t>
      </w:r>
      <w:r>
        <w:rPr>
          <w:rFonts w:ascii="Arial" w:hAnsi="Arial" w:cs="Arial"/>
          <w:b/>
          <w:bCs/>
          <w:sz w:val="20"/>
          <w:szCs w:val="20"/>
        </w:rPr>
        <w:t>I</w:t>
      </w:r>
    </w:p>
    <w:p w:rsidR="002C5BD1" w:rsidRDefault="002C5BD1" w:rsidP="002C5BD1">
      <w:pPr>
        <w:pStyle w:val="BodyText"/>
        <w:jc w:val="center"/>
        <w:rPr>
          <w:rFonts w:ascii="Arial" w:hAnsi="Arial" w:cs="Arial"/>
          <w:b/>
          <w:sz w:val="20"/>
          <w:szCs w:val="20"/>
        </w:rPr>
      </w:pPr>
      <w:r w:rsidRPr="00D33546">
        <w:rPr>
          <w:rFonts w:ascii="Arial" w:hAnsi="Arial" w:cs="Arial"/>
          <w:b/>
          <w:sz w:val="20"/>
          <w:szCs w:val="20"/>
        </w:rPr>
        <w:t xml:space="preserve">   </w:t>
      </w:r>
    </w:p>
    <w:p w:rsidR="002C5BD1" w:rsidRPr="009D7EE9" w:rsidRDefault="002C5BD1" w:rsidP="002C5BD1">
      <w:pPr>
        <w:rPr>
          <w:rFonts w:ascii="Arial" w:hAnsi="Arial" w:cs="Arial"/>
          <w:sz w:val="20"/>
          <w:szCs w:val="20"/>
        </w:rPr>
      </w:pPr>
      <w:r w:rsidRPr="009D7EE9">
        <w:rPr>
          <w:rFonts w:ascii="Arial" w:hAnsi="Arial" w:cs="Arial"/>
          <w:sz w:val="20"/>
          <w:szCs w:val="20"/>
        </w:rPr>
        <w:t>Pre-requisites: Fluid mechanics, Design of machine members-II</w:t>
      </w:r>
    </w:p>
    <w:p w:rsidR="002C5BD1" w:rsidRPr="009D7EE9" w:rsidRDefault="002C5BD1" w:rsidP="002C5BD1">
      <w:pPr>
        <w:rPr>
          <w:rFonts w:ascii="Arial" w:hAnsi="Arial" w:cs="Arial"/>
          <w:sz w:val="20"/>
          <w:szCs w:val="20"/>
        </w:rPr>
      </w:pPr>
      <w:r w:rsidRPr="009D7EE9">
        <w:rPr>
          <w:rFonts w:ascii="Arial" w:hAnsi="Arial" w:cs="Arial"/>
          <w:sz w:val="20"/>
          <w:szCs w:val="20"/>
        </w:rPr>
        <w:t>Course objectives:</w:t>
      </w:r>
    </w:p>
    <w:p w:rsidR="002C5BD1" w:rsidRPr="009D7EE9" w:rsidRDefault="002C5BD1" w:rsidP="00A32966">
      <w:pPr>
        <w:pStyle w:val="ListParagraph"/>
        <w:numPr>
          <w:ilvl w:val="0"/>
          <w:numId w:val="96"/>
        </w:numPr>
        <w:rPr>
          <w:rFonts w:ascii="Arial" w:hAnsi="Arial" w:cs="Arial"/>
          <w:sz w:val="20"/>
          <w:szCs w:val="20"/>
        </w:rPr>
      </w:pPr>
      <w:r w:rsidRPr="009D7EE9">
        <w:rPr>
          <w:rFonts w:ascii="Arial" w:hAnsi="Arial" w:cs="Arial"/>
          <w:sz w:val="20"/>
          <w:szCs w:val="20"/>
        </w:rPr>
        <w:t xml:space="preserve">To expose the student to different types of bearings, bearing materials, </w:t>
      </w:r>
    </w:p>
    <w:p w:rsidR="002C5BD1" w:rsidRPr="009D7EE9" w:rsidRDefault="002C5BD1" w:rsidP="00A32966">
      <w:pPr>
        <w:pStyle w:val="ListParagraph"/>
        <w:numPr>
          <w:ilvl w:val="0"/>
          <w:numId w:val="96"/>
        </w:numPr>
        <w:rPr>
          <w:rFonts w:ascii="Arial" w:hAnsi="Arial" w:cs="Arial"/>
          <w:sz w:val="20"/>
          <w:szCs w:val="20"/>
        </w:rPr>
      </w:pPr>
      <w:r w:rsidRPr="009D7EE9">
        <w:rPr>
          <w:rFonts w:ascii="Arial" w:hAnsi="Arial" w:cs="Arial"/>
          <w:sz w:val="20"/>
          <w:szCs w:val="20"/>
        </w:rPr>
        <w:t>To understand friction characteristics and power losses in journal bearings.</w:t>
      </w:r>
    </w:p>
    <w:p w:rsidR="002C5BD1" w:rsidRPr="009D7EE9" w:rsidRDefault="002C5BD1" w:rsidP="00A32966">
      <w:pPr>
        <w:pStyle w:val="ListParagraph"/>
        <w:numPr>
          <w:ilvl w:val="0"/>
          <w:numId w:val="96"/>
        </w:numPr>
        <w:rPr>
          <w:rFonts w:ascii="Arial" w:hAnsi="Arial" w:cs="Arial"/>
          <w:sz w:val="20"/>
          <w:szCs w:val="20"/>
        </w:rPr>
      </w:pPr>
      <w:r w:rsidRPr="009D7EE9">
        <w:rPr>
          <w:rFonts w:ascii="Arial" w:hAnsi="Arial" w:cs="Arial"/>
          <w:sz w:val="20"/>
          <w:szCs w:val="20"/>
        </w:rPr>
        <w:t xml:space="preserve">To learn theory and concepts about different types of lubrication.  </w:t>
      </w:r>
    </w:p>
    <w:p w:rsidR="002C5BD1" w:rsidRPr="009D7EE9" w:rsidRDefault="002C5BD1" w:rsidP="002C5BD1">
      <w:pPr>
        <w:rPr>
          <w:rFonts w:ascii="Arial" w:hAnsi="Arial" w:cs="Arial"/>
          <w:sz w:val="20"/>
          <w:szCs w:val="20"/>
        </w:rPr>
      </w:pPr>
      <w:r w:rsidRPr="009D7EE9">
        <w:rPr>
          <w:rFonts w:ascii="Arial" w:hAnsi="Arial" w:cs="Arial"/>
          <w:sz w:val="20"/>
          <w:szCs w:val="20"/>
        </w:rPr>
        <w:t xml:space="preserve">Outcomes: </w:t>
      </w:r>
    </w:p>
    <w:p w:rsidR="002C5BD1" w:rsidRPr="009D7EE9" w:rsidRDefault="002C5BD1" w:rsidP="00A32966">
      <w:pPr>
        <w:pStyle w:val="ListParagraph"/>
        <w:numPr>
          <w:ilvl w:val="0"/>
          <w:numId w:val="97"/>
        </w:numPr>
        <w:rPr>
          <w:rFonts w:ascii="Arial" w:hAnsi="Arial" w:cs="Arial"/>
          <w:sz w:val="20"/>
          <w:szCs w:val="20"/>
        </w:rPr>
      </w:pPr>
      <w:r w:rsidRPr="009D7EE9">
        <w:rPr>
          <w:rFonts w:ascii="Arial" w:hAnsi="Arial" w:cs="Arial"/>
          <w:sz w:val="20"/>
          <w:szCs w:val="20"/>
        </w:rPr>
        <w:t>Understanding friction characteristics in journal bearings.</w:t>
      </w:r>
    </w:p>
    <w:p w:rsidR="002C5BD1" w:rsidRPr="009D7EE9" w:rsidRDefault="002C5BD1" w:rsidP="00A32966">
      <w:pPr>
        <w:pStyle w:val="ListParagraph"/>
        <w:numPr>
          <w:ilvl w:val="0"/>
          <w:numId w:val="97"/>
        </w:numPr>
        <w:rPr>
          <w:rFonts w:ascii="Arial" w:hAnsi="Arial" w:cs="Arial"/>
          <w:sz w:val="20"/>
          <w:szCs w:val="20"/>
        </w:rPr>
      </w:pPr>
      <w:r w:rsidRPr="009D7EE9">
        <w:rPr>
          <w:rFonts w:ascii="Arial" w:hAnsi="Arial" w:cs="Arial"/>
          <w:sz w:val="20"/>
          <w:szCs w:val="20"/>
        </w:rPr>
        <w:t>Knowledge about different theories of lubrication to reduce friction and wear.</w:t>
      </w:r>
    </w:p>
    <w:p w:rsidR="002C5BD1" w:rsidRDefault="002C5BD1" w:rsidP="002C5BD1">
      <w:pPr>
        <w:jc w:val="center"/>
        <w:rPr>
          <w:rFonts w:ascii="Arial" w:hAnsi="Arial" w:cs="Arial"/>
          <w:b/>
          <w:bCs/>
          <w:sz w:val="20"/>
          <w:szCs w:val="20"/>
        </w:rPr>
      </w:pPr>
    </w:p>
    <w:p w:rsidR="002C5BD1" w:rsidRDefault="002C5BD1" w:rsidP="002C5BD1">
      <w:pPr>
        <w:jc w:val="both"/>
        <w:rPr>
          <w:rFonts w:ascii="Arial" w:hAnsi="Arial" w:cs="Arial"/>
          <w:b/>
          <w:bCs/>
          <w:sz w:val="20"/>
          <w:szCs w:val="20"/>
        </w:rPr>
      </w:pPr>
      <w:r w:rsidRPr="00CE172D">
        <w:rPr>
          <w:rFonts w:ascii="Arial" w:hAnsi="Arial" w:cs="Arial"/>
          <w:b/>
          <w:bCs/>
          <w:sz w:val="20"/>
          <w:szCs w:val="20"/>
        </w:rPr>
        <w:t xml:space="preserve">UNIT </w:t>
      </w:r>
      <w:r>
        <w:rPr>
          <w:rFonts w:ascii="Arial" w:hAnsi="Arial" w:cs="Arial"/>
          <w:b/>
          <w:bCs/>
          <w:sz w:val="20"/>
          <w:szCs w:val="20"/>
        </w:rPr>
        <w:t>–</w:t>
      </w:r>
      <w:r w:rsidRPr="00CE172D">
        <w:rPr>
          <w:rFonts w:ascii="Arial" w:hAnsi="Arial" w:cs="Arial"/>
          <w:b/>
          <w:bCs/>
          <w:sz w:val="20"/>
          <w:szCs w:val="20"/>
        </w:rPr>
        <w:t xml:space="preserve"> I</w:t>
      </w:r>
    </w:p>
    <w:p w:rsidR="002C5BD1" w:rsidRPr="002843B5" w:rsidRDefault="002C5BD1" w:rsidP="002C5BD1">
      <w:pPr>
        <w:jc w:val="both"/>
        <w:rPr>
          <w:rFonts w:ascii="Arial" w:hAnsi="Arial" w:cs="Arial"/>
          <w:sz w:val="8"/>
          <w:szCs w:val="20"/>
        </w:rPr>
      </w:pPr>
      <w:r w:rsidRPr="00CE172D">
        <w:rPr>
          <w:rFonts w:ascii="Arial" w:hAnsi="Arial" w:cs="Arial"/>
          <w:sz w:val="20"/>
          <w:szCs w:val="20"/>
        </w:rPr>
        <w:t>Study of various parameters: Viscosity, flow of fluids, viscosity and its variation, absolute and kinematic viscosity, temperature variation, viscosity index, determination of viscosity, different viscometers used.</w:t>
      </w:r>
      <w:r w:rsidRPr="00CE172D">
        <w:rPr>
          <w:rFonts w:ascii="Arial" w:hAnsi="Arial" w:cs="Arial"/>
          <w:sz w:val="20"/>
          <w:szCs w:val="20"/>
        </w:rPr>
        <w:br/>
        <w:t>Hydrostatic lubrication: Hydrostatic step bearing, application to pivoted pad thrust bearing and other applications, hydrostatic lifts, hydrostatic squeeze films and its application to journal bearing.</w:t>
      </w:r>
      <w:r w:rsidRPr="00CE172D">
        <w:rPr>
          <w:rFonts w:ascii="Arial" w:hAnsi="Arial" w:cs="Arial"/>
          <w:sz w:val="20"/>
          <w:szCs w:val="20"/>
        </w:rPr>
        <w:br/>
      </w:r>
    </w:p>
    <w:p w:rsidR="002C5BD1" w:rsidRDefault="002C5BD1" w:rsidP="002C5BD1">
      <w:pPr>
        <w:jc w:val="both"/>
        <w:rPr>
          <w:rFonts w:ascii="Arial" w:hAnsi="Arial" w:cs="Arial"/>
          <w:b/>
          <w:bCs/>
          <w:sz w:val="20"/>
          <w:szCs w:val="20"/>
        </w:rPr>
      </w:pPr>
      <w:r w:rsidRPr="00CE172D">
        <w:rPr>
          <w:rFonts w:ascii="Arial" w:hAnsi="Arial" w:cs="Arial"/>
          <w:b/>
          <w:bCs/>
          <w:sz w:val="20"/>
          <w:szCs w:val="20"/>
        </w:rPr>
        <w:t xml:space="preserve">UNIT </w:t>
      </w:r>
      <w:r>
        <w:rPr>
          <w:rFonts w:ascii="Arial" w:hAnsi="Arial" w:cs="Arial"/>
          <w:b/>
          <w:bCs/>
          <w:sz w:val="20"/>
          <w:szCs w:val="20"/>
        </w:rPr>
        <w:t>–</w:t>
      </w:r>
      <w:r w:rsidRPr="00CE172D">
        <w:rPr>
          <w:rFonts w:ascii="Arial" w:hAnsi="Arial" w:cs="Arial"/>
          <w:b/>
          <w:bCs/>
          <w:sz w:val="20"/>
          <w:szCs w:val="20"/>
        </w:rPr>
        <w:t xml:space="preserve"> II</w:t>
      </w:r>
    </w:p>
    <w:p w:rsidR="002C5BD1" w:rsidRPr="002843B5" w:rsidRDefault="002C5BD1" w:rsidP="002C5BD1">
      <w:pPr>
        <w:jc w:val="both"/>
        <w:rPr>
          <w:rFonts w:ascii="Arial" w:hAnsi="Arial" w:cs="Arial"/>
          <w:sz w:val="6"/>
          <w:szCs w:val="20"/>
        </w:rPr>
      </w:pPr>
      <w:r w:rsidRPr="00CE172D">
        <w:rPr>
          <w:rFonts w:ascii="Arial" w:hAnsi="Arial" w:cs="Arial"/>
          <w:sz w:val="20"/>
          <w:szCs w:val="20"/>
        </w:rPr>
        <w:t>Hydrodynamic theory of lubrication: Various theories of lubrication, petroffs equation, Reynold’s equation in two dimensions -Effects of side leakage - Reynolds equation in three dimensions, Friction in sliding bearing, hydro-dynamic theory applied to journal bearing, minimum oil film thickness, oil whip and whirl anti -friction bearing.</w:t>
      </w:r>
      <w:r w:rsidRPr="00CE172D">
        <w:rPr>
          <w:rFonts w:ascii="Arial" w:hAnsi="Arial" w:cs="Arial"/>
          <w:sz w:val="20"/>
          <w:szCs w:val="20"/>
        </w:rPr>
        <w:br/>
      </w:r>
    </w:p>
    <w:p w:rsidR="002C5BD1" w:rsidRDefault="002C5BD1" w:rsidP="002C5BD1">
      <w:pPr>
        <w:rPr>
          <w:rFonts w:ascii="Arial" w:hAnsi="Arial" w:cs="Arial"/>
          <w:b/>
          <w:bCs/>
          <w:sz w:val="20"/>
          <w:szCs w:val="20"/>
        </w:rPr>
      </w:pPr>
      <w:r w:rsidRPr="00CE172D">
        <w:rPr>
          <w:rFonts w:ascii="Arial" w:hAnsi="Arial" w:cs="Arial"/>
          <w:b/>
          <w:bCs/>
          <w:sz w:val="20"/>
          <w:szCs w:val="20"/>
        </w:rPr>
        <w:t>UNIT – III</w:t>
      </w:r>
    </w:p>
    <w:p w:rsidR="002C5BD1" w:rsidRPr="00CE172D" w:rsidRDefault="002C5BD1" w:rsidP="002C5BD1">
      <w:pPr>
        <w:jc w:val="both"/>
        <w:rPr>
          <w:rFonts w:ascii="Arial" w:hAnsi="Arial" w:cs="Arial"/>
          <w:sz w:val="20"/>
          <w:szCs w:val="20"/>
        </w:rPr>
      </w:pPr>
      <w:r w:rsidRPr="00CE172D">
        <w:rPr>
          <w:rFonts w:ascii="Arial" w:hAnsi="Arial" w:cs="Arial"/>
          <w:sz w:val="20"/>
          <w:szCs w:val="20"/>
        </w:rPr>
        <w:t>Friction and power losses in journal bearings :Calibration of friction loss, friction in concentric bearings, bearing moduIus, Sommer-field number, heat balance, practical consideration of journal bearing design considerations.</w:t>
      </w:r>
    </w:p>
    <w:p w:rsidR="002C5BD1" w:rsidRPr="002843B5" w:rsidRDefault="002C5BD1" w:rsidP="002C5BD1">
      <w:pPr>
        <w:jc w:val="both"/>
        <w:rPr>
          <w:rFonts w:ascii="Arial" w:hAnsi="Arial" w:cs="Arial"/>
          <w:b/>
          <w:bCs/>
          <w:sz w:val="8"/>
          <w:szCs w:val="20"/>
        </w:rPr>
      </w:pPr>
    </w:p>
    <w:p w:rsidR="002C5BD1" w:rsidRDefault="002C5BD1" w:rsidP="002C5BD1">
      <w:pPr>
        <w:jc w:val="both"/>
        <w:rPr>
          <w:rFonts w:ascii="Arial" w:hAnsi="Arial" w:cs="Arial"/>
          <w:b/>
          <w:bCs/>
          <w:sz w:val="20"/>
          <w:szCs w:val="20"/>
        </w:rPr>
      </w:pPr>
      <w:r w:rsidRPr="00CE172D">
        <w:rPr>
          <w:rFonts w:ascii="Arial" w:hAnsi="Arial" w:cs="Arial"/>
          <w:b/>
          <w:bCs/>
          <w:sz w:val="20"/>
          <w:szCs w:val="20"/>
        </w:rPr>
        <w:t xml:space="preserve">UNIT </w:t>
      </w:r>
      <w:r>
        <w:rPr>
          <w:rFonts w:ascii="Arial" w:hAnsi="Arial" w:cs="Arial"/>
          <w:b/>
          <w:bCs/>
          <w:sz w:val="20"/>
          <w:szCs w:val="20"/>
        </w:rPr>
        <w:t>–</w:t>
      </w:r>
      <w:r w:rsidRPr="00CE172D">
        <w:rPr>
          <w:rFonts w:ascii="Arial" w:hAnsi="Arial" w:cs="Arial"/>
          <w:b/>
          <w:bCs/>
          <w:sz w:val="20"/>
          <w:szCs w:val="20"/>
        </w:rPr>
        <w:t xml:space="preserve"> IV</w:t>
      </w:r>
    </w:p>
    <w:p w:rsidR="002C5BD1" w:rsidRPr="00307F5A" w:rsidRDefault="002C5BD1" w:rsidP="002C5BD1">
      <w:pPr>
        <w:pStyle w:val="NoSpacing"/>
        <w:rPr>
          <w:szCs w:val="20"/>
        </w:rPr>
      </w:pPr>
      <w:r w:rsidRPr="00307F5A">
        <w:rPr>
          <w:szCs w:val="20"/>
        </w:rPr>
        <w:t>Air lubricated bearing: Advantages and disadvantages, application to Hydrodynamic journal bearings, hydrodynamic thrust bearings. Hydrostatic thrust bearings. Hydrostatic bearing Analysis including compressibility effect.Study of current concepts of boundary friction and dry friction.</w:t>
      </w:r>
      <w:r w:rsidRPr="00307F5A">
        <w:rPr>
          <w:szCs w:val="20"/>
        </w:rPr>
        <w:br/>
      </w:r>
    </w:p>
    <w:p w:rsidR="002C5BD1" w:rsidRPr="00CE172D" w:rsidRDefault="002C5BD1" w:rsidP="002C5BD1">
      <w:pPr>
        <w:pStyle w:val="BodyText"/>
        <w:rPr>
          <w:rFonts w:ascii="Arial" w:hAnsi="Arial" w:cs="Arial"/>
          <w:sz w:val="20"/>
          <w:szCs w:val="20"/>
        </w:rPr>
      </w:pPr>
      <w:r w:rsidRPr="00CE172D">
        <w:rPr>
          <w:rFonts w:ascii="Arial" w:hAnsi="Arial" w:cs="Arial"/>
          <w:b/>
          <w:bCs/>
          <w:sz w:val="20"/>
          <w:szCs w:val="20"/>
        </w:rPr>
        <w:t>UNIT-V</w:t>
      </w:r>
      <w:r w:rsidRPr="00CE172D">
        <w:rPr>
          <w:rFonts w:ascii="Arial" w:hAnsi="Arial" w:cs="Arial"/>
          <w:sz w:val="20"/>
          <w:szCs w:val="20"/>
        </w:rPr>
        <w:br/>
        <w:t xml:space="preserve">Types of bearing oil pads: Hydrostatic bearing wick oiled bearings, oil rings, pressure feed bearing, partial bearings -externally pressurized bearings. </w:t>
      </w:r>
    </w:p>
    <w:p w:rsidR="002C5BD1" w:rsidRPr="002843B5" w:rsidRDefault="002C5BD1" w:rsidP="002C5BD1">
      <w:pPr>
        <w:pStyle w:val="NoSpacing"/>
        <w:rPr>
          <w:sz w:val="10"/>
        </w:rPr>
      </w:pPr>
      <w:r w:rsidRPr="00307F5A">
        <w:rPr>
          <w:b/>
        </w:rPr>
        <w:t>Bearing materials :</w:t>
      </w:r>
      <w:r w:rsidRPr="00CE172D">
        <w:t xml:space="preserve"> General requirements of bearing materials, types of bearing materials.</w:t>
      </w:r>
      <w:r w:rsidRPr="00CE172D">
        <w:br/>
      </w:r>
    </w:p>
    <w:p w:rsidR="002C5BD1" w:rsidRDefault="002C5BD1" w:rsidP="002C5BD1">
      <w:pPr>
        <w:jc w:val="both"/>
        <w:rPr>
          <w:rFonts w:ascii="Arial" w:hAnsi="Arial" w:cs="Arial"/>
          <w:b/>
          <w:bCs/>
          <w:sz w:val="20"/>
          <w:szCs w:val="20"/>
        </w:rPr>
      </w:pPr>
    </w:p>
    <w:p w:rsidR="002C5BD1" w:rsidRDefault="002C5BD1" w:rsidP="002C5BD1">
      <w:pPr>
        <w:jc w:val="both"/>
        <w:rPr>
          <w:rFonts w:ascii="Arial" w:hAnsi="Arial" w:cs="Arial"/>
          <w:b/>
          <w:bCs/>
          <w:sz w:val="20"/>
          <w:szCs w:val="20"/>
        </w:rPr>
      </w:pPr>
    </w:p>
    <w:p w:rsidR="002C5BD1" w:rsidRPr="002843B5" w:rsidRDefault="002C5BD1" w:rsidP="002C5BD1">
      <w:pPr>
        <w:jc w:val="both"/>
        <w:rPr>
          <w:rFonts w:ascii="Arial" w:hAnsi="Arial" w:cs="Arial"/>
          <w:b/>
          <w:bCs/>
          <w:sz w:val="20"/>
          <w:szCs w:val="20"/>
        </w:rPr>
      </w:pPr>
      <w:r w:rsidRPr="002843B5">
        <w:rPr>
          <w:rFonts w:ascii="Arial" w:hAnsi="Arial" w:cs="Arial"/>
          <w:b/>
          <w:bCs/>
          <w:sz w:val="20"/>
          <w:szCs w:val="20"/>
        </w:rPr>
        <w:t>TEXT BOOK :</w:t>
      </w:r>
    </w:p>
    <w:p w:rsidR="002C5BD1" w:rsidRDefault="002C5BD1" w:rsidP="002C5BD1">
      <w:pPr>
        <w:pStyle w:val="NoSpacing"/>
      </w:pPr>
      <w:r w:rsidRPr="002843B5">
        <w:t>1. Fundamentals of Tribology, Basu, SenGupta and Ahuja/PHI</w:t>
      </w:r>
      <w:r w:rsidRPr="002843B5">
        <w:br/>
        <w:t>2. Tribology in Industry : Sushil Kumar Srivatsava, S. Chand &amp;Co.</w:t>
      </w:r>
    </w:p>
    <w:p w:rsidR="002C5BD1" w:rsidRDefault="002C5BD1" w:rsidP="002C5BD1">
      <w:pPr>
        <w:pStyle w:val="NoSpacing"/>
      </w:pPr>
    </w:p>
    <w:p w:rsidR="002C5BD1" w:rsidRPr="002843B5" w:rsidRDefault="002C5BD1" w:rsidP="002C5BD1">
      <w:pPr>
        <w:pStyle w:val="NoSpacing"/>
      </w:pPr>
      <w:r w:rsidRPr="002843B5">
        <w:br/>
      </w:r>
      <w:r w:rsidRPr="002843B5">
        <w:rPr>
          <w:b/>
          <w:bCs/>
        </w:rPr>
        <w:t>REFERENCE :</w:t>
      </w:r>
    </w:p>
    <w:p w:rsidR="002C5BD1" w:rsidRPr="002843B5" w:rsidRDefault="002C5BD1" w:rsidP="002C5BD1">
      <w:pPr>
        <w:pStyle w:val="Header"/>
        <w:tabs>
          <w:tab w:val="clear" w:pos="4320"/>
          <w:tab w:val="clear" w:pos="8640"/>
        </w:tabs>
        <w:ind w:left="360" w:hanging="360"/>
        <w:jc w:val="both"/>
        <w:rPr>
          <w:rFonts w:ascii="Arial" w:hAnsi="Arial" w:cs="Arial"/>
          <w:sz w:val="20"/>
          <w:szCs w:val="20"/>
        </w:rPr>
      </w:pPr>
      <w:r w:rsidRPr="002843B5">
        <w:rPr>
          <w:rFonts w:ascii="Arial" w:hAnsi="Arial" w:cs="Arial"/>
          <w:sz w:val="20"/>
          <w:szCs w:val="20"/>
        </w:rPr>
        <w:t>1.  Tribology – B.C. Majumdar</w:t>
      </w:r>
    </w:p>
    <w:p w:rsidR="002C5BD1" w:rsidRDefault="002C5BD1" w:rsidP="002C5BD1">
      <w:pPr>
        <w:pStyle w:val="Header"/>
        <w:jc w:val="center"/>
        <w:rPr>
          <w:rFonts w:ascii="Arial" w:hAnsi="Arial" w:cs="Arial"/>
          <w:b/>
          <w:sz w:val="20"/>
          <w:szCs w:val="20"/>
        </w:rPr>
      </w:pPr>
    </w:p>
    <w:p w:rsidR="002C5BD1" w:rsidRDefault="002C5BD1" w:rsidP="002C5BD1">
      <w:pPr>
        <w:rPr>
          <w:rFonts w:ascii="Arial" w:hAnsi="Arial" w:cs="Arial"/>
          <w:b/>
          <w:sz w:val="20"/>
          <w:szCs w:val="20"/>
        </w:rPr>
      </w:pPr>
      <w:r>
        <w:rPr>
          <w:rFonts w:ascii="Arial" w:hAnsi="Arial" w:cs="Arial"/>
          <w:b/>
          <w:sz w:val="20"/>
          <w:szCs w:val="20"/>
        </w:rPr>
        <w:br w:type="page"/>
      </w:r>
    </w:p>
    <w:p w:rsidR="002C5BD1" w:rsidRPr="00952987" w:rsidRDefault="002C5BD1" w:rsidP="002C5BD1">
      <w:pPr>
        <w:pStyle w:val="Header"/>
        <w:jc w:val="center"/>
        <w:rPr>
          <w:rFonts w:ascii="Arial" w:hAnsi="Arial" w:cs="Arial"/>
          <w:b/>
          <w:sz w:val="20"/>
          <w:szCs w:val="20"/>
        </w:rPr>
      </w:pPr>
      <w:r w:rsidRPr="00952987">
        <w:rPr>
          <w:rFonts w:ascii="Arial" w:hAnsi="Arial" w:cs="Arial"/>
          <w:b/>
          <w:sz w:val="20"/>
          <w:szCs w:val="20"/>
        </w:rPr>
        <w:lastRenderedPageBreak/>
        <w:t>JNTUH COLLEGE OF ENGINEERING HYDERABAD</w:t>
      </w:r>
    </w:p>
    <w:p w:rsidR="002C5BD1" w:rsidRPr="00952987" w:rsidRDefault="002C5BD1" w:rsidP="002C5BD1">
      <w:pPr>
        <w:rPr>
          <w:rFonts w:ascii="Arial" w:hAnsi="Arial" w:cs="Arial"/>
          <w:sz w:val="20"/>
          <w:szCs w:val="20"/>
        </w:rPr>
      </w:pPr>
    </w:p>
    <w:p w:rsidR="002C5BD1" w:rsidRPr="00952987" w:rsidRDefault="002C5BD1" w:rsidP="002C5BD1">
      <w:pPr>
        <w:rPr>
          <w:rFonts w:ascii="Arial" w:hAnsi="Arial" w:cs="Arial"/>
          <w:b/>
          <w:sz w:val="20"/>
          <w:szCs w:val="20"/>
        </w:rPr>
      </w:pPr>
      <w:r w:rsidRPr="00952987">
        <w:rPr>
          <w:rFonts w:ascii="Arial" w:hAnsi="Arial" w:cs="Arial"/>
          <w:b/>
          <w:sz w:val="20"/>
          <w:szCs w:val="20"/>
        </w:rPr>
        <w:t>II</w:t>
      </w:r>
      <w:r>
        <w:rPr>
          <w:rFonts w:ascii="Arial" w:hAnsi="Arial" w:cs="Arial"/>
          <w:b/>
          <w:sz w:val="20"/>
          <w:szCs w:val="20"/>
        </w:rPr>
        <w:t>I</w:t>
      </w:r>
      <w:r w:rsidRPr="00952987">
        <w:rPr>
          <w:rFonts w:ascii="Arial" w:hAnsi="Arial" w:cs="Arial"/>
          <w:b/>
          <w:sz w:val="20"/>
          <w:szCs w:val="20"/>
        </w:rPr>
        <w:t xml:space="preserve"> Year B.Tech. Me</w:t>
      </w:r>
      <w:r>
        <w:rPr>
          <w:rFonts w:ascii="Arial" w:hAnsi="Arial" w:cs="Arial"/>
          <w:b/>
          <w:sz w:val="20"/>
          <w:szCs w:val="20"/>
        </w:rPr>
        <w:t>ch</w:t>
      </w:r>
      <w:r w:rsidRPr="00952987">
        <w:rPr>
          <w:rFonts w:ascii="Arial" w:hAnsi="Arial" w:cs="Arial"/>
          <w:b/>
          <w:sz w:val="20"/>
          <w:szCs w:val="20"/>
        </w:rPr>
        <w:t xml:space="preserve">. Engg.  </w:t>
      </w:r>
      <w:r>
        <w:rPr>
          <w:rFonts w:ascii="Arial" w:hAnsi="Arial" w:cs="Arial"/>
          <w:b/>
          <w:sz w:val="20"/>
          <w:szCs w:val="20"/>
        </w:rPr>
        <w:t>II</w:t>
      </w:r>
      <w:r w:rsidRPr="00952987">
        <w:rPr>
          <w:rFonts w:ascii="Arial" w:hAnsi="Arial" w:cs="Arial"/>
          <w:b/>
          <w:sz w:val="20"/>
          <w:szCs w:val="20"/>
        </w:rPr>
        <w:t>-Sem</w:t>
      </w:r>
      <w:r w:rsidRPr="00952987">
        <w:rPr>
          <w:rFonts w:ascii="Arial" w:hAnsi="Arial" w:cs="Arial"/>
          <w:b/>
          <w:sz w:val="20"/>
          <w:szCs w:val="20"/>
        </w:rPr>
        <w:tab/>
      </w:r>
      <w:r w:rsidRPr="00952987">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952987">
        <w:rPr>
          <w:rFonts w:ascii="Arial" w:hAnsi="Arial" w:cs="Arial"/>
          <w:b/>
          <w:sz w:val="20"/>
          <w:szCs w:val="20"/>
        </w:rPr>
        <w:t xml:space="preserve"> L   T    P   C</w:t>
      </w:r>
    </w:p>
    <w:p w:rsidR="002C5BD1" w:rsidRDefault="002C5BD1" w:rsidP="002C5BD1">
      <w:pPr>
        <w:autoSpaceDE w:val="0"/>
        <w:autoSpaceDN w:val="0"/>
        <w:adjustRightInd w:val="0"/>
        <w:spacing w:line="360" w:lineRule="auto"/>
        <w:jc w:val="both"/>
        <w:rPr>
          <w:rFonts w:ascii="Arial" w:hAnsi="Arial" w:cs="Arial"/>
          <w:b/>
          <w:sz w:val="20"/>
          <w:szCs w:val="20"/>
        </w:rPr>
      </w:pP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4</w:t>
      </w:r>
      <w:r w:rsidRPr="00952987">
        <w:rPr>
          <w:rFonts w:ascii="Arial" w:hAnsi="Arial" w:cs="Arial"/>
          <w:b/>
          <w:sz w:val="20"/>
          <w:szCs w:val="20"/>
        </w:rPr>
        <w:t xml:space="preserve">    </w:t>
      </w:r>
      <w:r>
        <w:rPr>
          <w:rFonts w:ascii="Arial" w:hAnsi="Arial" w:cs="Arial"/>
          <w:b/>
          <w:sz w:val="20"/>
          <w:szCs w:val="20"/>
        </w:rPr>
        <w:t>0</w:t>
      </w:r>
      <w:r w:rsidRPr="00952987">
        <w:rPr>
          <w:rFonts w:ascii="Arial" w:hAnsi="Arial" w:cs="Arial"/>
          <w:b/>
          <w:sz w:val="20"/>
          <w:szCs w:val="20"/>
        </w:rPr>
        <w:t xml:space="preserve">    </w:t>
      </w:r>
      <w:r>
        <w:rPr>
          <w:rFonts w:ascii="Arial" w:hAnsi="Arial" w:cs="Arial"/>
          <w:b/>
          <w:sz w:val="20"/>
          <w:szCs w:val="20"/>
        </w:rPr>
        <w:t>0</w:t>
      </w:r>
      <w:r w:rsidRPr="00952987">
        <w:rPr>
          <w:rFonts w:ascii="Arial" w:hAnsi="Arial" w:cs="Arial"/>
          <w:b/>
          <w:sz w:val="20"/>
          <w:szCs w:val="20"/>
        </w:rPr>
        <w:t xml:space="preserve">   </w:t>
      </w:r>
      <w:r>
        <w:rPr>
          <w:rFonts w:ascii="Arial" w:hAnsi="Arial" w:cs="Arial"/>
          <w:b/>
          <w:sz w:val="20"/>
          <w:szCs w:val="20"/>
        </w:rPr>
        <w:t>4</w:t>
      </w:r>
    </w:p>
    <w:p w:rsidR="002C5BD1" w:rsidRDefault="002C5BD1" w:rsidP="002C5BD1">
      <w:pPr>
        <w:autoSpaceDE w:val="0"/>
        <w:autoSpaceDN w:val="0"/>
        <w:adjustRightInd w:val="0"/>
        <w:jc w:val="center"/>
        <w:rPr>
          <w:rFonts w:ascii="Arial" w:hAnsi="Arial" w:cs="Arial"/>
          <w:b/>
          <w:bCs/>
          <w:sz w:val="20"/>
          <w:szCs w:val="20"/>
        </w:rPr>
      </w:pPr>
      <w:r w:rsidRPr="00E61099">
        <w:rPr>
          <w:rFonts w:ascii="Arial" w:hAnsi="Arial" w:cs="Arial"/>
          <w:b/>
          <w:bCs/>
          <w:sz w:val="20"/>
          <w:szCs w:val="20"/>
        </w:rPr>
        <w:t>POWER PLANT ENGINEERING</w:t>
      </w:r>
    </w:p>
    <w:p w:rsidR="002C5BD1" w:rsidRDefault="002C5BD1" w:rsidP="002C5BD1">
      <w:pPr>
        <w:pStyle w:val="BodyText"/>
        <w:jc w:val="center"/>
        <w:rPr>
          <w:rFonts w:ascii="Arial" w:hAnsi="Arial" w:cs="Arial"/>
          <w:b/>
          <w:bCs/>
          <w:sz w:val="20"/>
          <w:szCs w:val="20"/>
        </w:rPr>
      </w:pPr>
      <w:r>
        <w:rPr>
          <w:rFonts w:ascii="Arial" w:hAnsi="Arial" w:cs="Arial"/>
          <w:b/>
          <w:sz w:val="20"/>
          <w:szCs w:val="20"/>
        </w:rPr>
        <w:t>DEPARTMENT ELECTIVE- II</w:t>
      </w:r>
      <w:r w:rsidRPr="00E61099">
        <w:rPr>
          <w:rFonts w:ascii="Arial" w:hAnsi="Arial" w:cs="Arial"/>
          <w:b/>
          <w:sz w:val="20"/>
          <w:szCs w:val="20"/>
        </w:rPr>
        <w:t xml:space="preserve"> </w:t>
      </w:r>
    </w:p>
    <w:p w:rsidR="002C5BD1" w:rsidRDefault="002C5BD1" w:rsidP="002C5BD1">
      <w:pPr>
        <w:spacing w:before="100" w:beforeAutospacing="1" w:after="100" w:afterAutospacing="1"/>
        <w:rPr>
          <w:b/>
        </w:rPr>
      </w:pPr>
      <w:r w:rsidRPr="001E2DB4">
        <w:rPr>
          <w:b/>
        </w:rPr>
        <w:t xml:space="preserve">Objectives </w:t>
      </w:r>
    </w:p>
    <w:p w:rsidR="002C5BD1" w:rsidRPr="00294B98" w:rsidRDefault="002C5BD1" w:rsidP="002C5BD1">
      <w:pPr>
        <w:spacing w:before="100" w:beforeAutospacing="1" w:after="100" w:afterAutospacing="1"/>
        <w:rPr>
          <w:rFonts w:ascii="Arial" w:hAnsi="Arial" w:cs="Arial"/>
          <w:sz w:val="20"/>
          <w:szCs w:val="20"/>
        </w:rPr>
      </w:pPr>
      <w:r w:rsidRPr="00294B98">
        <w:rPr>
          <w:rFonts w:ascii="Arial" w:hAnsi="Arial" w:cs="Arial"/>
          <w:sz w:val="20"/>
          <w:szCs w:val="20"/>
        </w:rPr>
        <w:t>The goal of this course is to become prepared for professional engineering design of conventional and alternative power-generation plants. The learning objectives include</w:t>
      </w:r>
    </w:p>
    <w:p w:rsidR="002C5BD1" w:rsidRPr="00294B98" w:rsidRDefault="002C5BD1" w:rsidP="00A32966">
      <w:pPr>
        <w:numPr>
          <w:ilvl w:val="0"/>
          <w:numId w:val="108"/>
        </w:numPr>
        <w:spacing w:before="100" w:beforeAutospacing="1" w:after="100" w:afterAutospacing="1"/>
        <w:rPr>
          <w:rFonts w:ascii="Arial" w:hAnsi="Arial" w:cs="Arial"/>
          <w:sz w:val="20"/>
          <w:szCs w:val="20"/>
        </w:rPr>
      </w:pPr>
      <w:r w:rsidRPr="00294B98">
        <w:rPr>
          <w:rFonts w:ascii="Arial" w:hAnsi="Arial" w:cs="Arial"/>
          <w:sz w:val="20"/>
          <w:szCs w:val="20"/>
        </w:rPr>
        <w:t>Analysis and preliminary design of the major systems of conventional fossil-fuel steam-cycle power plants.</w:t>
      </w:r>
    </w:p>
    <w:p w:rsidR="002C5BD1" w:rsidRPr="00294B98" w:rsidRDefault="002C5BD1" w:rsidP="00A32966">
      <w:pPr>
        <w:numPr>
          <w:ilvl w:val="0"/>
          <w:numId w:val="108"/>
        </w:numPr>
        <w:spacing w:before="100" w:beforeAutospacing="1" w:after="100" w:afterAutospacing="1"/>
        <w:rPr>
          <w:rFonts w:ascii="Arial" w:hAnsi="Arial" w:cs="Arial"/>
          <w:sz w:val="20"/>
          <w:szCs w:val="20"/>
        </w:rPr>
      </w:pPr>
      <w:r w:rsidRPr="00294B98">
        <w:rPr>
          <w:rFonts w:ascii="Arial" w:hAnsi="Arial" w:cs="Arial"/>
          <w:sz w:val="20"/>
          <w:szCs w:val="20"/>
        </w:rPr>
        <w:t>A working knowledge of the basic design principles of nuclear, gas turbine, combined cycle, hydro, wind, geothermal, solar, and alternate power plants.</w:t>
      </w:r>
    </w:p>
    <w:p w:rsidR="002C5BD1" w:rsidRPr="00976992" w:rsidRDefault="002C5BD1" w:rsidP="00A32966">
      <w:pPr>
        <w:numPr>
          <w:ilvl w:val="0"/>
          <w:numId w:val="108"/>
        </w:numPr>
        <w:autoSpaceDE w:val="0"/>
        <w:autoSpaceDN w:val="0"/>
        <w:adjustRightInd w:val="0"/>
        <w:spacing w:before="100" w:beforeAutospacing="1" w:after="100" w:afterAutospacing="1"/>
        <w:jc w:val="both"/>
        <w:rPr>
          <w:rFonts w:ascii="Arial" w:hAnsi="Arial" w:cs="Arial"/>
          <w:b/>
          <w:bCs/>
          <w:sz w:val="20"/>
          <w:szCs w:val="20"/>
        </w:rPr>
      </w:pPr>
      <w:r w:rsidRPr="00087CD5">
        <w:rPr>
          <w:rFonts w:ascii="Arial" w:hAnsi="Arial" w:cs="Arial"/>
          <w:sz w:val="20"/>
          <w:szCs w:val="20"/>
        </w:rPr>
        <w:t>Awareness of the economic, environmental, and regulatory issues related to power generation.</w:t>
      </w:r>
    </w:p>
    <w:p w:rsidR="00976992" w:rsidRDefault="00976992" w:rsidP="00976992">
      <w:pPr>
        <w:autoSpaceDE w:val="0"/>
        <w:autoSpaceDN w:val="0"/>
        <w:adjustRightInd w:val="0"/>
        <w:spacing w:before="100" w:beforeAutospacing="1"/>
        <w:jc w:val="both"/>
        <w:rPr>
          <w:rFonts w:ascii="Arial" w:hAnsi="Arial" w:cs="Arial"/>
          <w:b/>
          <w:bCs/>
          <w:sz w:val="20"/>
          <w:szCs w:val="20"/>
        </w:rPr>
      </w:pPr>
      <w:r>
        <w:rPr>
          <w:rFonts w:ascii="Arial" w:hAnsi="Arial" w:cs="Arial"/>
          <w:b/>
          <w:bCs/>
          <w:sz w:val="20"/>
          <w:szCs w:val="20"/>
        </w:rPr>
        <w:t>Outcomes:</w:t>
      </w:r>
    </w:p>
    <w:p w:rsidR="00976992" w:rsidRPr="00D91BDC" w:rsidRDefault="00976992" w:rsidP="00976992">
      <w:pPr>
        <w:autoSpaceDE w:val="0"/>
        <w:autoSpaceDN w:val="0"/>
        <w:adjustRightInd w:val="0"/>
        <w:spacing w:before="100" w:beforeAutospacing="1"/>
        <w:jc w:val="both"/>
      </w:pPr>
      <w:r w:rsidRPr="00D91BDC">
        <w:t xml:space="preserve">After taking this course the students should be able to </w:t>
      </w:r>
    </w:p>
    <w:p w:rsidR="00976992" w:rsidRPr="00D91BDC" w:rsidRDefault="00976992" w:rsidP="00976992">
      <w:pPr>
        <w:autoSpaceDE w:val="0"/>
        <w:autoSpaceDN w:val="0"/>
        <w:adjustRightInd w:val="0"/>
        <w:jc w:val="both"/>
      </w:pPr>
      <w:r w:rsidRPr="00D91BDC">
        <w:t xml:space="preserve">1. Select the suitability of site for a power plant. </w:t>
      </w:r>
    </w:p>
    <w:p w:rsidR="00976992" w:rsidRPr="00D91BDC" w:rsidRDefault="00976992" w:rsidP="00976992">
      <w:pPr>
        <w:autoSpaceDE w:val="0"/>
        <w:autoSpaceDN w:val="0"/>
        <w:adjustRightInd w:val="0"/>
        <w:jc w:val="both"/>
      </w:pPr>
      <w:r w:rsidRPr="00D91BDC">
        <w:t xml:space="preserve">2. Calculate performance of thermal power plant. </w:t>
      </w:r>
    </w:p>
    <w:p w:rsidR="00976992" w:rsidRPr="00D91BDC" w:rsidRDefault="00976992" w:rsidP="00976992">
      <w:pPr>
        <w:autoSpaceDE w:val="0"/>
        <w:autoSpaceDN w:val="0"/>
        <w:adjustRightInd w:val="0"/>
        <w:jc w:val="both"/>
      </w:pPr>
      <w:r w:rsidRPr="00D91BDC">
        <w:t xml:space="preserve">3. Propose ash handling, coal handling method in a thermal power plant. </w:t>
      </w:r>
    </w:p>
    <w:p w:rsidR="00976992" w:rsidRPr="00D91BDC" w:rsidRDefault="00976992" w:rsidP="00976992">
      <w:pPr>
        <w:autoSpaceDE w:val="0"/>
        <w:autoSpaceDN w:val="0"/>
        <w:adjustRightInd w:val="0"/>
        <w:jc w:val="both"/>
      </w:pPr>
      <w:r w:rsidRPr="00D91BDC">
        <w:t xml:space="preserve">4. Explain working principle of different types of nuclear power plant. </w:t>
      </w:r>
    </w:p>
    <w:p w:rsidR="00976992" w:rsidRPr="00D91BDC" w:rsidRDefault="00976992" w:rsidP="00976992">
      <w:pPr>
        <w:autoSpaceDE w:val="0"/>
        <w:autoSpaceDN w:val="0"/>
        <w:adjustRightInd w:val="0"/>
        <w:jc w:val="both"/>
        <w:rPr>
          <w:b/>
          <w:bCs/>
          <w:sz w:val="20"/>
          <w:szCs w:val="20"/>
        </w:rPr>
      </w:pPr>
      <w:r w:rsidRPr="00D91BDC">
        <w:t>5. Calculate load factor, capacity factor, average load and peak load on a power plant. 6. Indicate safety aspects of power plants</w:t>
      </w:r>
    </w:p>
    <w:p w:rsidR="00976992" w:rsidRPr="00087CD5" w:rsidRDefault="00976992" w:rsidP="00976992">
      <w:pPr>
        <w:autoSpaceDE w:val="0"/>
        <w:autoSpaceDN w:val="0"/>
        <w:adjustRightInd w:val="0"/>
        <w:spacing w:before="100" w:beforeAutospacing="1"/>
        <w:jc w:val="both"/>
        <w:rPr>
          <w:rFonts w:ascii="Arial" w:hAnsi="Arial" w:cs="Arial"/>
          <w:b/>
          <w:bCs/>
          <w:sz w:val="20"/>
          <w:szCs w:val="20"/>
        </w:rPr>
      </w:pPr>
    </w:p>
    <w:p w:rsidR="002C5BD1" w:rsidRPr="00E61099" w:rsidRDefault="002C5BD1" w:rsidP="002C5BD1">
      <w:pPr>
        <w:autoSpaceDE w:val="0"/>
        <w:autoSpaceDN w:val="0"/>
        <w:adjustRightInd w:val="0"/>
        <w:jc w:val="both"/>
        <w:rPr>
          <w:rFonts w:ascii="Arial" w:hAnsi="Arial" w:cs="Arial"/>
          <w:b/>
          <w:bCs/>
          <w:sz w:val="20"/>
          <w:szCs w:val="20"/>
        </w:rPr>
      </w:pPr>
      <w:r w:rsidRPr="00E61099">
        <w:rPr>
          <w:rFonts w:ascii="Arial" w:hAnsi="Arial" w:cs="Arial"/>
          <w:b/>
          <w:bCs/>
          <w:sz w:val="20"/>
          <w:szCs w:val="20"/>
        </w:rPr>
        <w:t>UNIT – I</w:t>
      </w:r>
    </w:p>
    <w:p w:rsidR="002C5BD1" w:rsidRPr="00E61099" w:rsidRDefault="002C5BD1" w:rsidP="002C5BD1">
      <w:pPr>
        <w:autoSpaceDE w:val="0"/>
        <w:autoSpaceDN w:val="0"/>
        <w:adjustRightInd w:val="0"/>
        <w:jc w:val="both"/>
        <w:rPr>
          <w:rFonts w:ascii="Arial" w:hAnsi="Arial" w:cs="Arial"/>
          <w:sz w:val="20"/>
          <w:szCs w:val="20"/>
        </w:rPr>
      </w:pPr>
      <w:r w:rsidRPr="00E61099">
        <w:rPr>
          <w:rFonts w:ascii="Arial" w:hAnsi="Arial" w:cs="Arial"/>
          <w:sz w:val="20"/>
          <w:szCs w:val="20"/>
        </w:rPr>
        <w:t>Introduction to the Sources of Energy – Resources and Development of Power in India.</w:t>
      </w:r>
      <w:r w:rsidRPr="00E61099">
        <w:rPr>
          <w:rFonts w:ascii="Arial" w:hAnsi="Arial" w:cs="Arial"/>
          <w:b/>
          <w:bCs/>
          <w:sz w:val="20"/>
          <w:szCs w:val="20"/>
        </w:rPr>
        <w:t xml:space="preserve">Steam Power Plant : </w:t>
      </w:r>
      <w:r w:rsidRPr="00E61099">
        <w:rPr>
          <w:rFonts w:ascii="Arial" w:hAnsi="Arial" w:cs="Arial"/>
          <w:sz w:val="20"/>
          <w:szCs w:val="20"/>
        </w:rPr>
        <w:t>Plant Layout, Working of different Circuits, Fuel and handling equipments, types of coals, coal handling, choice of handling equipment, coal storage, Ash handling systems.</w:t>
      </w:r>
    </w:p>
    <w:p w:rsidR="002C5BD1" w:rsidRPr="00E61099" w:rsidRDefault="002C5BD1" w:rsidP="002C5BD1">
      <w:pPr>
        <w:autoSpaceDE w:val="0"/>
        <w:autoSpaceDN w:val="0"/>
        <w:adjustRightInd w:val="0"/>
        <w:jc w:val="both"/>
        <w:rPr>
          <w:rFonts w:ascii="Arial" w:hAnsi="Arial" w:cs="Arial"/>
          <w:sz w:val="20"/>
          <w:szCs w:val="20"/>
        </w:rPr>
      </w:pPr>
      <w:r w:rsidRPr="00E61099">
        <w:rPr>
          <w:rFonts w:ascii="Arial" w:hAnsi="Arial" w:cs="Arial"/>
          <w:b/>
          <w:sz w:val="20"/>
          <w:szCs w:val="20"/>
        </w:rPr>
        <w:t>Combustion Process:</w:t>
      </w:r>
      <w:r w:rsidRPr="00E61099">
        <w:rPr>
          <w:rFonts w:ascii="Arial" w:hAnsi="Arial" w:cs="Arial"/>
          <w:sz w:val="20"/>
          <w:szCs w:val="20"/>
        </w:rPr>
        <w:t xml:space="preserve"> Properties of coal – overfeed and underfeed fuel beds, traveling grate stokers, spreader stokers, retort stokers, pulverized fuel burning system and its components, combustion needs and draught system, cyclone furnace, design and construction, Dust collectors, cooling towers and heat rejection. Corrosion and feed water treatment.</w:t>
      </w:r>
    </w:p>
    <w:p w:rsidR="002C5BD1" w:rsidRDefault="002C5BD1" w:rsidP="002C5BD1">
      <w:pPr>
        <w:autoSpaceDE w:val="0"/>
        <w:autoSpaceDN w:val="0"/>
        <w:adjustRightInd w:val="0"/>
        <w:jc w:val="both"/>
        <w:rPr>
          <w:rFonts w:ascii="Arial" w:hAnsi="Arial" w:cs="Arial"/>
          <w:b/>
          <w:bCs/>
          <w:sz w:val="20"/>
          <w:szCs w:val="20"/>
        </w:rPr>
      </w:pPr>
    </w:p>
    <w:p w:rsidR="002C5BD1" w:rsidRPr="00E61099" w:rsidRDefault="002C5BD1" w:rsidP="002C5BD1">
      <w:pPr>
        <w:autoSpaceDE w:val="0"/>
        <w:autoSpaceDN w:val="0"/>
        <w:adjustRightInd w:val="0"/>
        <w:jc w:val="both"/>
        <w:rPr>
          <w:rFonts w:ascii="Arial" w:hAnsi="Arial" w:cs="Arial"/>
          <w:b/>
          <w:bCs/>
          <w:sz w:val="20"/>
          <w:szCs w:val="20"/>
        </w:rPr>
      </w:pPr>
      <w:r w:rsidRPr="00E61099">
        <w:rPr>
          <w:rFonts w:ascii="Arial" w:hAnsi="Arial" w:cs="Arial"/>
          <w:b/>
          <w:bCs/>
          <w:sz w:val="20"/>
          <w:szCs w:val="20"/>
        </w:rPr>
        <w:t>UNIT – IIInternal Combustion Engine Plant:</w:t>
      </w:r>
    </w:p>
    <w:p w:rsidR="002C5BD1" w:rsidRPr="00E61099" w:rsidRDefault="002C5BD1" w:rsidP="002C5BD1">
      <w:pPr>
        <w:autoSpaceDE w:val="0"/>
        <w:autoSpaceDN w:val="0"/>
        <w:adjustRightInd w:val="0"/>
        <w:jc w:val="both"/>
        <w:rPr>
          <w:rFonts w:ascii="Arial" w:hAnsi="Arial" w:cs="Arial"/>
          <w:sz w:val="20"/>
          <w:szCs w:val="20"/>
        </w:rPr>
      </w:pPr>
      <w:r w:rsidRPr="00E61099">
        <w:rPr>
          <w:rFonts w:ascii="Arial" w:hAnsi="Arial" w:cs="Arial"/>
          <w:b/>
          <w:bCs/>
          <w:sz w:val="20"/>
          <w:szCs w:val="20"/>
        </w:rPr>
        <w:t xml:space="preserve"> </w:t>
      </w:r>
      <w:r w:rsidRPr="00E61099">
        <w:rPr>
          <w:rFonts w:ascii="Arial" w:hAnsi="Arial" w:cs="Arial"/>
          <w:sz w:val="20"/>
          <w:szCs w:val="20"/>
        </w:rPr>
        <w:t>DIESEL POWER PLANT: Introduction – IC Engines, types, construction– Plant layout with auxiliaries – fuel supply system, air starting equipment, lubrication and cooling system – super charging.</w:t>
      </w:r>
      <w:r w:rsidRPr="00E61099">
        <w:rPr>
          <w:rFonts w:ascii="Arial" w:hAnsi="Arial" w:cs="Arial"/>
          <w:b/>
          <w:bCs/>
          <w:sz w:val="20"/>
          <w:szCs w:val="20"/>
        </w:rPr>
        <w:t xml:space="preserve">Gas Turbine Plant: </w:t>
      </w:r>
      <w:r w:rsidRPr="00E61099">
        <w:rPr>
          <w:rFonts w:ascii="Arial" w:hAnsi="Arial" w:cs="Arial"/>
          <w:sz w:val="20"/>
          <w:szCs w:val="20"/>
        </w:rPr>
        <w:t>Introduction – classification - construction – Layout with auxiliaries – Principles of working of closed and open cycle gas turbines. Combined Cycle Power Plants and comparision.</w:t>
      </w:r>
      <w:r w:rsidRPr="00E61099">
        <w:rPr>
          <w:rFonts w:ascii="Arial" w:hAnsi="Arial" w:cs="Arial"/>
          <w:b/>
          <w:sz w:val="20"/>
          <w:szCs w:val="20"/>
        </w:rPr>
        <w:t>Direct Energy Conversion:</w:t>
      </w:r>
      <w:r w:rsidRPr="00E61099">
        <w:rPr>
          <w:rFonts w:ascii="Arial" w:hAnsi="Arial" w:cs="Arial"/>
          <w:sz w:val="20"/>
          <w:szCs w:val="20"/>
        </w:rPr>
        <w:t xml:space="preserve"> Solar energy, Fuel cells, Thermo electric and Thermo ionic, MHD generation.</w:t>
      </w:r>
    </w:p>
    <w:p w:rsidR="002C5BD1" w:rsidRDefault="002C5BD1" w:rsidP="002C5BD1">
      <w:pPr>
        <w:autoSpaceDE w:val="0"/>
        <w:autoSpaceDN w:val="0"/>
        <w:adjustRightInd w:val="0"/>
        <w:jc w:val="both"/>
        <w:rPr>
          <w:rFonts w:ascii="Arial" w:hAnsi="Arial" w:cs="Arial"/>
          <w:b/>
          <w:bCs/>
          <w:sz w:val="20"/>
          <w:szCs w:val="20"/>
        </w:rPr>
      </w:pPr>
    </w:p>
    <w:p w:rsidR="002C5BD1" w:rsidRPr="00E61099" w:rsidRDefault="002C5BD1" w:rsidP="002C5BD1">
      <w:pPr>
        <w:autoSpaceDE w:val="0"/>
        <w:autoSpaceDN w:val="0"/>
        <w:adjustRightInd w:val="0"/>
        <w:jc w:val="both"/>
        <w:rPr>
          <w:rFonts w:ascii="Arial" w:hAnsi="Arial" w:cs="Arial"/>
          <w:b/>
          <w:bCs/>
          <w:sz w:val="20"/>
          <w:szCs w:val="20"/>
        </w:rPr>
      </w:pPr>
      <w:r w:rsidRPr="00E61099">
        <w:rPr>
          <w:rFonts w:ascii="Arial" w:hAnsi="Arial" w:cs="Arial"/>
          <w:b/>
          <w:bCs/>
          <w:sz w:val="20"/>
          <w:szCs w:val="20"/>
        </w:rPr>
        <w:t>UNIT – III</w:t>
      </w:r>
    </w:p>
    <w:p w:rsidR="002C5BD1" w:rsidRPr="00E61099" w:rsidRDefault="002C5BD1" w:rsidP="002C5BD1">
      <w:pPr>
        <w:autoSpaceDE w:val="0"/>
        <w:autoSpaceDN w:val="0"/>
        <w:adjustRightInd w:val="0"/>
        <w:jc w:val="both"/>
        <w:rPr>
          <w:rFonts w:ascii="Arial" w:hAnsi="Arial" w:cs="Arial"/>
          <w:sz w:val="20"/>
          <w:szCs w:val="20"/>
        </w:rPr>
      </w:pPr>
      <w:r w:rsidRPr="00E61099">
        <w:rPr>
          <w:rFonts w:ascii="Arial" w:hAnsi="Arial" w:cs="Arial"/>
          <w:b/>
          <w:sz w:val="20"/>
          <w:szCs w:val="20"/>
        </w:rPr>
        <w:t>Hydro Electric Power Plant:</w:t>
      </w:r>
      <w:r w:rsidRPr="00E61099">
        <w:rPr>
          <w:rFonts w:ascii="Arial" w:hAnsi="Arial" w:cs="Arial"/>
          <w:sz w:val="20"/>
          <w:szCs w:val="20"/>
        </w:rPr>
        <w:t xml:space="preserve"> Water power – Hydrological cycle / flow measurement – drainage area characteristics – Hydrographs – storage and Pondage – classification of dams and spill ways.</w:t>
      </w:r>
      <w:r w:rsidRPr="00E61099">
        <w:rPr>
          <w:rFonts w:ascii="Arial" w:hAnsi="Arial" w:cs="Arial"/>
          <w:b/>
          <w:sz w:val="20"/>
          <w:szCs w:val="20"/>
        </w:rPr>
        <w:t>Hydro Projects And Plant:</w:t>
      </w:r>
      <w:r w:rsidRPr="00E61099">
        <w:rPr>
          <w:rFonts w:ascii="Arial" w:hAnsi="Arial" w:cs="Arial"/>
          <w:sz w:val="20"/>
          <w:szCs w:val="20"/>
        </w:rPr>
        <w:t xml:space="preserve"> Classification – Typical layouts – plant auxiliaries – plant operation pumped storage plants.</w:t>
      </w:r>
      <w:r w:rsidRPr="00E61099">
        <w:rPr>
          <w:rFonts w:ascii="Arial" w:hAnsi="Arial" w:cs="Arial"/>
          <w:b/>
          <w:sz w:val="20"/>
          <w:szCs w:val="20"/>
        </w:rPr>
        <w:t>Power From Non-Conventional Sources:</w:t>
      </w:r>
      <w:r w:rsidRPr="00E61099">
        <w:rPr>
          <w:rFonts w:ascii="Arial" w:hAnsi="Arial" w:cs="Arial"/>
          <w:sz w:val="20"/>
          <w:szCs w:val="20"/>
        </w:rPr>
        <w:t xml:space="preserve"> Utilization of Solar- Collectors- Principle of Working, Wind Energy – types – HAWT, VAWT -Tidal Energy.</w:t>
      </w:r>
    </w:p>
    <w:p w:rsidR="002C5BD1" w:rsidRDefault="002C5BD1" w:rsidP="002C5BD1">
      <w:pPr>
        <w:autoSpaceDE w:val="0"/>
        <w:autoSpaceDN w:val="0"/>
        <w:adjustRightInd w:val="0"/>
        <w:jc w:val="both"/>
        <w:rPr>
          <w:rFonts w:ascii="Arial" w:hAnsi="Arial" w:cs="Arial"/>
          <w:b/>
          <w:bCs/>
          <w:sz w:val="20"/>
          <w:szCs w:val="20"/>
        </w:rPr>
      </w:pPr>
    </w:p>
    <w:p w:rsidR="002C5BD1" w:rsidRPr="00E61099" w:rsidRDefault="002C5BD1" w:rsidP="002C5BD1">
      <w:pPr>
        <w:autoSpaceDE w:val="0"/>
        <w:autoSpaceDN w:val="0"/>
        <w:adjustRightInd w:val="0"/>
        <w:jc w:val="both"/>
        <w:rPr>
          <w:rFonts w:ascii="Arial" w:hAnsi="Arial" w:cs="Arial"/>
          <w:b/>
          <w:bCs/>
          <w:sz w:val="20"/>
          <w:szCs w:val="20"/>
        </w:rPr>
      </w:pPr>
      <w:r w:rsidRPr="00E61099">
        <w:rPr>
          <w:rFonts w:ascii="Arial" w:hAnsi="Arial" w:cs="Arial"/>
          <w:b/>
          <w:bCs/>
          <w:sz w:val="20"/>
          <w:szCs w:val="20"/>
        </w:rPr>
        <w:t>UNIT – IV</w:t>
      </w:r>
    </w:p>
    <w:p w:rsidR="002C5BD1" w:rsidRPr="00E61099" w:rsidRDefault="002C5BD1" w:rsidP="002C5BD1">
      <w:pPr>
        <w:autoSpaceDE w:val="0"/>
        <w:autoSpaceDN w:val="0"/>
        <w:adjustRightInd w:val="0"/>
        <w:jc w:val="both"/>
        <w:rPr>
          <w:rFonts w:ascii="Arial" w:hAnsi="Arial" w:cs="Arial"/>
          <w:b/>
          <w:bCs/>
          <w:sz w:val="20"/>
          <w:szCs w:val="20"/>
        </w:rPr>
      </w:pPr>
      <w:r w:rsidRPr="00E61099">
        <w:rPr>
          <w:rFonts w:ascii="Arial" w:hAnsi="Arial" w:cs="Arial"/>
          <w:b/>
          <w:sz w:val="20"/>
          <w:szCs w:val="20"/>
        </w:rPr>
        <w:t>NUCLEAR POWER STATION:</w:t>
      </w:r>
      <w:r w:rsidRPr="00E61099">
        <w:rPr>
          <w:rFonts w:ascii="Arial" w:hAnsi="Arial" w:cs="Arial"/>
          <w:sz w:val="20"/>
          <w:szCs w:val="20"/>
        </w:rPr>
        <w:t xml:space="preserve"> Nuclear fuel – breeding and fertile materials – Nuclear reactor – reactor operation.</w:t>
      </w:r>
      <w:r w:rsidRPr="00E61099">
        <w:rPr>
          <w:rFonts w:ascii="Arial" w:hAnsi="Arial" w:cs="Arial"/>
          <w:b/>
          <w:sz w:val="20"/>
          <w:szCs w:val="20"/>
        </w:rPr>
        <w:t>Types of Reactors:</w:t>
      </w:r>
      <w:r w:rsidRPr="00E61099">
        <w:rPr>
          <w:rFonts w:ascii="Arial" w:hAnsi="Arial" w:cs="Arial"/>
          <w:sz w:val="20"/>
          <w:szCs w:val="20"/>
        </w:rPr>
        <w:t xml:space="preserve"> Pressurized water reactor, Boiling water reactor, sodium-graphite reactor, fast Breeder Reactor, Homogeneous Reactor, Gas cooled Reactor, Radiation hazards and shielding – radioactive waste disposal.</w:t>
      </w:r>
    </w:p>
    <w:p w:rsidR="002C5BD1" w:rsidRDefault="002C5BD1" w:rsidP="002C5BD1">
      <w:pPr>
        <w:autoSpaceDE w:val="0"/>
        <w:autoSpaceDN w:val="0"/>
        <w:adjustRightInd w:val="0"/>
        <w:jc w:val="both"/>
        <w:rPr>
          <w:rFonts w:ascii="Arial" w:hAnsi="Arial" w:cs="Arial"/>
          <w:b/>
          <w:bCs/>
          <w:sz w:val="20"/>
          <w:szCs w:val="20"/>
        </w:rPr>
      </w:pPr>
    </w:p>
    <w:p w:rsidR="002C5BD1" w:rsidRPr="00E61099" w:rsidRDefault="002C5BD1" w:rsidP="002C5BD1">
      <w:pPr>
        <w:autoSpaceDE w:val="0"/>
        <w:autoSpaceDN w:val="0"/>
        <w:adjustRightInd w:val="0"/>
        <w:jc w:val="both"/>
        <w:rPr>
          <w:rFonts w:ascii="Arial" w:hAnsi="Arial" w:cs="Arial"/>
          <w:b/>
          <w:bCs/>
          <w:sz w:val="20"/>
          <w:szCs w:val="20"/>
        </w:rPr>
      </w:pPr>
      <w:r w:rsidRPr="00E61099">
        <w:rPr>
          <w:rFonts w:ascii="Arial" w:hAnsi="Arial" w:cs="Arial"/>
          <w:b/>
          <w:bCs/>
          <w:sz w:val="20"/>
          <w:szCs w:val="20"/>
        </w:rPr>
        <w:t>UNIT – V</w:t>
      </w:r>
    </w:p>
    <w:p w:rsidR="002C5BD1" w:rsidRPr="00E61099" w:rsidRDefault="002C5BD1" w:rsidP="002C5BD1">
      <w:pPr>
        <w:autoSpaceDE w:val="0"/>
        <w:autoSpaceDN w:val="0"/>
        <w:adjustRightInd w:val="0"/>
        <w:jc w:val="both"/>
        <w:rPr>
          <w:rFonts w:ascii="Arial" w:hAnsi="Arial" w:cs="Arial"/>
          <w:sz w:val="20"/>
          <w:szCs w:val="20"/>
        </w:rPr>
      </w:pPr>
      <w:r w:rsidRPr="00E61099">
        <w:rPr>
          <w:rFonts w:ascii="Arial" w:hAnsi="Arial" w:cs="Arial"/>
          <w:b/>
          <w:sz w:val="20"/>
          <w:szCs w:val="20"/>
        </w:rPr>
        <w:t>Power Plant Economics And Environmental Considerations</w:t>
      </w:r>
      <w:r w:rsidRPr="00E61099">
        <w:rPr>
          <w:rFonts w:ascii="Arial" w:hAnsi="Arial" w:cs="Arial"/>
          <w:sz w:val="20"/>
          <w:szCs w:val="20"/>
        </w:rPr>
        <w:t xml:space="preserve">: Capital cost, investment of fixed charges, operating costs, general arrangement of power distribution, Load curves, load duration curve. Definitions of connected load, </w:t>
      </w:r>
      <w:r w:rsidRPr="00E61099">
        <w:rPr>
          <w:rFonts w:ascii="Arial" w:hAnsi="Arial" w:cs="Arial"/>
          <w:sz w:val="20"/>
          <w:szCs w:val="20"/>
        </w:rPr>
        <w:lastRenderedPageBreak/>
        <w:t>Maximum demand, demand factor, average load, load factor, diversity factor – related exercises. Effluents from power plants and Impact on environment – pollutants and pollution standards – Methods of Pollution control.</w:t>
      </w:r>
    </w:p>
    <w:p w:rsidR="002C5BD1" w:rsidRPr="00E61099" w:rsidRDefault="002C5BD1" w:rsidP="002C5BD1">
      <w:pPr>
        <w:autoSpaceDE w:val="0"/>
        <w:autoSpaceDN w:val="0"/>
        <w:adjustRightInd w:val="0"/>
        <w:jc w:val="both"/>
        <w:rPr>
          <w:rFonts w:ascii="Arial" w:hAnsi="Arial" w:cs="Arial"/>
          <w:sz w:val="20"/>
          <w:szCs w:val="20"/>
        </w:rPr>
      </w:pPr>
      <w:r w:rsidRPr="00E61099">
        <w:rPr>
          <w:rFonts w:ascii="Arial" w:hAnsi="Arial" w:cs="Arial"/>
          <w:b/>
          <w:bCs/>
          <w:sz w:val="20"/>
          <w:szCs w:val="20"/>
        </w:rPr>
        <w:t>TEXT BOOK :</w:t>
      </w:r>
    </w:p>
    <w:p w:rsidR="002C5BD1" w:rsidRPr="00E61099" w:rsidRDefault="002C5BD1" w:rsidP="00A32966">
      <w:pPr>
        <w:numPr>
          <w:ilvl w:val="0"/>
          <w:numId w:val="63"/>
        </w:numPr>
        <w:tabs>
          <w:tab w:val="clear" w:pos="1080"/>
        </w:tabs>
        <w:autoSpaceDE w:val="0"/>
        <w:autoSpaceDN w:val="0"/>
        <w:adjustRightInd w:val="0"/>
        <w:ind w:left="360"/>
        <w:jc w:val="both"/>
        <w:rPr>
          <w:rFonts w:ascii="Arial" w:hAnsi="Arial" w:cs="Arial"/>
          <w:sz w:val="20"/>
          <w:szCs w:val="20"/>
        </w:rPr>
      </w:pPr>
      <w:r w:rsidRPr="00E61099">
        <w:rPr>
          <w:rFonts w:ascii="Arial" w:hAnsi="Arial" w:cs="Arial"/>
          <w:sz w:val="20"/>
          <w:szCs w:val="20"/>
        </w:rPr>
        <w:t>Power Plant Engineering – P.C.Sharma / S.K.Kataria Pub</w:t>
      </w:r>
    </w:p>
    <w:p w:rsidR="002C5BD1" w:rsidRPr="00087CD5" w:rsidRDefault="002C5BD1" w:rsidP="00A32966">
      <w:pPr>
        <w:numPr>
          <w:ilvl w:val="0"/>
          <w:numId w:val="63"/>
        </w:numPr>
        <w:tabs>
          <w:tab w:val="clear" w:pos="1080"/>
        </w:tabs>
        <w:autoSpaceDE w:val="0"/>
        <w:autoSpaceDN w:val="0"/>
        <w:adjustRightInd w:val="0"/>
        <w:ind w:left="360"/>
        <w:jc w:val="both"/>
        <w:rPr>
          <w:rFonts w:ascii="Arial" w:hAnsi="Arial" w:cs="Arial"/>
          <w:b/>
          <w:bCs/>
          <w:sz w:val="20"/>
          <w:szCs w:val="20"/>
        </w:rPr>
      </w:pPr>
      <w:r w:rsidRPr="00087CD5">
        <w:rPr>
          <w:rFonts w:ascii="Arial" w:hAnsi="Arial" w:cs="Arial"/>
          <w:sz w:val="20"/>
          <w:szCs w:val="20"/>
        </w:rPr>
        <w:t>A Course in Power Plant Engineering: / Arora and S. Domkundwar.</w:t>
      </w:r>
    </w:p>
    <w:p w:rsidR="002C5BD1" w:rsidRPr="00E61099" w:rsidRDefault="002C5BD1" w:rsidP="002C5BD1">
      <w:pPr>
        <w:autoSpaceDE w:val="0"/>
        <w:autoSpaceDN w:val="0"/>
        <w:adjustRightInd w:val="0"/>
        <w:ind w:left="360" w:hanging="360"/>
        <w:jc w:val="both"/>
        <w:rPr>
          <w:rFonts w:ascii="Arial" w:hAnsi="Arial" w:cs="Arial"/>
          <w:b/>
          <w:bCs/>
          <w:sz w:val="20"/>
          <w:szCs w:val="20"/>
        </w:rPr>
      </w:pPr>
      <w:r w:rsidRPr="00E61099">
        <w:rPr>
          <w:rFonts w:ascii="Arial" w:hAnsi="Arial" w:cs="Arial"/>
          <w:b/>
          <w:bCs/>
          <w:sz w:val="20"/>
          <w:szCs w:val="20"/>
        </w:rPr>
        <w:t>REFERENCES :</w:t>
      </w:r>
    </w:p>
    <w:p w:rsidR="002C5BD1" w:rsidRPr="00E61099" w:rsidRDefault="002C5BD1" w:rsidP="00A32966">
      <w:pPr>
        <w:numPr>
          <w:ilvl w:val="0"/>
          <w:numId w:val="64"/>
        </w:numPr>
        <w:tabs>
          <w:tab w:val="clear" w:pos="1080"/>
        </w:tabs>
        <w:autoSpaceDE w:val="0"/>
        <w:autoSpaceDN w:val="0"/>
        <w:adjustRightInd w:val="0"/>
        <w:ind w:left="360" w:hanging="360"/>
        <w:jc w:val="both"/>
        <w:rPr>
          <w:rFonts w:ascii="Arial" w:hAnsi="Arial" w:cs="Arial"/>
          <w:sz w:val="20"/>
          <w:szCs w:val="20"/>
        </w:rPr>
      </w:pPr>
      <w:r w:rsidRPr="00E61099">
        <w:rPr>
          <w:rFonts w:ascii="Arial" w:hAnsi="Arial" w:cs="Arial"/>
          <w:sz w:val="20"/>
          <w:szCs w:val="20"/>
        </w:rPr>
        <w:t>A Text Book of Power Plant Engineering / Rajput / Laxmi Publications</w:t>
      </w:r>
    </w:p>
    <w:p w:rsidR="002C5BD1" w:rsidRPr="00E61099" w:rsidRDefault="002C5BD1" w:rsidP="00A32966">
      <w:pPr>
        <w:numPr>
          <w:ilvl w:val="0"/>
          <w:numId w:val="64"/>
        </w:numPr>
        <w:tabs>
          <w:tab w:val="clear" w:pos="1080"/>
        </w:tabs>
        <w:autoSpaceDE w:val="0"/>
        <w:autoSpaceDN w:val="0"/>
        <w:adjustRightInd w:val="0"/>
        <w:ind w:left="360" w:hanging="360"/>
        <w:jc w:val="both"/>
        <w:rPr>
          <w:rFonts w:ascii="Arial" w:hAnsi="Arial" w:cs="Arial"/>
          <w:sz w:val="20"/>
          <w:szCs w:val="20"/>
        </w:rPr>
      </w:pPr>
      <w:r w:rsidRPr="00E61099">
        <w:rPr>
          <w:rFonts w:ascii="Arial" w:hAnsi="Arial" w:cs="Arial"/>
          <w:sz w:val="20"/>
          <w:szCs w:val="20"/>
        </w:rPr>
        <w:t>Power plant Engineering/ Ramalingam/ Scietech Publishers</w:t>
      </w:r>
    </w:p>
    <w:p w:rsidR="002C5BD1" w:rsidRPr="00E61099" w:rsidRDefault="002C5BD1" w:rsidP="00A32966">
      <w:pPr>
        <w:numPr>
          <w:ilvl w:val="0"/>
          <w:numId w:val="64"/>
        </w:numPr>
        <w:tabs>
          <w:tab w:val="clear" w:pos="1080"/>
        </w:tabs>
        <w:autoSpaceDE w:val="0"/>
        <w:autoSpaceDN w:val="0"/>
        <w:adjustRightInd w:val="0"/>
        <w:ind w:left="360" w:hanging="360"/>
        <w:jc w:val="both"/>
        <w:rPr>
          <w:rFonts w:ascii="Arial" w:hAnsi="Arial" w:cs="Arial"/>
          <w:sz w:val="20"/>
          <w:szCs w:val="20"/>
        </w:rPr>
      </w:pPr>
      <w:r w:rsidRPr="00E61099">
        <w:rPr>
          <w:rFonts w:ascii="Arial" w:hAnsi="Arial" w:cs="Arial"/>
          <w:sz w:val="20"/>
          <w:szCs w:val="20"/>
        </w:rPr>
        <w:t>Power Plant Engineering: P.K.Nag/ II Edition /TMH.</w:t>
      </w:r>
    </w:p>
    <w:p w:rsidR="002C5BD1" w:rsidRPr="00E61099" w:rsidRDefault="002C5BD1" w:rsidP="00A32966">
      <w:pPr>
        <w:numPr>
          <w:ilvl w:val="0"/>
          <w:numId w:val="64"/>
        </w:numPr>
        <w:tabs>
          <w:tab w:val="clear" w:pos="1080"/>
        </w:tabs>
        <w:autoSpaceDE w:val="0"/>
        <w:autoSpaceDN w:val="0"/>
        <w:adjustRightInd w:val="0"/>
        <w:ind w:left="360" w:hanging="360"/>
        <w:jc w:val="both"/>
        <w:rPr>
          <w:rFonts w:ascii="Arial" w:hAnsi="Arial" w:cs="Arial"/>
          <w:sz w:val="20"/>
          <w:szCs w:val="20"/>
        </w:rPr>
      </w:pPr>
      <w:r w:rsidRPr="00E61099">
        <w:rPr>
          <w:rFonts w:ascii="Arial" w:hAnsi="Arial" w:cs="Arial"/>
          <w:sz w:val="20"/>
          <w:szCs w:val="20"/>
        </w:rPr>
        <w:t>An Introduction to Power Plant Technology / G.D. Rai.</w:t>
      </w:r>
    </w:p>
    <w:p w:rsidR="002C5BD1" w:rsidRDefault="002C5BD1" w:rsidP="00A32966">
      <w:pPr>
        <w:numPr>
          <w:ilvl w:val="0"/>
          <w:numId w:val="64"/>
        </w:numPr>
        <w:tabs>
          <w:tab w:val="clear" w:pos="1080"/>
        </w:tabs>
        <w:ind w:left="360" w:hanging="360"/>
        <w:jc w:val="both"/>
        <w:rPr>
          <w:rFonts w:ascii="Arial" w:hAnsi="Arial" w:cs="Arial"/>
          <w:sz w:val="20"/>
          <w:szCs w:val="20"/>
        </w:rPr>
      </w:pPr>
      <w:r w:rsidRPr="00E61099">
        <w:rPr>
          <w:rFonts w:ascii="Arial" w:hAnsi="Arial" w:cs="Arial"/>
          <w:sz w:val="20"/>
          <w:szCs w:val="20"/>
        </w:rPr>
        <w:t>Power plant Engg - Elanchezhian- I.K. International Pub</w:t>
      </w:r>
    </w:p>
    <w:p w:rsidR="002C5BD1" w:rsidRDefault="002C5BD1" w:rsidP="002C5BD1">
      <w:pPr>
        <w:jc w:val="center"/>
        <w:rPr>
          <w:rFonts w:ascii="Arial" w:hAnsi="Arial" w:cs="Arial"/>
          <w:b/>
          <w:sz w:val="20"/>
          <w:szCs w:val="20"/>
        </w:rPr>
      </w:pPr>
    </w:p>
    <w:p w:rsidR="00EA41B3" w:rsidRPr="00952987" w:rsidRDefault="00EA41B3" w:rsidP="00EA41B3">
      <w:pPr>
        <w:pStyle w:val="Header"/>
        <w:jc w:val="center"/>
        <w:rPr>
          <w:rFonts w:ascii="Arial" w:hAnsi="Arial" w:cs="Arial"/>
          <w:b/>
          <w:sz w:val="20"/>
          <w:szCs w:val="20"/>
        </w:rPr>
      </w:pPr>
      <w:r>
        <w:rPr>
          <w:rFonts w:ascii="Arial" w:hAnsi="Arial" w:cs="Arial"/>
          <w:b/>
          <w:sz w:val="20"/>
          <w:szCs w:val="20"/>
        </w:rPr>
        <w:br w:type="page"/>
      </w:r>
      <w:r w:rsidRPr="00952987">
        <w:rPr>
          <w:rFonts w:ascii="Arial" w:hAnsi="Arial" w:cs="Arial"/>
          <w:b/>
          <w:sz w:val="20"/>
          <w:szCs w:val="20"/>
        </w:rPr>
        <w:lastRenderedPageBreak/>
        <w:t>JNTUH COLLEGE OF ENGINEERING HYDERABAD</w:t>
      </w:r>
    </w:p>
    <w:p w:rsidR="00EA41B3" w:rsidRPr="00952987" w:rsidRDefault="00EA41B3" w:rsidP="00EA41B3">
      <w:pPr>
        <w:rPr>
          <w:rFonts w:ascii="Arial" w:hAnsi="Arial" w:cs="Arial"/>
          <w:sz w:val="20"/>
          <w:szCs w:val="20"/>
        </w:rPr>
      </w:pPr>
    </w:p>
    <w:p w:rsidR="00EA41B3" w:rsidRPr="00952987" w:rsidRDefault="00EA41B3" w:rsidP="00EA41B3">
      <w:pPr>
        <w:rPr>
          <w:rFonts w:ascii="Arial" w:hAnsi="Arial" w:cs="Arial"/>
          <w:b/>
          <w:sz w:val="20"/>
          <w:szCs w:val="20"/>
        </w:rPr>
      </w:pPr>
      <w:r w:rsidRPr="00952987">
        <w:rPr>
          <w:rFonts w:ascii="Arial" w:hAnsi="Arial" w:cs="Arial"/>
          <w:b/>
          <w:sz w:val="20"/>
          <w:szCs w:val="20"/>
        </w:rPr>
        <w:t>II</w:t>
      </w:r>
      <w:r>
        <w:rPr>
          <w:rFonts w:ascii="Arial" w:hAnsi="Arial" w:cs="Arial"/>
          <w:b/>
          <w:sz w:val="20"/>
          <w:szCs w:val="20"/>
        </w:rPr>
        <w:t>I</w:t>
      </w:r>
      <w:r w:rsidRPr="00952987">
        <w:rPr>
          <w:rFonts w:ascii="Arial" w:hAnsi="Arial" w:cs="Arial"/>
          <w:b/>
          <w:sz w:val="20"/>
          <w:szCs w:val="20"/>
        </w:rPr>
        <w:t xml:space="preserve"> Year B.Tech. Me</w:t>
      </w:r>
      <w:r>
        <w:rPr>
          <w:rFonts w:ascii="Arial" w:hAnsi="Arial" w:cs="Arial"/>
          <w:b/>
          <w:sz w:val="20"/>
          <w:szCs w:val="20"/>
        </w:rPr>
        <w:t>ch</w:t>
      </w:r>
      <w:r w:rsidRPr="00952987">
        <w:rPr>
          <w:rFonts w:ascii="Arial" w:hAnsi="Arial" w:cs="Arial"/>
          <w:b/>
          <w:sz w:val="20"/>
          <w:szCs w:val="20"/>
        </w:rPr>
        <w:t xml:space="preserve">. Engg.  </w:t>
      </w:r>
      <w:r>
        <w:rPr>
          <w:rFonts w:ascii="Arial" w:hAnsi="Arial" w:cs="Arial"/>
          <w:b/>
          <w:sz w:val="20"/>
          <w:szCs w:val="20"/>
        </w:rPr>
        <w:t>II</w:t>
      </w:r>
      <w:r w:rsidRPr="00952987">
        <w:rPr>
          <w:rFonts w:ascii="Arial" w:hAnsi="Arial" w:cs="Arial"/>
          <w:b/>
          <w:sz w:val="20"/>
          <w:szCs w:val="20"/>
        </w:rPr>
        <w:t>-Sem</w:t>
      </w:r>
      <w:r w:rsidRPr="00952987">
        <w:rPr>
          <w:rFonts w:ascii="Arial" w:hAnsi="Arial" w:cs="Arial"/>
          <w:b/>
          <w:sz w:val="20"/>
          <w:szCs w:val="20"/>
        </w:rPr>
        <w:tab/>
      </w:r>
      <w:r w:rsidRPr="00952987">
        <w:rPr>
          <w:rFonts w:ascii="Arial" w:hAnsi="Arial" w:cs="Arial"/>
          <w:b/>
          <w:sz w:val="20"/>
          <w:szCs w:val="20"/>
        </w:rPr>
        <w:tab/>
        <w:t xml:space="preserve">    L   T    P   C</w:t>
      </w:r>
    </w:p>
    <w:p w:rsidR="00EA41B3" w:rsidRDefault="00EA41B3" w:rsidP="00EA41B3">
      <w:pPr>
        <w:autoSpaceDE w:val="0"/>
        <w:autoSpaceDN w:val="0"/>
        <w:adjustRightInd w:val="0"/>
        <w:spacing w:line="360" w:lineRule="auto"/>
        <w:jc w:val="both"/>
        <w:rPr>
          <w:rFonts w:ascii="Arial" w:hAnsi="Arial" w:cs="Arial"/>
          <w:b/>
          <w:sz w:val="20"/>
          <w:szCs w:val="20"/>
        </w:rPr>
      </w:pP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t xml:space="preserve">    </w:t>
      </w:r>
      <w:r>
        <w:rPr>
          <w:rFonts w:ascii="Arial" w:hAnsi="Arial" w:cs="Arial"/>
          <w:b/>
          <w:sz w:val="20"/>
          <w:szCs w:val="20"/>
        </w:rPr>
        <w:t>4</w:t>
      </w:r>
      <w:r w:rsidRPr="00952987">
        <w:rPr>
          <w:rFonts w:ascii="Arial" w:hAnsi="Arial" w:cs="Arial"/>
          <w:b/>
          <w:sz w:val="20"/>
          <w:szCs w:val="20"/>
        </w:rPr>
        <w:t xml:space="preserve">    </w:t>
      </w:r>
      <w:r>
        <w:rPr>
          <w:rFonts w:ascii="Arial" w:hAnsi="Arial" w:cs="Arial"/>
          <w:b/>
          <w:sz w:val="20"/>
          <w:szCs w:val="20"/>
        </w:rPr>
        <w:t>0</w:t>
      </w:r>
      <w:r w:rsidRPr="00952987">
        <w:rPr>
          <w:rFonts w:ascii="Arial" w:hAnsi="Arial" w:cs="Arial"/>
          <w:b/>
          <w:sz w:val="20"/>
          <w:szCs w:val="20"/>
        </w:rPr>
        <w:t xml:space="preserve">    </w:t>
      </w:r>
      <w:r>
        <w:rPr>
          <w:rFonts w:ascii="Arial" w:hAnsi="Arial" w:cs="Arial"/>
          <w:b/>
          <w:sz w:val="20"/>
          <w:szCs w:val="20"/>
        </w:rPr>
        <w:t>0</w:t>
      </w:r>
      <w:r w:rsidRPr="00952987">
        <w:rPr>
          <w:rFonts w:ascii="Arial" w:hAnsi="Arial" w:cs="Arial"/>
          <w:b/>
          <w:sz w:val="20"/>
          <w:szCs w:val="20"/>
        </w:rPr>
        <w:t xml:space="preserve">   </w:t>
      </w:r>
      <w:r>
        <w:rPr>
          <w:rFonts w:ascii="Arial" w:hAnsi="Arial" w:cs="Arial"/>
          <w:b/>
          <w:sz w:val="20"/>
          <w:szCs w:val="20"/>
        </w:rPr>
        <w:t>4</w:t>
      </w:r>
    </w:p>
    <w:p w:rsidR="00EA41B3" w:rsidRDefault="00EA41B3" w:rsidP="00EA41B3">
      <w:pPr>
        <w:jc w:val="center"/>
        <w:rPr>
          <w:rFonts w:ascii="Arial" w:hAnsi="Arial" w:cs="Arial"/>
          <w:b/>
          <w:sz w:val="20"/>
          <w:szCs w:val="20"/>
        </w:rPr>
      </w:pPr>
      <w:r w:rsidRPr="00E61099">
        <w:rPr>
          <w:rFonts w:ascii="Arial" w:hAnsi="Arial" w:cs="Arial"/>
          <w:b/>
          <w:sz w:val="20"/>
          <w:szCs w:val="20"/>
        </w:rPr>
        <w:t>FLUID POWER SYSTEMS</w:t>
      </w:r>
    </w:p>
    <w:p w:rsidR="00EA41B3" w:rsidRPr="00E61099" w:rsidRDefault="00EA41B3" w:rsidP="00EA41B3">
      <w:pPr>
        <w:pStyle w:val="BodyText"/>
        <w:jc w:val="center"/>
        <w:rPr>
          <w:rFonts w:ascii="Arial" w:hAnsi="Arial" w:cs="Arial"/>
          <w:b/>
          <w:bCs/>
          <w:sz w:val="20"/>
          <w:szCs w:val="20"/>
        </w:rPr>
      </w:pPr>
      <w:r w:rsidRPr="00E61099">
        <w:rPr>
          <w:rFonts w:ascii="Arial" w:hAnsi="Arial" w:cs="Arial"/>
          <w:b/>
          <w:sz w:val="20"/>
          <w:szCs w:val="20"/>
        </w:rPr>
        <w:t>Departmental Electives-II</w:t>
      </w:r>
    </w:p>
    <w:p w:rsidR="00EA41B3" w:rsidRPr="00E61099" w:rsidRDefault="00EA41B3" w:rsidP="00EA41B3">
      <w:pPr>
        <w:jc w:val="center"/>
        <w:rPr>
          <w:rFonts w:ascii="Arial" w:hAnsi="Arial" w:cs="Arial"/>
          <w:b/>
          <w:sz w:val="20"/>
          <w:szCs w:val="20"/>
          <w:u w:val="single"/>
        </w:rPr>
      </w:pPr>
    </w:p>
    <w:p w:rsidR="00EA41B3" w:rsidRPr="00E61099" w:rsidRDefault="00EA41B3" w:rsidP="00EA41B3">
      <w:pPr>
        <w:jc w:val="both"/>
        <w:rPr>
          <w:rFonts w:ascii="Arial" w:hAnsi="Arial" w:cs="Arial"/>
          <w:b/>
          <w:sz w:val="20"/>
          <w:szCs w:val="20"/>
        </w:rPr>
      </w:pPr>
      <w:r w:rsidRPr="00E61099">
        <w:rPr>
          <w:rFonts w:ascii="Arial" w:hAnsi="Arial" w:cs="Arial"/>
          <w:b/>
          <w:sz w:val="20"/>
          <w:szCs w:val="20"/>
        </w:rPr>
        <w:t>UNIT I  INTRODUCTION</w:t>
      </w:r>
    </w:p>
    <w:p w:rsidR="00EA41B3" w:rsidRPr="00E61099" w:rsidRDefault="00EA41B3" w:rsidP="00EA41B3">
      <w:pPr>
        <w:jc w:val="both"/>
        <w:rPr>
          <w:rFonts w:ascii="Arial" w:hAnsi="Arial" w:cs="Arial"/>
          <w:sz w:val="20"/>
          <w:szCs w:val="20"/>
        </w:rPr>
      </w:pPr>
      <w:r w:rsidRPr="00E61099">
        <w:rPr>
          <w:rFonts w:ascii="Arial" w:hAnsi="Arial" w:cs="Arial"/>
          <w:sz w:val="20"/>
          <w:szCs w:val="20"/>
        </w:rPr>
        <w:t>Need for Automation, comparison with other power systems-ISO symbols for fluid power elements-Economic consideration of fluid power systems-Oil hydraulics, pneumatic-introduction and selection criterion.</w:t>
      </w:r>
    </w:p>
    <w:p w:rsidR="00EA41B3" w:rsidRPr="00E61099" w:rsidRDefault="00EA41B3" w:rsidP="00EA41B3">
      <w:pPr>
        <w:jc w:val="both"/>
        <w:rPr>
          <w:rFonts w:ascii="Arial" w:hAnsi="Arial" w:cs="Arial"/>
          <w:sz w:val="20"/>
          <w:szCs w:val="20"/>
        </w:rPr>
      </w:pPr>
    </w:p>
    <w:p w:rsidR="00EA41B3" w:rsidRPr="00E61099" w:rsidRDefault="00EA41B3" w:rsidP="00EA41B3">
      <w:pPr>
        <w:jc w:val="both"/>
        <w:rPr>
          <w:rFonts w:ascii="Arial" w:hAnsi="Arial" w:cs="Arial"/>
          <w:b/>
          <w:sz w:val="20"/>
          <w:szCs w:val="20"/>
        </w:rPr>
      </w:pPr>
      <w:r w:rsidRPr="00E61099">
        <w:rPr>
          <w:rFonts w:ascii="Arial" w:hAnsi="Arial" w:cs="Arial"/>
          <w:b/>
          <w:sz w:val="20"/>
          <w:szCs w:val="20"/>
        </w:rPr>
        <w:t>UNIT II  HYDRAULIC POWER GENERATION, CONTROL AND REGULATING ELEMENTS</w:t>
      </w:r>
    </w:p>
    <w:p w:rsidR="00EA41B3" w:rsidRPr="00E61099" w:rsidRDefault="00EA41B3" w:rsidP="00EA41B3">
      <w:pPr>
        <w:jc w:val="both"/>
        <w:rPr>
          <w:rFonts w:ascii="Arial" w:hAnsi="Arial" w:cs="Arial"/>
          <w:sz w:val="20"/>
          <w:szCs w:val="20"/>
        </w:rPr>
      </w:pPr>
      <w:r w:rsidRPr="00E61099">
        <w:rPr>
          <w:rFonts w:ascii="Arial" w:hAnsi="Arial" w:cs="Arial"/>
          <w:sz w:val="20"/>
          <w:szCs w:val="20"/>
        </w:rPr>
        <w:t>Basic elements in a fluid power system-Hydraulic pumps, Gear, Vane, piston-selection and specification, drive characteristics Hydraulic actuators-Linear and Rotary, selection specification and characteristics, cushioning.</w:t>
      </w:r>
    </w:p>
    <w:p w:rsidR="00EA41B3" w:rsidRPr="00E61099" w:rsidRDefault="00EA41B3" w:rsidP="00EA41B3">
      <w:pPr>
        <w:jc w:val="both"/>
        <w:rPr>
          <w:rFonts w:ascii="Arial" w:hAnsi="Arial" w:cs="Arial"/>
          <w:sz w:val="20"/>
          <w:szCs w:val="20"/>
        </w:rPr>
      </w:pPr>
    </w:p>
    <w:p w:rsidR="00EA41B3" w:rsidRPr="00E61099" w:rsidRDefault="00EA41B3" w:rsidP="00EA41B3">
      <w:pPr>
        <w:jc w:val="both"/>
        <w:rPr>
          <w:rFonts w:ascii="Arial" w:hAnsi="Arial" w:cs="Arial"/>
          <w:sz w:val="20"/>
          <w:szCs w:val="20"/>
        </w:rPr>
      </w:pPr>
      <w:r w:rsidRPr="00E61099">
        <w:rPr>
          <w:rFonts w:ascii="Arial" w:hAnsi="Arial" w:cs="Arial"/>
          <w:b/>
          <w:sz w:val="20"/>
          <w:szCs w:val="20"/>
        </w:rPr>
        <w:t>UNIT III  PNEUMATICS AND ELECTRO PNEUMATICS</w:t>
      </w:r>
    </w:p>
    <w:p w:rsidR="00EA41B3" w:rsidRPr="00E61099" w:rsidRDefault="00EA41B3" w:rsidP="00EA41B3">
      <w:pPr>
        <w:jc w:val="both"/>
        <w:rPr>
          <w:rFonts w:ascii="Arial" w:hAnsi="Arial" w:cs="Arial"/>
          <w:b/>
          <w:sz w:val="20"/>
          <w:szCs w:val="20"/>
        </w:rPr>
      </w:pPr>
      <w:r w:rsidRPr="00E61099">
        <w:rPr>
          <w:rFonts w:ascii="Arial" w:hAnsi="Arial" w:cs="Arial"/>
          <w:sz w:val="20"/>
          <w:szCs w:val="20"/>
        </w:rPr>
        <w:t>Generation and control of compressed air-Elements in pneumatic circuits, Fluidic devices and its applications Flip-Flop, SRT Flip flop-Use of electrical switches, relays, timers in fluid power circuits-</w:t>
      </w:r>
      <w:r w:rsidRPr="00E61099">
        <w:rPr>
          <w:rFonts w:ascii="Arial" w:hAnsi="Arial" w:cs="Arial"/>
          <w:b/>
          <w:sz w:val="20"/>
          <w:szCs w:val="20"/>
        </w:rPr>
        <w:t xml:space="preserve"> </w:t>
      </w:r>
    </w:p>
    <w:p w:rsidR="00EA41B3" w:rsidRPr="00E61099" w:rsidRDefault="00EA41B3" w:rsidP="00EA41B3">
      <w:pPr>
        <w:jc w:val="both"/>
        <w:rPr>
          <w:rFonts w:ascii="Arial" w:hAnsi="Arial" w:cs="Arial"/>
          <w:sz w:val="20"/>
          <w:szCs w:val="20"/>
        </w:rPr>
      </w:pPr>
      <w:r w:rsidRPr="00E61099">
        <w:rPr>
          <w:rFonts w:ascii="Arial" w:hAnsi="Arial" w:cs="Arial"/>
          <w:sz w:val="20"/>
          <w:szCs w:val="20"/>
        </w:rPr>
        <w:t>Electro pneumatics.</w:t>
      </w:r>
    </w:p>
    <w:p w:rsidR="00EA41B3" w:rsidRPr="00E61099" w:rsidRDefault="00EA41B3" w:rsidP="00EA41B3">
      <w:pPr>
        <w:jc w:val="both"/>
        <w:rPr>
          <w:rFonts w:ascii="Arial" w:hAnsi="Arial" w:cs="Arial"/>
          <w:sz w:val="20"/>
          <w:szCs w:val="20"/>
        </w:rPr>
      </w:pPr>
    </w:p>
    <w:p w:rsidR="00EA41B3" w:rsidRPr="00E61099" w:rsidRDefault="00EA41B3" w:rsidP="00EA41B3">
      <w:pPr>
        <w:jc w:val="both"/>
        <w:rPr>
          <w:rFonts w:ascii="Arial" w:hAnsi="Arial" w:cs="Arial"/>
          <w:b/>
          <w:sz w:val="20"/>
          <w:szCs w:val="20"/>
        </w:rPr>
      </w:pPr>
      <w:r w:rsidRPr="00E61099">
        <w:rPr>
          <w:rFonts w:ascii="Arial" w:hAnsi="Arial" w:cs="Arial"/>
          <w:b/>
          <w:sz w:val="20"/>
          <w:szCs w:val="20"/>
        </w:rPr>
        <w:t>UNIT IV  CIRCUIT DESIGN</w:t>
      </w:r>
    </w:p>
    <w:p w:rsidR="00EA41B3" w:rsidRPr="00E61099" w:rsidRDefault="00EA41B3" w:rsidP="00EA41B3">
      <w:pPr>
        <w:jc w:val="both"/>
        <w:rPr>
          <w:rFonts w:ascii="Arial" w:hAnsi="Arial" w:cs="Arial"/>
          <w:sz w:val="20"/>
          <w:szCs w:val="20"/>
        </w:rPr>
      </w:pPr>
      <w:r w:rsidRPr="00E61099">
        <w:rPr>
          <w:rFonts w:ascii="Arial" w:hAnsi="Arial" w:cs="Arial"/>
          <w:sz w:val="20"/>
          <w:szCs w:val="20"/>
        </w:rPr>
        <w:t>Design and methodology-sequential circuits, cascade, Karnaugh-Veitch map, step counter methods-Compound and combination circuit design. Typical Industrial and hydraulic circuits-Synchronising and accumulator circuits-Circuits for machine tools-Aerospace  application-Design and selection criteria. Electro pneumatic circuit design, Ladder diagram.</w:t>
      </w:r>
    </w:p>
    <w:p w:rsidR="00EA41B3" w:rsidRPr="00E61099" w:rsidRDefault="00EA41B3" w:rsidP="00EA41B3">
      <w:pPr>
        <w:jc w:val="both"/>
        <w:rPr>
          <w:rFonts w:ascii="Arial" w:hAnsi="Arial" w:cs="Arial"/>
          <w:sz w:val="20"/>
          <w:szCs w:val="20"/>
        </w:rPr>
      </w:pPr>
    </w:p>
    <w:p w:rsidR="00EA41B3" w:rsidRPr="00E61099" w:rsidRDefault="00EA41B3" w:rsidP="00EA41B3">
      <w:pPr>
        <w:jc w:val="both"/>
        <w:rPr>
          <w:rFonts w:ascii="Arial" w:hAnsi="Arial" w:cs="Arial"/>
          <w:b/>
          <w:sz w:val="20"/>
          <w:szCs w:val="20"/>
        </w:rPr>
      </w:pPr>
      <w:r w:rsidRPr="00E61099">
        <w:rPr>
          <w:rFonts w:ascii="Arial" w:hAnsi="Arial" w:cs="Arial"/>
          <w:b/>
          <w:sz w:val="20"/>
          <w:szCs w:val="20"/>
        </w:rPr>
        <w:t>UNIT V  COMPUTER CONTROL &amp; MAINTENANCE OF FLUID POWER CIRCUITS</w:t>
      </w:r>
    </w:p>
    <w:p w:rsidR="00EA41B3" w:rsidRPr="00E61099" w:rsidRDefault="00EA41B3" w:rsidP="00EA41B3">
      <w:pPr>
        <w:jc w:val="both"/>
        <w:rPr>
          <w:rFonts w:ascii="Arial" w:hAnsi="Arial" w:cs="Arial"/>
          <w:sz w:val="20"/>
          <w:szCs w:val="20"/>
        </w:rPr>
      </w:pPr>
      <w:r w:rsidRPr="00E61099">
        <w:rPr>
          <w:rFonts w:ascii="Arial" w:hAnsi="Arial" w:cs="Arial"/>
          <w:sz w:val="20"/>
          <w:szCs w:val="20"/>
        </w:rPr>
        <w:t xml:space="preserve">Fuzzy logic in fluid power circuits-PLC in fluid powers-PLC ladder diagram. Installation-Fault diagnosis in fluid power circuits.  </w:t>
      </w:r>
    </w:p>
    <w:p w:rsidR="00EA41B3" w:rsidRPr="00E61099" w:rsidRDefault="00EA41B3" w:rsidP="00EA41B3">
      <w:pPr>
        <w:jc w:val="both"/>
        <w:rPr>
          <w:rFonts w:ascii="Arial" w:hAnsi="Arial" w:cs="Arial"/>
          <w:b/>
          <w:sz w:val="20"/>
          <w:szCs w:val="20"/>
        </w:rPr>
      </w:pPr>
    </w:p>
    <w:p w:rsidR="00EA41B3" w:rsidRPr="00E61099" w:rsidRDefault="00EA41B3" w:rsidP="00EA41B3">
      <w:pPr>
        <w:jc w:val="both"/>
        <w:rPr>
          <w:rFonts w:ascii="Arial" w:hAnsi="Arial" w:cs="Arial"/>
          <w:b/>
          <w:sz w:val="20"/>
          <w:szCs w:val="20"/>
        </w:rPr>
      </w:pPr>
      <w:r w:rsidRPr="00E61099">
        <w:rPr>
          <w:rFonts w:ascii="Arial" w:hAnsi="Arial" w:cs="Arial"/>
          <w:b/>
          <w:sz w:val="20"/>
          <w:szCs w:val="20"/>
        </w:rPr>
        <w:t>REFERENCES:</w:t>
      </w:r>
    </w:p>
    <w:p w:rsidR="00EA41B3" w:rsidRPr="00E61099" w:rsidRDefault="00EA41B3" w:rsidP="00EA41B3">
      <w:pPr>
        <w:widowControl w:val="0"/>
        <w:numPr>
          <w:ilvl w:val="0"/>
          <w:numId w:val="206"/>
        </w:numPr>
        <w:shd w:val="clear" w:color="auto" w:fill="FFFFFF"/>
        <w:tabs>
          <w:tab w:val="left" w:pos="634"/>
        </w:tabs>
        <w:autoSpaceDE w:val="0"/>
        <w:autoSpaceDN w:val="0"/>
        <w:adjustRightInd w:val="0"/>
        <w:ind w:left="298"/>
        <w:jc w:val="both"/>
        <w:rPr>
          <w:rFonts w:ascii="Arial" w:hAnsi="Arial" w:cs="Arial"/>
          <w:color w:val="000000"/>
          <w:spacing w:val="-37"/>
          <w:sz w:val="20"/>
          <w:szCs w:val="20"/>
        </w:rPr>
      </w:pPr>
      <w:r w:rsidRPr="00E61099">
        <w:rPr>
          <w:rFonts w:ascii="Arial" w:hAnsi="Arial" w:cs="Arial"/>
          <w:color w:val="000000"/>
          <w:sz w:val="20"/>
          <w:szCs w:val="20"/>
        </w:rPr>
        <w:t>A.B Goodnain. Fluid Power systems, Me Millian Press Ltd, 1976</w:t>
      </w:r>
    </w:p>
    <w:p w:rsidR="00EA41B3" w:rsidRDefault="00EA41B3" w:rsidP="00EA41B3">
      <w:pPr>
        <w:widowControl w:val="0"/>
        <w:numPr>
          <w:ilvl w:val="0"/>
          <w:numId w:val="206"/>
        </w:numPr>
        <w:shd w:val="clear" w:color="auto" w:fill="FFFFFF"/>
        <w:tabs>
          <w:tab w:val="left" w:pos="634"/>
        </w:tabs>
        <w:autoSpaceDE w:val="0"/>
        <w:autoSpaceDN w:val="0"/>
        <w:adjustRightInd w:val="0"/>
        <w:ind w:left="634" w:hanging="336"/>
        <w:jc w:val="both"/>
        <w:rPr>
          <w:rFonts w:ascii="Arial" w:hAnsi="Arial" w:cs="Arial"/>
          <w:color w:val="000000"/>
          <w:spacing w:val="-19"/>
          <w:sz w:val="20"/>
          <w:szCs w:val="20"/>
        </w:rPr>
      </w:pPr>
      <w:r w:rsidRPr="00E61099">
        <w:rPr>
          <w:rFonts w:ascii="Arial" w:hAnsi="Arial" w:cs="Arial"/>
          <w:color w:val="000000"/>
          <w:spacing w:val="4"/>
          <w:sz w:val="20"/>
          <w:szCs w:val="20"/>
        </w:rPr>
        <w:t>McCloy and Martin H.R., The Control of Fluid Power, Longman Publications.</w:t>
      </w:r>
      <w:r w:rsidRPr="00E61099">
        <w:rPr>
          <w:rFonts w:ascii="Arial" w:hAnsi="Arial" w:cs="Arial"/>
          <w:color w:val="000000"/>
          <w:spacing w:val="4"/>
          <w:sz w:val="20"/>
          <w:szCs w:val="20"/>
        </w:rPr>
        <w:br/>
      </w:r>
      <w:r w:rsidRPr="00E61099">
        <w:rPr>
          <w:rFonts w:ascii="Arial" w:hAnsi="Arial" w:cs="Arial"/>
          <w:color w:val="000000"/>
          <w:spacing w:val="-19"/>
          <w:sz w:val="20"/>
          <w:szCs w:val="20"/>
        </w:rPr>
        <w:t>1973</w:t>
      </w:r>
    </w:p>
    <w:p w:rsidR="00EA41B3" w:rsidRDefault="00EA41B3">
      <w:pPr>
        <w:rPr>
          <w:rFonts w:ascii="Arial" w:hAnsi="Arial" w:cs="Arial"/>
          <w:b/>
          <w:sz w:val="20"/>
          <w:szCs w:val="20"/>
        </w:rPr>
      </w:pPr>
      <w:r>
        <w:rPr>
          <w:rFonts w:ascii="Arial" w:hAnsi="Arial" w:cs="Arial"/>
          <w:b/>
          <w:sz w:val="20"/>
          <w:szCs w:val="20"/>
        </w:rPr>
        <w:br w:type="page"/>
      </w:r>
    </w:p>
    <w:p w:rsidR="00EA41B3" w:rsidRDefault="00EA41B3">
      <w:pPr>
        <w:rPr>
          <w:rFonts w:ascii="Arial" w:hAnsi="Arial" w:cs="Arial"/>
          <w:b/>
          <w:sz w:val="20"/>
          <w:szCs w:val="20"/>
        </w:rPr>
      </w:pPr>
    </w:p>
    <w:p w:rsidR="002C5BD1" w:rsidRPr="00952987" w:rsidRDefault="002C5BD1" w:rsidP="002C5BD1">
      <w:pPr>
        <w:jc w:val="center"/>
        <w:rPr>
          <w:rFonts w:ascii="Arial" w:hAnsi="Arial" w:cs="Arial"/>
          <w:sz w:val="20"/>
          <w:szCs w:val="20"/>
        </w:rPr>
      </w:pPr>
      <w:r w:rsidRPr="00952987">
        <w:rPr>
          <w:rFonts w:ascii="Arial" w:hAnsi="Arial" w:cs="Arial"/>
          <w:b/>
          <w:sz w:val="20"/>
          <w:szCs w:val="20"/>
        </w:rPr>
        <w:t>JNTUH COLLEGE OF ENGINEERING HYDERABAD</w:t>
      </w:r>
    </w:p>
    <w:p w:rsidR="002C5BD1" w:rsidRPr="00952987" w:rsidRDefault="002C5BD1" w:rsidP="002C5BD1">
      <w:pPr>
        <w:rPr>
          <w:rFonts w:ascii="Arial" w:hAnsi="Arial" w:cs="Arial"/>
          <w:b/>
          <w:sz w:val="20"/>
          <w:szCs w:val="20"/>
        </w:rPr>
      </w:pPr>
      <w:r>
        <w:rPr>
          <w:rFonts w:ascii="Arial" w:hAnsi="Arial" w:cs="Arial"/>
          <w:b/>
          <w:sz w:val="20"/>
          <w:szCs w:val="20"/>
        </w:rPr>
        <w:t>III</w:t>
      </w:r>
      <w:r w:rsidRPr="00952987">
        <w:rPr>
          <w:rFonts w:ascii="Arial" w:hAnsi="Arial" w:cs="Arial"/>
          <w:b/>
          <w:sz w:val="20"/>
          <w:szCs w:val="20"/>
        </w:rPr>
        <w:t xml:space="preserve"> Year B.Tech. Me</w:t>
      </w:r>
      <w:r>
        <w:rPr>
          <w:rFonts w:ascii="Arial" w:hAnsi="Arial" w:cs="Arial"/>
          <w:b/>
          <w:sz w:val="20"/>
          <w:szCs w:val="20"/>
        </w:rPr>
        <w:t>ch</w:t>
      </w:r>
      <w:r w:rsidRPr="00952987">
        <w:rPr>
          <w:rFonts w:ascii="Arial" w:hAnsi="Arial" w:cs="Arial"/>
          <w:b/>
          <w:sz w:val="20"/>
          <w:szCs w:val="20"/>
        </w:rPr>
        <w:t xml:space="preserve">. Engg.  </w:t>
      </w:r>
      <w:r>
        <w:rPr>
          <w:rFonts w:ascii="Arial" w:hAnsi="Arial" w:cs="Arial"/>
          <w:b/>
          <w:sz w:val="20"/>
          <w:szCs w:val="20"/>
        </w:rPr>
        <w:t>II</w:t>
      </w:r>
      <w:r w:rsidRPr="00952987">
        <w:rPr>
          <w:rFonts w:ascii="Arial" w:hAnsi="Arial" w:cs="Arial"/>
          <w:b/>
          <w:sz w:val="20"/>
          <w:szCs w:val="20"/>
        </w:rPr>
        <w:t>-Sem</w:t>
      </w:r>
      <w:r w:rsidRPr="00952987">
        <w:rPr>
          <w:rFonts w:ascii="Arial" w:hAnsi="Arial" w:cs="Arial"/>
          <w:b/>
          <w:sz w:val="20"/>
          <w:szCs w:val="20"/>
        </w:rPr>
        <w:tab/>
      </w:r>
      <w:r w:rsidRPr="00952987">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952987">
        <w:rPr>
          <w:rFonts w:ascii="Arial" w:hAnsi="Arial" w:cs="Arial"/>
          <w:b/>
          <w:sz w:val="20"/>
          <w:szCs w:val="20"/>
        </w:rPr>
        <w:t>L   T    P   C</w:t>
      </w:r>
    </w:p>
    <w:p w:rsidR="002C5BD1" w:rsidRDefault="002C5BD1" w:rsidP="002C5BD1">
      <w:pPr>
        <w:autoSpaceDE w:val="0"/>
        <w:autoSpaceDN w:val="0"/>
        <w:adjustRightInd w:val="0"/>
        <w:spacing w:line="360" w:lineRule="auto"/>
        <w:jc w:val="both"/>
        <w:rPr>
          <w:rFonts w:ascii="Arial" w:hAnsi="Arial" w:cs="Arial"/>
          <w:b/>
          <w:sz w:val="20"/>
          <w:szCs w:val="20"/>
        </w:rPr>
      </w:pP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3</w:t>
      </w:r>
      <w:r w:rsidRPr="00952987">
        <w:rPr>
          <w:rFonts w:ascii="Arial" w:hAnsi="Arial" w:cs="Arial"/>
          <w:b/>
          <w:sz w:val="20"/>
          <w:szCs w:val="20"/>
        </w:rPr>
        <w:t xml:space="preserve">    </w:t>
      </w:r>
      <w:r>
        <w:rPr>
          <w:rFonts w:ascii="Arial" w:hAnsi="Arial" w:cs="Arial"/>
          <w:b/>
          <w:sz w:val="20"/>
          <w:szCs w:val="20"/>
        </w:rPr>
        <w:t>1</w:t>
      </w:r>
      <w:r w:rsidRPr="00952987">
        <w:rPr>
          <w:rFonts w:ascii="Arial" w:hAnsi="Arial" w:cs="Arial"/>
          <w:b/>
          <w:sz w:val="20"/>
          <w:szCs w:val="20"/>
        </w:rPr>
        <w:t xml:space="preserve">    </w:t>
      </w:r>
      <w:r>
        <w:rPr>
          <w:rFonts w:ascii="Arial" w:hAnsi="Arial" w:cs="Arial"/>
          <w:b/>
          <w:sz w:val="20"/>
          <w:szCs w:val="20"/>
        </w:rPr>
        <w:t>0</w:t>
      </w:r>
      <w:r w:rsidRPr="00952987">
        <w:rPr>
          <w:rFonts w:ascii="Arial" w:hAnsi="Arial" w:cs="Arial"/>
          <w:b/>
          <w:sz w:val="20"/>
          <w:szCs w:val="20"/>
        </w:rPr>
        <w:t xml:space="preserve">   </w:t>
      </w:r>
      <w:r>
        <w:rPr>
          <w:rFonts w:ascii="Arial" w:hAnsi="Arial" w:cs="Arial"/>
          <w:b/>
          <w:sz w:val="20"/>
          <w:szCs w:val="20"/>
        </w:rPr>
        <w:t>3</w:t>
      </w:r>
    </w:p>
    <w:p w:rsidR="002C5BD1" w:rsidRDefault="002C5BD1" w:rsidP="002C5BD1">
      <w:pPr>
        <w:pStyle w:val="BodyText3"/>
        <w:jc w:val="center"/>
        <w:rPr>
          <w:rFonts w:ascii="Arial" w:hAnsi="Arial" w:cs="Arial"/>
          <w:b/>
          <w:sz w:val="20"/>
          <w:szCs w:val="20"/>
        </w:rPr>
      </w:pPr>
      <w:r w:rsidRPr="00EE5FE3">
        <w:rPr>
          <w:rFonts w:ascii="Arial" w:hAnsi="Arial" w:cs="Arial"/>
          <w:b/>
          <w:sz w:val="20"/>
          <w:szCs w:val="20"/>
        </w:rPr>
        <w:t>DESIGN OF MACHINE MEMBERS-II</w:t>
      </w:r>
    </w:p>
    <w:p w:rsidR="002C5BD1" w:rsidRDefault="002C5BD1" w:rsidP="002C5BD1">
      <w:pPr>
        <w:pStyle w:val="BodyText"/>
        <w:rPr>
          <w:rFonts w:ascii="Arial" w:hAnsi="Arial" w:cs="Arial"/>
          <w:sz w:val="20"/>
          <w:szCs w:val="20"/>
        </w:rPr>
      </w:pPr>
      <w:r w:rsidRPr="00EE5FE3">
        <w:rPr>
          <w:rFonts w:ascii="Arial" w:hAnsi="Arial" w:cs="Arial"/>
          <w:b/>
          <w:sz w:val="20"/>
          <w:szCs w:val="20"/>
        </w:rPr>
        <w:t xml:space="preserve">NOTE :   </w:t>
      </w:r>
      <w:r w:rsidRPr="00EE5FE3">
        <w:rPr>
          <w:rFonts w:ascii="Arial" w:hAnsi="Arial" w:cs="Arial"/>
          <w:sz w:val="20"/>
          <w:szCs w:val="20"/>
        </w:rPr>
        <w:t xml:space="preserve"> </w:t>
      </w:r>
    </w:p>
    <w:p w:rsidR="002C5BD1" w:rsidRDefault="002C5BD1" w:rsidP="002C5BD1">
      <w:pPr>
        <w:pStyle w:val="BodyText"/>
        <w:rPr>
          <w:rFonts w:ascii="Arial" w:hAnsi="Arial" w:cs="Arial"/>
          <w:sz w:val="20"/>
          <w:szCs w:val="20"/>
        </w:rPr>
      </w:pPr>
      <w:r w:rsidRPr="00EE5FE3">
        <w:rPr>
          <w:rFonts w:ascii="Arial" w:hAnsi="Arial" w:cs="Arial"/>
          <w:sz w:val="20"/>
          <w:szCs w:val="20"/>
        </w:rPr>
        <w:t xml:space="preserve">Design Data Book </w:t>
      </w:r>
      <w:r>
        <w:rPr>
          <w:rFonts w:ascii="Arial" w:hAnsi="Arial" w:cs="Arial"/>
          <w:sz w:val="20"/>
          <w:szCs w:val="20"/>
        </w:rPr>
        <w:t>is p</w:t>
      </w:r>
      <w:r w:rsidRPr="00EE5FE3">
        <w:rPr>
          <w:rFonts w:ascii="Arial" w:hAnsi="Arial" w:cs="Arial"/>
          <w:sz w:val="20"/>
          <w:szCs w:val="20"/>
        </w:rPr>
        <w:t>ermitted. Design of all components should include design for strength and rigidity apart from engineering performance requirements.</w:t>
      </w:r>
    </w:p>
    <w:p w:rsidR="002C5BD1" w:rsidRPr="00EE5FE3" w:rsidRDefault="002C5BD1" w:rsidP="002C5BD1">
      <w:pPr>
        <w:pStyle w:val="BodyText"/>
        <w:rPr>
          <w:rFonts w:ascii="Arial" w:hAnsi="Arial" w:cs="Arial"/>
          <w:sz w:val="20"/>
          <w:szCs w:val="20"/>
        </w:rPr>
      </w:pPr>
    </w:p>
    <w:p w:rsidR="002C5BD1" w:rsidRPr="00E64494" w:rsidRDefault="002C5BD1" w:rsidP="002C5BD1">
      <w:pPr>
        <w:rPr>
          <w:rFonts w:ascii="Arial" w:hAnsi="Arial" w:cs="Arial"/>
          <w:sz w:val="20"/>
          <w:szCs w:val="20"/>
        </w:rPr>
      </w:pPr>
      <w:r w:rsidRPr="00211563">
        <w:rPr>
          <w:rFonts w:ascii="Arial" w:hAnsi="Arial" w:cs="Arial"/>
          <w:b/>
          <w:sz w:val="20"/>
          <w:szCs w:val="20"/>
        </w:rPr>
        <w:t>Pre-requisites</w:t>
      </w:r>
      <w:r w:rsidRPr="00E64494">
        <w:rPr>
          <w:rFonts w:ascii="Arial" w:hAnsi="Arial" w:cs="Arial"/>
          <w:sz w:val="20"/>
          <w:szCs w:val="20"/>
        </w:rPr>
        <w:t>: Study of engineering mechanics, design of machine members-I and theory of machines.</w:t>
      </w:r>
    </w:p>
    <w:p w:rsidR="002C5BD1" w:rsidRPr="00E64494" w:rsidRDefault="002C5BD1" w:rsidP="002C5BD1">
      <w:pPr>
        <w:rPr>
          <w:rFonts w:ascii="Arial" w:hAnsi="Arial" w:cs="Arial"/>
          <w:sz w:val="20"/>
          <w:szCs w:val="20"/>
        </w:rPr>
      </w:pPr>
      <w:r w:rsidRPr="00211563">
        <w:rPr>
          <w:rFonts w:ascii="Arial" w:hAnsi="Arial" w:cs="Arial"/>
          <w:b/>
          <w:sz w:val="20"/>
          <w:szCs w:val="20"/>
        </w:rPr>
        <w:t>Course objectives</w:t>
      </w:r>
      <w:r w:rsidRPr="00E64494">
        <w:rPr>
          <w:rFonts w:ascii="Arial" w:hAnsi="Arial" w:cs="Arial"/>
          <w:sz w:val="20"/>
          <w:szCs w:val="20"/>
        </w:rPr>
        <w:t>:</w:t>
      </w:r>
    </w:p>
    <w:p w:rsidR="002C5BD1" w:rsidRPr="00E64494" w:rsidRDefault="002C5BD1" w:rsidP="00A32966">
      <w:pPr>
        <w:pStyle w:val="ListParagraph"/>
        <w:numPr>
          <w:ilvl w:val="0"/>
          <w:numId w:val="96"/>
        </w:numPr>
        <w:spacing w:after="200" w:line="276" w:lineRule="auto"/>
        <w:rPr>
          <w:rFonts w:ascii="Arial" w:hAnsi="Arial" w:cs="Arial"/>
          <w:sz w:val="20"/>
          <w:szCs w:val="20"/>
        </w:rPr>
      </w:pPr>
      <w:r w:rsidRPr="00E64494">
        <w:rPr>
          <w:rFonts w:ascii="Arial" w:hAnsi="Arial" w:cs="Arial"/>
          <w:sz w:val="20"/>
          <w:szCs w:val="20"/>
        </w:rPr>
        <w:t>To gain knowledge about designing the commonly used important  machine members such as bearings, engine parts, springs , belts, gears etc.</w:t>
      </w:r>
    </w:p>
    <w:p w:rsidR="002C5BD1" w:rsidRPr="00E64494" w:rsidRDefault="002C5BD1" w:rsidP="00A32966">
      <w:pPr>
        <w:pStyle w:val="ListParagraph"/>
        <w:numPr>
          <w:ilvl w:val="0"/>
          <w:numId w:val="96"/>
        </w:numPr>
        <w:spacing w:after="200" w:line="276" w:lineRule="auto"/>
        <w:rPr>
          <w:rFonts w:ascii="Arial" w:hAnsi="Arial" w:cs="Arial"/>
          <w:sz w:val="20"/>
          <w:szCs w:val="20"/>
        </w:rPr>
      </w:pPr>
      <w:r w:rsidRPr="00E64494">
        <w:rPr>
          <w:rFonts w:ascii="Arial" w:hAnsi="Arial" w:cs="Arial"/>
          <w:sz w:val="20"/>
          <w:szCs w:val="20"/>
        </w:rPr>
        <w:t>To design the components using the data available in design data books.</w:t>
      </w:r>
    </w:p>
    <w:p w:rsidR="002C5BD1" w:rsidRPr="00211563" w:rsidRDefault="002C5BD1" w:rsidP="002C5BD1">
      <w:pPr>
        <w:rPr>
          <w:rFonts w:ascii="Arial" w:hAnsi="Arial" w:cs="Arial"/>
          <w:b/>
          <w:sz w:val="20"/>
          <w:szCs w:val="20"/>
        </w:rPr>
      </w:pPr>
      <w:r w:rsidRPr="00211563">
        <w:rPr>
          <w:rFonts w:ascii="Arial" w:hAnsi="Arial" w:cs="Arial"/>
          <w:b/>
          <w:sz w:val="20"/>
          <w:szCs w:val="20"/>
        </w:rPr>
        <w:t xml:space="preserve">Outcomes: </w:t>
      </w:r>
    </w:p>
    <w:p w:rsidR="002C5BD1" w:rsidRPr="00E64494" w:rsidRDefault="002C5BD1" w:rsidP="00A32966">
      <w:pPr>
        <w:pStyle w:val="ListParagraph"/>
        <w:numPr>
          <w:ilvl w:val="0"/>
          <w:numId w:val="111"/>
        </w:numPr>
        <w:spacing w:after="200" w:line="276" w:lineRule="auto"/>
        <w:rPr>
          <w:rFonts w:ascii="Arial" w:hAnsi="Arial" w:cs="Arial"/>
          <w:sz w:val="20"/>
          <w:szCs w:val="20"/>
        </w:rPr>
      </w:pPr>
      <w:r w:rsidRPr="00E64494">
        <w:rPr>
          <w:rFonts w:ascii="Arial" w:hAnsi="Arial" w:cs="Arial"/>
          <w:sz w:val="20"/>
          <w:szCs w:val="20"/>
        </w:rPr>
        <w:t>Knowledge about journal bearing design using different empirical relations.</w:t>
      </w:r>
    </w:p>
    <w:p w:rsidR="002C5BD1" w:rsidRPr="00E64494" w:rsidRDefault="002C5BD1" w:rsidP="00A32966">
      <w:pPr>
        <w:pStyle w:val="ListParagraph"/>
        <w:numPr>
          <w:ilvl w:val="0"/>
          <w:numId w:val="111"/>
        </w:numPr>
        <w:spacing w:after="200" w:line="276" w:lineRule="auto"/>
        <w:rPr>
          <w:rFonts w:ascii="Arial" w:hAnsi="Arial" w:cs="Arial"/>
          <w:sz w:val="20"/>
          <w:szCs w:val="20"/>
        </w:rPr>
      </w:pPr>
      <w:r w:rsidRPr="00E64494">
        <w:rPr>
          <w:rFonts w:ascii="Arial" w:hAnsi="Arial" w:cs="Arial"/>
          <w:sz w:val="20"/>
          <w:szCs w:val="20"/>
        </w:rPr>
        <w:t>Estimation of life of rolling element bearings and their selection for given service conditions.</w:t>
      </w:r>
    </w:p>
    <w:p w:rsidR="002C5BD1" w:rsidRPr="009C6F20" w:rsidRDefault="002C5BD1" w:rsidP="00A32966">
      <w:pPr>
        <w:pStyle w:val="ListParagraph"/>
        <w:numPr>
          <w:ilvl w:val="0"/>
          <w:numId w:val="111"/>
        </w:numPr>
        <w:spacing w:after="200" w:line="276" w:lineRule="auto"/>
        <w:rPr>
          <w:rFonts w:ascii="Arial" w:hAnsi="Arial" w:cs="Arial"/>
          <w:sz w:val="20"/>
          <w:szCs w:val="20"/>
        </w:rPr>
      </w:pPr>
      <w:r w:rsidRPr="009C6F20">
        <w:rPr>
          <w:rFonts w:ascii="Arial" w:hAnsi="Arial" w:cs="Arial"/>
          <w:sz w:val="20"/>
          <w:szCs w:val="20"/>
        </w:rPr>
        <w:t>Acquaintance with design of the components as per the standard, recommended procedures</w:t>
      </w:r>
    </w:p>
    <w:p w:rsidR="002C5BD1" w:rsidRPr="009C6F20" w:rsidRDefault="002C5BD1" w:rsidP="002C5BD1">
      <w:pPr>
        <w:pStyle w:val="ListParagraph"/>
        <w:rPr>
          <w:rFonts w:ascii="Arial" w:hAnsi="Arial" w:cs="Arial"/>
          <w:sz w:val="20"/>
          <w:szCs w:val="20"/>
        </w:rPr>
      </w:pPr>
      <w:r w:rsidRPr="009C6F20">
        <w:rPr>
          <w:rFonts w:ascii="Arial" w:hAnsi="Arial" w:cs="Arial"/>
          <w:sz w:val="20"/>
          <w:szCs w:val="20"/>
        </w:rPr>
        <w:t>which is essential in design and development of machinery in industry.</w:t>
      </w:r>
    </w:p>
    <w:p w:rsidR="002C5BD1" w:rsidRPr="00EE5FE3" w:rsidRDefault="002C5BD1" w:rsidP="002C5BD1">
      <w:pPr>
        <w:pStyle w:val="BodyText"/>
        <w:rPr>
          <w:rFonts w:ascii="Arial" w:hAnsi="Arial" w:cs="Arial"/>
          <w:sz w:val="20"/>
          <w:szCs w:val="20"/>
        </w:rPr>
      </w:pPr>
    </w:p>
    <w:p w:rsidR="002C5BD1" w:rsidRPr="00EE5FE3" w:rsidRDefault="002C5BD1" w:rsidP="002C5BD1">
      <w:pPr>
        <w:pStyle w:val="BodyText"/>
        <w:rPr>
          <w:rFonts w:ascii="Arial" w:hAnsi="Arial" w:cs="Arial"/>
          <w:b/>
          <w:sz w:val="20"/>
          <w:szCs w:val="20"/>
        </w:rPr>
      </w:pPr>
      <w:r w:rsidRPr="00EE5FE3">
        <w:rPr>
          <w:rFonts w:ascii="Arial" w:hAnsi="Arial" w:cs="Arial"/>
          <w:b/>
          <w:sz w:val="20"/>
          <w:szCs w:val="20"/>
        </w:rPr>
        <w:t>UNIT – I</w:t>
      </w:r>
    </w:p>
    <w:p w:rsidR="002C5BD1" w:rsidRPr="00EE5FE3" w:rsidRDefault="002C5BD1" w:rsidP="002C5BD1">
      <w:pPr>
        <w:pStyle w:val="BodyText"/>
        <w:rPr>
          <w:rFonts w:ascii="Arial" w:hAnsi="Arial" w:cs="Arial"/>
          <w:sz w:val="20"/>
          <w:szCs w:val="20"/>
        </w:rPr>
      </w:pPr>
      <w:r>
        <w:rPr>
          <w:rFonts w:ascii="Arial" w:hAnsi="Arial" w:cs="Arial"/>
          <w:b/>
          <w:sz w:val="20"/>
          <w:szCs w:val="20"/>
        </w:rPr>
        <w:t>Sliding contact b</w:t>
      </w:r>
      <w:r w:rsidRPr="00EE5FE3">
        <w:rPr>
          <w:rFonts w:ascii="Arial" w:hAnsi="Arial" w:cs="Arial"/>
          <w:b/>
          <w:sz w:val="20"/>
          <w:szCs w:val="20"/>
        </w:rPr>
        <w:t>earings :</w:t>
      </w:r>
      <w:r w:rsidRPr="00EE5FE3">
        <w:rPr>
          <w:rFonts w:ascii="Arial" w:hAnsi="Arial" w:cs="Arial"/>
          <w:sz w:val="20"/>
          <w:szCs w:val="20"/>
        </w:rPr>
        <w:t xml:space="preserve">  Types of Journal bearings – Lubrication – Bearing Modulus – Full and partial bearings – Clearance ratio – Heat dissipation of bearings, bearing materials – journal bearing design. </w:t>
      </w:r>
    </w:p>
    <w:p w:rsidR="002C5BD1" w:rsidRPr="00EE5FE3" w:rsidRDefault="002C5BD1" w:rsidP="002C5BD1">
      <w:pPr>
        <w:pStyle w:val="BodyText"/>
        <w:rPr>
          <w:rFonts w:ascii="Arial" w:hAnsi="Arial" w:cs="Arial"/>
          <w:b/>
          <w:sz w:val="20"/>
          <w:szCs w:val="20"/>
        </w:rPr>
      </w:pPr>
      <w:r w:rsidRPr="00EE5FE3">
        <w:rPr>
          <w:rFonts w:ascii="Arial" w:hAnsi="Arial" w:cs="Arial"/>
          <w:b/>
          <w:sz w:val="20"/>
          <w:szCs w:val="20"/>
        </w:rPr>
        <w:t>UNIT – II</w:t>
      </w:r>
    </w:p>
    <w:p w:rsidR="002C5BD1" w:rsidRDefault="002C5BD1" w:rsidP="002C5BD1">
      <w:pPr>
        <w:pStyle w:val="BodyText"/>
        <w:rPr>
          <w:rFonts w:ascii="Arial" w:hAnsi="Arial" w:cs="Arial"/>
          <w:sz w:val="20"/>
          <w:szCs w:val="20"/>
        </w:rPr>
      </w:pPr>
      <w:r w:rsidRPr="00C97A5F">
        <w:rPr>
          <w:rFonts w:ascii="Arial" w:hAnsi="Arial" w:cs="Arial"/>
          <w:b/>
          <w:sz w:val="20"/>
          <w:szCs w:val="20"/>
        </w:rPr>
        <w:t>Rolling contact bearings:</w:t>
      </w:r>
      <w:r>
        <w:rPr>
          <w:rFonts w:ascii="Arial" w:hAnsi="Arial" w:cs="Arial"/>
          <w:sz w:val="20"/>
          <w:szCs w:val="20"/>
        </w:rPr>
        <w:t xml:space="preserve"> </w:t>
      </w:r>
      <w:r w:rsidRPr="00EE5FE3">
        <w:rPr>
          <w:rFonts w:ascii="Arial" w:hAnsi="Arial" w:cs="Arial"/>
          <w:sz w:val="20"/>
          <w:szCs w:val="20"/>
        </w:rPr>
        <w:t>Ball and roller bearings – Static load – dynamic load – equivalent radial load – design and selection of ball &amp; roller bearings.</w:t>
      </w:r>
    </w:p>
    <w:p w:rsidR="002C5BD1" w:rsidRDefault="002C5BD1" w:rsidP="002C5BD1">
      <w:pPr>
        <w:pStyle w:val="BodyText"/>
        <w:rPr>
          <w:rFonts w:ascii="Arial" w:hAnsi="Arial" w:cs="Arial"/>
          <w:sz w:val="20"/>
          <w:szCs w:val="20"/>
        </w:rPr>
      </w:pPr>
    </w:p>
    <w:p w:rsidR="002C5BD1" w:rsidRPr="00EE5FE3" w:rsidRDefault="002C5BD1" w:rsidP="002C5BD1">
      <w:pPr>
        <w:pStyle w:val="BodyText"/>
        <w:rPr>
          <w:rFonts w:ascii="Arial" w:hAnsi="Arial" w:cs="Arial"/>
          <w:sz w:val="20"/>
          <w:szCs w:val="20"/>
        </w:rPr>
      </w:pPr>
      <w:r w:rsidRPr="00EE5FE3">
        <w:rPr>
          <w:rFonts w:ascii="Arial" w:hAnsi="Arial" w:cs="Arial"/>
          <w:b/>
          <w:sz w:val="20"/>
          <w:szCs w:val="20"/>
        </w:rPr>
        <w:t>UNIT – II</w:t>
      </w:r>
      <w:r>
        <w:rPr>
          <w:rFonts w:ascii="Arial" w:hAnsi="Arial" w:cs="Arial"/>
          <w:b/>
          <w:sz w:val="20"/>
          <w:szCs w:val="20"/>
        </w:rPr>
        <w:t>I</w:t>
      </w:r>
    </w:p>
    <w:p w:rsidR="002C5BD1" w:rsidRPr="00EE5FE3" w:rsidRDefault="002C5BD1" w:rsidP="002C5BD1">
      <w:pPr>
        <w:pStyle w:val="BodyText"/>
        <w:tabs>
          <w:tab w:val="left" w:pos="1869"/>
        </w:tabs>
        <w:rPr>
          <w:rFonts w:ascii="Arial" w:hAnsi="Arial" w:cs="Arial"/>
          <w:b/>
          <w:sz w:val="20"/>
          <w:szCs w:val="20"/>
        </w:rPr>
      </w:pPr>
      <w:r w:rsidRPr="00EE5FE3">
        <w:rPr>
          <w:rFonts w:ascii="Arial" w:hAnsi="Arial" w:cs="Arial"/>
          <w:b/>
          <w:sz w:val="20"/>
          <w:szCs w:val="20"/>
        </w:rPr>
        <w:t>Engine Parts :</w:t>
      </w:r>
      <w:r>
        <w:rPr>
          <w:rFonts w:ascii="Arial" w:hAnsi="Arial" w:cs="Arial"/>
          <w:b/>
          <w:sz w:val="20"/>
          <w:szCs w:val="20"/>
        </w:rPr>
        <w:tab/>
      </w:r>
    </w:p>
    <w:p w:rsidR="002C5BD1" w:rsidRPr="00EE5FE3" w:rsidRDefault="002C5BD1" w:rsidP="002C5BD1">
      <w:pPr>
        <w:pStyle w:val="BodyText"/>
        <w:rPr>
          <w:rFonts w:ascii="Arial" w:hAnsi="Arial" w:cs="Arial"/>
          <w:sz w:val="20"/>
          <w:szCs w:val="20"/>
        </w:rPr>
      </w:pPr>
      <w:r w:rsidRPr="00EE5FE3">
        <w:rPr>
          <w:rFonts w:ascii="Arial" w:hAnsi="Arial" w:cs="Arial"/>
          <w:sz w:val="20"/>
          <w:szCs w:val="20"/>
        </w:rPr>
        <w:t>Connecting Rod :  Thrust in connecting rod – stress due to whipping action on connecting rod ends –Pis</w:t>
      </w:r>
      <w:r>
        <w:rPr>
          <w:rFonts w:ascii="Arial" w:hAnsi="Arial" w:cs="Arial"/>
          <w:sz w:val="20"/>
          <w:szCs w:val="20"/>
        </w:rPr>
        <w:t>ton</w:t>
      </w:r>
      <w:r w:rsidRPr="00EE5FE3">
        <w:rPr>
          <w:rFonts w:ascii="Arial" w:hAnsi="Arial" w:cs="Arial"/>
          <w:sz w:val="20"/>
          <w:szCs w:val="20"/>
        </w:rPr>
        <w:t>s, Forces acting on piston – Construction, Design and proportions of piston.</w:t>
      </w:r>
    </w:p>
    <w:p w:rsidR="002C5BD1" w:rsidRPr="00EE5FE3" w:rsidRDefault="002C5BD1" w:rsidP="002C5BD1">
      <w:pPr>
        <w:pStyle w:val="BodyText"/>
        <w:rPr>
          <w:rFonts w:ascii="Arial" w:hAnsi="Arial" w:cs="Arial"/>
          <w:sz w:val="20"/>
          <w:szCs w:val="20"/>
        </w:rPr>
      </w:pPr>
    </w:p>
    <w:p w:rsidR="002C5BD1" w:rsidRPr="00EE5FE3" w:rsidRDefault="002C5BD1" w:rsidP="002C5BD1">
      <w:pPr>
        <w:pStyle w:val="BodyText"/>
        <w:tabs>
          <w:tab w:val="left" w:pos="1357"/>
        </w:tabs>
        <w:rPr>
          <w:rFonts w:ascii="Arial" w:hAnsi="Arial" w:cs="Arial"/>
          <w:b/>
          <w:sz w:val="20"/>
          <w:szCs w:val="20"/>
        </w:rPr>
      </w:pPr>
      <w:r>
        <w:rPr>
          <w:rFonts w:ascii="Arial" w:hAnsi="Arial" w:cs="Arial"/>
          <w:b/>
          <w:sz w:val="20"/>
          <w:szCs w:val="20"/>
        </w:rPr>
        <w:t>UNIT – IV</w:t>
      </w:r>
    </w:p>
    <w:p w:rsidR="002C5BD1" w:rsidRPr="00EE5FE3" w:rsidRDefault="002C5BD1" w:rsidP="002C5BD1">
      <w:pPr>
        <w:pStyle w:val="BodyText"/>
        <w:rPr>
          <w:rFonts w:ascii="Arial" w:hAnsi="Arial" w:cs="Arial"/>
          <w:sz w:val="20"/>
          <w:szCs w:val="20"/>
        </w:rPr>
      </w:pPr>
      <w:r w:rsidRPr="00EE5FE3">
        <w:rPr>
          <w:rFonts w:ascii="Arial" w:hAnsi="Arial" w:cs="Arial"/>
          <w:b/>
          <w:sz w:val="20"/>
          <w:szCs w:val="20"/>
        </w:rPr>
        <w:t xml:space="preserve">Mechanical Springs : </w:t>
      </w:r>
      <w:r w:rsidRPr="00EE5FE3">
        <w:rPr>
          <w:rFonts w:ascii="Arial" w:hAnsi="Arial" w:cs="Arial"/>
          <w:sz w:val="20"/>
          <w:szCs w:val="20"/>
        </w:rPr>
        <w:t xml:space="preserve"> Stresses and deflections of helical springs – Extension and compression springs – Design of springs for fatigue loading – natural frequency of helical springs – Energy storage capacity – helical torsion springs – Design of co-axial springs, Design of leaf springs.</w:t>
      </w:r>
    </w:p>
    <w:p w:rsidR="002C5BD1" w:rsidRPr="00EE5FE3" w:rsidRDefault="002C5BD1" w:rsidP="002C5BD1">
      <w:pPr>
        <w:pStyle w:val="BodyText"/>
        <w:rPr>
          <w:rFonts w:ascii="Arial" w:hAnsi="Arial" w:cs="Arial"/>
          <w:sz w:val="20"/>
          <w:szCs w:val="20"/>
        </w:rPr>
      </w:pPr>
      <w:r w:rsidRPr="00EE5FE3">
        <w:rPr>
          <w:rFonts w:ascii="Arial" w:hAnsi="Arial" w:cs="Arial"/>
          <w:b/>
          <w:bCs/>
          <w:sz w:val="20"/>
          <w:szCs w:val="20"/>
        </w:rPr>
        <w:t>Belts &amp; Pulleys</w:t>
      </w:r>
      <w:r w:rsidRPr="00EE5FE3">
        <w:rPr>
          <w:rFonts w:ascii="Arial" w:hAnsi="Arial" w:cs="Arial"/>
          <w:sz w:val="20"/>
          <w:szCs w:val="20"/>
        </w:rPr>
        <w:t xml:space="preserve"> :  Transmission of power by Belt and Rope ways, Transmission efficiencies, Belts – Flat and V types – Ropes  - pulleys for belt and rope drives.</w:t>
      </w:r>
    </w:p>
    <w:p w:rsidR="002C5BD1" w:rsidRPr="00EE5FE3" w:rsidRDefault="002C5BD1" w:rsidP="002C5BD1">
      <w:pPr>
        <w:pStyle w:val="BodyText"/>
        <w:rPr>
          <w:rFonts w:ascii="Arial" w:hAnsi="Arial" w:cs="Arial"/>
          <w:sz w:val="20"/>
          <w:szCs w:val="20"/>
        </w:rPr>
      </w:pPr>
    </w:p>
    <w:p w:rsidR="002C5BD1" w:rsidRPr="00EE5FE3" w:rsidRDefault="002C5BD1" w:rsidP="002C5BD1">
      <w:pPr>
        <w:pStyle w:val="BodyText"/>
        <w:rPr>
          <w:rFonts w:ascii="Arial" w:hAnsi="Arial" w:cs="Arial"/>
          <w:b/>
          <w:sz w:val="20"/>
          <w:szCs w:val="20"/>
        </w:rPr>
      </w:pPr>
      <w:r>
        <w:rPr>
          <w:rFonts w:ascii="Arial" w:hAnsi="Arial" w:cs="Arial"/>
          <w:b/>
          <w:sz w:val="20"/>
          <w:szCs w:val="20"/>
        </w:rPr>
        <w:t xml:space="preserve">UNIT – </w:t>
      </w:r>
      <w:r w:rsidRPr="00EE5FE3">
        <w:rPr>
          <w:rFonts w:ascii="Arial" w:hAnsi="Arial" w:cs="Arial"/>
          <w:b/>
          <w:sz w:val="20"/>
          <w:szCs w:val="20"/>
        </w:rPr>
        <w:t>V</w:t>
      </w:r>
    </w:p>
    <w:p w:rsidR="002C5BD1" w:rsidRDefault="002C5BD1" w:rsidP="002C5BD1">
      <w:pPr>
        <w:pStyle w:val="BodyText"/>
        <w:rPr>
          <w:rFonts w:ascii="Arial" w:hAnsi="Arial" w:cs="Arial"/>
          <w:sz w:val="20"/>
          <w:szCs w:val="20"/>
        </w:rPr>
      </w:pPr>
      <w:r w:rsidRPr="00EE5FE3">
        <w:rPr>
          <w:rFonts w:ascii="Arial" w:hAnsi="Arial" w:cs="Arial"/>
          <w:b/>
          <w:sz w:val="20"/>
          <w:szCs w:val="20"/>
        </w:rPr>
        <w:t>Gears :</w:t>
      </w:r>
      <w:r w:rsidRPr="00EE5FE3">
        <w:rPr>
          <w:rFonts w:ascii="Arial" w:hAnsi="Arial" w:cs="Arial"/>
          <w:sz w:val="20"/>
          <w:szCs w:val="20"/>
        </w:rPr>
        <w:t xml:space="preserve"> Spur gears&amp; Helical gears</w:t>
      </w:r>
      <w:r>
        <w:rPr>
          <w:rFonts w:ascii="Arial" w:hAnsi="Arial" w:cs="Arial"/>
          <w:sz w:val="20"/>
          <w:szCs w:val="20"/>
        </w:rPr>
        <w:t>- Brief introduction involving important concepts</w:t>
      </w:r>
      <w:r w:rsidRPr="00EE5FE3">
        <w:rPr>
          <w:rFonts w:ascii="Arial" w:hAnsi="Arial" w:cs="Arial"/>
          <w:sz w:val="20"/>
          <w:szCs w:val="20"/>
        </w:rPr>
        <w:t xml:space="preserve"> – </w:t>
      </w:r>
      <w:r>
        <w:rPr>
          <w:rFonts w:ascii="Arial" w:hAnsi="Arial" w:cs="Arial"/>
          <w:sz w:val="20"/>
          <w:szCs w:val="20"/>
        </w:rPr>
        <w:t>Design of gears using AGMA procedure involving Lewis and Buckingham equations. Check for wear.</w:t>
      </w:r>
    </w:p>
    <w:p w:rsidR="002C5BD1" w:rsidRPr="00EE5FE3" w:rsidRDefault="002C5BD1" w:rsidP="002C5BD1">
      <w:pPr>
        <w:pStyle w:val="BodyText"/>
        <w:rPr>
          <w:rFonts w:ascii="Arial" w:hAnsi="Arial" w:cs="Arial"/>
          <w:b/>
          <w:sz w:val="20"/>
          <w:szCs w:val="20"/>
        </w:rPr>
      </w:pPr>
    </w:p>
    <w:p w:rsidR="002C5BD1" w:rsidRPr="00EE5FE3" w:rsidRDefault="002C5BD1" w:rsidP="002C5BD1">
      <w:pPr>
        <w:pStyle w:val="BodyText"/>
        <w:rPr>
          <w:rFonts w:ascii="Arial" w:hAnsi="Arial" w:cs="Arial"/>
          <w:sz w:val="20"/>
          <w:szCs w:val="20"/>
        </w:rPr>
      </w:pPr>
    </w:p>
    <w:p w:rsidR="002C5BD1" w:rsidRPr="00EE5FE3" w:rsidRDefault="002C5BD1" w:rsidP="002C5BD1">
      <w:pPr>
        <w:pStyle w:val="BodyText"/>
        <w:rPr>
          <w:rFonts w:ascii="Arial" w:hAnsi="Arial" w:cs="Arial"/>
          <w:b/>
          <w:sz w:val="20"/>
          <w:szCs w:val="20"/>
        </w:rPr>
      </w:pPr>
      <w:r w:rsidRPr="00EE5FE3">
        <w:rPr>
          <w:rFonts w:ascii="Arial" w:hAnsi="Arial" w:cs="Arial"/>
          <w:b/>
          <w:sz w:val="20"/>
          <w:szCs w:val="20"/>
        </w:rPr>
        <w:t>TEXT BOOKS:</w:t>
      </w:r>
    </w:p>
    <w:p w:rsidR="002C5BD1" w:rsidRPr="00EE5FE3" w:rsidRDefault="002C5BD1" w:rsidP="002C5BD1">
      <w:pPr>
        <w:pStyle w:val="BodyText"/>
        <w:ind w:firstLine="360"/>
        <w:rPr>
          <w:rFonts w:ascii="Arial" w:hAnsi="Arial" w:cs="Arial"/>
          <w:sz w:val="20"/>
          <w:szCs w:val="20"/>
        </w:rPr>
      </w:pPr>
      <w:r>
        <w:rPr>
          <w:rFonts w:ascii="Arial" w:hAnsi="Arial" w:cs="Arial"/>
          <w:sz w:val="20"/>
          <w:szCs w:val="20"/>
        </w:rPr>
        <w:t xml:space="preserve">1.    </w:t>
      </w:r>
      <w:r w:rsidRPr="00EE5FE3">
        <w:rPr>
          <w:rFonts w:ascii="Arial" w:hAnsi="Arial" w:cs="Arial"/>
          <w:sz w:val="20"/>
          <w:szCs w:val="20"/>
        </w:rPr>
        <w:t>Machine Design / Pandya &amp; Shah / Charotar</w:t>
      </w:r>
    </w:p>
    <w:p w:rsidR="002C5BD1" w:rsidRDefault="002C5BD1" w:rsidP="002C5BD1">
      <w:pPr>
        <w:pStyle w:val="BodyText"/>
        <w:ind w:left="360"/>
        <w:rPr>
          <w:rFonts w:ascii="Arial" w:hAnsi="Arial" w:cs="Arial"/>
          <w:sz w:val="20"/>
          <w:szCs w:val="20"/>
        </w:rPr>
      </w:pPr>
      <w:r>
        <w:rPr>
          <w:rFonts w:ascii="Arial" w:hAnsi="Arial" w:cs="Arial"/>
          <w:sz w:val="20"/>
          <w:szCs w:val="20"/>
        </w:rPr>
        <w:t>2.</w:t>
      </w:r>
      <w:r>
        <w:rPr>
          <w:rFonts w:ascii="Arial" w:hAnsi="Arial" w:cs="Arial"/>
          <w:sz w:val="20"/>
          <w:szCs w:val="20"/>
        </w:rPr>
        <w:tab/>
      </w:r>
      <w:r w:rsidRPr="00EE5FE3">
        <w:rPr>
          <w:rFonts w:ascii="Arial" w:hAnsi="Arial" w:cs="Arial"/>
          <w:sz w:val="20"/>
          <w:szCs w:val="20"/>
        </w:rPr>
        <w:t>Machine tool design</w:t>
      </w:r>
      <w:r>
        <w:rPr>
          <w:rFonts w:ascii="Arial" w:hAnsi="Arial" w:cs="Arial"/>
          <w:sz w:val="20"/>
          <w:szCs w:val="20"/>
        </w:rPr>
        <w:t xml:space="preserve"> / V. Bhandari TMH</w:t>
      </w:r>
    </w:p>
    <w:p w:rsidR="002C5BD1" w:rsidRPr="00EE5FE3" w:rsidRDefault="002C5BD1" w:rsidP="002C5BD1">
      <w:pPr>
        <w:pStyle w:val="BodyText"/>
        <w:ind w:left="360"/>
        <w:rPr>
          <w:rFonts w:ascii="Arial" w:hAnsi="Arial" w:cs="Arial"/>
          <w:b/>
          <w:sz w:val="20"/>
          <w:szCs w:val="20"/>
        </w:rPr>
      </w:pPr>
    </w:p>
    <w:p w:rsidR="002C5BD1" w:rsidRPr="00EE5FE3" w:rsidRDefault="002C5BD1" w:rsidP="002C5BD1">
      <w:pPr>
        <w:pStyle w:val="BodyText"/>
        <w:rPr>
          <w:rFonts w:ascii="Arial" w:hAnsi="Arial" w:cs="Arial"/>
          <w:b/>
          <w:sz w:val="20"/>
          <w:szCs w:val="20"/>
        </w:rPr>
      </w:pPr>
      <w:r w:rsidRPr="00EE5FE3">
        <w:rPr>
          <w:rFonts w:ascii="Arial" w:hAnsi="Arial" w:cs="Arial"/>
          <w:b/>
          <w:sz w:val="20"/>
          <w:szCs w:val="20"/>
        </w:rPr>
        <w:t>REFERENCE BOOKS :</w:t>
      </w:r>
    </w:p>
    <w:p w:rsidR="002C5BD1" w:rsidRPr="00EE5FE3" w:rsidRDefault="002C5BD1" w:rsidP="00A32966">
      <w:pPr>
        <w:pStyle w:val="BodyText"/>
        <w:numPr>
          <w:ilvl w:val="0"/>
          <w:numId w:val="66"/>
        </w:numPr>
        <w:tabs>
          <w:tab w:val="num" w:pos="360"/>
        </w:tabs>
        <w:rPr>
          <w:rFonts w:ascii="Arial" w:hAnsi="Arial" w:cs="Arial"/>
          <w:sz w:val="20"/>
          <w:szCs w:val="20"/>
        </w:rPr>
      </w:pPr>
      <w:r w:rsidRPr="00EE5FE3">
        <w:rPr>
          <w:rFonts w:ascii="Arial" w:hAnsi="Arial" w:cs="Arial"/>
          <w:sz w:val="20"/>
          <w:szCs w:val="20"/>
        </w:rPr>
        <w:t>Machine Design / P.Kannaiah / Scitech</w:t>
      </w:r>
    </w:p>
    <w:p w:rsidR="002C5BD1" w:rsidRPr="00EE5FE3" w:rsidRDefault="002C5BD1" w:rsidP="00A32966">
      <w:pPr>
        <w:pStyle w:val="BodyText"/>
        <w:numPr>
          <w:ilvl w:val="0"/>
          <w:numId w:val="66"/>
        </w:numPr>
        <w:tabs>
          <w:tab w:val="num" w:pos="360"/>
        </w:tabs>
        <w:rPr>
          <w:rFonts w:ascii="Arial" w:hAnsi="Arial" w:cs="Arial"/>
          <w:sz w:val="20"/>
          <w:szCs w:val="20"/>
        </w:rPr>
      </w:pPr>
      <w:r w:rsidRPr="00EE5FE3">
        <w:rPr>
          <w:rFonts w:ascii="Arial" w:hAnsi="Arial" w:cs="Arial"/>
          <w:sz w:val="20"/>
          <w:szCs w:val="20"/>
        </w:rPr>
        <w:t>Machine Design Volume II / S.Md.Jalaludeen</w:t>
      </w:r>
    </w:p>
    <w:p w:rsidR="002C5BD1" w:rsidRDefault="002C5BD1" w:rsidP="002C5BD1">
      <w:pPr>
        <w:pStyle w:val="BodyText"/>
        <w:rPr>
          <w:rFonts w:ascii="Arial" w:hAnsi="Arial" w:cs="Arial"/>
          <w:sz w:val="20"/>
          <w:szCs w:val="20"/>
        </w:rPr>
      </w:pPr>
      <w:r>
        <w:rPr>
          <w:rFonts w:ascii="Arial" w:hAnsi="Arial" w:cs="Arial"/>
          <w:sz w:val="20"/>
          <w:szCs w:val="20"/>
        </w:rPr>
        <w:t>3.    Design Data Book / PV Ramana Murti &amp; M .Vidyasagar/ BS Publications</w:t>
      </w:r>
    </w:p>
    <w:p w:rsidR="002C5BD1" w:rsidRDefault="002C5BD1" w:rsidP="002C5BD1">
      <w:pPr>
        <w:pStyle w:val="BodyText"/>
        <w:tabs>
          <w:tab w:val="num" w:pos="360"/>
        </w:tabs>
        <w:ind w:left="720"/>
        <w:rPr>
          <w:rFonts w:ascii="Arial" w:hAnsi="Arial" w:cs="Arial"/>
          <w:sz w:val="20"/>
          <w:szCs w:val="20"/>
        </w:rPr>
      </w:pPr>
    </w:p>
    <w:p w:rsidR="002C5BD1" w:rsidRDefault="002C5BD1" w:rsidP="002C5BD1">
      <w:pPr>
        <w:pStyle w:val="BodyText"/>
        <w:tabs>
          <w:tab w:val="num" w:pos="360"/>
        </w:tabs>
        <w:ind w:left="720"/>
        <w:rPr>
          <w:rFonts w:ascii="Arial" w:hAnsi="Arial" w:cs="Arial"/>
          <w:sz w:val="20"/>
          <w:szCs w:val="20"/>
        </w:rPr>
      </w:pPr>
    </w:p>
    <w:p w:rsidR="002C5BD1" w:rsidRDefault="002C5BD1" w:rsidP="002C5BD1">
      <w:pPr>
        <w:pStyle w:val="BodyText"/>
        <w:tabs>
          <w:tab w:val="num" w:pos="360"/>
        </w:tabs>
        <w:ind w:left="720"/>
        <w:rPr>
          <w:rFonts w:ascii="Arial" w:hAnsi="Arial" w:cs="Arial"/>
          <w:sz w:val="20"/>
          <w:szCs w:val="20"/>
        </w:rPr>
      </w:pPr>
    </w:p>
    <w:p w:rsidR="002C5BD1" w:rsidRDefault="002C5BD1" w:rsidP="002C5BD1">
      <w:pPr>
        <w:pStyle w:val="BodyText"/>
        <w:tabs>
          <w:tab w:val="num" w:pos="360"/>
        </w:tabs>
        <w:ind w:left="720"/>
        <w:rPr>
          <w:rFonts w:ascii="Arial" w:hAnsi="Arial" w:cs="Arial"/>
          <w:sz w:val="20"/>
          <w:szCs w:val="20"/>
        </w:rPr>
      </w:pPr>
    </w:p>
    <w:p w:rsidR="002C5BD1" w:rsidRDefault="002C5BD1" w:rsidP="002C5BD1">
      <w:pPr>
        <w:pStyle w:val="BodyText"/>
        <w:tabs>
          <w:tab w:val="num" w:pos="360"/>
        </w:tabs>
        <w:ind w:left="720"/>
        <w:rPr>
          <w:rFonts w:ascii="Arial" w:hAnsi="Arial" w:cs="Arial"/>
          <w:sz w:val="20"/>
          <w:szCs w:val="20"/>
        </w:rPr>
      </w:pPr>
    </w:p>
    <w:p w:rsidR="002C5BD1" w:rsidRDefault="002C5BD1" w:rsidP="002C5BD1">
      <w:pPr>
        <w:pStyle w:val="BodyText"/>
        <w:tabs>
          <w:tab w:val="num" w:pos="360"/>
        </w:tabs>
        <w:ind w:left="720"/>
        <w:rPr>
          <w:rFonts w:ascii="Arial" w:hAnsi="Arial" w:cs="Arial"/>
          <w:sz w:val="20"/>
          <w:szCs w:val="20"/>
        </w:rPr>
      </w:pPr>
    </w:p>
    <w:p w:rsidR="002C5BD1" w:rsidRDefault="002C5BD1" w:rsidP="002C5BD1">
      <w:pPr>
        <w:pStyle w:val="BodyText"/>
        <w:tabs>
          <w:tab w:val="num" w:pos="360"/>
        </w:tabs>
        <w:ind w:left="720"/>
        <w:rPr>
          <w:rFonts w:ascii="Arial" w:hAnsi="Arial" w:cs="Arial"/>
          <w:sz w:val="20"/>
          <w:szCs w:val="20"/>
        </w:rPr>
      </w:pPr>
    </w:p>
    <w:p w:rsidR="002C5BD1" w:rsidRPr="00C97A5F" w:rsidRDefault="002C5BD1" w:rsidP="002C5BD1">
      <w:pPr>
        <w:pStyle w:val="BodyText"/>
        <w:tabs>
          <w:tab w:val="num" w:pos="360"/>
        </w:tabs>
        <w:ind w:left="720"/>
        <w:rPr>
          <w:rFonts w:ascii="Arial" w:hAnsi="Arial" w:cs="Arial"/>
          <w:sz w:val="20"/>
          <w:szCs w:val="20"/>
        </w:rPr>
      </w:pPr>
    </w:p>
    <w:p w:rsidR="002C5BD1" w:rsidRPr="00952987" w:rsidRDefault="002C5BD1" w:rsidP="002C5BD1">
      <w:pPr>
        <w:pStyle w:val="Header"/>
        <w:jc w:val="center"/>
        <w:rPr>
          <w:rFonts w:ascii="Arial" w:hAnsi="Arial" w:cs="Arial"/>
          <w:b/>
          <w:sz w:val="20"/>
          <w:szCs w:val="20"/>
        </w:rPr>
      </w:pPr>
      <w:r w:rsidRPr="00952987">
        <w:rPr>
          <w:rFonts w:ascii="Arial" w:hAnsi="Arial" w:cs="Arial"/>
          <w:b/>
          <w:sz w:val="20"/>
          <w:szCs w:val="20"/>
        </w:rPr>
        <w:t>JNTUH COLLEGE OF ENGINEERING HYDERABAD</w:t>
      </w:r>
    </w:p>
    <w:p w:rsidR="002C5BD1" w:rsidRPr="00952987" w:rsidRDefault="002C5BD1" w:rsidP="002C5BD1">
      <w:pPr>
        <w:rPr>
          <w:rFonts w:ascii="Arial" w:hAnsi="Arial" w:cs="Arial"/>
          <w:sz w:val="20"/>
          <w:szCs w:val="20"/>
        </w:rPr>
      </w:pPr>
    </w:p>
    <w:p w:rsidR="002C5BD1" w:rsidRPr="00952987" w:rsidRDefault="002C5BD1" w:rsidP="002C5BD1">
      <w:pPr>
        <w:rPr>
          <w:rFonts w:ascii="Arial" w:hAnsi="Arial" w:cs="Arial"/>
          <w:b/>
          <w:sz w:val="20"/>
          <w:szCs w:val="20"/>
        </w:rPr>
      </w:pPr>
      <w:r w:rsidRPr="00952987">
        <w:rPr>
          <w:rFonts w:ascii="Arial" w:hAnsi="Arial" w:cs="Arial"/>
          <w:b/>
          <w:sz w:val="20"/>
          <w:szCs w:val="20"/>
        </w:rPr>
        <w:t>II</w:t>
      </w:r>
      <w:r>
        <w:rPr>
          <w:rFonts w:ascii="Arial" w:hAnsi="Arial" w:cs="Arial"/>
          <w:b/>
          <w:sz w:val="20"/>
          <w:szCs w:val="20"/>
        </w:rPr>
        <w:t>I</w:t>
      </w:r>
      <w:r w:rsidRPr="00952987">
        <w:rPr>
          <w:rFonts w:ascii="Arial" w:hAnsi="Arial" w:cs="Arial"/>
          <w:b/>
          <w:sz w:val="20"/>
          <w:szCs w:val="20"/>
        </w:rPr>
        <w:t xml:space="preserve"> Year B.Tech. Me</w:t>
      </w:r>
      <w:r>
        <w:rPr>
          <w:rFonts w:ascii="Arial" w:hAnsi="Arial" w:cs="Arial"/>
          <w:b/>
          <w:sz w:val="20"/>
          <w:szCs w:val="20"/>
        </w:rPr>
        <w:t>ch</w:t>
      </w:r>
      <w:r w:rsidRPr="00952987">
        <w:rPr>
          <w:rFonts w:ascii="Arial" w:hAnsi="Arial" w:cs="Arial"/>
          <w:b/>
          <w:sz w:val="20"/>
          <w:szCs w:val="20"/>
        </w:rPr>
        <w:t xml:space="preserve">. Engg.  </w:t>
      </w:r>
      <w:r>
        <w:rPr>
          <w:rFonts w:ascii="Arial" w:hAnsi="Arial" w:cs="Arial"/>
          <w:b/>
          <w:sz w:val="20"/>
          <w:szCs w:val="20"/>
        </w:rPr>
        <w:t>II</w:t>
      </w:r>
      <w:r w:rsidRPr="00952987">
        <w:rPr>
          <w:rFonts w:ascii="Arial" w:hAnsi="Arial" w:cs="Arial"/>
          <w:b/>
          <w:sz w:val="20"/>
          <w:szCs w:val="20"/>
        </w:rPr>
        <w:t>-Sem</w:t>
      </w:r>
      <w:r w:rsidRPr="00952987">
        <w:rPr>
          <w:rFonts w:ascii="Arial" w:hAnsi="Arial" w:cs="Arial"/>
          <w:b/>
          <w:sz w:val="20"/>
          <w:szCs w:val="20"/>
        </w:rPr>
        <w:tab/>
      </w:r>
      <w:r w:rsidRPr="00952987">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952987">
        <w:rPr>
          <w:rFonts w:ascii="Arial" w:hAnsi="Arial" w:cs="Arial"/>
          <w:b/>
          <w:sz w:val="20"/>
          <w:szCs w:val="20"/>
        </w:rPr>
        <w:t xml:space="preserve"> L   T    P   C</w:t>
      </w:r>
    </w:p>
    <w:p w:rsidR="002C5BD1" w:rsidRDefault="002C5BD1" w:rsidP="002C5BD1">
      <w:pPr>
        <w:autoSpaceDE w:val="0"/>
        <w:autoSpaceDN w:val="0"/>
        <w:adjustRightInd w:val="0"/>
        <w:spacing w:line="360" w:lineRule="auto"/>
        <w:jc w:val="both"/>
        <w:rPr>
          <w:rFonts w:ascii="Arial" w:hAnsi="Arial" w:cs="Arial"/>
          <w:b/>
          <w:sz w:val="20"/>
          <w:szCs w:val="20"/>
        </w:rPr>
      </w:pP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4</w:t>
      </w:r>
      <w:r w:rsidRPr="00952987">
        <w:rPr>
          <w:rFonts w:ascii="Arial" w:hAnsi="Arial" w:cs="Arial"/>
          <w:b/>
          <w:sz w:val="20"/>
          <w:szCs w:val="20"/>
        </w:rPr>
        <w:t xml:space="preserve">    </w:t>
      </w:r>
      <w:r>
        <w:rPr>
          <w:rFonts w:ascii="Arial" w:hAnsi="Arial" w:cs="Arial"/>
          <w:b/>
          <w:sz w:val="20"/>
          <w:szCs w:val="20"/>
        </w:rPr>
        <w:t>1</w:t>
      </w:r>
      <w:r w:rsidRPr="00952987">
        <w:rPr>
          <w:rFonts w:ascii="Arial" w:hAnsi="Arial" w:cs="Arial"/>
          <w:b/>
          <w:sz w:val="20"/>
          <w:szCs w:val="20"/>
        </w:rPr>
        <w:t xml:space="preserve">    </w:t>
      </w:r>
      <w:r>
        <w:rPr>
          <w:rFonts w:ascii="Arial" w:hAnsi="Arial" w:cs="Arial"/>
          <w:b/>
          <w:sz w:val="20"/>
          <w:szCs w:val="20"/>
        </w:rPr>
        <w:t>0</w:t>
      </w:r>
      <w:r w:rsidRPr="00952987">
        <w:rPr>
          <w:rFonts w:ascii="Arial" w:hAnsi="Arial" w:cs="Arial"/>
          <w:b/>
          <w:sz w:val="20"/>
          <w:szCs w:val="20"/>
        </w:rPr>
        <w:t xml:space="preserve">   </w:t>
      </w:r>
      <w:r>
        <w:rPr>
          <w:rFonts w:ascii="Arial" w:hAnsi="Arial" w:cs="Arial"/>
          <w:b/>
          <w:sz w:val="20"/>
          <w:szCs w:val="20"/>
        </w:rPr>
        <w:t>4</w:t>
      </w:r>
    </w:p>
    <w:p w:rsidR="002C5BD1" w:rsidRDefault="002C5BD1" w:rsidP="002C5BD1">
      <w:pPr>
        <w:pStyle w:val="BodyText"/>
        <w:jc w:val="center"/>
        <w:rPr>
          <w:rFonts w:ascii="Arial" w:hAnsi="Arial" w:cs="Arial"/>
          <w:b/>
          <w:sz w:val="20"/>
          <w:szCs w:val="20"/>
        </w:rPr>
      </w:pPr>
    </w:p>
    <w:p w:rsidR="002C5BD1" w:rsidRDefault="002C5BD1" w:rsidP="002C5BD1">
      <w:pPr>
        <w:pStyle w:val="BodyText"/>
        <w:jc w:val="center"/>
        <w:rPr>
          <w:rFonts w:ascii="Arial" w:hAnsi="Arial" w:cs="Arial"/>
          <w:b/>
          <w:sz w:val="20"/>
          <w:szCs w:val="20"/>
        </w:rPr>
      </w:pPr>
      <w:r w:rsidRPr="00CE172D">
        <w:rPr>
          <w:rFonts w:ascii="Arial" w:hAnsi="Arial" w:cs="Arial"/>
          <w:b/>
          <w:sz w:val="20"/>
          <w:szCs w:val="20"/>
        </w:rPr>
        <w:t>HEAT TRANSFER</w:t>
      </w:r>
    </w:p>
    <w:p w:rsidR="002C5BD1" w:rsidRPr="00CE172D" w:rsidRDefault="002C5BD1" w:rsidP="002C5BD1">
      <w:pPr>
        <w:pStyle w:val="BodyText"/>
        <w:jc w:val="center"/>
        <w:rPr>
          <w:rFonts w:ascii="Arial" w:hAnsi="Arial" w:cs="Arial"/>
          <w:b/>
          <w:sz w:val="20"/>
          <w:szCs w:val="20"/>
        </w:rPr>
      </w:pPr>
    </w:p>
    <w:p w:rsidR="002C5BD1" w:rsidRPr="007837B5" w:rsidRDefault="002C5BD1" w:rsidP="002C5BD1">
      <w:pPr>
        <w:rPr>
          <w:rFonts w:ascii="Arial" w:hAnsi="Arial" w:cs="Arial"/>
          <w:color w:val="000000"/>
          <w:sz w:val="20"/>
          <w:szCs w:val="20"/>
        </w:rPr>
      </w:pPr>
      <w:r w:rsidRPr="007837B5">
        <w:rPr>
          <w:rFonts w:ascii="Arial" w:hAnsi="Arial" w:cs="Arial"/>
          <w:b/>
          <w:color w:val="000000"/>
          <w:sz w:val="20"/>
          <w:szCs w:val="20"/>
        </w:rPr>
        <w:t>Pre-requisite</w:t>
      </w:r>
      <w:r w:rsidRPr="007837B5">
        <w:rPr>
          <w:rFonts w:ascii="Arial" w:hAnsi="Arial" w:cs="Arial"/>
          <w:color w:val="000000"/>
          <w:sz w:val="20"/>
          <w:szCs w:val="20"/>
        </w:rPr>
        <w:t>: Thermodynamics</w:t>
      </w:r>
    </w:p>
    <w:p w:rsidR="002C5BD1" w:rsidRDefault="002C5BD1" w:rsidP="002C5BD1">
      <w:pPr>
        <w:rPr>
          <w:rFonts w:ascii="Arial" w:hAnsi="Arial" w:cs="Arial"/>
          <w:b/>
          <w:color w:val="000000"/>
          <w:sz w:val="20"/>
          <w:szCs w:val="20"/>
        </w:rPr>
      </w:pPr>
    </w:p>
    <w:p w:rsidR="002C5BD1" w:rsidRPr="007837B5" w:rsidRDefault="002C5BD1" w:rsidP="002C5BD1">
      <w:pPr>
        <w:rPr>
          <w:rFonts w:ascii="Arial" w:hAnsi="Arial" w:cs="Arial"/>
          <w:color w:val="000000"/>
          <w:sz w:val="20"/>
          <w:szCs w:val="20"/>
        </w:rPr>
      </w:pPr>
      <w:r w:rsidRPr="007837B5">
        <w:rPr>
          <w:rFonts w:ascii="Arial" w:hAnsi="Arial" w:cs="Arial"/>
          <w:b/>
          <w:color w:val="000000"/>
          <w:sz w:val="20"/>
          <w:szCs w:val="20"/>
        </w:rPr>
        <w:t>Course Objectives</w:t>
      </w:r>
      <w:r w:rsidRPr="007837B5">
        <w:rPr>
          <w:rFonts w:ascii="Arial" w:hAnsi="Arial" w:cs="Arial"/>
          <w:color w:val="000000"/>
          <w:sz w:val="20"/>
          <w:szCs w:val="20"/>
        </w:rPr>
        <w:t>:</w:t>
      </w:r>
    </w:p>
    <w:p w:rsidR="002C5BD1" w:rsidRPr="007837B5" w:rsidRDefault="002C5BD1" w:rsidP="002C5BD1">
      <w:pPr>
        <w:rPr>
          <w:rFonts w:ascii="Arial" w:hAnsi="Arial" w:cs="Arial"/>
          <w:color w:val="000000"/>
          <w:sz w:val="20"/>
          <w:szCs w:val="20"/>
        </w:rPr>
      </w:pPr>
      <w:r w:rsidRPr="007837B5">
        <w:rPr>
          <w:rFonts w:ascii="Arial" w:hAnsi="Arial" w:cs="Arial"/>
          <w:color w:val="000000"/>
          <w:sz w:val="20"/>
          <w:szCs w:val="20"/>
        </w:rPr>
        <w:t>To provide knowledge about application of conduction, convection and radiation heat transfer concepts to different practical applications</w:t>
      </w:r>
    </w:p>
    <w:p w:rsidR="002C5BD1" w:rsidRDefault="002C5BD1" w:rsidP="002C5BD1">
      <w:pPr>
        <w:rPr>
          <w:rFonts w:ascii="Arial" w:hAnsi="Arial" w:cs="Arial"/>
          <w:color w:val="000000"/>
          <w:sz w:val="20"/>
          <w:szCs w:val="20"/>
        </w:rPr>
      </w:pPr>
    </w:p>
    <w:p w:rsidR="002C5BD1" w:rsidRPr="007837B5" w:rsidRDefault="002C5BD1" w:rsidP="002C5BD1">
      <w:pPr>
        <w:rPr>
          <w:rFonts w:ascii="Arial" w:hAnsi="Arial" w:cs="Arial"/>
          <w:color w:val="000000"/>
          <w:sz w:val="20"/>
          <w:szCs w:val="20"/>
        </w:rPr>
      </w:pPr>
      <w:r w:rsidRPr="007837B5">
        <w:rPr>
          <w:rFonts w:ascii="Arial" w:hAnsi="Arial" w:cs="Arial"/>
          <w:b/>
          <w:color w:val="000000"/>
          <w:sz w:val="20"/>
          <w:szCs w:val="20"/>
        </w:rPr>
        <w:t>Outcome</w:t>
      </w:r>
      <w:r w:rsidRPr="007837B5">
        <w:rPr>
          <w:rFonts w:ascii="Arial" w:hAnsi="Arial" w:cs="Arial"/>
          <w:color w:val="000000"/>
          <w:sz w:val="20"/>
          <w:szCs w:val="20"/>
        </w:rPr>
        <w:t xml:space="preserve">:  At the end of this course, student will be able to </w:t>
      </w:r>
    </w:p>
    <w:p w:rsidR="002C5BD1" w:rsidRPr="007837B5" w:rsidRDefault="002C5BD1" w:rsidP="00A32966">
      <w:pPr>
        <w:pStyle w:val="ListParagraph"/>
        <w:numPr>
          <w:ilvl w:val="0"/>
          <w:numId w:val="112"/>
        </w:numPr>
        <w:spacing w:after="200" w:line="276" w:lineRule="auto"/>
        <w:rPr>
          <w:rFonts w:ascii="Arial" w:hAnsi="Arial" w:cs="Arial"/>
          <w:color w:val="000000"/>
          <w:sz w:val="20"/>
          <w:szCs w:val="20"/>
        </w:rPr>
      </w:pPr>
      <w:r w:rsidRPr="007837B5">
        <w:rPr>
          <w:rFonts w:ascii="Arial" w:hAnsi="Arial" w:cs="Arial"/>
          <w:color w:val="000000"/>
          <w:sz w:val="20"/>
          <w:szCs w:val="20"/>
        </w:rPr>
        <w:t>Understand the basic modes of heat transfer</w:t>
      </w:r>
    </w:p>
    <w:p w:rsidR="002C5BD1" w:rsidRPr="007837B5" w:rsidRDefault="002C5BD1" w:rsidP="00A32966">
      <w:pPr>
        <w:pStyle w:val="ListParagraph"/>
        <w:numPr>
          <w:ilvl w:val="0"/>
          <w:numId w:val="112"/>
        </w:numPr>
        <w:spacing w:after="200" w:line="276" w:lineRule="auto"/>
        <w:rPr>
          <w:rFonts w:ascii="Arial" w:hAnsi="Arial" w:cs="Arial"/>
          <w:color w:val="000000"/>
          <w:sz w:val="20"/>
          <w:szCs w:val="20"/>
        </w:rPr>
      </w:pPr>
      <w:r w:rsidRPr="007837B5">
        <w:rPr>
          <w:rFonts w:ascii="Arial" w:hAnsi="Arial" w:cs="Arial"/>
          <w:color w:val="000000"/>
          <w:sz w:val="20"/>
          <w:szCs w:val="20"/>
        </w:rPr>
        <w:t>Compute one dimensional steady state heat transfer with and without heat generation</w:t>
      </w:r>
    </w:p>
    <w:p w:rsidR="002C5BD1" w:rsidRPr="007837B5" w:rsidRDefault="002C5BD1" w:rsidP="00A32966">
      <w:pPr>
        <w:pStyle w:val="ListParagraph"/>
        <w:numPr>
          <w:ilvl w:val="0"/>
          <w:numId w:val="112"/>
        </w:numPr>
        <w:spacing w:after="200" w:line="276" w:lineRule="auto"/>
        <w:rPr>
          <w:rFonts w:ascii="Arial" w:hAnsi="Arial" w:cs="Arial"/>
          <w:color w:val="000000"/>
          <w:sz w:val="20"/>
          <w:szCs w:val="20"/>
        </w:rPr>
      </w:pPr>
      <w:r w:rsidRPr="007837B5">
        <w:rPr>
          <w:rFonts w:ascii="Arial" w:hAnsi="Arial" w:cs="Arial"/>
          <w:color w:val="000000"/>
          <w:sz w:val="20"/>
          <w:szCs w:val="20"/>
        </w:rPr>
        <w:t>Understand  and analyze heat transfer through extended surfaces</w:t>
      </w:r>
    </w:p>
    <w:p w:rsidR="002C5BD1" w:rsidRPr="007837B5" w:rsidRDefault="002C5BD1" w:rsidP="00A32966">
      <w:pPr>
        <w:pStyle w:val="ListParagraph"/>
        <w:numPr>
          <w:ilvl w:val="0"/>
          <w:numId w:val="112"/>
        </w:numPr>
        <w:spacing w:after="200" w:line="276" w:lineRule="auto"/>
        <w:rPr>
          <w:rFonts w:ascii="Arial" w:hAnsi="Arial" w:cs="Arial"/>
          <w:color w:val="000000"/>
          <w:sz w:val="20"/>
          <w:szCs w:val="20"/>
        </w:rPr>
      </w:pPr>
      <w:r w:rsidRPr="007837B5">
        <w:rPr>
          <w:rFonts w:ascii="Arial" w:hAnsi="Arial" w:cs="Arial"/>
          <w:color w:val="000000"/>
          <w:sz w:val="20"/>
          <w:szCs w:val="20"/>
        </w:rPr>
        <w:t>Understand one dimensional transient conduction heat transfer</w:t>
      </w:r>
    </w:p>
    <w:p w:rsidR="002C5BD1" w:rsidRPr="007837B5" w:rsidRDefault="002C5BD1" w:rsidP="00A32966">
      <w:pPr>
        <w:pStyle w:val="ListParagraph"/>
        <w:numPr>
          <w:ilvl w:val="0"/>
          <w:numId w:val="112"/>
        </w:numPr>
        <w:spacing w:after="200" w:line="276" w:lineRule="auto"/>
        <w:rPr>
          <w:rFonts w:ascii="Arial" w:hAnsi="Arial" w:cs="Arial"/>
          <w:color w:val="000000"/>
          <w:sz w:val="20"/>
          <w:szCs w:val="20"/>
        </w:rPr>
      </w:pPr>
      <w:r w:rsidRPr="007837B5">
        <w:rPr>
          <w:rFonts w:ascii="Arial" w:hAnsi="Arial" w:cs="Arial"/>
          <w:color w:val="000000"/>
          <w:sz w:val="20"/>
          <w:szCs w:val="20"/>
        </w:rPr>
        <w:t>Understand concepts of continuity, momentum and energy equations</w:t>
      </w:r>
    </w:p>
    <w:p w:rsidR="002C5BD1" w:rsidRPr="007837B5" w:rsidRDefault="002C5BD1" w:rsidP="00A32966">
      <w:pPr>
        <w:pStyle w:val="ListParagraph"/>
        <w:numPr>
          <w:ilvl w:val="0"/>
          <w:numId w:val="112"/>
        </w:numPr>
        <w:spacing w:after="200" w:line="276" w:lineRule="auto"/>
        <w:rPr>
          <w:rFonts w:ascii="Arial" w:hAnsi="Arial" w:cs="Arial"/>
          <w:color w:val="000000"/>
          <w:sz w:val="20"/>
          <w:szCs w:val="20"/>
        </w:rPr>
      </w:pPr>
      <w:r w:rsidRPr="007837B5">
        <w:rPr>
          <w:rFonts w:ascii="Arial" w:hAnsi="Arial" w:cs="Arial"/>
          <w:color w:val="000000"/>
          <w:sz w:val="20"/>
          <w:szCs w:val="20"/>
        </w:rPr>
        <w:t>Interpret and analyze forced and free convective heat transfer</w:t>
      </w:r>
    </w:p>
    <w:p w:rsidR="002C5BD1" w:rsidRPr="007837B5" w:rsidRDefault="002C5BD1" w:rsidP="00A32966">
      <w:pPr>
        <w:pStyle w:val="ListParagraph"/>
        <w:numPr>
          <w:ilvl w:val="0"/>
          <w:numId w:val="112"/>
        </w:numPr>
        <w:spacing w:after="200" w:line="276" w:lineRule="auto"/>
        <w:rPr>
          <w:rFonts w:ascii="Arial" w:hAnsi="Arial" w:cs="Arial"/>
          <w:color w:val="000000"/>
          <w:sz w:val="20"/>
          <w:szCs w:val="20"/>
        </w:rPr>
      </w:pPr>
      <w:r w:rsidRPr="007837B5">
        <w:rPr>
          <w:rFonts w:ascii="Arial" w:hAnsi="Arial" w:cs="Arial"/>
          <w:color w:val="000000"/>
          <w:sz w:val="20"/>
          <w:szCs w:val="20"/>
        </w:rPr>
        <w:t>Understand the principles of boiling, condensation and radiation heat transfer</w:t>
      </w:r>
    </w:p>
    <w:p w:rsidR="002C5BD1" w:rsidRDefault="002C5BD1" w:rsidP="00A32966">
      <w:pPr>
        <w:pStyle w:val="ListParagraph"/>
        <w:numPr>
          <w:ilvl w:val="0"/>
          <w:numId w:val="112"/>
        </w:numPr>
        <w:spacing w:after="200" w:line="276" w:lineRule="auto"/>
        <w:rPr>
          <w:rFonts w:ascii="Arial" w:hAnsi="Arial" w:cs="Arial"/>
          <w:color w:val="000000"/>
          <w:sz w:val="20"/>
          <w:szCs w:val="20"/>
        </w:rPr>
      </w:pPr>
      <w:r w:rsidRPr="007837B5">
        <w:rPr>
          <w:rFonts w:ascii="Arial" w:hAnsi="Arial" w:cs="Arial"/>
          <w:color w:val="000000"/>
          <w:sz w:val="20"/>
          <w:szCs w:val="20"/>
        </w:rPr>
        <w:t>Design of heat exchangers using LMTD and NTU methods</w:t>
      </w:r>
    </w:p>
    <w:p w:rsidR="002C5BD1" w:rsidRPr="007837B5" w:rsidRDefault="002C5BD1" w:rsidP="002C5BD1">
      <w:pPr>
        <w:rPr>
          <w:rFonts w:ascii="Arial" w:hAnsi="Arial" w:cs="Arial"/>
          <w:b/>
          <w:color w:val="000000"/>
          <w:sz w:val="20"/>
          <w:szCs w:val="20"/>
        </w:rPr>
      </w:pPr>
      <w:r w:rsidRPr="007837B5">
        <w:rPr>
          <w:rFonts w:ascii="Arial" w:hAnsi="Arial" w:cs="Arial"/>
          <w:b/>
          <w:sz w:val="20"/>
          <w:szCs w:val="20"/>
        </w:rPr>
        <w:t>UNIT – I</w:t>
      </w:r>
      <w:r w:rsidRPr="007837B5">
        <w:rPr>
          <w:rFonts w:ascii="Arial" w:hAnsi="Arial" w:cs="Arial"/>
          <w:b/>
          <w:color w:val="000000"/>
          <w:sz w:val="20"/>
          <w:szCs w:val="20"/>
        </w:rPr>
        <w:t xml:space="preserve"> </w:t>
      </w:r>
    </w:p>
    <w:p w:rsidR="002C5BD1" w:rsidRPr="00CE172D" w:rsidRDefault="002C5BD1" w:rsidP="002C5BD1">
      <w:pPr>
        <w:pStyle w:val="BodyText"/>
        <w:rPr>
          <w:rFonts w:ascii="Arial" w:hAnsi="Arial" w:cs="Arial"/>
          <w:sz w:val="20"/>
          <w:szCs w:val="20"/>
        </w:rPr>
      </w:pPr>
      <w:r w:rsidRPr="00CE172D">
        <w:rPr>
          <w:rFonts w:ascii="Arial" w:hAnsi="Arial" w:cs="Arial"/>
          <w:b/>
          <w:sz w:val="20"/>
          <w:szCs w:val="20"/>
        </w:rPr>
        <w:t>Introduction:</w:t>
      </w:r>
      <w:r w:rsidRPr="00CE172D">
        <w:rPr>
          <w:rFonts w:ascii="Arial" w:hAnsi="Arial" w:cs="Arial"/>
          <w:sz w:val="20"/>
          <w:szCs w:val="20"/>
        </w:rPr>
        <w:t xml:space="preserve">   Modes and mechanisms of heat transfer – Basic laws of heat transfer –General discussion about applications of heat transfer.</w:t>
      </w:r>
    </w:p>
    <w:p w:rsidR="002C5BD1" w:rsidRPr="00CE172D" w:rsidRDefault="002C5BD1" w:rsidP="002C5BD1">
      <w:pPr>
        <w:pStyle w:val="BodyText"/>
        <w:rPr>
          <w:rFonts w:ascii="Arial" w:hAnsi="Arial" w:cs="Arial"/>
          <w:sz w:val="20"/>
          <w:szCs w:val="20"/>
        </w:rPr>
      </w:pPr>
      <w:r w:rsidRPr="00CE172D">
        <w:rPr>
          <w:rFonts w:ascii="Arial" w:hAnsi="Arial" w:cs="Arial"/>
          <w:b/>
          <w:sz w:val="20"/>
          <w:szCs w:val="20"/>
        </w:rPr>
        <w:t xml:space="preserve">Conduction Heat Transfer: </w:t>
      </w:r>
      <w:r w:rsidRPr="00CE172D">
        <w:rPr>
          <w:rFonts w:ascii="Arial" w:hAnsi="Arial" w:cs="Arial"/>
          <w:sz w:val="20"/>
          <w:szCs w:val="20"/>
        </w:rPr>
        <w:t>Fourier rate equation – General heat conduction equation in Cartesian, Cylindrical and Spherical coordinates – simplification and forms of the field equation – steady, unsteady and periodic heat transfer – Initial and boundary conditions</w:t>
      </w:r>
    </w:p>
    <w:p w:rsidR="002C5BD1" w:rsidRPr="00CE172D" w:rsidRDefault="002C5BD1" w:rsidP="002C5BD1">
      <w:pPr>
        <w:pStyle w:val="BodyText"/>
        <w:rPr>
          <w:rFonts w:ascii="Arial" w:hAnsi="Arial" w:cs="Arial"/>
          <w:sz w:val="20"/>
          <w:szCs w:val="20"/>
        </w:rPr>
      </w:pPr>
      <w:r w:rsidRPr="00CE172D">
        <w:rPr>
          <w:rFonts w:ascii="Arial" w:hAnsi="Arial" w:cs="Arial"/>
          <w:b/>
          <w:bCs/>
          <w:sz w:val="20"/>
          <w:szCs w:val="20"/>
        </w:rPr>
        <w:t xml:space="preserve">One Dimensional Steady State Conduction Heat Transfer: </w:t>
      </w:r>
      <w:r w:rsidRPr="00CE172D">
        <w:rPr>
          <w:rFonts w:ascii="Arial" w:hAnsi="Arial" w:cs="Arial"/>
          <w:sz w:val="20"/>
          <w:szCs w:val="20"/>
        </w:rPr>
        <w:t>Homogeneous slabs, hollow cylinders and spheres- Composite systems– overall heat transfer coefficient – Electrical analogy – Critical radius of insulation</w:t>
      </w:r>
    </w:p>
    <w:p w:rsidR="002C5BD1" w:rsidRPr="00CE172D" w:rsidRDefault="002C5BD1" w:rsidP="002C5BD1">
      <w:pPr>
        <w:pStyle w:val="BodyText"/>
        <w:rPr>
          <w:rFonts w:ascii="Arial" w:hAnsi="Arial" w:cs="Arial"/>
          <w:b/>
          <w:sz w:val="20"/>
          <w:szCs w:val="20"/>
        </w:rPr>
      </w:pPr>
    </w:p>
    <w:p w:rsidR="002C5BD1" w:rsidRPr="00CE172D" w:rsidRDefault="002C5BD1" w:rsidP="002C5BD1">
      <w:pPr>
        <w:pStyle w:val="BodyText"/>
        <w:rPr>
          <w:rFonts w:ascii="Arial" w:hAnsi="Arial" w:cs="Arial"/>
          <w:sz w:val="20"/>
          <w:szCs w:val="20"/>
        </w:rPr>
      </w:pPr>
      <w:r w:rsidRPr="00CE172D">
        <w:rPr>
          <w:rFonts w:ascii="Arial" w:hAnsi="Arial" w:cs="Arial"/>
          <w:b/>
          <w:sz w:val="20"/>
          <w:szCs w:val="20"/>
        </w:rPr>
        <w:t>UNIT – II</w:t>
      </w:r>
    </w:p>
    <w:p w:rsidR="002C5BD1" w:rsidRPr="00CE172D" w:rsidRDefault="002C5BD1" w:rsidP="002C5BD1">
      <w:pPr>
        <w:pStyle w:val="BodyText"/>
        <w:rPr>
          <w:rFonts w:ascii="Arial" w:hAnsi="Arial" w:cs="Arial"/>
          <w:sz w:val="20"/>
          <w:szCs w:val="20"/>
        </w:rPr>
      </w:pPr>
      <w:r w:rsidRPr="00CE172D">
        <w:rPr>
          <w:rFonts w:ascii="Arial" w:hAnsi="Arial" w:cs="Arial"/>
          <w:b/>
          <w:bCs/>
          <w:sz w:val="20"/>
          <w:szCs w:val="20"/>
        </w:rPr>
        <w:t xml:space="preserve">One Dimensional Steady State Conduction Heat Transfer: </w:t>
      </w:r>
      <w:r w:rsidRPr="00CE172D">
        <w:rPr>
          <w:rFonts w:ascii="Arial" w:hAnsi="Arial" w:cs="Arial"/>
          <w:sz w:val="20"/>
          <w:szCs w:val="20"/>
        </w:rPr>
        <w:t>Variable Thermal conductivity – systems with heat sources or Heat generation-Extended surface (fins) Heat Transfer – Long Fin, Fin with insulated tip and Short Fin, Application to error measurement of Temperature</w:t>
      </w:r>
    </w:p>
    <w:p w:rsidR="002C5BD1" w:rsidRPr="00CE172D" w:rsidRDefault="002C5BD1" w:rsidP="002C5BD1">
      <w:pPr>
        <w:pStyle w:val="BodyText"/>
        <w:rPr>
          <w:rFonts w:ascii="Arial" w:hAnsi="Arial" w:cs="Arial"/>
          <w:sz w:val="20"/>
          <w:szCs w:val="20"/>
        </w:rPr>
      </w:pPr>
      <w:r w:rsidRPr="00CE172D">
        <w:rPr>
          <w:rFonts w:ascii="Arial" w:hAnsi="Arial" w:cs="Arial"/>
          <w:b/>
          <w:sz w:val="20"/>
          <w:szCs w:val="20"/>
        </w:rPr>
        <w:t xml:space="preserve">One Dimensional Transient Conduction Heat Transfer: </w:t>
      </w:r>
      <w:r w:rsidRPr="00CE172D">
        <w:rPr>
          <w:rFonts w:ascii="Arial" w:hAnsi="Arial" w:cs="Arial"/>
          <w:sz w:val="20"/>
          <w:szCs w:val="20"/>
        </w:rPr>
        <w:t>Systems with negligible internal resistance – Significance of Biot and Fourier Numbers –Infinite bodies- Chart solutions of transient conduction systems- Concept of  Semi infinite body.</w:t>
      </w:r>
    </w:p>
    <w:p w:rsidR="002C5BD1" w:rsidRPr="00CE172D" w:rsidRDefault="002C5BD1" w:rsidP="002C5BD1">
      <w:pPr>
        <w:pStyle w:val="BodyText"/>
        <w:rPr>
          <w:rFonts w:ascii="Arial" w:hAnsi="Arial" w:cs="Arial"/>
          <w:sz w:val="20"/>
          <w:szCs w:val="20"/>
        </w:rPr>
      </w:pPr>
    </w:p>
    <w:p w:rsidR="002C5BD1" w:rsidRPr="00CE172D" w:rsidRDefault="002C5BD1" w:rsidP="002C5BD1">
      <w:pPr>
        <w:pStyle w:val="BodyText"/>
        <w:rPr>
          <w:rFonts w:ascii="Arial" w:hAnsi="Arial" w:cs="Arial"/>
          <w:b/>
          <w:sz w:val="20"/>
          <w:szCs w:val="20"/>
        </w:rPr>
      </w:pPr>
      <w:r w:rsidRPr="00CE172D">
        <w:rPr>
          <w:rFonts w:ascii="Arial" w:hAnsi="Arial" w:cs="Arial"/>
          <w:b/>
          <w:sz w:val="20"/>
          <w:szCs w:val="20"/>
        </w:rPr>
        <w:t>UNIT – III</w:t>
      </w:r>
    </w:p>
    <w:p w:rsidR="002C5BD1" w:rsidRPr="00CE172D" w:rsidRDefault="002C5BD1" w:rsidP="002C5BD1">
      <w:pPr>
        <w:pStyle w:val="BodyText"/>
        <w:rPr>
          <w:rFonts w:ascii="Arial" w:hAnsi="Arial" w:cs="Arial"/>
          <w:sz w:val="20"/>
          <w:szCs w:val="20"/>
        </w:rPr>
      </w:pPr>
      <w:r w:rsidRPr="00CE172D">
        <w:rPr>
          <w:rFonts w:ascii="Arial" w:hAnsi="Arial" w:cs="Arial"/>
          <w:b/>
          <w:sz w:val="20"/>
          <w:szCs w:val="20"/>
        </w:rPr>
        <w:t xml:space="preserve">Convective Heat Transfer: </w:t>
      </w:r>
      <w:r w:rsidRPr="00CE172D">
        <w:rPr>
          <w:rFonts w:ascii="Arial" w:hAnsi="Arial" w:cs="Arial"/>
          <w:sz w:val="20"/>
          <w:szCs w:val="20"/>
        </w:rPr>
        <w:t xml:space="preserve">Classification of systems based on causation of flow, condition of flow, configuration of flow and medium of flow – Dimensional analysis as a tool for experimental investigation – Buckingham </w:t>
      </w:r>
      <w:r w:rsidRPr="00CE172D">
        <w:rPr>
          <w:rFonts w:ascii="Arial" w:hAnsi="Arial" w:cs="Arial"/>
          <w:sz w:val="20"/>
          <w:szCs w:val="20"/>
        </w:rPr>
        <w:sym w:font="Symbol" w:char="F050"/>
      </w:r>
      <w:r w:rsidRPr="00CE172D">
        <w:rPr>
          <w:rFonts w:ascii="Arial" w:hAnsi="Arial" w:cs="Arial"/>
          <w:sz w:val="20"/>
          <w:szCs w:val="20"/>
        </w:rPr>
        <w:t xml:space="preserve"> Theorem and method, application for developing semi – empirical non- dimensional correlation for convection heat transfer – Significance of non-dimensional numbers – Concepts of Continuity, Momentum and Energy Equations – Integral Method as approximate method -Application of Von Karman Integral Momentum Equation for flat plate with different velocity profiles.</w:t>
      </w:r>
    </w:p>
    <w:p w:rsidR="002C5BD1" w:rsidRPr="00CE172D" w:rsidRDefault="002C5BD1" w:rsidP="002C5BD1">
      <w:pPr>
        <w:pStyle w:val="BodyText"/>
        <w:rPr>
          <w:rFonts w:ascii="Arial" w:hAnsi="Arial" w:cs="Arial"/>
          <w:b/>
          <w:bCs/>
          <w:sz w:val="20"/>
          <w:szCs w:val="20"/>
        </w:rPr>
      </w:pPr>
    </w:p>
    <w:p w:rsidR="002C5BD1" w:rsidRPr="00CE172D" w:rsidRDefault="002C5BD1" w:rsidP="002C5BD1">
      <w:pPr>
        <w:pStyle w:val="BodyText"/>
        <w:rPr>
          <w:rFonts w:ascii="Arial" w:hAnsi="Arial" w:cs="Arial"/>
          <w:sz w:val="20"/>
          <w:szCs w:val="20"/>
        </w:rPr>
      </w:pPr>
      <w:r w:rsidRPr="00CE172D">
        <w:rPr>
          <w:rFonts w:ascii="Arial" w:hAnsi="Arial" w:cs="Arial"/>
          <w:b/>
          <w:bCs/>
          <w:sz w:val="20"/>
          <w:szCs w:val="20"/>
        </w:rPr>
        <w:t xml:space="preserve">Forced convection: External Flows: </w:t>
      </w:r>
      <w:r w:rsidRPr="00CE172D">
        <w:rPr>
          <w:rFonts w:ascii="Arial" w:hAnsi="Arial" w:cs="Arial"/>
          <w:sz w:val="20"/>
          <w:szCs w:val="20"/>
        </w:rPr>
        <w:t>Concepts about hydrodynamic and thermal boundary layer and use of empirical correlations for convective heat transfer -Flat plates and Cylinders.</w:t>
      </w:r>
    </w:p>
    <w:p w:rsidR="002C5BD1" w:rsidRDefault="002C5BD1" w:rsidP="002C5BD1">
      <w:pPr>
        <w:pStyle w:val="BodyText"/>
        <w:rPr>
          <w:rFonts w:ascii="Arial" w:hAnsi="Arial" w:cs="Arial"/>
          <w:b/>
          <w:sz w:val="20"/>
          <w:szCs w:val="20"/>
        </w:rPr>
      </w:pPr>
    </w:p>
    <w:p w:rsidR="002C5BD1" w:rsidRPr="00CE172D" w:rsidRDefault="002C5BD1" w:rsidP="002C5BD1">
      <w:pPr>
        <w:pStyle w:val="BodyText"/>
        <w:rPr>
          <w:rFonts w:ascii="Arial" w:hAnsi="Arial" w:cs="Arial"/>
          <w:sz w:val="20"/>
          <w:szCs w:val="20"/>
        </w:rPr>
      </w:pPr>
      <w:r w:rsidRPr="00CE172D">
        <w:rPr>
          <w:rFonts w:ascii="Arial" w:hAnsi="Arial" w:cs="Arial"/>
          <w:b/>
          <w:sz w:val="20"/>
          <w:szCs w:val="20"/>
        </w:rPr>
        <w:t>UNIT – IV</w:t>
      </w:r>
    </w:p>
    <w:p w:rsidR="002C5BD1" w:rsidRPr="00CE172D" w:rsidRDefault="002C5BD1" w:rsidP="002C5BD1">
      <w:pPr>
        <w:pStyle w:val="BodyText"/>
        <w:rPr>
          <w:rFonts w:ascii="Arial" w:hAnsi="Arial" w:cs="Arial"/>
          <w:sz w:val="20"/>
          <w:szCs w:val="20"/>
        </w:rPr>
      </w:pPr>
      <w:r w:rsidRPr="00CE172D">
        <w:rPr>
          <w:rFonts w:ascii="Arial" w:hAnsi="Arial" w:cs="Arial"/>
          <w:b/>
          <w:bCs/>
          <w:sz w:val="20"/>
          <w:szCs w:val="20"/>
        </w:rPr>
        <w:t xml:space="preserve">Internal Flows: </w:t>
      </w:r>
      <w:r w:rsidRPr="00CE172D">
        <w:rPr>
          <w:rFonts w:ascii="Arial" w:hAnsi="Arial" w:cs="Arial"/>
          <w:sz w:val="20"/>
          <w:szCs w:val="20"/>
        </w:rPr>
        <w:t>Concepts about Hydrodynamic and Thermal Entry Lengths – Division of internal flow based on this –Use of empirical relations for Horizontal Pipe Flow and annulus flow.</w:t>
      </w:r>
    </w:p>
    <w:p w:rsidR="002C5BD1" w:rsidRPr="00CE172D" w:rsidRDefault="002C5BD1" w:rsidP="002C5BD1">
      <w:pPr>
        <w:pStyle w:val="BodyText"/>
        <w:rPr>
          <w:rFonts w:ascii="Arial" w:hAnsi="Arial" w:cs="Arial"/>
          <w:sz w:val="20"/>
          <w:szCs w:val="20"/>
        </w:rPr>
      </w:pPr>
      <w:r w:rsidRPr="00CE172D">
        <w:rPr>
          <w:rFonts w:ascii="Arial" w:hAnsi="Arial" w:cs="Arial"/>
          <w:b/>
          <w:bCs/>
          <w:sz w:val="20"/>
          <w:szCs w:val="20"/>
        </w:rPr>
        <w:t>Free Convection:</w:t>
      </w:r>
      <w:r w:rsidRPr="00CE172D">
        <w:rPr>
          <w:rFonts w:ascii="Arial" w:hAnsi="Arial" w:cs="Arial"/>
          <w:sz w:val="20"/>
          <w:szCs w:val="20"/>
        </w:rPr>
        <w:t xml:space="preserve"> Development of Hydrodynamic and thermal boundary layer along a vertical plate - Use of empirical relations for Vertical plates and pipes.</w:t>
      </w:r>
    </w:p>
    <w:p w:rsidR="002C5BD1" w:rsidRPr="00CE172D" w:rsidRDefault="002C5BD1" w:rsidP="002C5BD1">
      <w:pPr>
        <w:pStyle w:val="BodyText"/>
        <w:rPr>
          <w:rFonts w:ascii="Arial" w:hAnsi="Arial" w:cs="Arial"/>
          <w:sz w:val="20"/>
          <w:szCs w:val="20"/>
        </w:rPr>
      </w:pPr>
      <w:r w:rsidRPr="00CE172D">
        <w:rPr>
          <w:rFonts w:ascii="Arial" w:hAnsi="Arial" w:cs="Arial"/>
          <w:b/>
          <w:sz w:val="20"/>
          <w:szCs w:val="20"/>
        </w:rPr>
        <w:lastRenderedPageBreak/>
        <w:t xml:space="preserve">Heat Exchangers: </w:t>
      </w:r>
      <w:r w:rsidRPr="00CE172D">
        <w:rPr>
          <w:rFonts w:ascii="Arial" w:hAnsi="Arial" w:cs="Arial"/>
          <w:sz w:val="20"/>
          <w:szCs w:val="20"/>
        </w:rPr>
        <w:t>Classification of heat exchangers – overall heat transfer Coefficient and fouling factor – Concepts of LMTD and NTU methods - Problems using LMTD and NTU methods.</w:t>
      </w:r>
    </w:p>
    <w:p w:rsidR="002C5BD1" w:rsidRPr="00CE172D" w:rsidRDefault="002C5BD1" w:rsidP="002C5BD1">
      <w:pPr>
        <w:pStyle w:val="BodyText"/>
        <w:rPr>
          <w:rFonts w:ascii="Arial" w:hAnsi="Arial" w:cs="Arial"/>
          <w:b/>
          <w:sz w:val="20"/>
          <w:szCs w:val="20"/>
        </w:rPr>
      </w:pPr>
    </w:p>
    <w:p w:rsidR="002C5BD1" w:rsidRPr="00CE172D" w:rsidRDefault="002C5BD1" w:rsidP="002C5BD1">
      <w:pPr>
        <w:pStyle w:val="BodyText"/>
        <w:rPr>
          <w:rFonts w:ascii="Arial" w:hAnsi="Arial" w:cs="Arial"/>
          <w:b/>
          <w:bCs/>
          <w:sz w:val="20"/>
          <w:szCs w:val="20"/>
        </w:rPr>
      </w:pPr>
      <w:r w:rsidRPr="00CE172D">
        <w:rPr>
          <w:rFonts w:ascii="Arial" w:hAnsi="Arial" w:cs="Arial"/>
          <w:b/>
          <w:bCs/>
          <w:sz w:val="20"/>
          <w:szCs w:val="20"/>
        </w:rPr>
        <w:t>UNIT V</w:t>
      </w:r>
    </w:p>
    <w:p w:rsidR="002C5BD1" w:rsidRPr="00CE172D" w:rsidRDefault="002C5BD1" w:rsidP="002C5BD1">
      <w:pPr>
        <w:pStyle w:val="BodyText"/>
        <w:rPr>
          <w:rFonts w:ascii="Arial" w:hAnsi="Arial" w:cs="Arial"/>
          <w:b/>
          <w:sz w:val="20"/>
          <w:szCs w:val="20"/>
        </w:rPr>
      </w:pPr>
      <w:r w:rsidRPr="00CE172D">
        <w:rPr>
          <w:rFonts w:ascii="Arial" w:hAnsi="Arial" w:cs="Arial"/>
          <w:b/>
          <w:sz w:val="20"/>
          <w:szCs w:val="20"/>
        </w:rPr>
        <w:t xml:space="preserve">Heat Transfer with Phase Change: </w:t>
      </w:r>
    </w:p>
    <w:p w:rsidR="002C5BD1" w:rsidRPr="00CE172D" w:rsidRDefault="002C5BD1" w:rsidP="002C5BD1">
      <w:pPr>
        <w:pStyle w:val="BodyText"/>
        <w:rPr>
          <w:rFonts w:ascii="Arial" w:hAnsi="Arial" w:cs="Arial"/>
          <w:sz w:val="20"/>
          <w:szCs w:val="20"/>
        </w:rPr>
      </w:pPr>
      <w:r w:rsidRPr="00CE172D">
        <w:rPr>
          <w:rFonts w:ascii="Arial" w:hAnsi="Arial" w:cs="Arial"/>
          <w:b/>
          <w:bCs/>
          <w:sz w:val="20"/>
          <w:szCs w:val="20"/>
        </w:rPr>
        <w:t>Boiling</w:t>
      </w:r>
      <w:r w:rsidRPr="00CE172D">
        <w:rPr>
          <w:rFonts w:ascii="Arial" w:hAnsi="Arial" w:cs="Arial"/>
          <w:sz w:val="20"/>
          <w:szCs w:val="20"/>
        </w:rPr>
        <w:t>: – Pool boiling – Regimes – Calculations on Nucleate boiling, Critical Heat flux and Film boiling</w:t>
      </w:r>
    </w:p>
    <w:p w:rsidR="002C5BD1" w:rsidRPr="00CE172D" w:rsidRDefault="002C5BD1" w:rsidP="002C5BD1">
      <w:pPr>
        <w:pStyle w:val="BodyText"/>
        <w:rPr>
          <w:rFonts w:ascii="Arial" w:hAnsi="Arial" w:cs="Arial"/>
          <w:sz w:val="20"/>
          <w:szCs w:val="20"/>
        </w:rPr>
      </w:pPr>
      <w:r w:rsidRPr="00CE172D">
        <w:rPr>
          <w:rFonts w:ascii="Arial" w:hAnsi="Arial" w:cs="Arial"/>
          <w:b/>
          <w:bCs/>
          <w:sz w:val="20"/>
          <w:szCs w:val="20"/>
        </w:rPr>
        <w:t xml:space="preserve">Condensation: </w:t>
      </w:r>
      <w:r w:rsidRPr="00CE172D">
        <w:rPr>
          <w:rFonts w:ascii="Arial" w:hAnsi="Arial" w:cs="Arial"/>
          <w:sz w:val="20"/>
          <w:szCs w:val="20"/>
        </w:rPr>
        <w:t>Film wise and drop wise condensation –Nusselt’s Theory of Condensation on a vertical plate - Film condensation on vertical and horizontal cylinders using empirical correlations.</w:t>
      </w:r>
    </w:p>
    <w:p w:rsidR="002C5BD1" w:rsidRPr="00CE172D" w:rsidRDefault="002C5BD1" w:rsidP="002C5BD1">
      <w:pPr>
        <w:pStyle w:val="BodyText"/>
        <w:rPr>
          <w:rFonts w:ascii="Arial" w:hAnsi="Arial" w:cs="Arial"/>
          <w:sz w:val="20"/>
          <w:szCs w:val="20"/>
        </w:rPr>
      </w:pPr>
      <w:r w:rsidRPr="00CE172D">
        <w:rPr>
          <w:rFonts w:ascii="Arial" w:hAnsi="Arial" w:cs="Arial"/>
          <w:b/>
          <w:sz w:val="20"/>
          <w:szCs w:val="20"/>
        </w:rPr>
        <w:t xml:space="preserve">Radiation Heat Transfer : </w:t>
      </w:r>
      <w:r w:rsidRPr="00CE172D">
        <w:rPr>
          <w:rFonts w:ascii="Arial" w:hAnsi="Arial" w:cs="Arial"/>
          <w:sz w:val="20"/>
          <w:szCs w:val="20"/>
        </w:rPr>
        <w:t>Emission characteristics and laws of black-body radiation – Irradiation – total and monochromatic quantities – laws of Planck, Wien, Kirchoff, Lambert, Stefan and Boltzmann– heat exchange between two black bodies – concepts of shape factor – Emissivity – heat exchange between grey bodies – radiation shields – electrical analogy for radiation networks.</w:t>
      </w:r>
    </w:p>
    <w:p w:rsidR="002C5BD1" w:rsidRPr="00CE172D" w:rsidRDefault="002C5BD1" w:rsidP="002C5BD1">
      <w:pPr>
        <w:rPr>
          <w:rFonts w:ascii="Arial" w:hAnsi="Arial" w:cs="Arial"/>
          <w:sz w:val="20"/>
          <w:szCs w:val="20"/>
        </w:rPr>
      </w:pPr>
    </w:p>
    <w:p w:rsidR="002C5BD1" w:rsidRPr="00CE172D" w:rsidRDefault="002C5BD1" w:rsidP="002C5BD1">
      <w:pPr>
        <w:pStyle w:val="BodyText"/>
        <w:rPr>
          <w:rFonts w:ascii="Arial" w:hAnsi="Arial" w:cs="Arial"/>
          <w:b/>
          <w:sz w:val="20"/>
          <w:szCs w:val="20"/>
        </w:rPr>
      </w:pPr>
      <w:r w:rsidRPr="00CE172D">
        <w:rPr>
          <w:rFonts w:ascii="Arial" w:hAnsi="Arial" w:cs="Arial"/>
          <w:b/>
          <w:sz w:val="20"/>
          <w:szCs w:val="20"/>
        </w:rPr>
        <w:t>TEXT BOOK :</w:t>
      </w:r>
    </w:p>
    <w:p w:rsidR="002C5BD1" w:rsidRPr="00CE172D" w:rsidRDefault="002C5BD1" w:rsidP="00A32966">
      <w:pPr>
        <w:pStyle w:val="BodyText"/>
        <w:numPr>
          <w:ilvl w:val="0"/>
          <w:numId w:val="57"/>
        </w:numPr>
        <w:rPr>
          <w:rFonts w:ascii="Arial" w:hAnsi="Arial" w:cs="Arial"/>
          <w:sz w:val="20"/>
          <w:szCs w:val="20"/>
        </w:rPr>
      </w:pPr>
      <w:r w:rsidRPr="00CE172D">
        <w:rPr>
          <w:rFonts w:ascii="Arial" w:hAnsi="Arial" w:cs="Arial"/>
          <w:sz w:val="20"/>
          <w:szCs w:val="20"/>
        </w:rPr>
        <w:t>Fundamentals of Heat Transfer –Incropera&amp; Dewitt/John wiley</w:t>
      </w:r>
    </w:p>
    <w:p w:rsidR="002C5BD1" w:rsidRPr="00CE172D" w:rsidRDefault="002C5BD1" w:rsidP="00A32966">
      <w:pPr>
        <w:pStyle w:val="BodyText"/>
        <w:numPr>
          <w:ilvl w:val="0"/>
          <w:numId w:val="57"/>
        </w:numPr>
        <w:jc w:val="left"/>
        <w:rPr>
          <w:rFonts w:ascii="Arial" w:hAnsi="Arial" w:cs="Arial"/>
          <w:sz w:val="20"/>
          <w:szCs w:val="20"/>
        </w:rPr>
      </w:pPr>
      <w:r w:rsidRPr="00CE172D">
        <w:rPr>
          <w:rFonts w:ascii="Arial" w:hAnsi="Arial" w:cs="Arial"/>
          <w:sz w:val="20"/>
          <w:szCs w:val="20"/>
        </w:rPr>
        <w:t>Fundamentals of  Enggineering,Heat &amp; Man Transfer-R.C.Sachdeva/NewAge.</w:t>
      </w:r>
    </w:p>
    <w:p w:rsidR="002C5BD1" w:rsidRPr="00CE172D" w:rsidRDefault="002C5BD1" w:rsidP="00A32966">
      <w:pPr>
        <w:pStyle w:val="BodyText"/>
        <w:numPr>
          <w:ilvl w:val="0"/>
          <w:numId w:val="57"/>
        </w:numPr>
        <w:ind w:left="1440" w:hanging="1080"/>
        <w:rPr>
          <w:rFonts w:ascii="Arial" w:hAnsi="Arial" w:cs="Arial"/>
          <w:sz w:val="20"/>
          <w:szCs w:val="20"/>
        </w:rPr>
      </w:pPr>
      <w:r w:rsidRPr="00CE172D">
        <w:rPr>
          <w:rFonts w:ascii="Arial" w:hAnsi="Arial" w:cs="Arial"/>
          <w:sz w:val="20"/>
          <w:szCs w:val="20"/>
        </w:rPr>
        <w:t>Heat&amp; Man Transfer-D.S.Kumar/S.K.Kataria&amp; sons</w:t>
      </w:r>
    </w:p>
    <w:p w:rsidR="002C5BD1" w:rsidRPr="00CE172D" w:rsidRDefault="002C5BD1" w:rsidP="002C5BD1">
      <w:pPr>
        <w:pStyle w:val="BodyText"/>
        <w:rPr>
          <w:rFonts w:ascii="Arial" w:hAnsi="Arial" w:cs="Arial"/>
          <w:b/>
          <w:sz w:val="20"/>
          <w:szCs w:val="20"/>
        </w:rPr>
      </w:pPr>
    </w:p>
    <w:p w:rsidR="002C5BD1" w:rsidRPr="00CE172D" w:rsidRDefault="002C5BD1" w:rsidP="002C5BD1">
      <w:pPr>
        <w:pStyle w:val="BodyText"/>
        <w:rPr>
          <w:rFonts w:ascii="Arial" w:hAnsi="Arial" w:cs="Arial"/>
          <w:b/>
          <w:sz w:val="20"/>
          <w:szCs w:val="20"/>
        </w:rPr>
      </w:pPr>
      <w:r w:rsidRPr="00CE172D">
        <w:rPr>
          <w:rFonts w:ascii="Arial" w:hAnsi="Arial" w:cs="Arial"/>
          <w:b/>
          <w:sz w:val="20"/>
          <w:szCs w:val="20"/>
        </w:rPr>
        <w:t>REFERENCE BOOKS:</w:t>
      </w:r>
    </w:p>
    <w:p w:rsidR="002C5BD1" w:rsidRPr="00CE172D" w:rsidRDefault="002C5BD1" w:rsidP="00A32966">
      <w:pPr>
        <w:pStyle w:val="BodyText"/>
        <w:numPr>
          <w:ilvl w:val="0"/>
          <w:numId w:val="58"/>
        </w:numPr>
        <w:rPr>
          <w:rFonts w:ascii="Arial" w:hAnsi="Arial" w:cs="Arial"/>
          <w:sz w:val="20"/>
          <w:szCs w:val="20"/>
        </w:rPr>
      </w:pPr>
      <w:r w:rsidRPr="00CE172D">
        <w:rPr>
          <w:rFonts w:ascii="Arial" w:hAnsi="Arial" w:cs="Arial"/>
          <w:sz w:val="20"/>
          <w:szCs w:val="20"/>
        </w:rPr>
        <w:t>Heat Transfer – A Practical Approach – Yunus Cengel, Boles / TMH</w:t>
      </w:r>
    </w:p>
    <w:p w:rsidR="002C5BD1" w:rsidRPr="00CE172D" w:rsidRDefault="002C5BD1" w:rsidP="00A32966">
      <w:pPr>
        <w:pStyle w:val="BodyText"/>
        <w:numPr>
          <w:ilvl w:val="0"/>
          <w:numId w:val="58"/>
        </w:numPr>
        <w:rPr>
          <w:rFonts w:ascii="Arial" w:hAnsi="Arial" w:cs="Arial"/>
          <w:sz w:val="20"/>
          <w:szCs w:val="20"/>
        </w:rPr>
      </w:pPr>
      <w:r w:rsidRPr="00CE172D">
        <w:rPr>
          <w:rFonts w:ascii="Arial" w:hAnsi="Arial" w:cs="Arial"/>
          <w:sz w:val="20"/>
          <w:szCs w:val="20"/>
        </w:rPr>
        <w:t>Heat Transfer / HOLMAN/TMH</w:t>
      </w:r>
    </w:p>
    <w:p w:rsidR="002C5BD1" w:rsidRPr="00CE172D" w:rsidRDefault="002C5BD1" w:rsidP="00A32966">
      <w:pPr>
        <w:pStyle w:val="BodyText"/>
        <w:numPr>
          <w:ilvl w:val="0"/>
          <w:numId w:val="58"/>
        </w:numPr>
        <w:rPr>
          <w:rFonts w:ascii="Arial" w:hAnsi="Arial" w:cs="Arial"/>
          <w:sz w:val="20"/>
          <w:szCs w:val="20"/>
        </w:rPr>
      </w:pPr>
      <w:r w:rsidRPr="00CE172D">
        <w:rPr>
          <w:rFonts w:ascii="Arial" w:hAnsi="Arial" w:cs="Arial"/>
          <w:sz w:val="20"/>
          <w:szCs w:val="20"/>
        </w:rPr>
        <w:t>Engineering Heat and Mass Transfer – Sarit K. Das / Dhanpat Rai Pub</w:t>
      </w:r>
    </w:p>
    <w:p w:rsidR="002C5BD1" w:rsidRPr="00CE172D" w:rsidRDefault="002C5BD1" w:rsidP="00A32966">
      <w:pPr>
        <w:pStyle w:val="BodyText"/>
        <w:numPr>
          <w:ilvl w:val="0"/>
          <w:numId w:val="58"/>
        </w:numPr>
        <w:rPr>
          <w:rFonts w:ascii="Arial" w:hAnsi="Arial" w:cs="Arial"/>
          <w:sz w:val="20"/>
          <w:szCs w:val="20"/>
        </w:rPr>
      </w:pPr>
      <w:r w:rsidRPr="00CE172D">
        <w:rPr>
          <w:rFonts w:ascii="Arial" w:hAnsi="Arial" w:cs="Arial"/>
          <w:sz w:val="20"/>
          <w:szCs w:val="20"/>
        </w:rPr>
        <w:t>Heat and Mass Transfer – R. Yadav /CPH</w:t>
      </w:r>
    </w:p>
    <w:p w:rsidR="002C5BD1" w:rsidRPr="00CE172D" w:rsidRDefault="002C5BD1" w:rsidP="00A32966">
      <w:pPr>
        <w:pStyle w:val="BodyText"/>
        <w:numPr>
          <w:ilvl w:val="0"/>
          <w:numId w:val="58"/>
        </w:numPr>
        <w:rPr>
          <w:rFonts w:ascii="Arial" w:hAnsi="Arial" w:cs="Arial"/>
          <w:sz w:val="20"/>
          <w:szCs w:val="20"/>
        </w:rPr>
      </w:pPr>
      <w:r w:rsidRPr="00CE172D">
        <w:rPr>
          <w:rFonts w:ascii="Arial" w:hAnsi="Arial" w:cs="Arial"/>
          <w:sz w:val="20"/>
          <w:szCs w:val="20"/>
        </w:rPr>
        <w:t>Essential Heat Transfer - Christopher A Long / Pearson Education</w:t>
      </w:r>
    </w:p>
    <w:p w:rsidR="002C5BD1" w:rsidRPr="00CE172D" w:rsidRDefault="002C5BD1" w:rsidP="00A32966">
      <w:pPr>
        <w:pStyle w:val="BodyText"/>
        <w:numPr>
          <w:ilvl w:val="0"/>
          <w:numId w:val="58"/>
        </w:numPr>
        <w:ind w:left="1440" w:hanging="1080"/>
        <w:rPr>
          <w:rFonts w:ascii="Arial" w:hAnsi="Arial" w:cs="Arial"/>
          <w:sz w:val="20"/>
          <w:szCs w:val="20"/>
        </w:rPr>
      </w:pPr>
      <w:r w:rsidRPr="00CE172D">
        <w:rPr>
          <w:rFonts w:ascii="Arial" w:hAnsi="Arial" w:cs="Arial"/>
          <w:sz w:val="20"/>
          <w:szCs w:val="20"/>
        </w:rPr>
        <w:t>Heat Transfer-P.K.Nag /TMH</w:t>
      </w:r>
    </w:p>
    <w:p w:rsidR="002C5BD1" w:rsidRPr="00CE172D" w:rsidRDefault="002C5BD1" w:rsidP="00A32966">
      <w:pPr>
        <w:pStyle w:val="BodyText"/>
        <w:numPr>
          <w:ilvl w:val="0"/>
          <w:numId w:val="58"/>
        </w:numPr>
        <w:ind w:left="1440" w:hanging="1080"/>
        <w:rPr>
          <w:rFonts w:ascii="Arial" w:hAnsi="Arial" w:cs="Arial"/>
          <w:sz w:val="20"/>
          <w:szCs w:val="20"/>
        </w:rPr>
      </w:pPr>
      <w:r w:rsidRPr="00CE172D">
        <w:rPr>
          <w:rFonts w:ascii="Arial" w:hAnsi="Arial" w:cs="Arial"/>
          <w:sz w:val="20"/>
          <w:szCs w:val="20"/>
        </w:rPr>
        <w:t>Heat Transfer –Ghoshdastidar/Oxford University press.</w:t>
      </w: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rPr>
          <w:rFonts w:ascii="Arial" w:hAnsi="Arial" w:cs="Arial"/>
          <w:b/>
          <w:sz w:val="20"/>
          <w:szCs w:val="20"/>
        </w:rPr>
      </w:pPr>
      <w:r>
        <w:rPr>
          <w:rFonts w:ascii="Arial" w:hAnsi="Arial" w:cs="Arial"/>
          <w:b/>
          <w:sz w:val="20"/>
          <w:szCs w:val="20"/>
        </w:rPr>
        <w:br w:type="page"/>
      </w:r>
    </w:p>
    <w:p w:rsidR="002C5BD1" w:rsidRPr="00952987" w:rsidRDefault="002C5BD1" w:rsidP="002C5BD1">
      <w:pPr>
        <w:pStyle w:val="Header"/>
        <w:jc w:val="center"/>
        <w:rPr>
          <w:rFonts w:ascii="Arial" w:hAnsi="Arial" w:cs="Arial"/>
          <w:b/>
          <w:sz w:val="20"/>
          <w:szCs w:val="20"/>
        </w:rPr>
      </w:pPr>
      <w:r w:rsidRPr="00952987">
        <w:rPr>
          <w:rFonts w:ascii="Arial" w:hAnsi="Arial" w:cs="Arial"/>
          <w:b/>
          <w:sz w:val="20"/>
          <w:szCs w:val="20"/>
        </w:rPr>
        <w:lastRenderedPageBreak/>
        <w:t>JNTUH COLLEGE OF ENGINEERING HYDERABAD</w:t>
      </w:r>
    </w:p>
    <w:p w:rsidR="002C5BD1" w:rsidRPr="00952987" w:rsidRDefault="002C5BD1" w:rsidP="002C5BD1">
      <w:pPr>
        <w:rPr>
          <w:rFonts w:ascii="Arial" w:hAnsi="Arial" w:cs="Arial"/>
          <w:sz w:val="20"/>
          <w:szCs w:val="20"/>
        </w:rPr>
      </w:pPr>
    </w:p>
    <w:p w:rsidR="002C5BD1" w:rsidRPr="00952987" w:rsidRDefault="002C5BD1" w:rsidP="002C5BD1">
      <w:pPr>
        <w:rPr>
          <w:rFonts w:ascii="Arial" w:hAnsi="Arial" w:cs="Arial"/>
          <w:b/>
          <w:sz w:val="20"/>
          <w:szCs w:val="20"/>
        </w:rPr>
      </w:pPr>
      <w:r w:rsidRPr="00952987">
        <w:rPr>
          <w:rFonts w:ascii="Arial" w:hAnsi="Arial" w:cs="Arial"/>
          <w:b/>
          <w:sz w:val="20"/>
          <w:szCs w:val="20"/>
        </w:rPr>
        <w:t>II</w:t>
      </w:r>
      <w:r>
        <w:rPr>
          <w:rFonts w:ascii="Arial" w:hAnsi="Arial" w:cs="Arial"/>
          <w:b/>
          <w:sz w:val="20"/>
          <w:szCs w:val="20"/>
        </w:rPr>
        <w:t>I</w:t>
      </w:r>
      <w:r w:rsidRPr="00952987">
        <w:rPr>
          <w:rFonts w:ascii="Arial" w:hAnsi="Arial" w:cs="Arial"/>
          <w:b/>
          <w:sz w:val="20"/>
          <w:szCs w:val="20"/>
        </w:rPr>
        <w:t xml:space="preserve"> Year B.Tech. Me</w:t>
      </w:r>
      <w:r>
        <w:rPr>
          <w:rFonts w:ascii="Arial" w:hAnsi="Arial" w:cs="Arial"/>
          <w:b/>
          <w:sz w:val="20"/>
          <w:szCs w:val="20"/>
        </w:rPr>
        <w:t>ch</w:t>
      </w:r>
      <w:r w:rsidRPr="00952987">
        <w:rPr>
          <w:rFonts w:ascii="Arial" w:hAnsi="Arial" w:cs="Arial"/>
          <w:b/>
          <w:sz w:val="20"/>
          <w:szCs w:val="20"/>
        </w:rPr>
        <w:t xml:space="preserve">. Engg.  </w:t>
      </w:r>
      <w:r>
        <w:rPr>
          <w:rFonts w:ascii="Arial" w:hAnsi="Arial" w:cs="Arial"/>
          <w:b/>
          <w:sz w:val="20"/>
          <w:szCs w:val="20"/>
        </w:rPr>
        <w:t>II</w:t>
      </w:r>
      <w:r w:rsidRPr="00952987">
        <w:rPr>
          <w:rFonts w:ascii="Arial" w:hAnsi="Arial" w:cs="Arial"/>
          <w:b/>
          <w:sz w:val="20"/>
          <w:szCs w:val="20"/>
        </w:rPr>
        <w:t>-Sem</w:t>
      </w:r>
      <w:r w:rsidRPr="00952987">
        <w:rPr>
          <w:rFonts w:ascii="Arial" w:hAnsi="Arial" w:cs="Arial"/>
          <w:b/>
          <w:sz w:val="20"/>
          <w:szCs w:val="20"/>
        </w:rPr>
        <w:tab/>
      </w:r>
      <w:r w:rsidRPr="00952987">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952987">
        <w:rPr>
          <w:rFonts w:ascii="Arial" w:hAnsi="Arial" w:cs="Arial"/>
          <w:b/>
          <w:sz w:val="20"/>
          <w:szCs w:val="20"/>
        </w:rPr>
        <w:t>L   T    P   C</w:t>
      </w:r>
    </w:p>
    <w:p w:rsidR="002C5BD1" w:rsidRDefault="002C5BD1" w:rsidP="002C5BD1">
      <w:pPr>
        <w:autoSpaceDE w:val="0"/>
        <w:autoSpaceDN w:val="0"/>
        <w:adjustRightInd w:val="0"/>
        <w:spacing w:line="360" w:lineRule="auto"/>
        <w:jc w:val="both"/>
        <w:rPr>
          <w:rFonts w:ascii="Arial" w:hAnsi="Arial" w:cs="Arial"/>
          <w:b/>
          <w:sz w:val="20"/>
          <w:szCs w:val="20"/>
        </w:rPr>
      </w:pP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0</w:t>
      </w:r>
      <w:r w:rsidRPr="00952987">
        <w:rPr>
          <w:rFonts w:ascii="Arial" w:hAnsi="Arial" w:cs="Arial"/>
          <w:b/>
          <w:sz w:val="20"/>
          <w:szCs w:val="20"/>
        </w:rPr>
        <w:t xml:space="preserve">    </w:t>
      </w:r>
      <w:r>
        <w:rPr>
          <w:rFonts w:ascii="Arial" w:hAnsi="Arial" w:cs="Arial"/>
          <w:b/>
          <w:sz w:val="20"/>
          <w:szCs w:val="20"/>
        </w:rPr>
        <w:t>0</w:t>
      </w:r>
      <w:r w:rsidRPr="00952987">
        <w:rPr>
          <w:rFonts w:ascii="Arial" w:hAnsi="Arial" w:cs="Arial"/>
          <w:b/>
          <w:sz w:val="20"/>
          <w:szCs w:val="20"/>
        </w:rPr>
        <w:t xml:space="preserve">    </w:t>
      </w:r>
      <w:r>
        <w:rPr>
          <w:rFonts w:ascii="Arial" w:hAnsi="Arial" w:cs="Arial"/>
          <w:b/>
          <w:sz w:val="20"/>
          <w:szCs w:val="20"/>
        </w:rPr>
        <w:t>3</w:t>
      </w:r>
      <w:r w:rsidRPr="00952987">
        <w:rPr>
          <w:rFonts w:ascii="Arial" w:hAnsi="Arial" w:cs="Arial"/>
          <w:b/>
          <w:sz w:val="20"/>
          <w:szCs w:val="20"/>
        </w:rPr>
        <w:t xml:space="preserve">   </w:t>
      </w:r>
      <w:r>
        <w:rPr>
          <w:rFonts w:ascii="Arial" w:hAnsi="Arial" w:cs="Arial"/>
          <w:b/>
          <w:sz w:val="20"/>
          <w:szCs w:val="20"/>
        </w:rPr>
        <w:t>2</w:t>
      </w:r>
    </w:p>
    <w:p w:rsidR="002C5BD1" w:rsidRDefault="002C5BD1" w:rsidP="002C5BD1">
      <w:pPr>
        <w:pStyle w:val="BodyText"/>
        <w:ind w:left="360" w:hanging="360"/>
        <w:jc w:val="center"/>
        <w:rPr>
          <w:rFonts w:ascii="Arial" w:hAnsi="Arial" w:cs="Arial"/>
          <w:b/>
          <w:sz w:val="20"/>
          <w:szCs w:val="20"/>
        </w:rPr>
      </w:pPr>
    </w:p>
    <w:p w:rsidR="002C5BD1" w:rsidRPr="004D18E1" w:rsidRDefault="002C5BD1" w:rsidP="002C5BD1">
      <w:pPr>
        <w:pStyle w:val="BodyText"/>
        <w:ind w:left="360" w:hanging="360"/>
        <w:jc w:val="center"/>
        <w:rPr>
          <w:rFonts w:ascii="Arial" w:hAnsi="Arial" w:cs="Arial"/>
          <w:b/>
          <w:bCs/>
          <w:sz w:val="20"/>
          <w:szCs w:val="20"/>
        </w:rPr>
      </w:pPr>
      <w:r w:rsidRPr="004D18E1">
        <w:rPr>
          <w:rFonts w:ascii="Arial" w:hAnsi="Arial" w:cs="Arial"/>
          <w:b/>
          <w:sz w:val="20"/>
          <w:szCs w:val="20"/>
        </w:rPr>
        <w:t>KINEMATICS AND</w:t>
      </w:r>
      <w:r w:rsidRPr="004D18E1">
        <w:rPr>
          <w:rFonts w:ascii="Arial" w:hAnsi="Arial" w:cs="Arial"/>
          <w:b/>
          <w:bCs/>
          <w:sz w:val="20"/>
          <w:szCs w:val="20"/>
        </w:rPr>
        <w:t xml:space="preserve"> DYNAMICS LABORATORY</w:t>
      </w:r>
    </w:p>
    <w:p w:rsidR="002C5BD1" w:rsidRPr="004D18E1" w:rsidRDefault="002C5BD1" w:rsidP="002C5BD1">
      <w:pPr>
        <w:pStyle w:val="BodyText"/>
        <w:ind w:left="360" w:hanging="360"/>
        <w:rPr>
          <w:rFonts w:ascii="Arial" w:hAnsi="Arial" w:cs="Arial"/>
          <w:sz w:val="20"/>
          <w:szCs w:val="20"/>
        </w:rPr>
      </w:pPr>
    </w:p>
    <w:p w:rsidR="002C5BD1" w:rsidRPr="004D18E1" w:rsidRDefault="002C5BD1" w:rsidP="002C5BD1">
      <w:pPr>
        <w:pStyle w:val="BodyText"/>
        <w:ind w:left="360" w:hanging="360"/>
        <w:jc w:val="center"/>
        <w:rPr>
          <w:rFonts w:ascii="Arial" w:hAnsi="Arial" w:cs="Arial"/>
          <w:sz w:val="20"/>
          <w:szCs w:val="20"/>
        </w:rPr>
      </w:pPr>
      <w:r w:rsidRPr="004D18E1">
        <w:rPr>
          <w:rFonts w:ascii="Arial" w:hAnsi="Arial" w:cs="Arial"/>
          <w:sz w:val="20"/>
          <w:szCs w:val="20"/>
        </w:rPr>
        <w:t>(A Minimum of 10 experiments are to be conducted)</w:t>
      </w:r>
    </w:p>
    <w:p w:rsidR="002C5BD1" w:rsidRDefault="002C5BD1" w:rsidP="002C5BD1">
      <w:pPr>
        <w:pStyle w:val="BodyText"/>
        <w:ind w:left="360" w:hanging="360"/>
        <w:rPr>
          <w:rFonts w:ascii="Arial" w:hAnsi="Arial" w:cs="Arial"/>
          <w:b/>
          <w:bCs/>
          <w:sz w:val="20"/>
          <w:szCs w:val="20"/>
        </w:rPr>
      </w:pPr>
    </w:p>
    <w:p w:rsidR="002C5BD1" w:rsidRPr="00C3171C" w:rsidRDefault="002C5BD1" w:rsidP="002C5BD1">
      <w:pPr>
        <w:pStyle w:val="Heading1"/>
        <w:rPr>
          <w:sz w:val="20"/>
          <w:szCs w:val="20"/>
        </w:rPr>
      </w:pPr>
      <w:r w:rsidRPr="00C3171C">
        <w:rPr>
          <w:sz w:val="20"/>
          <w:szCs w:val="20"/>
        </w:rPr>
        <w:t>Prerequisites by Topics:</w:t>
      </w:r>
    </w:p>
    <w:p w:rsidR="002C5BD1" w:rsidRPr="00C3171C" w:rsidRDefault="002C5BD1" w:rsidP="002C5BD1">
      <w:pPr>
        <w:rPr>
          <w:rFonts w:ascii="Arial" w:eastAsia="Calibri" w:hAnsi="Arial" w:cs="Arial"/>
          <w:sz w:val="20"/>
          <w:szCs w:val="20"/>
        </w:rPr>
      </w:pPr>
    </w:p>
    <w:p w:rsidR="002C5BD1" w:rsidRPr="00C3171C" w:rsidRDefault="002C5BD1" w:rsidP="002C5BD1">
      <w:pPr>
        <w:spacing w:line="360" w:lineRule="auto"/>
        <w:jc w:val="both"/>
        <w:rPr>
          <w:rFonts w:ascii="Arial" w:eastAsia="Calibri" w:hAnsi="Arial" w:cs="Arial"/>
          <w:sz w:val="20"/>
          <w:szCs w:val="20"/>
        </w:rPr>
      </w:pPr>
      <w:r w:rsidRPr="00C3171C">
        <w:rPr>
          <w:rFonts w:ascii="Arial" w:eastAsia="Calibri" w:hAnsi="Arial" w:cs="Arial"/>
          <w:sz w:val="20"/>
          <w:szCs w:val="20"/>
        </w:rPr>
        <w:t xml:space="preserve"> Prerequisites for the graduate-level course are  Kinematics, Dynamics, differential equations, motion simulation, displacement, velocity, acceleration, force, torque, power, Newton’s motion laws, vibration, Gyroscopic Effect, Cams, Bearings. </w:t>
      </w:r>
    </w:p>
    <w:p w:rsidR="002C5BD1" w:rsidRPr="00C3171C" w:rsidRDefault="002C5BD1" w:rsidP="002C5BD1">
      <w:pPr>
        <w:pStyle w:val="Heading1"/>
        <w:rPr>
          <w:sz w:val="20"/>
          <w:szCs w:val="20"/>
        </w:rPr>
      </w:pPr>
      <w:r w:rsidRPr="00C3171C">
        <w:rPr>
          <w:sz w:val="20"/>
          <w:szCs w:val="20"/>
          <w:u w:val="single"/>
        </w:rPr>
        <w:t>Objectives</w:t>
      </w:r>
      <w:r w:rsidRPr="00C3171C">
        <w:rPr>
          <w:sz w:val="20"/>
          <w:szCs w:val="20"/>
        </w:rPr>
        <w:t xml:space="preserve">: </w:t>
      </w:r>
    </w:p>
    <w:p w:rsidR="002C5BD1" w:rsidRPr="00C3171C" w:rsidRDefault="002C5BD1" w:rsidP="002C5BD1">
      <w:pPr>
        <w:spacing w:line="360" w:lineRule="auto"/>
        <w:jc w:val="both"/>
        <w:rPr>
          <w:rFonts w:ascii="Arial" w:eastAsia="Calibri" w:hAnsi="Arial" w:cs="Arial"/>
          <w:sz w:val="20"/>
          <w:szCs w:val="20"/>
        </w:rPr>
      </w:pPr>
      <w:r w:rsidRPr="00C3171C">
        <w:rPr>
          <w:rFonts w:ascii="Arial" w:eastAsia="Calibri" w:hAnsi="Arial" w:cs="Arial"/>
          <w:sz w:val="20"/>
          <w:szCs w:val="20"/>
        </w:rPr>
        <w:t>The objective of the lab is to Understand the kinematics and dynamics of mechanical elements such as linkages, gears, cams and learn to design such elements to accomplish desired motions or tasks.</w:t>
      </w:r>
    </w:p>
    <w:p w:rsidR="002C5BD1" w:rsidRPr="00C3171C" w:rsidRDefault="002C5BD1" w:rsidP="002C5BD1">
      <w:pPr>
        <w:pStyle w:val="Heading1"/>
        <w:rPr>
          <w:sz w:val="20"/>
          <w:szCs w:val="20"/>
        </w:rPr>
      </w:pPr>
      <w:r w:rsidRPr="00C3171C">
        <w:rPr>
          <w:sz w:val="20"/>
          <w:szCs w:val="20"/>
        </w:rPr>
        <w:t xml:space="preserve"> </w:t>
      </w:r>
      <w:r w:rsidRPr="00C3171C">
        <w:rPr>
          <w:sz w:val="20"/>
          <w:szCs w:val="20"/>
          <w:u w:val="single"/>
        </w:rPr>
        <w:t>Outcomes</w:t>
      </w:r>
      <w:r w:rsidRPr="00C3171C">
        <w:rPr>
          <w:sz w:val="20"/>
          <w:szCs w:val="20"/>
        </w:rPr>
        <w:t xml:space="preserve">: </w:t>
      </w:r>
    </w:p>
    <w:p w:rsidR="002C5BD1" w:rsidRPr="00C3171C" w:rsidRDefault="002C5BD1" w:rsidP="002C5BD1">
      <w:pPr>
        <w:pStyle w:val="Heading1"/>
        <w:rPr>
          <w:sz w:val="20"/>
          <w:szCs w:val="20"/>
        </w:rPr>
      </w:pPr>
      <w:r w:rsidRPr="00C3171C">
        <w:rPr>
          <w:sz w:val="20"/>
          <w:szCs w:val="20"/>
        </w:rPr>
        <w:t xml:space="preserve"> Upon successful completion of this lab, students should be able to:</w:t>
      </w:r>
    </w:p>
    <w:p w:rsidR="002C5BD1" w:rsidRPr="00C3171C" w:rsidRDefault="002C5BD1" w:rsidP="00A32966">
      <w:pPr>
        <w:numPr>
          <w:ilvl w:val="0"/>
          <w:numId w:val="114"/>
        </w:numPr>
        <w:spacing w:line="360" w:lineRule="auto"/>
        <w:ind w:left="448" w:hanging="357"/>
        <w:jc w:val="both"/>
        <w:rPr>
          <w:rFonts w:ascii="Arial" w:eastAsia="Calibri" w:hAnsi="Arial" w:cs="Arial"/>
          <w:sz w:val="20"/>
          <w:szCs w:val="20"/>
        </w:rPr>
      </w:pPr>
      <w:r w:rsidRPr="00C3171C">
        <w:rPr>
          <w:rFonts w:ascii="Arial" w:eastAsia="Calibri" w:hAnsi="Arial" w:cs="Arial"/>
          <w:sz w:val="20"/>
          <w:szCs w:val="20"/>
        </w:rPr>
        <w:t xml:space="preserve">Understand types of motion </w:t>
      </w:r>
    </w:p>
    <w:p w:rsidR="002C5BD1" w:rsidRPr="00C3171C" w:rsidRDefault="002C5BD1" w:rsidP="00A32966">
      <w:pPr>
        <w:numPr>
          <w:ilvl w:val="0"/>
          <w:numId w:val="114"/>
        </w:numPr>
        <w:spacing w:line="360" w:lineRule="auto"/>
        <w:ind w:left="448" w:hanging="357"/>
        <w:jc w:val="both"/>
        <w:rPr>
          <w:rFonts w:ascii="Arial" w:eastAsia="Calibri" w:hAnsi="Arial" w:cs="Arial"/>
          <w:sz w:val="20"/>
          <w:szCs w:val="20"/>
        </w:rPr>
      </w:pPr>
      <w:r w:rsidRPr="00C3171C">
        <w:rPr>
          <w:rFonts w:ascii="Arial" w:eastAsia="Calibri" w:hAnsi="Arial" w:cs="Arial"/>
          <w:sz w:val="20"/>
          <w:szCs w:val="20"/>
        </w:rPr>
        <w:t xml:space="preserve">Analyze forces and torques of components in linkages </w:t>
      </w:r>
    </w:p>
    <w:p w:rsidR="002C5BD1" w:rsidRPr="00C3171C" w:rsidRDefault="002C5BD1" w:rsidP="00A32966">
      <w:pPr>
        <w:numPr>
          <w:ilvl w:val="0"/>
          <w:numId w:val="114"/>
        </w:numPr>
        <w:spacing w:line="360" w:lineRule="auto"/>
        <w:ind w:left="448" w:hanging="357"/>
        <w:jc w:val="both"/>
        <w:rPr>
          <w:rFonts w:ascii="Arial" w:eastAsia="Calibri" w:hAnsi="Arial" w:cs="Arial"/>
          <w:sz w:val="20"/>
          <w:szCs w:val="20"/>
        </w:rPr>
      </w:pPr>
      <w:r w:rsidRPr="00C3171C">
        <w:rPr>
          <w:rFonts w:ascii="Arial" w:eastAsia="Calibri" w:hAnsi="Arial" w:cs="Arial"/>
          <w:sz w:val="20"/>
          <w:szCs w:val="20"/>
        </w:rPr>
        <w:t xml:space="preserve">Understand static and dynamic balance </w:t>
      </w:r>
    </w:p>
    <w:p w:rsidR="002C5BD1" w:rsidRPr="00C3171C" w:rsidRDefault="002C5BD1" w:rsidP="00A32966">
      <w:pPr>
        <w:numPr>
          <w:ilvl w:val="0"/>
          <w:numId w:val="114"/>
        </w:numPr>
        <w:spacing w:line="360" w:lineRule="auto"/>
        <w:ind w:left="448" w:hanging="357"/>
        <w:jc w:val="both"/>
        <w:rPr>
          <w:rFonts w:ascii="Arial" w:hAnsi="Arial" w:cs="Arial"/>
          <w:sz w:val="20"/>
          <w:szCs w:val="20"/>
        </w:rPr>
      </w:pPr>
      <w:r w:rsidRPr="00C3171C">
        <w:rPr>
          <w:rFonts w:ascii="Arial" w:eastAsia="Calibri" w:hAnsi="Arial" w:cs="Arial"/>
          <w:sz w:val="20"/>
          <w:szCs w:val="20"/>
        </w:rPr>
        <w:t xml:space="preserve">Understand forward and inverse kinematics of open-loop mechanisms  </w:t>
      </w:r>
    </w:p>
    <w:p w:rsidR="002C5BD1" w:rsidRDefault="002C5BD1" w:rsidP="002C5BD1">
      <w:pPr>
        <w:pStyle w:val="BodyText"/>
        <w:ind w:left="360" w:hanging="360"/>
        <w:rPr>
          <w:rFonts w:ascii="Arial" w:hAnsi="Arial" w:cs="Arial"/>
          <w:b/>
          <w:bCs/>
          <w:sz w:val="20"/>
          <w:szCs w:val="20"/>
        </w:rPr>
      </w:pPr>
    </w:p>
    <w:p w:rsidR="002C5BD1" w:rsidRPr="004D18E1" w:rsidRDefault="002C5BD1" w:rsidP="002C5BD1">
      <w:pPr>
        <w:pStyle w:val="BodyText"/>
        <w:ind w:left="360" w:hanging="360"/>
        <w:rPr>
          <w:rFonts w:ascii="Arial" w:hAnsi="Arial" w:cs="Arial"/>
          <w:b/>
          <w:bCs/>
          <w:sz w:val="20"/>
          <w:szCs w:val="20"/>
        </w:rPr>
      </w:pPr>
      <w:r w:rsidRPr="004D18E1">
        <w:rPr>
          <w:rFonts w:ascii="Arial" w:hAnsi="Arial" w:cs="Arial"/>
          <w:b/>
          <w:bCs/>
          <w:sz w:val="20"/>
          <w:szCs w:val="20"/>
        </w:rPr>
        <w:t>Experiments:</w:t>
      </w:r>
    </w:p>
    <w:p w:rsidR="002C5BD1" w:rsidRPr="004D18E1" w:rsidRDefault="002C5BD1" w:rsidP="002C5BD1">
      <w:pPr>
        <w:pStyle w:val="BodyText"/>
        <w:ind w:left="360" w:hanging="360"/>
        <w:rPr>
          <w:rFonts w:ascii="Arial" w:hAnsi="Arial" w:cs="Arial"/>
          <w:b/>
          <w:bCs/>
          <w:sz w:val="20"/>
          <w:szCs w:val="20"/>
        </w:rPr>
      </w:pPr>
    </w:p>
    <w:p w:rsidR="002C5BD1" w:rsidRPr="004D18E1" w:rsidRDefault="002C5BD1" w:rsidP="002C5BD1">
      <w:pPr>
        <w:pStyle w:val="BodyText"/>
        <w:tabs>
          <w:tab w:val="left" w:pos="360"/>
        </w:tabs>
        <w:spacing w:line="360" w:lineRule="auto"/>
        <w:ind w:left="360" w:hanging="360"/>
        <w:rPr>
          <w:rFonts w:ascii="Arial" w:hAnsi="Arial" w:cs="Arial"/>
          <w:sz w:val="20"/>
          <w:szCs w:val="20"/>
        </w:rPr>
      </w:pPr>
      <w:r w:rsidRPr="004D18E1">
        <w:rPr>
          <w:rFonts w:ascii="Arial" w:hAnsi="Arial" w:cs="Arial"/>
          <w:sz w:val="20"/>
          <w:szCs w:val="20"/>
        </w:rPr>
        <w:t xml:space="preserve">1. </w:t>
      </w:r>
      <w:r w:rsidRPr="004D18E1">
        <w:rPr>
          <w:rFonts w:ascii="Arial" w:hAnsi="Arial" w:cs="Arial"/>
          <w:sz w:val="20"/>
          <w:szCs w:val="20"/>
        </w:rPr>
        <w:tab/>
        <w:t xml:space="preserve">Determination of damped natural frequency of vibration of the vibrating system with </w:t>
      </w:r>
    </w:p>
    <w:p w:rsidR="002C5BD1" w:rsidRPr="004D18E1" w:rsidRDefault="002C5BD1" w:rsidP="002C5BD1">
      <w:pPr>
        <w:pStyle w:val="BodyText"/>
        <w:tabs>
          <w:tab w:val="left" w:pos="360"/>
        </w:tabs>
        <w:spacing w:line="360" w:lineRule="auto"/>
        <w:ind w:left="360" w:hanging="360"/>
        <w:rPr>
          <w:rFonts w:ascii="Arial" w:hAnsi="Arial" w:cs="Arial"/>
          <w:sz w:val="20"/>
          <w:szCs w:val="20"/>
        </w:rPr>
      </w:pPr>
      <w:r w:rsidRPr="004D18E1">
        <w:rPr>
          <w:rFonts w:ascii="Arial" w:hAnsi="Arial" w:cs="Arial"/>
          <w:sz w:val="20"/>
          <w:szCs w:val="20"/>
        </w:rPr>
        <w:t xml:space="preserve">   </w:t>
      </w:r>
      <w:r w:rsidRPr="004D18E1">
        <w:rPr>
          <w:rFonts w:ascii="Arial" w:hAnsi="Arial" w:cs="Arial"/>
          <w:sz w:val="20"/>
          <w:szCs w:val="20"/>
        </w:rPr>
        <w:tab/>
        <w:t>different viscous oils.</w:t>
      </w:r>
    </w:p>
    <w:p w:rsidR="002C5BD1" w:rsidRPr="004D18E1" w:rsidRDefault="002C5BD1" w:rsidP="002C5BD1">
      <w:pPr>
        <w:pStyle w:val="BodyText"/>
        <w:tabs>
          <w:tab w:val="left" w:pos="360"/>
        </w:tabs>
        <w:spacing w:line="360" w:lineRule="auto"/>
        <w:ind w:left="360" w:hanging="360"/>
        <w:rPr>
          <w:rFonts w:ascii="Arial" w:hAnsi="Arial" w:cs="Arial"/>
          <w:sz w:val="20"/>
          <w:szCs w:val="20"/>
        </w:rPr>
      </w:pPr>
      <w:r w:rsidRPr="004D18E1">
        <w:rPr>
          <w:rFonts w:ascii="Arial" w:hAnsi="Arial" w:cs="Arial"/>
          <w:sz w:val="20"/>
          <w:szCs w:val="20"/>
        </w:rPr>
        <w:t xml:space="preserve">2. </w:t>
      </w:r>
      <w:r w:rsidRPr="004D18E1">
        <w:rPr>
          <w:rFonts w:ascii="Arial" w:hAnsi="Arial" w:cs="Arial"/>
          <w:sz w:val="20"/>
          <w:szCs w:val="20"/>
        </w:rPr>
        <w:tab/>
        <w:t>Determination of steady state amplitude of a forced vibratory system.</w:t>
      </w:r>
    </w:p>
    <w:p w:rsidR="002C5BD1" w:rsidRPr="004D18E1" w:rsidRDefault="002C5BD1" w:rsidP="002C5BD1">
      <w:pPr>
        <w:pStyle w:val="BodyText"/>
        <w:tabs>
          <w:tab w:val="left" w:pos="360"/>
        </w:tabs>
        <w:spacing w:line="360" w:lineRule="auto"/>
        <w:ind w:left="360" w:hanging="360"/>
        <w:rPr>
          <w:rFonts w:ascii="Arial" w:hAnsi="Arial" w:cs="Arial"/>
          <w:sz w:val="20"/>
          <w:szCs w:val="20"/>
        </w:rPr>
      </w:pPr>
      <w:r w:rsidRPr="004D18E1">
        <w:rPr>
          <w:rFonts w:ascii="Arial" w:hAnsi="Arial" w:cs="Arial"/>
          <w:sz w:val="20"/>
          <w:szCs w:val="20"/>
        </w:rPr>
        <w:t xml:space="preserve">3. </w:t>
      </w:r>
      <w:r w:rsidRPr="004D18E1">
        <w:rPr>
          <w:rFonts w:ascii="Arial" w:hAnsi="Arial" w:cs="Arial"/>
          <w:sz w:val="20"/>
          <w:szCs w:val="20"/>
        </w:rPr>
        <w:tab/>
        <w:t>Static balancing using steel balls.</w:t>
      </w:r>
    </w:p>
    <w:p w:rsidR="002C5BD1" w:rsidRPr="004D18E1" w:rsidRDefault="002C5BD1" w:rsidP="002C5BD1">
      <w:pPr>
        <w:pStyle w:val="BodyText"/>
        <w:tabs>
          <w:tab w:val="left" w:pos="360"/>
        </w:tabs>
        <w:spacing w:line="360" w:lineRule="auto"/>
        <w:ind w:left="360" w:hanging="360"/>
        <w:rPr>
          <w:rFonts w:ascii="Arial" w:hAnsi="Arial" w:cs="Arial"/>
          <w:sz w:val="20"/>
          <w:szCs w:val="20"/>
        </w:rPr>
      </w:pPr>
      <w:r w:rsidRPr="004D18E1">
        <w:rPr>
          <w:rFonts w:ascii="Arial" w:hAnsi="Arial" w:cs="Arial"/>
          <w:sz w:val="20"/>
          <w:szCs w:val="20"/>
        </w:rPr>
        <w:t xml:space="preserve">4. </w:t>
      </w:r>
      <w:r w:rsidRPr="004D18E1">
        <w:rPr>
          <w:rFonts w:ascii="Arial" w:hAnsi="Arial" w:cs="Arial"/>
          <w:sz w:val="20"/>
          <w:szCs w:val="20"/>
        </w:rPr>
        <w:tab/>
        <w:t>Determination of the magnitude and orientation of the balancing mass in dynamic      balancing.</w:t>
      </w:r>
    </w:p>
    <w:p w:rsidR="002C5BD1" w:rsidRPr="004D18E1" w:rsidRDefault="002C5BD1" w:rsidP="002C5BD1">
      <w:pPr>
        <w:pStyle w:val="BodyText"/>
        <w:tabs>
          <w:tab w:val="left" w:pos="360"/>
        </w:tabs>
        <w:spacing w:line="360" w:lineRule="auto"/>
        <w:ind w:left="360" w:hanging="360"/>
        <w:rPr>
          <w:rFonts w:ascii="Arial" w:hAnsi="Arial" w:cs="Arial"/>
          <w:sz w:val="20"/>
          <w:szCs w:val="20"/>
        </w:rPr>
      </w:pPr>
      <w:r w:rsidRPr="004D18E1">
        <w:rPr>
          <w:rFonts w:ascii="Arial" w:hAnsi="Arial" w:cs="Arial"/>
          <w:sz w:val="20"/>
          <w:szCs w:val="20"/>
        </w:rPr>
        <w:t xml:space="preserve">5. </w:t>
      </w:r>
      <w:r w:rsidRPr="004D18E1">
        <w:rPr>
          <w:rFonts w:ascii="Arial" w:hAnsi="Arial" w:cs="Arial"/>
          <w:sz w:val="20"/>
          <w:szCs w:val="20"/>
        </w:rPr>
        <w:tab/>
        <w:t>Field balancing of the thin rotors using vibration pickups.</w:t>
      </w:r>
    </w:p>
    <w:p w:rsidR="002C5BD1" w:rsidRPr="004D18E1" w:rsidRDefault="002C5BD1" w:rsidP="002C5BD1">
      <w:pPr>
        <w:pStyle w:val="BodyText"/>
        <w:tabs>
          <w:tab w:val="left" w:pos="360"/>
        </w:tabs>
        <w:spacing w:line="360" w:lineRule="auto"/>
        <w:ind w:left="360" w:hanging="360"/>
        <w:rPr>
          <w:rFonts w:ascii="Arial" w:hAnsi="Arial" w:cs="Arial"/>
          <w:sz w:val="20"/>
          <w:szCs w:val="20"/>
        </w:rPr>
      </w:pPr>
      <w:r w:rsidRPr="004D18E1">
        <w:rPr>
          <w:rFonts w:ascii="Arial" w:hAnsi="Arial" w:cs="Arial"/>
          <w:sz w:val="20"/>
          <w:szCs w:val="20"/>
        </w:rPr>
        <w:t xml:space="preserve">6. </w:t>
      </w:r>
      <w:r w:rsidRPr="004D18E1">
        <w:rPr>
          <w:rFonts w:ascii="Arial" w:hAnsi="Arial" w:cs="Arial"/>
          <w:sz w:val="20"/>
          <w:szCs w:val="20"/>
        </w:rPr>
        <w:tab/>
        <w:t xml:space="preserve">Determination of the magnitude of gyroscopic couple, angular velocity of precession and </w:t>
      </w:r>
    </w:p>
    <w:p w:rsidR="002C5BD1" w:rsidRPr="004D18E1" w:rsidRDefault="002C5BD1" w:rsidP="002C5BD1">
      <w:pPr>
        <w:pStyle w:val="BodyText"/>
        <w:tabs>
          <w:tab w:val="left" w:pos="360"/>
        </w:tabs>
        <w:spacing w:line="360" w:lineRule="auto"/>
        <w:ind w:left="360" w:hanging="360"/>
        <w:rPr>
          <w:rFonts w:ascii="Arial" w:hAnsi="Arial" w:cs="Arial"/>
          <w:sz w:val="20"/>
          <w:szCs w:val="20"/>
        </w:rPr>
      </w:pPr>
      <w:r w:rsidRPr="004D18E1">
        <w:rPr>
          <w:rFonts w:ascii="Arial" w:hAnsi="Arial" w:cs="Arial"/>
          <w:sz w:val="20"/>
          <w:szCs w:val="20"/>
        </w:rPr>
        <w:t xml:space="preserve">  </w:t>
      </w:r>
      <w:r w:rsidRPr="004D18E1">
        <w:rPr>
          <w:rFonts w:ascii="Arial" w:hAnsi="Arial" w:cs="Arial"/>
          <w:sz w:val="20"/>
          <w:szCs w:val="20"/>
        </w:rPr>
        <w:tab/>
        <w:t>representation of vectors.</w:t>
      </w:r>
    </w:p>
    <w:p w:rsidR="002C5BD1" w:rsidRPr="004D18E1" w:rsidRDefault="002C5BD1" w:rsidP="002C5BD1">
      <w:pPr>
        <w:pStyle w:val="BodyText"/>
        <w:tabs>
          <w:tab w:val="left" w:pos="360"/>
        </w:tabs>
        <w:spacing w:line="360" w:lineRule="auto"/>
        <w:ind w:left="360" w:hanging="360"/>
        <w:rPr>
          <w:rFonts w:ascii="Arial" w:hAnsi="Arial" w:cs="Arial"/>
          <w:sz w:val="20"/>
          <w:szCs w:val="20"/>
        </w:rPr>
      </w:pPr>
      <w:r w:rsidRPr="004D18E1">
        <w:rPr>
          <w:rFonts w:ascii="Arial" w:hAnsi="Arial" w:cs="Arial"/>
          <w:sz w:val="20"/>
          <w:szCs w:val="20"/>
        </w:rPr>
        <w:t xml:space="preserve">7. </w:t>
      </w:r>
      <w:r w:rsidRPr="004D18E1">
        <w:rPr>
          <w:rFonts w:ascii="Arial" w:hAnsi="Arial" w:cs="Arial"/>
          <w:sz w:val="20"/>
          <w:szCs w:val="20"/>
        </w:rPr>
        <w:tab/>
        <w:t>Determination of natural frequency of given structure using FFT analyzer.</w:t>
      </w:r>
    </w:p>
    <w:p w:rsidR="002C5BD1" w:rsidRPr="004D18E1" w:rsidRDefault="002C5BD1" w:rsidP="002C5BD1">
      <w:pPr>
        <w:pStyle w:val="BodyText"/>
        <w:tabs>
          <w:tab w:val="left" w:pos="360"/>
        </w:tabs>
        <w:spacing w:line="360" w:lineRule="auto"/>
        <w:ind w:left="360" w:hanging="360"/>
        <w:rPr>
          <w:rFonts w:ascii="Arial" w:hAnsi="Arial" w:cs="Arial"/>
          <w:sz w:val="20"/>
          <w:szCs w:val="20"/>
        </w:rPr>
      </w:pPr>
      <w:r w:rsidRPr="004D18E1">
        <w:rPr>
          <w:rFonts w:ascii="Arial" w:hAnsi="Arial" w:cs="Arial"/>
          <w:sz w:val="20"/>
          <w:szCs w:val="20"/>
        </w:rPr>
        <w:t xml:space="preserve">8. </w:t>
      </w:r>
      <w:r w:rsidRPr="004D18E1">
        <w:rPr>
          <w:rFonts w:ascii="Arial" w:hAnsi="Arial" w:cs="Arial"/>
          <w:sz w:val="20"/>
          <w:szCs w:val="20"/>
        </w:rPr>
        <w:tab/>
        <w:t>Diagnosis of a machine using FFT analyzer.</w:t>
      </w:r>
    </w:p>
    <w:p w:rsidR="002C5BD1" w:rsidRPr="004D18E1" w:rsidRDefault="002C5BD1" w:rsidP="002C5BD1">
      <w:pPr>
        <w:pStyle w:val="BodyText"/>
        <w:tabs>
          <w:tab w:val="left" w:pos="360"/>
        </w:tabs>
        <w:spacing w:line="360" w:lineRule="auto"/>
        <w:ind w:left="360" w:hanging="360"/>
        <w:rPr>
          <w:rFonts w:ascii="Arial" w:hAnsi="Arial" w:cs="Arial"/>
          <w:sz w:val="20"/>
          <w:szCs w:val="20"/>
        </w:rPr>
      </w:pPr>
      <w:r w:rsidRPr="004D18E1">
        <w:rPr>
          <w:rFonts w:ascii="Arial" w:hAnsi="Arial" w:cs="Arial"/>
          <w:sz w:val="20"/>
          <w:szCs w:val="20"/>
        </w:rPr>
        <w:t xml:space="preserve">9. </w:t>
      </w:r>
      <w:r w:rsidRPr="004D18E1">
        <w:rPr>
          <w:rFonts w:ascii="Arial" w:hAnsi="Arial" w:cs="Arial"/>
          <w:sz w:val="20"/>
          <w:szCs w:val="20"/>
        </w:rPr>
        <w:tab/>
        <w:t xml:space="preserve">Direct Kinematic analysis of a robot. </w:t>
      </w:r>
    </w:p>
    <w:p w:rsidR="002C5BD1" w:rsidRPr="004D18E1" w:rsidRDefault="002C5BD1" w:rsidP="002C5BD1">
      <w:pPr>
        <w:pStyle w:val="BodyText"/>
        <w:tabs>
          <w:tab w:val="left" w:pos="360"/>
        </w:tabs>
        <w:spacing w:line="360" w:lineRule="auto"/>
        <w:ind w:left="360" w:hanging="360"/>
        <w:rPr>
          <w:rFonts w:ascii="Arial" w:hAnsi="Arial" w:cs="Arial"/>
          <w:sz w:val="20"/>
          <w:szCs w:val="20"/>
        </w:rPr>
      </w:pPr>
      <w:r w:rsidRPr="004D18E1">
        <w:rPr>
          <w:rFonts w:ascii="Arial" w:hAnsi="Arial" w:cs="Arial"/>
          <w:sz w:val="20"/>
          <w:szCs w:val="20"/>
        </w:rPr>
        <w:t>10. Inverse Kinematic analysis of a robot.</w:t>
      </w:r>
    </w:p>
    <w:p w:rsidR="002C5BD1" w:rsidRPr="004D18E1" w:rsidRDefault="002C5BD1" w:rsidP="002C5BD1">
      <w:pPr>
        <w:pStyle w:val="BodyText"/>
        <w:tabs>
          <w:tab w:val="left" w:pos="360"/>
        </w:tabs>
        <w:spacing w:line="360" w:lineRule="auto"/>
        <w:ind w:left="360" w:hanging="360"/>
        <w:rPr>
          <w:rFonts w:ascii="Arial" w:hAnsi="Arial" w:cs="Arial"/>
          <w:sz w:val="20"/>
          <w:szCs w:val="20"/>
        </w:rPr>
      </w:pPr>
      <w:r w:rsidRPr="004D18E1">
        <w:rPr>
          <w:rFonts w:ascii="Arial" w:hAnsi="Arial" w:cs="Arial"/>
          <w:sz w:val="20"/>
          <w:szCs w:val="20"/>
        </w:rPr>
        <w:t>11. Trajectory planning of a robot in joint space scheme.</w:t>
      </w:r>
    </w:p>
    <w:p w:rsidR="002C5BD1" w:rsidRPr="004D18E1" w:rsidRDefault="002C5BD1" w:rsidP="002C5BD1">
      <w:pPr>
        <w:pStyle w:val="BodyText"/>
        <w:tabs>
          <w:tab w:val="left" w:pos="360"/>
        </w:tabs>
        <w:spacing w:line="360" w:lineRule="auto"/>
        <w:ind w:left="360" w:hanging="360"/>
        <w:rPr>
          <w:rFonts w:ascii="Arial" w:hAnsi="Arial" w:cs="Arial"/>
          <w:sz w:val="20"/>
          <w:szCs w:val="20"/>
        </w:rPr>
      </w:pPr>
      <w:r w:rsidRPr="004D18E1">
        <w:rPr>
          <w:rFonts w:ascii="Arial" w:hAnsi="Arial" w:cs="Arial"/>
          <w:sz w:val="20"/>
          <w:szCs w:val="20"/>
        </w:rPr>
        <w:t>12. Palletizing operation using Robot programming.</w:t>
      </w: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rPr>
          <w:rFonts w:ascii="Arial" w:hAnsi="Arial" w:cs="Arial"/>
          <w:b/>
          <w:sz w:val="20"/>
          <w:szCs w:val="20"/>
        </w:rPr>
      </w:pPr>
      <w:r>
        <w:rPr>
          <w:rFonts w:ascii="Arial" w:hAnsi="Arial" w:cs="Arial"/>
          <w:b/>
          <w:sz w:val="20"/>
          <w:szCs w:val="20"/>
        </w:rPr>
        <w:br w:type="page"/>
      </w:r>
    </w:p>
    <w:p w:rsidR="002C5BD1" w:rsidRPr="00952987" w:rsidRDefault="002C5BD1" w:rsidP="002C5BD1">
      <w:pPr>
        <w:pStyle w:val="Header"/>
        <w:jc w:val="center"/>
        <w:rPr>
          <w:rFonts w:ascii="Arial" w:hAnsi="Arial" w:cs="Arial"/>
          <w:b/>
          <w:sz w:val="20"/>
          <w:szCs w:val="20"/>
        </w:rPr>
      </w:pPr>
      <w:r w:rsidRPr="00952987">
        <w:rPr>
          <w:rFonts w:ascii="Arial" w:hAnsi="Arial" w:cs="Arial"/>
          <w:b/>
          <w:sz w:val="20"/>
          <w:szCs w:val="20"/>
        </w:rPr>
        <w:lastRenderedPageBreak/>
        <w:t>JNTUH COLLEGE OF ENGINEERING HYDERABAD</w:t>
      </w:r>
    </w:p>
    <w:p w:rsidR="002C5BD1" w:rsidRPr="00952987" w:rsidRDefault="002C5BD1" w:rsidP="002C5BD1">
      <w:pPr>
        <w:rPr>
          <w:rFonts w:ascii="Arial" w:hAnsi="Arial" w:cs="Arial"/>
          <w:sz w:val="20"/>
          <w:szCs w:val="20"/>
        </w:rPr>
      </w:pPr>
    </w:p>
    <w:p w:rsidR="002C5BD1" w:rsidRPr="00952987" w:rsidRDefault="002C5BD1" w:rsidP="002C5BD1">
      <w:pPr>
        <w:rPr>
          <w:rFonts w:ascii="Arial" w:hAnsi="Arial" w:cs="Arial"/>
          <w:b/>
          <w:sz w:val="20"/>
          <w:szCs w:val="20"/>
        </w:rPr>
      </w:pPr>
      <w:r w:rsidRPr="00952987">
        <w:rPr>
          <w:rFonts w:ascii="Arial" w:hAnsi="Arial" w:cs="Arial"/>
          <w:b/>
          <w:sz w:val="20"/>
          <w:szCs w:val="20"/>
        </w:rPr>
        <w:t>II</w:t>
      </w:r>
      <w:r>
        <w:rPr>
          <w:rFonts w:ascii="Arial" w:hAnsi="Arial" w:cs="Arial"/>
          <w:b/>
          <w:sz w:val="20"/>
          <w:szCs w:val="20"/>
        </w:rPr>
        <w:t>I</w:t>
      </w:r>
      <w:r w:rsidRPr="00952987">
        <w:rPr>
          <w:rFonts w:ascii="Arial" w:hAnsi="Arial" w:cs="Arial"/>
          <w:b/>
          <w:sz w:val="20"/>
          <w:szCs w:val="20"/>
        </w:rPr>
        <w:t xml:space="preserve"> Year B.Tech. Me</w:t>
      </w:r>
      <w:r>
        <w:rPr>
          <w:rFonts w:ascii="Arial" w:hAnsi="Arial" w:cs="Arial"/>
          <w:b/>
          <w:sz w:val="20"/>
          <w:szCs w:val="20"/>
        </w:rPr>
        <w:t>ch</w:t>
      </w:r>
      <w:r w:rsidRPr="00952987">
        <w:rPr>
          <w:rFonts w:ascii="Arial" w:hAnsi="Arial" w:cs="Arial"/>
          <w:b/>
          <w:sz w:val="20"/>
          <w:szCs w:val="20"/>
        </w:rPr>
        <w:t xml:space="preserve">. Engg.  </w:t>
      </w:r>
      <w:r>
        <w:rPr>
          <w:rFonts w:ascii="Arial" w:hAnsi="Arial" w:cs="Arial"/>
          <w:b/>
          <w:sz w:val="20"/>
          <w:szCs w:val="20"/>
        </w:rPr>
        <w:t>II</w:t>
      </w:r>
      <w:r w:rsidRPr="00952987">
        <w:rPr>
          <w:rFonts w:ascii="Arial" w:hAnsi="Arial" w:cs="Arial"/>
          <w:b/>
          <w:sz w:val="20"/>
          <w:szCs w:val="20"/>
        </w:rPr>
        <w:t>-Sem</w:t>
      </w:r>
      <w:r w:rsidRPr="00952987">
        <w:rPr>
          <w:rFonts w:ascii="Arial" w:hAnsi="Arial" w:cs="Arial"/>
          <w:b/>
          <w:sz w:val="20"/>
          <w:szCs w:val="20"/>
        </w:rPr>
        <w:tab/>
      </w:r>
      <w:r w:rsidRPr="00952987">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952987">
        <w:rPr>
          <w:rFonts w:ascii="Arial" w:hAnsi="Arial" w:cs="Arial"/>
          <w:b/>
          <w:sz w:val="20"/>
          <w:szCs w:val="20"/>
        </w:rPr>
        <w:t>L   T    P   C</w:t>
      </w:r>
    </w:p>
    <w:p w:rsidR="002C5BD1" w:rsidRDefault="002C5BD1" w:rsidP="002C5BD1">
      <w:pPr>
        <w:autoSpaceDE w:val="0"/>
        <w:autoSpaceDN w:val="0"/>
        <w:adjustRightInd w:val="0"/>
        <w:spacing w:line="360" w:lineRule="auto"/>
        <w:jc w:val="both"/>
        <w:rPr>
          <w:rFonts w:ascii="Arial" w:hAnsi="Arial" w:cs="Arial"/>
          <w:b/>
          <w:sz w:val="20"/>
          <w:szCs w:val="20"/>
        </w:rPr>
      </w:pP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0</w:t>
      </w:r>
      <w:r w:rsidRPr="00952987">
        <w:rPr>
          <w:rFonts w:ascii="Arial" w:hAnsi="Arial" w:cs="Arial"/>
          <w:b/>
          <w:sz w:val="20"/>
          <w:szCs w:val="20"/>
        </w:rPr>
        <w:t xml:space="preserve">    </w:t>
      </w:r>
      <w:r>
        <w:rPr>
          <w:rFonts w:ascii="Arial" w:hAnsi="Arial" w:cs="Arial"/>
          <w:b/>
          <w:sz w:val="20"/>
          <w:szCs w:val="20"/>
        </w:rPr>
        <w:t>0</w:t>
      </w:r>
      <w:r w:rsidRPr="00952987">
        <w:rPr>
          <w:rFonts w:ascii="Arial" w:hAnsi="Arial" w:cs="Arial"/>
          <w:b/>
          <w:sz w:val="20"/>
          <w:szCs w:val="20"/>
        </w:rPr>
        <w:t xml:space="preserve">    </w:t>
      </w:r>
      <w:r>
        <w:rPr>
          <w:rFonts w:ascii="Arial" w:hAnsi="Arial" w:cs="Arial"/>
          <w:b/>
          <w:sz w:val="20"/>
          <w:szCs w:val="20"/>
        </w:rPr>
        <w:t>3</w:t>
      </w:r>
      <w:r w:rsidRPr="00952987">
        <w:rPr>
          <w:rFonts w:ascii="Arial" w:hAnsi="Arial" w:cs="Arial"/>
          <w:b/>
          <w:sz w:val="20"/>
          <w:szCs w:val="20"/>
        </w:rPr>
        <w:t xml:space="preserve">   </w:t>
      </w:r>
      <w:r>
        <w:rPr>
          <w:rFonts w:ascii="Arial" w:hAnsi="Arial" w:cs="Arial"/>
          <w:b/>
          <w:sz w:val="20"/>
          <w:szCs w:val="20"/>
        </w:rPr>
        <w:t>2</w:t>
      </w:r>
    </w:p>
    <w:p w:rsidR="002C5BD1" w:rsidRDefault="002C5BD1" w:rsidP="002C5BD1">
      <w:pPr>
        <w:pStyle w:val="BodyText"/>
        <w:spacing w:line="360" w:lineRule="auto"/>
        <w:ind w:left="360" w:hanging="360"/>
        <w:jc w:val="center"/>
        <w:rPr>
          <w:rFonts w:ascii="Arial" w:hAnsi="Arial" w:cs="Arial"/>
          <w:b/>
          <w:sz w:val="20"/>
          <w:szCs w:val="20"/>
        </w:rPr>
      </w:pPr>
    </w:p>
    <w:p w:rsidR="002C5BD1" w:rsidRPr="004D18E1" w:rsidRDefault="002C5BD1" w:rsidP="002C5BD1">
      <w:pPr>
        <w:pStyle w:val="BodyText"/>
        <w:spacing w:line="360" w:lineRule="auto"/>
        <w:ind w:left="360" w:hanging="360"/>
        <w:jc w:val="center"/>
        <w:rPr>
          <w:rFonts w:ascii="Arial" w:hAnsi="Arial" w:cs="Arial"/>
          <w:b/>
          <w:sz w:val="20"/>
          <w:szCs w:val="20"/>
        </w:rPr>
      </w:pPr>
      <w:r w:rsidRPr="000D4B14">
        <w:rPr>
          <w:b/>
        </w:rPr>
        <w:t xml:space="preserve">  </w:t>
      </w:r>
      <w:r w:rsidRPr="004D18E1">
        <w:rPr>
          <w:rFonts w:ascii="Arial" w:hAnsi="Arial" w:cs="Arial"/>
          <w:b/>
          <w:sz w:val="20"/>
          <w:szCs w:val="20"/>
        </w:rPr>
        <w:t>HEAT TRANSFER LAB</w:t>
      </w:r>
    </w:p>
    <w:p w:rsidR="002C5BD1" w:rsidRPr="00182007" w:rsidRDefault="002C5BD1" w:rsidP="002C5BD1">
      <w:pPr>
        <w:rPr>
          <w:rFonts w:ascii="Arial" w:hAnsi="Arial" w:cs="Arial"/>
          <w:color w:val="000000"/>
          <w:sz w:val="20"/>
          <w:szCs w:val="20"/>
        </w:rPr>
      </w:pPr>
      <w:r w:rsidRPr="00182007">
        <w:rPr>
          <w:rFonts w:ascii="Arial" w:hAnsi="Arial" w:cs="Arial"/>
          <w:b/>
          <w:color w:val="000000"/>
          <w:sz w:val="20"/>
          <w:szCs w:val="20"/>
        </w:rPr>
        <w:t>Pre-requisite</w:t>
      </w:r>
      <w:r w:rsidRPr="00182007">
        <w:rPr>
          <w:rFonts w:ascii="Arial" w:hAnsi="Arial" w:cs="Arial"/>
          <w:color w:val="000000"/>
          <w:sz w:val="20"/>
          <w:szCs w:val="20"/>
        </w:rPr>
        <w:t>: Thermodynamics</w:t>
      </w:r>
    </w:p>
    <w:p w:rsidR="002C5BD1" w:rsidRPr="00182007" w:rsidRDefault="002C5BD1" w:rsidP="002C5BD1">
      <w:pPr>
        <w:rPr>
          <w:rFonts w:ascii="Arial" w:hAnsi="Arial" w:cs="Arial"/>
          <w:color w:val="000000"/>
          <w:sz w:val="20"/>
          <w:szCs w:val="20"/>
        </w:rPr>
      </w:pPr>
      <w:r w:rsidRPr="00182007">
        <w:rPr>
          <w:rFonts w:ascii="Arial" w:hAnsi="Arial" w:cs="Arial"/>
          <w:b/>
          <w:color w:val="000000"/>
          <w:sz w:val="20"/>
          <w:szCs w:val="20"/>
        </w:rPr>
        <w:t>Course Objectives</w:t>
      </w:r>
      <w:r w:rsidRPr="00182007">
        <w:rPr>
          <w:rFonts w:ascii="Arial" w:hAnsi="Arial" w:cs="Arial"/>
          <w:color w:val="000000"/>
          <w:sz w:val="20"/>
          <w:szCs w:val="20"/>
        </w:rPr>
        <w:t>: To enable the student to apply conduction, convection and radiation heat transfer concepts to practical applications</w:t>
      </w:r>
    </w:p>
    <w:p w:rsidR="002C5BD1" w:rsidRPr="00182007" w:rsidRDefault="002C5BD1" w:rsidP="002C5BD1">
      <w:pPr>
        <w:rPr>
          <w:rFonts w:ascii="Arial" w:hAnsi="Arial" w:cs="Arial"/>
          <w:color w:val="000000"/>
          <w:sz w:val="20"/>
          <w:szCs w:val="20"/>
        </w:rPr>
      </w:pPr>
      <w:r w:rsidRPr="00182007">
        <w:rPr>
          <w:rFonts w:ascii="Arial" w:hAnsi="Arial" w:cs="Arial"/>
          <w:b/>
          <w:color w:val="000000"/>
          <w:sz w:val="20"/>
          <w:szCs w:val="20"/>
        </w:rPr>
        <w:t>Outcome</w:t>
      </w:r>
      <w:r w:rsidRPr="00182007">
        <w:rPr>
          <w:rFonts w:ascii="Arial" w:hAnsi="Arial" w:cs="Arial"/>
          <w:color w:val="000000"/>
          <w:sz w:val="20"/>
          <w:szCs w:val="20"/>
        </w:rPr>
        <w:t xml:space="preserve">: At the end of the lab sessions, the student will be able to </w:t>
      </w:r>
    </w:p>
    <w:p w:rsidR="002C5BD1" w:rsidRPr="00182007" w:rsidRDefault="002C5BD1" w:rsidP="00A32966">
      <w:pPr>
        <w:pStyle w:val="ListParagraph"/>
        <w:numPr>
          <w:ilvl w:val="0"/>
          <w:numId w:val="113"/>
        </w:numPr>
        <w:rPr>
          <w:rFonts w:ascii="Arial" w:hAnsi="Arial" w:cs="Arial"/>
          <w:color w:val="000000"/>
          <w:sz w:val="20"/>
          <w:szCs w:val="20"/>
        </w:rPr>
      </w:pPr>
      <w:r w:rsidRPr="00182007">
        <w:rPr>
          <w:rFonts w:ascii="Arial" w:hAnsi="Arial" w:cs="Arial"/>
          <w:color w:val="000000"/>
          <w:sz w:val="20"/>
          <w:szCs w:val="20"/>
        </w:rPr>
        <w:t>Perform steady state conduction experiments to estimate thermal conductivity of different materials</w:t>
      </w:r>
    </w:p>
    <w:p w:rsidR="002C5BD1" w:rsidRPr="00182007" w:rsidRDefault="002C5BD1" w:rsidP="00A32966">
      <w:pPr>
        <w:pStyle w:val="ListParagraph"/>
        <w:numPr>
          <w:ilvl w:val="0"/>
          <w:numId w:val="113"/>
        </w:numPr>
        <w:rPr>
          <w:rFonts w:ascii="Arial" w:hAnsi="Arial" w:cs="Arial"/>
          <w:color w:val="000000"/>
          <w:sz w:val="20"/>
          <w:szCs w:val="20"/>
        </w:rPr>
      </w:pPr>
      <w:r w:rsidRPr="00182007">
        <w:rPr>
          <w:rFonts w:ascii="Arial" w:hAnsi="Arial" w:cs="Arial"/>
          <w:color w:val="000000"/>
          <w:sz w:val="20"/>
          <w:szCs w:val="20"/>
        </w:rPr>
        <w:t>Perform transient heat conduction experiment</w:t>
      </w:r>
    </w:p>
    <w:p w:rsidR="002C5BD1" w:rsidRPr="00182007" w:rsidRDefault="002C5BD1" w:rsidP="00A32966">
      <w:pPr>
        <w:pStyle w:val="ListParagraph"/>
        <w:numPr>
          <w:ilvl w:val="0"/>
          <w:numId w:val="113"/>
        </w:numPr>
        <w:rPr>
          <w:rFonts w:ascii="Arial" w:hAnsi="Arial" w:cs="Arial"/>
          <w:color w:val="000000"/>
          <w:sz w:val="20"/>
          <w:szCs w:val="20"/>
        </w:rPr>
      </w:pPr>
      <w:r w:rsidRPr="00182007">
        <w:rPr>
          <w:rFonts w:ascii="Arial" w:hAnsi="Arial" w:cs="Arial"/>
          <w:color w:val="000000"/>
          <w:sz w:val="20"/>
          <w:szCs w:val="20"/>
        </w:rPr>
        <w:t>Estimate heat transfer coefficients in forced convection, free convection , condensation  and correlate with theoretical values</w:t>
      </w:r>
    </w:p>
    <w:p w:rsidR="002C5BD1" w:rsidRPr="00182007" w:rsidRDefault="002C5BD1" w:rsidP="00A32966">
      <w:pPr>
        <w:pStyle w:val="ListParagraph"/>
        <w:numPr>
          <w:ilvl w:val="0"/>
          <w:numId w:val="113"/>
        </w:numPr>
        <w:rPr>
          <w:rFonts w:ascii="Arial" w:hAnsi="Arial" w:cs="Arial"/>
          <w:color w:val="000000"/>
          <w:sz w:val="20"/>
          <w:szCs w:val="20"/>
        </w:rPr>
      </w:pPr>
      <w:r w:rsidRPr="00182007">
        <w:rPr>
          <w:rFonts w:ascii="Arial" w:hAnsi="Arial" w:cs="Arial"/>
          <w:color w:val="000000"/>
          <w:sz w:val="20"/>
          <w:szCs w:val="20"/>
        </w:rPr>
        <w:t>Obtain variation of temperature along the length of the pin fin under forced and free convection</w:t>
      </w:r>
    </w:p>
    <w:p w:rsidR="002C5BD1" w:rsidRDefault="002C5BD1" w:rsidP="00A32966">
      <w:pPr>
        <w:pStyle w:val="ListParagraph"/>
        <w:numPr>
          <w:ilvl w:val="0"/>
          <w:numId w:val="113"/>
        </w:numPr>
        <w:rPr>
          <w:rFonts w:ascii="Arial" w:hAnsi="Arial" w:cs="Arial"/>
          <w:color w:val="000000"/>
          <w:sz w:val="20"/>
          <w:szCs w:val="20"/>
        </w:rPr>
      </w:pPr>
      <w:r w:rsidRPr="00182007">
        <w:rPr>
          <w:rFonts w:ascii="Arial" w:hAnsi="Arial" w:cs="Arial"/>
          <w:color w:val="000000"/>
          <w:sz w:val="20"/>
          <w:szCs w:val="20"/>
        </w:rPr>
        <w:t>Perform radiation experiments: Determine surface emissivity of a test plate and Stefan- Boltzmann’s constant and compare with theoretical value</w:t>
      </w:r>
    </w:p>
    <w:p w:rsidR="002C5BD1" w:rsidRPr="00E67AE1" w:rsidRDefault="002C5BD1" w:rsidP="002C5BD1">
      <w:pPr>
        <w:rPr>
          <w:rFonts w:ascii="Arial" w:hAnsi="Arial" w:cs="Arial"/>
          <w:b/>
          <w:color w:val="000000"/>
          <w:sz w:val="20"/>
          <w:szCs w:val="20"/>
          <w:u w:val="single"/>
        </w:rPr>
      </w:pPr>
      <w:r w:rsidRPr="00E67AE1">
        <w:rPr>
          <w:rFonts w:ascii="Arial" w:hAnsi="Arial" w:cs="Arial"/>
          <w:b/>
          <w:color w:val="000000"/>
          <w:sz w:val="20"/>
          <w:szCs w:val="20"/>
          <w:u w:val="single"/>
        </w:rPr>
        <w:t>Experiments:</w:t>
      </w:r>
    </w:p>
    <w:p w:rsidR="002C5BD1" w:rsidRPr="00E67AE1" w:rsidRDefault="002C5BD1" w:rsidP="002C5BD1">
      <w:pPr>
        <w:rPr>
          <w:rFonts w:ascii="Arial" w:hAnsi="Arial" w:cs="Arial"/>
          <w:color w:val="000000"/>
          <w:sz w:val="20"/>
          <w:szCs w:val="20"/>
          <w:u w:val="single"/>
        </w:rPr>
      </w:pPr>
    </w:p>
    <w:p w:rsidR="002C5BD1" w:rsidRPr="004D18E1" w:rsidRDefault="002C5BD1" w:rsidP="00A32966">
      <w:pPr>
        <w:pStyle w:val="BodyText"/>
        <w:numPr>
          <w:ilvl w:val="0"/>
          <w:numId w:val="65"/>
        </w:numPr>
        <w:tabs>
          <w:tab w:val="clear" w:pos="720"/>
        </w:tabs>
        <w:spacing w:line="360" w:lineRule="auto"/>
        <w:ind w:left="360" w:hanging="360"/>
        <w:rPr>
          <w:rFonts w:ascii="Arial" w:hAnsi="Arial" w:cs="Arial"/>
          <w:sz w:val="20"/>
          <w:szCs w:val="20"/>
        </w:rPr>
      </w:pPr>
      <w:r w:rsidRPr="004D18E1">
        <w:rPr>
          <w:rFonts w:ascii="Arial" w:hAnsi="Arial" w:cs="Arial"/>
          <w:sz w:val="20"/>
          <w:szCs w:val="20"/>
        </w:rPr>
        <w:t>Composite Slab Apparatus – Overall heat transfer co-efficient.</w:t>
      </w:r>
    </w:p>
    <w:p w:rsidR="002C5BD1" w:rsidRPr="004D18E1" w:rsidRDefault="002C5BD1" w:rsidP="00A32966">
      <w:pPr>
        <w:pStyle w:val="BodyText"/>
        <w:numPr>
          <w:ilvl w:val="0"/>
          <w:numId w:val="65"/>
        </w:numPr>
        <w:tabs>
          <w:tab w:val="clear" w:pos="720"/>
        </w:tabs>
        <w:spacing w:line="360" w:lineRule="auto"/>
        <w:ind w:left="360" w:hanging="360"/>
        <w:rPr>
          <w:rFonts w:ascii="Arial" w:hAnsi="Arial" w:cs="Arial"/>
          <w:sz w:val="20"/>
          <w:szCs w:val="20"/>
        </w:rPr>
      </w:pPr>
      <w:r w:rsidRPr="004D18E1">
        <w:rPr>
          <w:rFonts w:ascii="Arial" w:hAnsi="Arial" w:cs="Arial"/>
          <w:sz w:val="20"/>
          <w:szCs w:val="20"/>
        </w:rPr>
        <w:t>Heat transfer through lagged pipe.</w:t>
      </w:r>
    </w:p>
    <w:p w:rsidR="002C5BD1" w:rsidRPr="004D18E1" w:rsidRDefault="002C5BD1" w:rsidP="00A32966">
      <w:pPr>
        <w:pStyle w:val="BodyText"/>
        <w:numPr>
          <w:ilvl w:val="0"/>
          <w:numId w:val="65"/>
        </w:numPr>
        <w:tabs>
          <w:tab w:val="clear" w:pos="720"/>
        </w:tabs>
        <w:spacing w:line="360" w:lineRule="auto"/>
        <w:ind w:left="360" w:hanging="360"/>
        <w:rPr>
          <w:rFonts w:ascii="Arial" w:hAnsi="Arial" w:cs="Arial"/>
          <w:sz w:val="20"/>
          <w:szCs w:val="20"/>
        </w:rPr>
      </w:pPr>
      <w:r w:rsidRPr="004D18E1">
        <w:rPr>
          <w:rFonts w:ascii="Arial" w:hAnsi="Arial" w:cs="Arial"/>
          <w:sz w:val="20"/>
          <w:szCs w:val="20"/>
        </w:rPr>
        <w:t>Heat Transfer through a Concentric Sphere</w:t>
      </w:r>
    </w:p>
    <w:p w:rsidR="002C5BD1" w:rsidRPr="004D18E1" w:rsidRDefault="002C5BD1" w:rsidP="00A32966">
      <w:pPr>
        <w:pStyle w:val="BodyText"/>
        <w:numPr>
          <w:ilvl w:val="0"/>
          <w:numId w:val="65"/>
        </w:numPr>
        <w:tabs>
          <w:tab w:val="clear" w:pos="720"/>
        </w:tabs>
        <w:spacing w:line="360" w:lineRule="auto"/>
        <w:ind w:left="360" w:hanging="360"/>
        <w:rPr>
          <w:rFonts w:ascii="Arial" w:hAnsi="Arial" w:cs="Arial"/>
          <w:sz w:val="20"/>
          <w:szCs w:val="20"/>
        </w:rPr>
      </w:pPr>
      <w:r w:rsidRPr="004D18E1">
        <w:rPr>
          <w:rFonts w:ascii="Arial" w:hAnsi="Arial" w:cs="Arial"/>
          <w:sz w:val="20"/>
          <w:szCs w:val="20"/>
        </w:rPr>
        <w:t>Thermal Conductivity of given metal rod.</w:t>
      </w:r>
    </w:p>
    <w:p w:rsidR="002C5BD1" w:rsidRPr="004D18E1" w:rsidRDefault="002C5BD1" w:rsidP="00A32966">
      <w:pPr>
        <w:pStyle w:val="BodyText"/>
        <w:numPr>
          <w:ilvl w:val="0"/>
          <w:numId w:val="65"/>
        </w:numPr>
        <w:tabs>
          <w:tab w:val="clear" w:pos="720"/>
        </w:tabs>
        <w:spacing w:line="360" w:lineRule="auto"/>
        <w:ind w:left="360" w:hanging="360"/>
        <w:rPr>
          <w:rFonts w:ascii="Arial" w:hAnsi="Arial" w:cs="Arial"/>
          <w:sz w:val="20"/>
          <w:szCs w:val="20"/>
        </w:rPr>
      </w:pPr>
      <w:r w:rsidRPr="004D18E1">
        <w:rPr>
          <w:rFonts w:ascii="Arial" w:hAnsi="Arial" w:cs="Arial"/>
          <w:sz w:val="20"/>
          <w:szCs w:val="20"/>
        </w:rPr>
        <w:t>Heat transfer in pin-fin</w:t>
      </w:r>
    </w:p>
    <w:p w:rsidR="002C5BD1" w:rsidRPr="004D18E1" w:rsidRDefault="002C5BD1" w:rsidP="00A32966">
      <w:pPr>
        <w:pStyle w:val="BodyText"/>
        <w:numPr>
          <w:ilvl w:val="0"/>
          <w:numId w:val="65"/>
        </w:numPr>
        <w:tabs>
          <w:tab w:val="clear" w:pos="720"/>
        </w:tabs>
        <w:spacing w:line="360" w:lineRule="auto"/>
        <w:ind w:left="360" w:hanging="360"/>
        <w:rPr>
          <w:rFonts w:ascii="Arial" w:hAnsi="Arial" w:cs="Arial"/>
          <w:sz w:val="20"/>
          <w:szCs w:val="20"/>
        </w:rPr>
      </w:pPr>
      <w:r w:rsidRPr="004D18E1">
        <w:rPr>
          <w:rFonts w:ascii="Arial" w:hAnsi="Arial" w:cs="Arial"/>
          <w:sz w:val="20"/>
          <w:szCs w:val="20"/>
        </w:rPr>
        <w:t>Experiment on Transient Heat Conduction</w:t>
      </w:r>
    </w:p>
    <w:p w:rsidR="002C5BD1" w:rsidRPr="004D18E1" w:rsidRDefault="002C5BD1" w:rsidP="00A32966">
      <w:pPr>
        <w:pStyle w:val="BodyText"/>
        <w:numPr>
          <w:ilvl w:val="0"/>
          <w:numId w:val="65"/>
        </w:numPr>
        <w:tabs>
          <w:tab w:val="clear" w:pos="720"/>
        </w:tabs>
        <w:spacing w:line="360" w:lineRule="auto"/>
        <w:ind w:left="360" w:hanging="360"/>
        <w:rPr>
          <w:rFonts w:ascii="Arial" w:hAnsi="Arial" w:cs="Arial"/>
          <w:sz w:val="20"/>
          <w:szCs w:val="20"/>
        </w:rPr>
      </w:pPr>
      <w:r w:rsidRPr="004D18E1">
        <w:rPr>
          <w:rFonts w:ascii="Arial" w:hAnsi="Arial" w:cs="Arial"/>
          <w:sz w:val="20"/>
          <w:szCs w:val="20"/>
        </w:rPr>
        <w:t>Heat transfer in forced convection apparatus.</w:t>
      </w:r>
    </w:p>
    <w:p w:rsidR="002C5BD1" w:rsidRPr="004D18E1" w:rsidRDefault="002C5BD1" w:rsidP="00A32966">
      <w:pPr>
        <w:pStyle w:val="BodyText"/>
        <w:numPr>
          <w:ilvl w:val="0"/>
          <w:numId w:val="65"/>
        </w:numPr>
        <w:tabs>
          <w:tab w:val="clear" w:pos="720"/>
        </w:tabs>
        <w:spacing w:line="360" w:lineRule="auto"/>
        <w:ind w:left="360" w:hanging="360"/>
        <w:rPr>
          <w:rFonts w:ascii="Arial" w:hAnsi="Arial" w:cs="Arial"/>
          <w:sz w:val="20"/>
          <w:szCs w:val="20"/>
        </w:rPr>
      </w:pPr>
      <w:r w:rsidRPr="004D18E1">
        <w:rPr>
          <w:rFonts w:ascii="Arial" w:hAnsi="Arial" w:cs="Arial"/>
          <w:sz w:val="20"/>
          <w:szCs w:val="20"/>
        </w:rPr>
        <w:t xml:space="preserve">Heat transfer in natural convection </w:t>
      </w:r>
    </w:p>
    <w:p w:rsidR="002C5BD1" w:rsidRPr="004D18E1" w:rsidRDefault="002C5BD1" w:rsidP="00A32966">
      <w:pPr>
        <w:pStyle w:val="BodyText"/>
        <w:numPr>
          <w:ilvl w:val="0"/>
          <w:numId w:val="65"/>
        </w:numPr>
        <w:tabs>
          <w:tab w:val="clear" w:pos="720"/>
        </w:tabs>
        <w:spacing w:line="360" w:lineRule="auto"/>
        <w:ind w:left="360" w:hanging="360"/>
        <w:rPr>
          <w:rFonts w:ascii="Arial" w:hAnsi="Arial" w:cs="Arial"/>
          <w:sz w:val="20"/>
          <w:szCs w:val="20"/>
        </w:rPr>
      </w:pPr>
      <w:r w:rsidRPr="004D18E1">
        <w:rPr>
          <w:rFonts w:ascii="Arial" w:hAnsi="Arial" w:cs="Arial"/>
          <w:sz w:val="20"/>
          <w:szCs w:val="20"/>
        </w:rPr>
        <w:t>Parallel and counter flow heat exchanger.</w:t>
      </w:r>
    </w:p>
    <w:p w:rsidR="002C5BD1" w:rsidRPr="004D18E1" w:rsidRDefault="002C5BD1" w:rsidP="00A32966">
      <w:pPr>
        <w:pStyle w:val="BodyText"/>
        <w:numPr>
          <w:ilvl w:val="0"/>
          <w:numId w:val="65"/>
        </w:numPr>
        <w:tabs>
          <w:tab w:val="clear" w:pos="720"/>
        </w:tabs>
        <w:spacing w:line="360" w:lineRule="auto"/>
        <w:ind w:left="360" w:hanging="360"/>
        <w:rPr>
          <w:rFonts w:ascii="Arial" w:hAnsi="Arial" w:cs="Arial"/>
          <w:sz w:val="20"/>
          <w:szCs w:val="20"/>
        </w:rPr>
      </w:pPr>
      <w:r w:rsidRPr="004D18E1">
        <w:rPr>
          <w:rFonts w:ascii="Arial" w:hAnsi="Arial" w:cs="Arial"/>
          <w:sz w:val="20"/>
          <w:szCs w:val="20"/>
        </w:rPr>
        <w:t xml:space="preserve">Emissivity apparatus. </w:t>
      </w:r>
    </w:p>
    <w:p w:rsidR="002C5BD1" w:rsidRPr="004D18E1" w:rsidRDefault="002C5BD1" w:rsidP="00A32966">
      <w:pPr>
        <w:pStyle w:val="BodyText"/>
        <w:numPr>
          <w:ilvl w:val="0"/>
          <w:numId w:val="65"/>
        </w:numPr>
        <w:tabs>
          <w:tab w:val="clear" w:pos="720"/>
        </w:tabs>
        <w:spacing w:line="360" w:lineRule="auto"/>
        <w:ind w:left="360" w:hanging="360"/>
        <w:rPr>
          <w:rFonts w:ascii="Arial" w:hAnsi="Arial" w:cs="Arial"/>
          <w:sz w:val="20"/>
          <w:szCs w:val="20"/>
        </w:rPr>
      </w:pPr>
      <w:r w:rsidRPr="004D18E1">
        <w:rPr>
          <w:rFonts w:ascii="Arial" w:hAnsi="Arial" w:cs="Arial"/>
          <w:sz w:val="20"/>
          <w:szCs w:val="20"/>
        </w:rPr>
        <w:t>Stefan Boltzman Apparatus.</w:t>
      </w:r>
    </w:p>
    <w:p w:rsidR="002C5BD1" w:rsidRPr="004D18E1" w:rsidRDefault="002C5BD1" w:rsidP="00A32966">
      <w:pPr>
        <w:pStyle w:val="BodyText"/>
        <w:numPr>
          <w:ilvl w:val="0"/>
          <w:numId w:val="65"/>
        </w:numPr>
        <w:tabs>
          <w:tab w:val="clear" w:pos="720"/>
        </w:tabs>
        <w:spacing w:line="360" w:lineRule="auto"/>
        <w:ind w:left="360" w:hanging="360"/>
        <w:rPr>
          <w:rFonts w:ascii="Arial" w:hAnsi="Arial" w:cs="Arial"/>
          <w:sz w:val="20"/>
          <w:szCs w:val="20"/>
        </w:rPr>
      </w:pPr>
      <w:r w:rsidRPr="004D18E1">
        <w:rPr>
          <w:rFonts w:ascii="Arial" w:hAnsi="Arial" w:cs="Arial"/>
          <w:sz w:val="20"/>
          <w:szCs w:val="20"/>
        </w:rPr>
        <w:t>Heat transfer in drop and film wise condensation.</w:t>
      </w:r>
    </w:p>
    <w:p w:rsidR="002C5BD1" w:rsidRPr="004D18E1" w:rsidRDefault="002C5BD1" w:rsidP="00A32966">
      <w:pPr>
        <w:pStyle w:val="BodyText"/>
        <w:numPr>
          <w:ilvl w:val="0"/>
          <w:numId w:val="65"/>
        </w:numPr>
        <w:tabs>
          <w:tab w:val="clear" w:pos="720"/>
        </w:tabs>
        <w:spacing w:line="360" w:lineRule="auto"/>
        <w:ind w:left="360" w:hanging="360"/>
        <w:rPr>
          <w:rFonts w:ascii="Arial" w:hAnsi="Arial" w:cs="Arial"/>
          <w:sz w:val="20"/>
          <w:szCs w:val="20"/>
        </w:rPr>
      </w:pPr>
      <w:r w:rsidRPr="004D18E1">
        <w:rPr>
          <w:rFonts w:ascii="Arial" w:hAnsi="Arial" w:cs="Arial"/>
          <w:sz w:val="20"/>
          <w:szCs w:val="20"/>
        </w:rPr>
        <w:t>Critical Heat flux apparatus.</w:t>
      </w:r>
    </w:p>
    <w:p w:rsidR="002C5BD1" w:rsidRPr="004D18E1" w:rsidRDefault="002C5BD1" w:rsidP="00A32966">
      <w:pPr>
        <w:pStyle w:val="BodyText"/>
        <w:numPr>
          <w:ilvl w:val="0"/>
          <w:numId w:val="65"/>
        </w:numPr>
        <w:tabs>
          <w:tab w:val="clear" w:pos="720"/>
        </w:tabs>
        <w:spacing w:line="360" w:lineRule="auto"/>
        <w:ind w:left="360" w:hanging="360"/>
        <w:rPr>
          <w:rFonts w:ascii="Arial" w:hAnsi="Arial" w:cs="Arial"/>
          <w:b/>
          <w:sz w:val="20"/>
          <w:szCs w:val="20"/>
        </w:rPr>
      </w:pPr>
      <w:r w:rsidRPr="004D18E1">
        <w:rPr>
          <w:rFonts w:ascii="Arial" w:hAnsi="Arial" w:cs="Arial"/>
          <w:sz w:val="20"/>
          <w:szCs w:val="20"/>
        </w:rPr>
        <w:t>Study of heat pipe and its demonstration.</w:t>
      </w:r>
    </w:p>
    <w:p w:rsidR="002C5BD1" w:rsidRDefault="002C5BD1" w:rsidP="002C5BD1">
      <w:pPr>
        <w:pStyle w:val="BodyText"/>
        <w:spacing w:line="360" w:lineRule="auto"/>
        <w:ind w:left="360" w:hanging="360"/>
        <w:rPr>
          <w:rFonts w:ascii="Arial" w:hAnsi="Arial" w:cs="Arial"/>
          <w:sz w:val="20"/>
          <w:szCs w:val="20"/>
        </w:rPr>
      </w:pPr>
    </w:p>
    <w:p w:rsidR="002C5BD1" w:rsidRDefault="002C5BD1" w:rsidP="002C5BD1">
      <w:pPr>
        <w:pStyle w:val="BodyText"/>
        <w:spacing w:line="360" w:lineRule="auto"/>
        <w:ind w:left="360" w:hanging="360"/>
        <w:rPr>
          <w:rFonts w:ascii="Arial" w:hAnsi="Arial" w:cs="Arial"/>
          <w:sz w:val="20"/>
          <w:szCs w:val="20"/>
        </w:rPr>
      </w:pPr>
    </w:p>
    <w:p w:rsidR="002C5BD1" w:rsidRDefault="002C5BD1" w:rsidP="002C5BD1">
      <w:pPr>
        <w:rPr>
          <w:rFonts w:ascii="Arial" w:hAnsi="Arial" w:cs="Arial"/>
          <w:b/>
          <w:sz w:val="20"/>
          <w:szCs w:val="20"/>
        </w:rPr>
      </w:pPr>
      <w:r>
        <w:rPr>
          <w:rFonts w:ascii="Arial" w:hAnsi="Arial" w:cs="Arial"/>
          <w:b/>
          <w:sz w:val="20"/>
          <w:szCs w:val="20"/>
        </w:rPr>
        <w:br w:type="page"/>
      </w:r>
    </w:p>
    <w:p w:rsidR="002C5BD1" w:rsidRPr="00952987" w:rsidRDefault="002C5BD1" w:rsidP="002C5BD1">
      <w:pPr>
        <w:pStyle w:val="Header"/>
        <w:jc w:val="center"/>
        <w:rPr>
          <w:rFonts w:ascii="Arial" w:hAnsi="Arial" w:cs="Arial"/>
          <w:b/>
          <w:sz w:val="20"/>
          <w:szCs w:val="20"/>
        </w:rPr>
      </w:pPr>
      <w:r w:rsidRPr="00952987">
        <w:rPr>
          <w:rFonts w:ascii="Arial" w:hAnsi="Arial" w:cs="Arial"/>
          <w:b/>
          <w:sz w:val="20"/>
          <w:szCs w:val="20"/>
        </w:rPr>
        <w:lastRenderedPageBreak/>
        <w:t>JNTUH COLLEGE OF ENGINEERING HYDERABAD</w:t>
      </w:r>
    </w:p>
    <w:p w:rsidR="002C5BD1" w:rsidRPr="00952987" w:rsidRDefault="002C5BD1" w:rsidP="002C5BD1">
      <w:pPr>
        <w:rPr>
          <w:rFonts w:ascii="Arial" w:hAnsi="Arial" w:cs="Arial"/>
          <w:sz w:val="20"/>
          <w:szCs w:val="20"/>
        </w:rPr>
      </w:pPr>
    </w:p>
    <w:p w:rsidR="002C5BD1" w:rsidRPr="00952987" w:rsidRDefault="002C5BD1" w:rsidP="002C5BD1">
      <w:pPr>
        <w:rPr>
          <w:rFonts w:ascii="Arial" w:hAnsi="Arial" w:cs="Arial"/>
          <w:b/>
          <w:sz w:val="20"/>
          <w:szCs w:val="20"/>
        </w:rPr>
      </w:pPr>
      <w:r w:rsidRPr="00952987">
        <w:rPr>
          <w:rFonts w:ascii="Arial" w:hAnsi="Arial" w:cs="Arial"/>
          <w:b/>
          <w:sz w:val="20"/>
          <w:szCs w:val="20"/>
        </w:rPr>
        <w:t>II</w:t>
      </w:r>
      <w:r>
        <w:rPr>
          <w:rFonts w:ascii="Arial" w:hAnsi="Arial" w:cs="Arial"/>
          <w:b/>
          <w:sz w:val="20"/>
          <w:szCs w:val="20"/>
        </w:rPr>
        <w:t>I</w:t>
      </w:r>
      <w:r w:rsidRPr="00952987">
        <w:rPr>
          <w:rFonts w:ascii="Arial" w:hAnsi="Arial" w:cs="Arial"/>
          <w:b/>
          <w:sz w:val="20"/>
          <w:szCs w:val="20"/>
        </w:rPr>
        <w:t xml:space="preserve"> Year B.Tech. Me</w:t>
      </w:r>
      <w:r>
        <w:rPr>
          <w:rFonts w:ascii="Arial" w:hAnsi="Arial" w:cs="Arial"/>
          <w:b/>
          <w:sz w:val="20"/>
          <w:szCs w:val="20"/>
        </w:rPr>
        <w:t>ch</w:t>
      </w:r>
      <w:r w:rsidRPr="00952987">
        <w:rPr>
          <w:rFonts w:ascii="Arial" w:hAnsi="Arial" w:cs="Arial"/>
          <w:b/>
          <w:sz w:val="20"/>
          <w:szCs w:val="20"/>
        </w:rPr>
        <w:t xml:space="preserve">. Engg.  </w:t>
      </w:r>
      <w:r>
        <w:rPr>
          <w:rFonts w:ascii="Arial" w:hAnsi="Arial" w:cs="Arial"/>
          <w:b/>
          <w:sz w:val="20"/>
          <w:szCs w:val="20"/>
        </w:rPr>
        <w:t>II</w:t>
      </w:r>
      <w:r w:rsidRPr="00952987">
        <w:rPr>
          <w:rFonts w:ascii="Arial" w:hAnsi="Arial" w:cs="Arial"/>
          <w:b/>
          <w:sz w:val="20"/>
          <w:szCs w:val="20"/>
        </w:rPr>
        <w:t>-Sem</w:t>
      </w:r>
      <w:r w:rsidRPr="00952987">
        <w:rPr>
          <w:rFonts w:ascii="Arial" w:hAnsi="Arial" w:cs="Arial"/>
          <w:b/>
          <w:sz w:val="20"/>
          <w:szCs w:val="20"/>
        </w:rPr>
        <w:tab/>
      </w:r>
      <w:r w:rsidRPr="00952987">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952987">
        <w:rPr>
          <w:rFonts w:ascii="Arial" w:hAnsi="Arial" w:cs="Arial"/>
          <w:b/>
          <w:sz w:val="20"/>
          <w:szCs w:val="20"/>
        </w:rPr>
        <w:t>L   T    P   C</w:t>
      </w:r>
    </w:p>
    <w:p w:rsidR="002C5BD1" w:rsidRDefault="002C5BD1" w:rsidP="002C5BD1">
      <w:pPr>
        <w:autoSpaceDE w:val="0"/>
        <w:autoSpaceDN w:val="0"/>
        <w:adjustRightInd w:val="0"/>
        <w:spacing w:line="360" w:lineRule="auto"/>
        <w:jc w:val="both"/>
        <w:rPr>
          <w:rFonts w:ascii="Arial" w:hAnsi="Arial" w:cs="Arial"/>
          <w:b/>
          <w:sz w:val="20"/>
          <w:szCs w:val="20"/>
        </w:rPr>
      </w:pP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0</w:t>
      </w:r>
      <w:r w:rsidRPr="00952987">
        <w:rPr>
          <w:rFonts w:ascii="Arial" w:hAnsi="Arial" w:cs="Arial"/>
          <w:b/>
          <w:sz w:val="20"/>
          <w:szCs w:val="20"/>
        </w:rPr>
        <w:t xml:space="preserve">    </w:t>
      </w:r>
      <w:r>
        <w:rPr>
          <w:rFonts w:ascii="Arial" w:hAnsi="Arial" w:cs="Arial"/>
          <w:b/>
          <w:sz w:val="20"/>
          <w:szCs w:val="20"/>
        </w:rPr>
        <w:t>0</w:t>
      </w:r>
      <w:r w:rsidRPr="00952987">
        <w:rPr>
          <w:rFonts w:ascii="Arial" w:hAnsi="Arial" w:cs="Arial"/>
          <w:b/>
          <w:sz w:val="20"/>
          <w:szCs w:val="20"/>
        </w:rPr>
        <w:t xml:space="preserve">    </w:t>
      </w:r>
      <w:r>
        <w:rPr>
          <w:rFonts w:ascii="Arial" w:hAnsi="Arial" w:cs="Arial"/>
          <w:b/>
          <w:sz w:val="20"/>
          <w:szCs w:val="20"/>
        </w:rPr>
        <w:t>3</w:t>
      </w:r>
      <w:r w:rsidRPr="00952987">
        <w:rPr>
          <w:rFonts w:ascii="Arial" w:hAnsi="Arial" w:cs="Arial"/>
          <w:b/>
          <w:sz w:val="20"/>
          <w:szCs w:val="20"/>
        </w:rPr>
        <w:t xml:space="preserve">   </w:t>
      </w:r>
      <w:r>
        <w:rPr>
          <w:rFonts w:ascii="Arial" w:hAnsi="Arial" w:cs="Arial"/>
          <w:b/>
          <w:sz w:val="20"/>
          <w:szCs w:val="20"/>
        </w:rPr>
        <w:t>2</w:t>
      </w:r>
    </w:p>
    <w:p w:rsidR="002C5BD1" w:rsidRPr="004D18E1" w:rsidRDefault="002C5BD1" w:rsidP="002C5BD1">
      <w:pPr>
        <w:pStyle w:val="BodyText"/>
        <w:spacing w:line="360" w:lineRule="auto"/>
        <w:ind w:left="360" w:hanging="360"/>
        <w:rPr>
          <w:rFonts w:ascii="Arial" w:hAnsi="Arial" w:cs="Arial"/>
          <w:sz w:val="20"/>
          <w:szCs w:val="20"/>
        </w:rPr>
      </w:pPr>
    </w:p>
    <w:p w:rsidR="002C5BD1" w:rsidRPr="00702FA2" w:rsidRDefault="002C5BD1" w:rsidP="002C5BD1">
      <w:pPr>
        <w:jc w:val="center"/>
        <w:rPr>
          <w:rFonts w:ascii="Arial" w:hAnsi="Arial" w:cs="Arial"/>
          <w:b/>
          <w:sz w:val="28"/>
          <w:szCs w:val="28"/>
        </w:rPr>
      </w:pPr>
      <w:r w:rsidRPr="00702FA2">
        <w:rPr>
          <w:rFonts w:ascii="Arial" w:hAnsi="Arial" w:cs="Arial"/>
          <w:b/>
          <w:sz w:val="28"/>
          <w:szCs w:val="28"/>
        </w:rPr>
        <w:t>Advanced Thermodynamics Lab</w:t>
      </w:r>
    </w:p>
    <w:p w:rsidR="002C5BD1" w:rsidRPr="007C5D05" w:rsidRDefault="002C5BD1" w:rsidP="002C5BD1">
      <w:pPr>
        <w:jc w:val="center"/>
        <w:rPr>
          <w:b/>
          <w:sz w:val="28"/>
          <w:szCs w:val="28"/>
        </w:rPr>
      </w:pPr>
    </w:p>
    <w:p w:rsidR="002C5BD1" w:rsidRPr="00C85004" w:rsidRDefault="002C5BD1" w:rsidP="002C5BD1">
      <w:pPr>
        <w:spacing w:line="360" w:lineRule="auto"/>
        <w:rPr>
          <w:rFonts w:ascii="Arial" w:hAnsi="Arial" w:cs="Arial"/>
          <w:sz w:val="20"/>
          <w:szCs w:val="20"/>
        </w:rPr>
      </w:pPr>
      <w:r w:rsidRPr="00C85004">
        <w:rPr>
          <w:rFonts w:ascii="Arial" w:hAnsi="Arial" w:cs="Arial"/>
          <w:sz w:val="20"/>
          <w:szCs w:val="20"/>
        </w:rPr>
        <w:t xml:space="preserve">1. Dryness fraction estimation of steam. </w:t>
      </w:r>
    </w:p>
    <w:p w:rsidR="002C5BD1" w:rsidRPr="00C85004" w:rsidRDefault="002C5BD1" w:rsidP="002C5BD1">
      <w:pPr>
        <w:spacing w:line="360" w:lineRule="auto"/>
        <w:rPr>
          <w:rFonts w:ascii="Arial" w:hAnsi="Arial" w:cs="Arial"/>
          <w:sz w:val="20"/>
          <w:szCs w:val="20"/>
        </w:rPr>
      </w:pPr>
      <w:r w:rsidRPr="00C85004">
        <w:rPr>
          <w:rFonts w:ascii="Arial" w:hAnsi="Arial" w:cs="Arial"/>
          <w:sz w:val="20"/>
          <w:szCs w:val="20"/>
        </w:rPr>
        <w:t>2. Determination of Temperature – Pressure relationship of steam using Marcet Boiler</w:t>
      </w:r>
    </w:p>
    <w:p w:rsidR="002C5BD1" w:rsidRPr="00C85004" w:rsidRDefault="002C5BD1" w:rsidP="002C5BD1">
      <w:pPr>
        <w:spacing w:line="360" w:lineRule="auto"/>
        <w:rPr>
          <w:rFonts w:ascii="Arial" w:hAnsi="Arial" w:cs="Arial"/>
          <w:sz w:val="20"/>
          <w:szCs w:val="20"/>
        </w:rPr>
      </w:pPr>
      <w:r w:rsidRPr="00C85004">
        <w:rPr>
          <w:rFonts w:ascii="Arial" w:hAnsi="Arial" w:cs="Arial"/>
          <w:sz w:val="20"/>
          <w:szCs w:val="20"/>
        </w:rPr>
        <w:t>3. Calibration of temperature measurement apparatus</w:t>
      </w:r>
    </w:p>
    <w:p w:rsidR="002C5BD1" w:rsidRPr="00C85004" w:rsidRDefault="002C5BD1" w:rsidP="002C5BD1">
      <w:pPr>
        <w:spacing w:line="360" w:lineRule="auto"/>
        <w:rPr>
          <w:rFonts w:ascii="Arial" w:hAnsi="Arial" w:cs="Arial"/>
          <w:sz w:val="20"/>
          <w:szCs w:val="20"/>
        </w:rPr>
      </w:pPr>
      <w:r w:rsidRPr="00C85004">
        <w:rPr>
          <w:rFonts w:ascii="Arial" w:hAnsi="Arial" w:cs="Arial"/>
          <w:sz w:val="20"/>
          <w:szCs w:val="20"/>
        </w:rPr>
        <w:t xml:space="preserve">4. Performance study in a cooling tower </w:t>
      </w:r>
    </w:p>
    <w:p w:rsidR="002C5BD1" w:rsidRPr="00C85004" w:rsidRDefault="002C5BD1" w:rsidP="002C5BD1">
      <w:pPr>
        <w:spacing w:line="360" w:lineRule="auto"/>
        <w:rPr>
          <w:rFonts w:ascii="Arial" w:hAnsi="Arial" w:cs="Arial"/>
          <w:sz w:val="20"/>
          <w:szCs w:val="20"/>
        </w:rPr>
      </w:pPr>
      <w:r w:rsidRPr="00C85004">
        <w:rPr>
          <w:rFonts w:ascii="Arial" w:hAnsi="Arial" w:cs="Arial"/>
          <w:sz w:val="20"/>
          <w:szCs w:val="20"/>
        </w:rPr>
        <w:t>5. Performance of a nozzle using Nozzle performance Test unit</w:t>
      </w:r>
      <w:r w:rsidR="00DB4062">
        <w:rPr>
          <w:rFonts w:ascii="Arial" w:hAnsi="Arial" w:cs="Arial"/>
          <w:sz w:val="20"/>
          <w:szCs w:val="20"/>
        </w:rPr>
        <w:t xml:space="preserve"> </w:t>
      </w:r>
    </w:p>
    <w:p w:rsidR="002C5BD1" w:rsidRPr="00C85004" w:rsidRDefault="002C5BD1" w:rsidP="002C5BD1">
      <w:pPr>
        <w:spacing w:line="360" w:lineRule="auto"/>
        <w:rPr>
          <w:rFonts w:ascii="Arial" w:hAnsi="Arial" w:cs="Arial"/>
          <w:sz w:val="20"/>
          <w:szCs w:val="20"/>
        </w:rPr>
      </w:pPr>
      <w:r w:rsidRPr="00C85004">
        <w:rPr>
          <w:rFonts w:ascii="Arial" w:hAnsi="Arial" w:cs="Arial"/>
          <w:sz w:val="20"/>
          <w:szCs w:val="20"/>
        </w:rPr>
        <w:t>6. Performance study of Impulse turbine</w:t>
      </w:r>
    </w:p>
    <w:p w:rsidR="002C5BD1" w:rsidRPr="00C85004" w:rsidRDefault="002C5BD1" w:rsidP="002C5BD1">
      <w:pPr>
        <w:spacing w:line="360" w:lineRule="auto"/>
        <w:rPr>
          <w:rFonts w:ascii="Arial" w:hAnsi="Arial" w:cs="Arial"/>
          <w:sz w:val="20"/>
          <w:szCs w:val="20"/>
        </w:rPr>
      </w:pPr>
      <w:r w:rsidRPr="00C85004">
        <w:rPr>
          <w:rFonts w:ascii="Arial" w:hAnsi="Arial" w:cs="Arial"/>
          <w:sz w:val="20"/>
          <w:szCs w:val="20"/>
        </w:rPr>
        <w:t>7. Performance study of Reaction Turbine</w:t>
      </w:r>
    </w:p>
    <w:p w:rsidR="002C5BD1" w:rsidRPr="00C85004" w:rsidRDefault="002C5BD1" w:rsidP="002C5BD1">
      <w:pPr>
        <w:spacing w:line="360" w:lineRule="auto"/>
        <w:rPr>
          <w:rFonts w:ascii="Arial" w:hAnsi="Arial" w:cs="Arial"/>
          <w:sz w:val="20"/>
          <w:szCs w:val="20"/>
        </w:rPr>
      </w:pPr>
      <w:r w:rsidRPr="00C85004">
        <w:rPr>
          <w:rFonts w:ascii="Arial" w:hAnsi="Arial" w:cs="Arial"/>
          <w:sz w:val="20"/>
          <w:szCs w:val="20"/>
        </w:rPr>
        <w:t>8. Simulation of fluid flow and thermal networks for design and optimization (5 experiments)</w:t>
      </w: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9506DB" w:rsidRDefault="009506DB">
      <w:pPr>
        <w:rPr>
          <w:rFonts w:ascii="Arial" w:hAnsi="Arial" w:cs="Arial"/>
          <w:b/>
          <w:sz w:val="20"/>
          <w:szCs w:val="20"/>
        </w:rPr>
      </w:pPr>
      <w:r>
        <w:rPr>
          <w:rFonts w:ascii="Arial" w:hAnsi="Arial" w:cs="Arial"/>
          <w:b/>
          <w:sz w:val="20"/>
          <w:szCs w:val="20"/>
        </w:rPr>
        <w:br w:type="page"/>
      </w:r>
    </w:p>
    <w:p w:rsidR="009506DB" w:rsidRPr="00AD6325" w:rsidRDefault="009506DB" w:rsidP="009506DB">
      <w:pPr>
        <w:jc w:val="both"/>
        <w:rPr>
          <w:rFonts w:ascii="Arial" w:hAnsi="Arial" w:cs="Arial"/>
          <w:sz w:val="20"/>
          <w:szCs w:val="20"/>
        </w:rPr>
      </w:pPr>
    </w:p>
    <w:p w:rsidR="009506DB" w:rsidRPr="00952987" w:rsidRDefault="009506DB" w:rsidP="009506DB">
      <w:pPr>
        <w:pStyle w:val="Header"/>
        <w:jc w:val="center"/>
        <w:rPr>
          <w:rFonts w:ascii="Arial" w:hAnsi="Arial" w:cs="Arial"/>
          <w:b/>
          <w:sz w:val="20"/>
          <w:szCs w:val="20"/>
        </w:rPr>
      </w:pPr>
      <w:r w:rsidRPr="00952987">
        <w:rPr>
          <w:rFonts w:ascii="Arial" w:hAnsi="Arial" w:cs="Arial"/>
          <w:b/>
          <w:sz w:val="20"/>
          <w:szCs w:val="20"/>
        </w:rPr>
        <w:t>JNTUH COLLEGE OF ENGINEERING HYDERABAD</w:t>
      </w:r>
    </w:p>
    <w:p w:rsidR="009506DB" w:rsidRPr="00952987" w:rsidRDefault="009506DB" w:rsidP="009506DB">
      <w:pPr>
        <w:rPr>
          <w:rFonts w:ascii="Arial" w:hAnsi="Arial" w:cs="Arial"/>
          <w:sz w:val="20"/>
          <w:szCs w:val="20"/>
        </w:rPr>
      </w:pPr>
    </w:p>
    <w:p w:rsidR="009506DB" w:rsidRPr="00952987" w:rsidRDefault="00700BAF" w:rsidP="009506DB">
      <w:pPr>
        <w:rPr>
          <w:rFonts w:ascii="Arial" w:hAnsi="Arial" w:cs="Arial"/>
          <w:b/>
          <w:sz w:val="20"/>
          <w:szCs w:val="20"/>
        </w:rPr>
      </w:pPr>
      <w:r>
        <w:rPr>
          <w:rFonts w:ascii="Arial" w:hAnsi="Arial" w:cs="Arial"/>
          <w:b/>
          <w:sz w:val="20"/>
          <w:szCs w:val="20"/>
        </w:rPr>
        <w:t>IV</w:t>
      </w:r>
      <w:r w:rsidR="009506DB" w:rsidRPr="00952987">
        <w:rPr>
          <w:rFonts w:ascii="Arial" w:hAnsi="Arial" w:cs="Arial"/>
          <w:b/>
          <w:sz w:val="20"/>
          <w:szCs w:val="20"/>
        </w:rPr>
        <w:t xml:space="preserve"> Year B.Tech. Me</w:t>
      </w:r>
      <w:r w:rsidR="009506DB">
        <w:rPr>
          <w:rFonts w:ascii="Arial" w:hAnsi="Arial" w:cs="Arial"/>
          <w:b/>
          <w:sz w:val="20"/>
          <w:szCs w:val="20"/>
        </w:rPr>
        <w:t>ch</w:t>
      </w:r>
      <w:r w:rsidR="009506DB" w:rsidRPr="00952987">
        <w:rPr>
          <w:rFonts w:ascii="Arial" w:hAnsi="Arial" w:cs="Arial"/>
          <w:b/>
          <w:sz w:val="20"/>
          <w:szCs w:val="20"/>
        </w:rPr>
        <w:t xml:space="preserve">. Engg.  </w:t>
      </w:r>
      <w:r w:rsidR="009506DB">
        <w:rPr>
          <w:rFonts w:ascii="Arial" w:hAnsi="Arial" w:cs="Arial"/>
          <w:b/>
          <w:sz w:val="20"/>
          <w:szCs w:val="20"/>
        </w:rPr>
        <w:t>I</w:t>
      </w:r>
      <w:r w:rsidR="009506DB" w:rsidRPr="00952987">
        <w:rPr>
          <w:rFonts w:ascii="Arial" w:hAnsi="Arial" w:cs="Arial"/>
          <w:b/>
          <w:sz w:val="20"/>
          <w:szCs w:val="20"/>
        </w:rPr>
        <w:t>-Sem</w:t>
      </w:r>
      <w:r w:rsidR="009506DB" w:rsidRPr="00952987">
        <w:rPr>
          <w:rFonts w:ascii="Arial" w:hAnsi="Arial" w:cs="Arial"/>
          <w:b/>
          <w:sz w:val="20"/>
          <w:szCs w:val="20"/>
        </w:rPr>
        <w:tab/>
      </w:r>
      <w:r w:rsidR="009506DB" w:rsidRPr="00952987">
        <w:rPr>
          <w:rFonts w:ascii="Arial" w:hAnsi="Arial" w:cs="Arial"/>
          <w:b/>
          <w:sz w:val="20"/>
          <w:szCs w:val="20"/>
        </w:rPr>
        <w:tab/>
        <w:t xml:space="preserve">    </w:t>
      </w:r>
      <w:r w:rsidR="009506DB">
        <w:rPr>
          <w:rFonts w:ascii="Arial" w:hAnsi="Arial" w:cs="Arial"/>
          <w:b/>
          <w:sz w:val="20"/>
          <w:szCs w:val="20"/>
        </w:rPr>
        <w:tab/>
      </w:r>
      <w:r w:rsidR="009506DB">
        <w:rPr>
          <w:rFonts w:ascii="Arial" w:hAnsi="Arial" w:cs="Arial"/>
          <w:b/>
          <w:sz w:val="20"/>
          <w:szCs w:val="20"/>
        </w:rPr>
        <w:tab/>
      </w:r>
      <w:r w:rsidR="009506DB">
        <w:rPr>
          <w:rFonts w:ascii="Arial" w:hAnsi="Arial" w:cs="Arial"/>
          <w:b/>
          <w:sz w:val="20"/>
          <w:szCs w:val="20"/>
        </w:rPr>
        <w:tab/>
      </w:r>
      <w:r w:rsidR="009506DB">
        <w:rPr>
          <w:rFonts w:ascii="Arial" w:hAnsi="Arial" w:cs="Arial"/>
          <w:b/>
          <w:sz w:val="20"/>
          <w:szCs w:val="20"/>
        </w:rPr>
        <w:tab/>
      </w:r>
      <w:r w:rsidR="009506DB">
        <w:rPr>
          <w:rFonts w:ascii="Arial" w:hAnsi="Arial" w:cs="Arial"/>
          <w:b/>
          <w:sz w:val="20"/>
          <w:szCs w:val="20"/>
        </w:rPr>
        <w:tab/>
      </w:r>
      <w:r w:rsidR="009506DB" w:rsidRPr="00952987">
        <w:rPr>
          <w:rFonts w:ascii="Arial" w:hAnsi="Arial" w:cs="Arial"/>
          <w:b/>
          <w:sz w:val="20"/>
          <w:szCs w:val="20"/>
        </w:rPr>
        <w:t>L   T    P   C</w:t>
      </w:r>
    </w:p>
    <w:p w:rsidR="009506DB" w:rsidRDefault="009506DB" w:rsidP="009506DB">
      <w:pPr>
        <w:autoSpaceDE w:val="0"/>
        <w:autoSpaceDN w:val="0"/>
        <w:adjustRightInd w:val="0"/>
        <w:spacing w:line="360" w:lineRule="auto"/>
        <w:jc w:val="both"/>
        <w:rPr>
          <w:rFonts w:ascii="Arial" w:hAnsi="Arial" w:cs="Arial"/>
          <w:b/>
          <w:sz w:val="20"/>
          <w:szCs w:val="20"/>
        </w:rPr>
      </w:pP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r>
      <w:r w:rsidRPr="00952987">
        <w:rPr>
          <w:rFonts w:ascii="Arial" w:hAnsi="Arial" w:cs="Arial"/>
          <w:b/>
          <w:sz w:val="20"/>
          <w:szCs w:val="20"/>
        </w:rPr>
        <w:tab/>
        <w:t xml:space="preserve">    </w:t>
      </w:r>
      <w:r>
        <w:rPr>
          <w:rFonts w:ascii="Arial" w:hAnsi="Arial" w:cs="Arial"/>
          <w:b/>
          <w:sz w:val="20"/>
          <w:szCs w:val="20"/>
        </w:rPr>
        <w:t>CAD/CAM</w:t>
      </w:r>
    </w:p>
    <w:p w:rsidR="009506DB" w:rsidRPr="00252A76" w:rsidRDefault="009506DB" w:rsidP="009506DB">
      <w:pPr>
        <w:jc w:val="both"/>
        <w:rPr>
          <w:rFonts w:ascii="Arial" w:hAnsi="Arial" w:cs="Arial"/>
          <w:sz w:val="20"/>
          <w:szCs w:val="20"/>
        </w:rPr>
      </w:pPr>
      <w:r w:rsidRPr="00252A76">
        <w:rPr>
          <w:rFonts w:ascii="Arial" w:hAnsi="Arial" w:cs="Arial"/>
          <w:b/>
          <w:sz w:val="20"/>
          <w:szCs w:val="20"/>
        </w:rPr>
        <w:t>Pre-requisites:</w:t>
      </w:r>
      <w:r w:rsidRPr="00252A76">
        <w:rPr>
          <w:rFonts w:ascii="Arial" w:hAnsi="Arial" w:cs="Arial"/>
          <w:sz w:val="20"/>
          <w:szCs w:val="20"/>
        </w:rPr>
        <w:t xml:space="preserve">  To learn the importance and use of computer in design and manufacture </w:t>
      </w:r>
    </w:p>
    <w:p w:rsidR="009506DB" w:rsidRPr="00252A76" w:rsidRDefault="009506DB" w:rsidP="009506DB">
      <w:pPr>
        <w:jc w:val="both"/>
        <w:rPr>
          <w:rFonts w:ascii="Arial" w:hAnsi="Arial" w:cs="Arial"/>
          <w:b/>
          <w:sz w:val="20"/>
          <w:szCs w:val="20"/>
        </w:rPr>
      </w:pPr>
      <w:r w:rsidRPr="00252A76">
        <w:rPr>
          <w:rFonts w:ascii="Arial" w:hAnsi="Arial" w:cs="Arial"/>
          <w:b/>
          <w:sz w:val="20"/>
          <w:szCs w:val="20"/>
        </w:rPr>
        <w:t xml:space="preserve">Course objectives: </w:t>
      </w:r>
      <w:r w:rsidRPr="00252A76">
        <w:rPr>
          <w:rFonts w:ascii="Arial" w:hAnsi="Arial" w:cs="Arial"/>
          <w:sz w:val="20"/>
          <w:szCs w:val="20"/>
        </w:rPr>
        <w:t>To provide an overview of how computers are being used in design, development of manufacturing plans and manufacture. To understand the need for integration of CAD and CAM</w:t>
      </w:r>
    </w:p>
    <w:p w:rsidR="009506DB" w:rsidRDefault="009506DB" w:rsidP="009506DB">
      <w:pPr>
        <w:jc w:val="both"/>
        <w:rPr>
          <w:rFonts w:ascii="Arial" w:hAnsi="Arial" w:cs="Arial"/>
          <w:sz w:val="20"/>
          <w:szCs w:val="20"/>
        </w:rPr>
      </w:pPr>
      <w:r w:rsidRPr="00252A76">
        <w:rPr>
          <w:rFonts w:ascii="Arial" w:hAnsi="Arial" w:cs="Arial"/>
          <w:b/>
          <w:sz w:val="20"/>
          <w:szCs w:val="20"/>
        </w:rPr>
        <w:t xml:space="preserve">Course Outcomes: </w:t>
      </w:r>
      <w:r w:rsidRPr="00252A76">
        <w:rPr>
          <w:rFonts w:ascii="Arial" w:hAnsi="Arial" w:cs="Arial"/>
          <w:sz w:val="20"/>
          <w:szCs w:val="20"/>
        </w:rPr>
        <w:t>Understand geometric transformation techniques in CAD. Develop mathematical models to represent curves and surfaces .Model engineering components using solid modeling techniques. Develop programs for CNC to manufacture industrial components .To understand the application of computers in various aspects of Manufacturing viz., Design, Proper planning, Manufacturing cost, Layout &amp; Material Handling system</w:t>
      </w:r>
      <w:r>
        <w:rPr>
          <w:rFonts w:ascii="Arial" w:hAnsi="Arial" w:cs="Arial"/>
          <w:sz w:val="20"/>
          <w:szCs w:val="20"/>
        </w:rPr>
        <w:t>.</w:t>
      </w:r>
    </w:p>
    <w:p w:rsidR="009506DB" w:rsidRPr="00CE172D" w:rsidRDefault="009506DB" w:rsidP="009506DB">
      <w:pPr>
        <w:pStyle w:val="BodyText"/>
        <w:rPr>
          <w:rFonts w:ascii="Arial" w:hAnsi="Arial" w:cs="Arial"/>
          <w:sz w:val="20"/>
          <w:szCs w:val="20"/>
        </w:rPr>
      </w:pPr>
      <w:r w:rsidRPr="00CE172D">
        <w:rPr>
          <w:rFonts w:ascii="Arial" w:hAnsi="Arial" w:cs="Arial"/>
          <w:b/>
          <w:sz w:val="20"/>
          <w:szCs w:val="20"/>
        </w:rPr>
        <w:t>UNIT – I</w:t>
      </w:r>
    </w:p>
    <w:p w:rsidR="009506DB" w:rsidRPr="00CE172D" w:rsidRDefault="009506DB" w:rsidP="009506DB">
      <w:pPr>
        <w:pStyle w:val="BodyText"/>
        <w:rPr>
          <w:rFonts w:ascii="Arial" w:hAnsi="Arial" w:cs="Arial"/>
          <w:sz w:val="20"/>
          <w:szCs w:val="20"/>
        </w:rPr>
      </w:pPr>
      <w:r w:rsidRPr="00CE172D">
        <w:rPr>
          <w:rFonts w:ascii="Arial" w:hAnsi="Arial" w:cs="Arial"/>
          <w:sz w:val="20"/>
          <w:szCs w:val="20"/>
        </w:rPr>
        <w:t>Fundamentals of CAD,CAM, Automation , design process, Application of computers for design, Benefits of CAD, Computer configuration for CAD applications, Computer peripherals for CAD ,Design workstation, Graphic terminal, CAD software- definition of system software and application software ,CAD database and structure.</w:t>
      </w:r>
    </w:p>
    <w:p w:rsidR="009506DB" w:rsidRPr="00CE172D" w:rsidRDefault="009506DB" w:rsidP="009506DB">
      <w:pPr>
        <w:pStyle w:val="BodyText"/>
        <w:rPr>
          <w:rFonts w:ascii="Arial" w:hAnsi="Arial" w:cs="Arial"/>
          <w:sz w:val="20"/>
          <w:szCs w:val="20"/>
        </w:rPr>
      </w:pPr>
    </w:p>
    <w:p w:rsidR="009506DB" w:rsidRPr="00CE172D" w:rsidRDefault="009506DB" w:rsidP="009506DB">
      <w:pPr>
        <w:pStyle w:val="BodyText"/>
        <w:rPr>
          <w:rFonts w:ascii="Arial" w:hAnsi="Arial" w:cs="Arial"/>
          <w:sz w:val="20"/>
          <w:szCs w:val="20"/>
        </w:rPr>
      </w:pPr>
      <w:r w:rsidRPr="00CE172D">
        <w:rPr>
          <w:rFonts w:ascii="Arial" w:hAnsi="Arial" w:cs="Arial"/>
          <w:b/>
          <w:sz w:val="20"/>
          <w:szCs w:val="20"/>
        </w:rPr>
        <w:t>Geometric Modeling:</w:t>
      </w:r>
      <w:r w:rsidRPr="00CE172D">
        <w:rPr>
          <w:rFonts w:ascii="Arial" w:hAnsi="Arial" w:cs="Arial"/>
          <w:sz w:val="20"/>
          <w:szCs w:val="20"/>
        </w:rPr>
        <w:t xml:space="preserve">  3-D wire frame modeling,  wire frame entities and their definitions, Interpolation and approximation of curves, Concept of parametric and non-parametric representation of curves, Curve fitting techniques, definitions of cubic spline, Bezier, and B-spline.</w:t>
      </w:r>
    </w:p>
    <w:p w:rsidR="009506DB" w:rsidRPr="00CE172D" w:rsidRDefault="009506DB" w:rsidP="009506DB">
      <w:pPr>
        <w:pStyle w:val="BodyText"/>
        <w:rPr>
          <w:rFonts w:ascii="Arial" w:hAnsi="Arial" w:cs="Arial"/>
          <w:sz w:val="20"/>
          <w:szCs w:val="20"/>
        </w:rPr>
      </w:pPr>
    </w:p>
    <w:p w:rsidR="009506DB" w:rsidRPr="00CE172D" w:rsidRDefault="009506DB" w:rsidP="009506DB">
      <w:pPr>
        <w:pStyle w:val="BodyText"/>
        <w:rPr>
          <w:rFonts w:ascii="Arial" w:hAnsi="Arial" w:cs="Arial"/>
          <w:b/>
          <w:bCs/>
          <w:sz w:val="20"/>
          <w:szCs w:val="20"/>
        </w:rPr>
      </w:pPr>
      <w:r w:rsidRPr="00CE172D">
        <w:rPr>
          <w:rFonts w:ascii="Arial" w:hAnsi="Arial" w:cs="Arial"/>
          <w:b/>
          <w:bCs/>
          <w:sz w:val="20"/>
          <w:szCs w:val="20"/>
        </w:rPr>
        <w:t>UNIT-II</w:t>
      </w:r>
    </w:p>
    <w:p w:rsidR="009506DB" w:rsidRPr="00CE172D" w:rsidRDefault="009506DB" w:rsidP="009506DB">
      <w:pPr>
        <w:pStyle w:val="BodyText"/>
        <w:rPr>
          <w:rFonts w:ascii="Arial" w:hAnsi="Arial" w:cs="Arial"/>
          <w:sz w:val="20"/>
          <w:szCs w:val="20"/>
        </w:rPr>
      </w:pPr>
      <w:r w:rsidRPr="00CE172D">
        <w:rPr>
          <w:rFonts w:ascii="Arial" w:hAnsi="Arial" w:cs="Arial"/>
          <w:b/>
          <w:sz w:val="20"/>
          <w:szCs w:val="20"/>
        </w:rPr>
        <w:t>Surface modeling:</w:t>
      </w:r>
      <w:r w:rsidRPr="00CE172D">
        <w:rPr>
          <w:rFonts w:ascii="Arial" w:hAnsi="Arial" w:cs="Arial"/>
          <w:sz w:val="20"/>
          <w:szCs w:val="20"/>
        </w:rPr>
        <w:t xml:space="preserve">  Algebraic and geometric form, Parametric space of surface, Blending functions,parametrization of  surface patch, Subdividing, Cylindrical surface, Ruled surface, Surface of revolution Spherical surface, Composite surface, Bezier surface.  B-spline surface, Regenerative surface and pathological conditions.</w:t>
      </w:r>
    </w:p>
    <w:p w:rsidR="009506DB" w:rsidRPr="00CE172D" w:rsidRDefault="009506DB" w:rsidP="009506DB">
      <w:pPr>
        <w:pStyle w:val="BodyText"/>
        <w:rPr>
          <w:rFonts w:ascii="Arial" w:hAnsi="Arial" w:cs="Arial"/>
          <w:b/>
          <w:sz w:val="20"/>
          <w:szCs w:val="20"/>
        </w:rPr>
      </w:pPr>
    </w:p>
    <w:p w:rsidR="009506DB" w:rsidRPr="00CE172D" w:rsidRDefault="009506DB" w:rsidP="009506DB">
      <w:pPr>
        <w:pStyle w:val="BodyText"/>
        <w:rPr>
          <w:rFonts w:ascii="Arial" w:hAnsi="Arial" w:cs="Arial"/>
          <w:sz w:val="20"/>
          <w:szCs w:val="20"/>
        </w:rPr>
      </w:pPr>
      <w:r w:rsidRPr="00CE172D">
        <w:rPr>
          <w:rFonts w:ascii="Arial" w:hAnsi="Arial" w:cs="Arial"/>
          <w:b/>
          <w:sz w:val="20"/>
          <w:szCs w:val="20"/>
        </w:rPr>
        <w:t>Solid Modelling:</w:t>
      </w:r>
      <w:r w:rsidRPr="00CE172D">
        <w:rPr>
          <w:rFonts w:ascii="Arial" w:hAnsi="Arial" w:cs="Arial"/>
          <w:sz w:val="20"/>
          <w:szCs w:val="20"/>
        </w:rPr>
        <w:t xml:space="preserve">  Definition of cell composition and spatial occupancy enumeration, Sweep representation, Constructive solid geometry, Boundary representations.</w:t>
      </w:r>
    </w:p>
    <w:p w:rsidR="009506DB" w:rsidRPr="00CE172D" w:rsidRDefault="009506DB" w:rsidP="009506DB">
      <w:pPr>
        <w:pStyle w:val="BodyText"/>
        <w:rPr>
          <w:rFonts w:ascii="Arial" w:hAnsi="Arial" w:cs="Arial"/>
          <w:b/>
          <w:sz w:val="20"/>
          <w:szCs w:val="20"/>
        </w:rPr>
      </w:pPr>
    </w:p>
    <w:p w:rsidR="009506DB" w:rsidRPr="00CE172D" w:rsidRDefault="009506DB" w:rsidP="009506DB">
      <w:pPr>
        <w:pStyle w:val="BodyText"/>
        <w:rPr>
          <w:rFonts w:ascii="Arial" w:hAnsi="Arial" w:cs="Arial"/>
          <w:b/>
          <w:sz w:val="20"/>
          <w:szCs w:val="20"/>
        </w:rPr>
      </w:pPr>
      <w:r w:rsidRPr="00CE172D">
        <w:rPr>
          <w:rFonts w:ascii="Arial" w:hAnsi="Arial" w:cs="Arial"/>
          <w:b/>
          <w:sz w:val="20"/>
          <w:szCs w:val="20"/>
        </w:rPr>
        <w:t>UNIT – III</w:t>
      </w:r>
    </w:p>
    <w:p w:rsidR="009506DB" w:rsidRPr="00CE172D" w:rsidRDefault="009506DB" w:rsidP="009506DB">
      <w:pPr>
        <w:pStyle w:val="BodyText"/>
        <w:rPr>
          <w:rFonts w:ascii="Arial" w:hAnsi="Arial" w:cs="Arial"/>
          <w:sz w:val="20"/>
          <w:szCs w:val="20"/>
        </w:rPr>
      </w:pPr>
      <w:r w:rsidRPr="00CE172D">
        <w:rPr>
          <w:rFonts w:ascii="Arial" w:hAnsi="Arial" w:cs="Arial"/>
          <w:b/>
          <w:sz w:val="20"/>
          <w:szCs w:val="20"/>
        </w:rPr>
        <w:t>NC Control Production Systems :</w:t>
      </w:r>
      <w:r w:rsidRPr="00CE172D">
        <w:rPr>
          <w:rFonts w:ascii="Arial" w:hAnsi="Arial" w:cs="Arial"/>
          <w:sz w:val="20"/>
          <w:szCs w:val="20"/>
        </w:rPr>
        <w:t xml:space="preserve">  Numerical control, Elements of NC system, NC part programming : Methods of NC part  programming, Manual part programming, Computer assisted part programming,  Post Processor, Computerized part program, SPPL (A Simple Programming Language). CNC, DNC and Adaptive Control Systems. </w:t>
      </w:r>
    </w:p>
    <w:p w:rsidR="009506DB" w:rsidRPr="00CE172D" w:rsidRDefault="009506DB" w:rsidP="009506DB">
      <w:pPr>
        <w:pStyle w:val="BodyText"/>
        <w:rPr>
          <w:rFonts w:ascii="Arial" w:hAnsi="Arial" w:cs="Arial"/>
          <w:b/>
          <w:sz w:val="20"/>
          <w:szCs w:val="20"/>
        </w:rPr>
      </w:pPr>
    </w:p>
    <w:p w:rsidR="009506DB" w:rsidRPr="00CE172D" w:rsidRDefault="009506DB" w:rsidP="009506DB">
      <w:pPr>
        <w:pStyle w:val="BodyText"/>
        <w:rPr>
          <w:rFonts w:ascii="Arial" w:hAnsi="Arial" w:cs="Arial"/>
          <w:b/>
          <w:sz w:val="20"/>
          <w:szCs w:val="20"/>
        </w:rPr>
      </w:pPr>
      <w:r w:rsidRPr="00CE172D">
        <w:rPr>
          <w:rFonts w:ascii="Arial" w:hAnsi="Arial" w:cs="Arial"/>
          <w:b/>
          <w:sz w:val="20"/>
          <w:szCs w:val="20"/>
        </w:rPr>
        <w:t>UNIT – IV</w:t>
      </w:r>
    </w:p>
    <w:p w:rsidR="009506DB" w:rsidRPr="00CE172D" w:rsidRDefault="009506DB" w:rsidP="009506DB">
      <w:pPr>
        <w:pStyle w:val="BodyText"/>
        <w:rPr>
          <w:rFonts w:ascii="Arial" w:hAnsi="Arial" w:cs="Arial"/>
          <w:sz w:val="20"/>
          <w:szCs w:val="20"/>
        </w:rPr>
      </w:pPr>
      <w:r w:rsidRPr="00CE172D">
        <w:rPr>
          <w:rFonts w:ascii="Arial" w:hAnsi="Arial" w:cs="Arial"/>
          <w:b/>
          <w:sz w:val="20"/>
          <w:szCs w:val="20"/>
        </w:rPr>
        <w:t xml:space="preserve">Group Technology: </w:t>
      </w:r>
      <w:r w:rsidRPr="00CE172D">
        <w:rPr>
          <w:rFonts w:ascii="Arial" w:hAnsi="Arial" w:cs="Arial"/>
          <w:sz w:val="20"/>
          <w:szCs w:val="20"/>
        </w:rPr>
        <w:t>Part families, Parts classification and coding.  Production flow analysis, Machine cell design.</w:t>
      </w:r>
    </w:p>
    <w:p w:rsidR="009506DB" w:rsidRPr="00CE172D" w:rsidRDefault="009506DB" w:rsidP="009506DB">
      <w:pPr>
        <w:pStyle w:val="BodyText"/>
        <w:rPr>
          <w:rFonts w:ascii="Arial" w:hAnsi="Arial" w:cs="Arial"/>
          <w:sz w:val="20"/>
          <w:szCs w:val="20"/>
        </w:rPr>
      </w:pPr>
    </w:p>
    <w:p w:rsidR="009506DB" w:rsidRPr="00CE172D" w:rsidRDefault="009506DB" w:rsidP="009506DB">
      <w:pPr>
        <w:pStyle w:val="BodyText"/>
        <w:rPr>
          <w:rFonts w:ascii="Arial" w:hAnsi="Arial" w:cs="Arial"/>
          <w:sz w:val="20"/>
          <w:szCs w:val="20"/>
        </w:rPr>
      </w:pPr>
      <w:r w:rsidRPr="00CE172D">
        <w:rPr>
          <w:rFonts w:ascii="Arial" w:hAnsi="Arial" w:cs="Arial"/>
          <w:b/>
          <w:sz w:val="20"/>
          <w:szCs w:val="20"/>
        </w:rPr>
        <w:t xml:space="preserve">Computer aided process planning: </w:t>
      </w:r>
      <w:r w:rsidRPr="00CE172D">
        <w:rPr>
          <w:rFonts w:ascii="Arial" w:hAnsi="Arial" w:cs="Arial"/>
          <w:sz w:val="20"/>
          <w:szCs w:val="20"/>
        </w:rPr>
        <w:t>Difficulties in traditional process planning, Computer aided process planning: retrieval type and generative type, Machinability data systems.</w:t>
      </w:r>
    </w:p>
    <w:p w:rsidR="009506DB" w:rsidRPr="00CE172D" w:rsidRDefault="009506DB" w:rsidP="009506DB">
      <w:pPr>
        <w:pStyle w:val="BodyText"/>
        <w:rPr>
          <w:rFonts w:ascii="Arial" w:hAnsi="Arial" w:cs="Arial"/>
          <w:sz w:val="20"/>
          <w:szCs w:val="20"/>
        </w:rPr>
      </w:pPr>
    </w:p>
    <w:p w:rsidR="009506DB" w:rsidRPr="00CE172D" w:rsidRDefault="009506DB" w:rsidP="009506DB">
      <w:pPr>
        <w:pStyle w:val="BodyText"/>
        <w:rPr>
          <w:rFonts w:ascii="Arial" w:hAnsi="Arial" w:cs="Arial"/>
          <w:sz w:val="20"/>
          <w:szCs w:val="20"/>
        </w:rPr>
      </w:pPr>
      <w:r w:rsidRPr="00CE172D">
        <w:rPr>
          <w:rFonts w:ascii="Arial" w:hAnsi="Arial" w:cs="Arial"/>
          <w:b/>
          <w:bCs/>
          <w:sz w:val="20"/>
          <w:szCs w:val="20"/>
        </w:rPr>
        <w:t xml:space="preserve">Computer aided manufacturing resource planning: </w:t>
      </w:r>
      <w:r w:rsidRPr="00CE172D">
        <w:rPr>
          <w:rFonts w:ascii="Arial" w:hAnsi="Arial" w:cs="Arial"/>
          <w:sz w:val="20"/>
          <w:szCs w:val="20"/>
        </w:rPr>
        <w:t>Material resource planning, inputs to MRP, MRP output records, Benefits of MRP, Enterprise resource planning, Capacity requirements planning</w:t>
      </w:r>
    </w:p>
    <w:p w:rsidR="009506DB" w:rsidRPr="00CE172D" w:rsidRDefault="009506DB" w:rsidP="009506DB">
      <w:pPr>
        <w:pStyle w:val="BodyText"/>
        <w:rPr>
          <w:rFonts w:ascii="Arial" w:hAnsi="Arial" w:cs="Arial"/>
          <w:b/>
          <w:sz w:val="20"/>
          <w:szCs w:val="20"/>
        </w:rPr>
      </w:pPr>
    </w:p>
    <w:p w:rsidR="009506DB" w:rsidRPr="00CE172D" w:rsidRDefault="009506DB" w:rsidP="009506DB">
      <w:pPr>
        <w:pStyle w:val="BodyText"/>
        <w:rPr>
          <w:rFonts w:ascii="Arial" w:hAnsi="Arial" w:cs="Arial"/>
          <w:b/>
          <w:sz w:val="20"/>
          <w:szCs w:val="20"/>
        </w:rPr>
      </w:pPr>
      <w:r w:rsidRPr="00CE172D">
        <w:rPr>
          <w:rFonts w:ascii="Arial" w:hAnsi="Arial" w:cs="Arial"/>
          <w:b/>
          <w:sz w:val="20"/>
          <w:szCs w:val="20"/>
        </w:rPr>
        <w:t>UNIT – V</w:t>
      </w:r>
    </w:p>
    <w:p w:rsidR="009506DB" w:rsidRPr="00CE172D" w:rsidRDefault="009506DB" w:rsidP="009506DB">
      <w:pPr>
        <w:pStyle w:val="BodyText"/>
        <w:rPr>
          <w:rFonts w:ascii="Arial" w:hAnsi="Arial" w:cs="Arial"/>
          <w:sz w:val="20"/>
          <w:szCs w:val="20"/>
        </w:rPr>
      </w:pPr>
      <w:r w:rsidRPr="00CE172D">
        <w:rPr>
          <w:rFonts w:ascii="Arial" w:hAnsi="Arial" w:cs="Arial"/>
          <w:b/>
          <w:sz w:val="20"/>
          <w:szCs w:val="20"/>
        </w:rPr>
        <w:t>Flexible manufacturing system</w:t>
      </w:r>
      <w:r w:rsidRPr="00CE172D">
        <w:rPr>
          <w:rFonts w:ascii="Arial" w:hAnsi="Arial" w:cs="Arial"/>
          <w:sz w:val="20"/>
          <w:szCs w:val="20"/>
        </w:rPr>
        <w:t>:  F.M.S equipment, FMS layouts, Analysis methods for FMS benefits of FMS.</w:t>
      </w:r>
    </w:p>
    <w:p w:rsidR="009506DB" w:rsidRPr="00CE172D" w:rsidRDefault="009506DB" w:rsidP="009506DB">
      <w:pPr>
        <w:pStyle w:val="BodyText"/>
        <w:rPr>
          <w:rFonts w:ascii="Arial" w:hAnsi="Arial" w:cs="Arial"/>
          <w:sz w:val="20"/>
          <w:szCs w:val="20"/>
        </w:rPr>
      </w:pPr>
      <w:r w:rsidRPr="00CE172D">
        <w:rPr>
          <w:rFonts w:ascii="Arial" w:hAnsi="Arial" w:cs="Arial"/>
          <w:b/>
          <w:bCs/>
          <w:sz w:val="20"/>
          <w:szCs w:val="20"/>
        </w:rPr>
        <w:t>Computer aided quality control</w:t>
      </w:r>
      <w:r w:rsidRPr="00CE172D">
        <w:rPr>
          <w:rFonts w:ascii="Arial" w:hAnsi="Arial" w:cs="Arial"/>
          <w:sz w:val="20"/>
          <w:szCs w:val="20"/>
        </w:rPr>
        <w:t xml:space="preserve">: Automated inspection- Off-line, On-line, contact, Non-contact; Coordinate measuring machines, Machine vision.  </w:t>
      </w:r>
    </w:p>
    <w:p w:rsidR="009506DB" w:rsidRPr="00CE172D" w:rsidRDefault="009506DB" w:rsidP="009506DB">
      <w:pPr>
        <w:pStyle w:val="BodyText"/>
        <w:rPr>
          <w:rFonts w:ascii="Arial" w:hAnsi="Arial" w:cs="Arial"/>
          <w:sz w:val="20"/>
          <w:szCs w:val="20"/>
        </w:rPr>
      </w:pPr>
    </w:p>
    <w:p w:rsidR="009506DB" w:rsidRPr="00CE172D" w:rsidRDefault="009506DB" w:rsidP="009506DB">
      <w:pPr>
        <w:pStyle w:val="BodyText"/>
        <w:rPr>
          <w:rFonts w:ascii="Arial" w:hAnsi="Arial" w:cs="Arial"/>
          <w:sz w:val="20"/>
          <w:szCs w:val="20"/>
        </w:rPr>
      </w:pPr>
      <w:r w:rsidRPr="00CE172D">
        <w:rPr>
          <w:rFonts w:ascii="Arial" w:hAnsi="Arial" w:cs="Arial"/>
          <w:b/>
          <w:bCs/>
          <w:sz w:val="20"/>
          <w:szCs w:val="20"/>
        </w:rPr>
        <w:t>Computer Integrated Manufacturing:</w:t>
      </w:r>
      <w:r w:rsidRPr="00CE172D">
        <w:rPr>
          <w:rFonts w:ascii="Arial" w:hAnsi="Arial" w:cs="Arial"/>
          <w:sz w:val="20"/>
          <w:szCs w:val="20"/>
        </w:rPr>
        <w:t xml:space="preserve"> CIM system, Benefits of CIM</w:t>
      </w:r>
    </w:p>
    <w:p w:rsidR="009506DB" w:rsidRPr="00CE172D" w:rsidRDefault="009506DB" w:rsidP="009506DB">
      <w:pPr>
        <w:pStyle w:val="BodyText"/>
        <w:rPr>
          <w:rFonts w:ascii="Arial" w:hAnsi="Arial" w:cs="Arial"/>
          <w:sz w:val="20"/>
          <w:szCs w:val="20"/>
        </w:rPr>
      </w:pPr>
    </w:p>
    <w:p w:rsidR="009506DB" w:rsidRPr="00CE172D" w:rsidRDefault="009506DB" w:rsidP="009506DB">
      <w:pPr>
        <w:pStyle w:val="BodyText"/>
        <w:rPr>
          <w:rFonts w:ascii="Arial" w:hAnsi="Arial" w:cs="Arial"/>
          <w:b/>
          <w:sz w:val="20"/>
          <w:szCs w:val="20"/>
        </w:rPr>
      </w:pPr>
      <w:r w:rsidRPr="00CE172D">
        <w:rPr>
          <w:rFonts w:ascii="Arial" w:hAnsi="Arial" w:cs="Arial"/>
          <w:b/>
          <w:sz w:val="20"/>
          <w:szCs w:val="20"/>
        </w:rPr>
        <w:t>TEXT BOOKS:</w:t>
      </w:r>
    </w:p>
    <w:p w:rsidR="009506DB" w:rsidRPr="00CE172D" w:rsidRDefault="009506DB" w:rsidP="009506DB">
      <w:pPr>
        <w:pStyle w:val="BodyText"/>
        <w:numPr>
          <w:ilvl w:val="0"/>
          <w:numId w:val="170"/>
        </w:numPr>
        <w:rPr>
          <w:rFonts w:ascii="Arial" w:hAnsi="Arial" w:cs="Arial"/>
          <w:sz w:val="20"/>
          <w:szCs w:val="20"/>
        </w:rPr>
      </w:pPr>
      <w:r w:rsidRPr="00CE172D">
        <w:rPr>
          <w:rFonts w:ascii="Arial" w:hAnsi="Arial" w:cs="Arial"/>
          <w:sz w:val="20"/>
          <w:szCs w:val="20"/>
        </w:rPr>
        <w:t>CAD/CAM Principles and Applications, P.N.Rao, TMH</w:t>
      </w:r>
    </w:p>
    <w:p w:rsidR="009506DB" w:rsidRPr="00CE172D" w:rsidRDefault="009506DB" w:rsidP="009506DB">
      <w:pPr>
        <w:pStyle w:val="BodyText"/>
        <w:numPr>
          <w:ilvl w:val="0"/>
          <w:numId w:val="170"/>
        </w:numPr>
        <w:rPr>
          <w:rFonts w:ascii="Arial" w:hAnsi="Arial" w:cs="Arial"/>
          <w:sz w:val="20"/>
          <w:szCs w:val="20"/>
        </w:rPr>
      </w:pPr>
      <w:r w:rsidRPr="00CE172D">
        <w:rPr>
          <w:rFonts w:ascii="Arial" w:hAnsi="Arial" w:cs="Arial"/>
          <w:sz w:val="20"/>
          <w:szCs w:val="20"/>
        </w:rPr>
        <w:t>CAD/CAM Concepts and Applications, Alavala, PHI</w:t>
      </w:r>
    </w:p>
    <w:p w:rsidR="009506DB" w:rsidRPr="00CE172D" w:rsidRDefault="009506DB" w:rsidP="009506DB">
      <w:pPr>
        <w:pStyle w:val="BodyText"/>
        <w:rPr>
          <w:rFonts w:ascii="Arial" w:hAnsi="Arial" w:cs="Arial"/>
          <w:sz w:val="20"/>
          <w:szCs w:val="20"/>
        </w:rPr>
      </w:pPr>
    </w:p>
    <w:p w:rsidR="009506DB" w:rsidRPr="00CE172D" w:rsidRDefault="009506DB" w:rsidP="009506DB">
      <w:pPr>
        <w:pStyle w:val="BodyText"/>
        <w:rPr>
          <w:rFonts w:ascii="Arial" w:hAnsi="Arial" w:cs="Arial"/>
          <w:b/>
          <w:sz w:val="20"/>
          <w:szCs w:val="20"/>
        </w:rPr>
      </w:pPr>
      <w:r w:rsidRPr="00CE172D">
        <w:rPr>
          <w:rFonts w:ascii="Arial" w:hAnsi="Arial" w:cs="Arial"/>
          <w:b/>
          <w:sz w:val="20"/>
          <w:szCs w:val="20"/>
        </w:rPr>
        <w:t>REFERENCE BOOKS :</w:t>
      </w:r>
    </w:p>
    <w:p w:rsidR="009506DB" w:rsidRPr="00CE172D" w:rsidRDefault="009506DB" w:rsidP="009506DB">
      <w:pPr>
        <w:pStyle w:val="BodyText"/>
        <w:numPr>
          <w:ilvl w:val="0"/>
          <w:numId w:val="171"/>
        </w:numPr>
        <w:rPr>
          <w:rFonts w:ascii="Arial" w:hAnsi="Arial" w:cs="Arial"/>
          <w:sz w:val="20"/>
          <w:szCs w:val="20"/>
        </w:rPr>
      </w:pPr>
      <w:r w:rsidRPr="00CE172D">
        <w:rPr>
          <w:rFonts w:ascii="Arial" w:hAnsi="Arial" w:cs="Arial"/>
          <w:sz w:val="20"/>
          <w:szCs w:val="20"/>
        </w:rPr>
        <w:t>CAD/CAM /Groover M.P., Pearson education</w:t>
      </w:r>
    </w:p>
    <w:p w:rsidR="009506DB" w:rsidRPr="00CE172D" w:rsidRDefault="009506DB" w:rsidP="009506DB">
      <w:pPr>
        <w:pStyle w:val="BodyText"/>
        <w:numPr>
          <w:ilvl w:val="0"/>
          <w:numId w:val="171"/>
        </w:numPr>
        <w:rPr>
          <w:rFonts w:ascii="Arial" w:hAnsi="Arial" w:cs="Arial"/>
          <w:sz w:val="20"/>
          <w:szCs w:val="20"/>
        </w:rPr>
      </w:pPr>
      <w:r w:rsidRPr="00CE172D">
        <w:rPr>
          <w:rFonts w:ascii="Arial" w:hAnsi="Arial" w:cs="Arial"/>
          <w:sz w:val="20"/>
          <w:szCs w:val="20"/>
        </w:rPr>
        <w:t>CAD / CAM Theory and Practice,/ Ibrahim Zeid,TMH</w:t>
      </w:r>
    </w:p>
    <w:p w:rsidR="009506DB" w:rsidRPr="00CE172D" w:rsidRDefault="009506DB" w:rsidP="009506DB">
      <w:pPr>
        <w:pStyle w:val="BodyText"/>
        <w:numPr>
          <w:ilvl w:val="0"/>
          <w:numId w:val="171"/>
        </w:numPr>
        <w:rPr>
          <w:rFonts w:ascii="Arial" w:hAnsi="Arial" w:cs="Arial"/>
          <w:sz w:val="20"/>
          <w:szCs w:val="20"/>
        </w:rPr>
      </w:pPr>
      <w:r w:rsidRPr="00CE172D">
        <w:rPr>
          <w:rFonts w:ascii="Arial" w:hAnsi="Arial" w:cs="Arial"/>
          <w:sz w:val="20"/>
          <w:szCs w:val="20"/>
        </w:rPr>
        <w:t>CAD / CAM / CIM, Radhakrishnan and Subramanian, New Age</w:t>
      </w:r>
    </w:p>
    <w:p w:rsidR="009506DB" w:rsidRPr="00CE172D" w:rsidRDefault="009506DB" w:rsidP="009506DB">
      <w:pPr>
        <w:pStyle w:val="BodyText"/>
        <w:numPr>
          <w:ilvl w:val="0"/>
          <w:numId w:val="171"/>
        </w:numPr>
        <w:rPr>
          <w:rFonts w:ascii="Arial" w:hAnsi="Arial" w:cs="Arial"/>
          <w:sz w:val="20"/>
          <w:szCs w:val="20"/>
        </w:rPr>
      </w:pPr>
      <w:r w:rsidRPr="00CE172D">
        <w:rPr>
          <w:rFonts w:ascii="Arial" w:hAnsi="Arial" w:cs="Arial"/>
          <w:sz w:val="20"/>
          <w:szCs w:val="20"/>
        </w:rPr>
        <w:t>Principles of Computer Aided Design and Manufacturing, Farid Amirouche, Pearson</w:t>
      </w:r>
    </w:p>
    <w:p w:rsidR="009506DB" w:rsidRPr="009506DB" w:rsidRDefault="009506DB" w:rsidP="009506DB">
      <w:pPr>
        <w:pStyle w:val="BodyText"/>
        <w:numPr>
          <w:ilvl w:val="0"/>
          <w:numId w:val="171"/>
        </w:numPr>
        <w:autoSpaceDE w:val="0"/>
        <w:autoSpaceDN w:val="0"/>
        <w:adjustRightInd w:val="0"/>
        <w:rPr>
          <w:rFonts w:ascii="Arial" w:hAnsi="Arial" w:cs="Arial"/>
          <w:b/>
          <w:bCs/>
          <w:sz w:val="20"/>
          <w:szCs w:val="20"/>
        </w:rPr>
      </w:pPr>
      <w:r w:rsidRPr="009506DB">
        <w:rPr>
          <w:rFonts w:ascii="Arial" w:hAnsi="Arial" w:cs="Arial"/>
          <w:sz w:val="20"/>
          <w:szCs w:val="20"/>
        </w:rPr>
        <w:t>Computer Numerical Control Concepts and programming, Warren S Seames, Thomson.</w:t>
      </w:r>
      <w:r w:rsidRPr="009506DB">
        <w:rPr>
          <w:rFonts w:ascii="Arial" w:hAnsi="Arial" w:cs="Arial"/>
          <w:b/>
          <w:bCs/>
          <w:sz w:val="20"/>
          <w:szCs w:val="20"/>
        </w:rPr>
        <w:br w:type="page"/>
      </w:r>
    </w:p>
    <w:p w:rsidR="00700BAF" w:rsidRPr="00952987" w:rsidRDefault="00700BAF" w:rsidP="00700BAF">
      <w:pPr>
        <w:pStyle w:val="Header"/>
        <w:ind w:left="720"/>
        <w:jc w:val="center"/>
        <w:rPr>
          <w:rFonts w:ascii="Arial" w:hAnsi="Arial" w:cs="Arial"/>
          <w:b/>
          <w:sz w:val="20"/>
          <w:szCs w:val="20"/>
        </w:rPr>
      </w:pPr>
      <w:r w:rsidRPr="00952987">
        <w:rPr>
          <w:rFonts w:ascii="Arial" w:hAnsi="Arial" w:cs="Arial"/>
          <w:b/>
          <w:sz w:val="20"/>
          <w:szCs w:val="20"/>
        </w:rPr>
        <w:lastRenderedPageBreak/>
        <w:t>JNTUH COLLEGE OF ENGINEERING HYDERABAD</w:t>
      </w:r>
    </w:p>
    <w:p w:rsidR="00700BAF" w:rsidRPr="00700BAF" w:rsidRDefault="00700BAF" w:rsidP="00700BAF">
      <w:pPr>
        <w:ind w:left="360"/>
        <w:rPr>
          <w:rFonts w:ascii="Arial" w:hAnsi="Arial" w:cs="Arial"/>
          <w:sz w:val="20"/>
          <w:szCs w:val="20"/>
        </w:rPr>
      </w:pPr>
    </w:p>
    <w:p w:rsidR="00700BAF" w:rsidRDefault="00700BAF" w:rsidP="00700BAF">
      <w:pPr>
        <w:pStyle w:val="BodyText"/>
        <w:rPr>
          <w:rFonts w:ascii="Arial" w:hAnsi="Arial" w:cs="Arial"/>
          <w:b/>
          <w:sz w:val="20"/>
          <w:szCs w:val="20"/>
        </w:rPr>
      </w:pPr>
      <w:r>
        <w:rPr>
          <w:rFonts w:ascii="Arial" w:hAnsi="Arial" w:cs="Arial"/>
          <w:b/>
          <w:sz w:val="20"/>
          <w:szCs w:val="20"/>
        </w:rPr>
        <w:t>IV</w:t>
      </w:r>
      <w:r w:rsidRPr="00952987">
        <w:rPr>
          <w:rFonts w:ascii="Arial" w:hAnsi="Arial" w:cs="Arial"/>
          <w:b/>
          <w:sz w:val="20"/>
          <w:szCs w:val="20"/>
        </w:rPr>
        <w:t xml:space="preserve"> Year B.Tech. Me</w:t>
      </w:r>
      <w:r>
        <w:rPr>
          <w:rFonts w:ascii="Arial" w:hAnsi="Arial" w:cs="Arial"/>
          <w:b/>
          <w:sz w:val="20"/>
          <w:szCs w:val="20"/>
        </w:rPr>
        <w:t>ch</w:t>
      </w:r>
      <w:r w:rsidRPr="00952987">
        <w:rPr>
          <w:rFonts w:ascii="Arial" w:hAnsi="Arial" w:cs="Arial"/>
          <w:b/>
          <w:sz w:val="20"/>
          <w:szCs w:val="20"/>
        </w:rPr>
        <w:t xml:space="preserve">. Engg.  </w:t>
      </w:r>
      <w:r>
        <w:rPr>
          <w:rFonts w:ascii="Arial" w:hAnsi="Arial" w:cs="Arial"/>
          <w:b/>
          <w:sz w:val="20"/>
          <w:szCs w:val="20"/>
        </w:rPr>
        <w:t>I</w:t>
      </w:r>
      <w:r w:rsidRPr="00952987">
        <w:rPr>
          <w:rFonts w:ascii="Arial" w:hAnsi="Arial" w:cs="Arial"/>
          <w:b/>
          <w:sz w:val="20"/>
          <w:szCs w:val="20"/>
        </w:rPr>
        <w:t>-Sem</w:t>
      </w:r>
    </w:p>
    <w:p w:rsidR="00700BAF" w:rsidRDefault="00700BAF" w:rsidP="00700BAF">
      <w:pPr>
        <w:pStyle w:val="BodyText"/>
        <w:ind w:left="720"/>
        <w:rPr>
          <w:rFonts w:ascii="Arial" w:hAnsi="Arial" w:cs="Arial"/>
          <w:b/>
          <w:bCs/>
          <w:sz w:val="20"/>
          <w:szCs w:val="20"/>
        </w:rPr>
      </w:pPr>
    </w:p>
    <w:p w:rsidR="009506DB" w:rsidRDefault="009506DB" w:rsidP="009506DB">
      <w:pPr>
        <w:pStyle w:val="BodyText"/>
        <w:jc w:val="center"/>
        <w:rPr>
          <w:rFonts w:ascii="Arial" w:hAnsi="Arial" w:cs="Arial"/>
          <w:b/>
          <w:bCs/>
          <w:sz w:val="20"/>
          <w:szCs w:val="20"/>
        </w:rPr>
      </w:pPr>
      <w:r>
        <w:rPr>
          <w:rFonts w:ascii="Arial" w:hAnsi="Arial" w:cs="Arial"/>
          <w:b/>
          <w:bCs/>
          <w:sz w:val="20"/>
          <w:szCs w:val="20"/>
        </w:rPr>
        <w:t>UN</w:t>
      </w:r>
      <w:r w:rsidRPr="0099522F">
        <w:rPr>
          <w:rFonts w:ascii="Arial" w:hAnsi="Arial" w:cs="Arial"/>
          <w:b/>
          <w:bCs/>
          <w:sz w:val="20"/>
          <w:szCs w:val="20"/>
        </w:rPr>
        <w:t>CONVENTIONAL MACHINING PROCESSES</w:t>
      </w:r>
    </w:p>
    <w:p w:rsidR="009506DB" w:rsidRPr="0099522F" w:rsidRDefault="009506DB" w:rsidP="009506DB">
      <w:pPr>
        <w:pStyle w:val="BodyText"/>
        <w:jc w:val="center"/>
        <w:rPr>
          <w:rFonts w:ascii="Arial" w:hAnsi="Arial" w:cs="Arial"/>
          <w:b/>
          <w:sz w:val="20"/>
          <w:szCs w:val="20"/>
        </w:rPr>
      </w:pPr>
      <w:r w:rsidRPr="0099522F">
        <w:rPr>
          <w:rFonts w:ascii="Arial" w:hAnsi="Arial" w:cs="Arial"/>
          <w:b/>
          <w:sz w:val="20"/>
          <w:szCs w:val="20"/>
        </w:rPr>
        <w:t>Departmental Elective-I</w:t>
      </w:r>
      <w:r>
        <w:rPr>
          <w:rFonts w:ascii="Arial" w:hAnsi="Arial" w:cs="Arial"/>
          <w:b/>
          <w:sz w:val="20"/>
          <w:szCs w:val="20"/>
        </w:rPr>
        <w:t>II</w:t>
      </w:r>
    </w:p>
    <w:p w:rsidR="009506DB" w:rsidRDefault="009506DB" w:rsidP="009506DB">
      <w:pPr>
        <w:autoSpaceDE w:val="0"/>
        <w:autoSpaceDN w:val="0"/>
        <w:adjustRightInd w:val="0"/>
        <w:spacing w:line="360" w:lineRule="auto"/>
        <w:jc w:val="both"/>
        <w:rPr>
          <w:rFonts w:ascii="Arial" w:hAnsi="Arial" w:cs="Arial"/>
          <w:b/>
          <w:sz w:val="20"/>
          <w:szCs w:val="20"/>
        </w:rPr>
      </w:pPr>
    </w:p>
    <w:p w:rsidR="009506DB" w:rsidRPr="00D1304D" w:rsidRDefault="009506DB" w:rsidP="009506DB">
      <w:pPr>
        <w:autoSpaceDE w:val="0"/>
        <w:autoSpaceDN w:val="0"/>
        <w:adjustRightInd w:val="0"/>
        <w:spacing w:line="360" w:lineRule="auto"/>
        <w:jc w:val="both"/>
        <w:rPr>
          <w:rFonts w:ascii="Arial" w:hAnsi="Arial" w:cs="Arial"/>
          <w:b/>
          <w:sz w:val="20"/>
          <w:szCs w:val="20"/>
        </w:rPr>
      </w:pPr>
      <w:r w:rsidRPr="00D1304D">
        <w:rPr>
          <w:rFonts w:ascii="Arial" w:hAnsi="Arial" w:cs="Arial"/>
          <w:b/>
          <w:sz w:val="20"/>
          <w:szCs w:val="20"/>
          <w:u w:val="single"/>
        </w:rPr>
        <w:t>Course Objectives</w:t>
      </w:r>
      <w:r w:rsidRPr="00D1304D">
        <w:rPr>
          <w:rFonts w:ascii="Arial" w:hAnsi="Arial" w:cs="Arial"/>
          <w:b/>
          <w:sz w:val="20"/>
          <w:szCs w:val="20"/>
        </w:rPr>
        <w:t>:</w:t>
      </w:r>
    </w:p>
    <w:p w:rsidR="009506DB" w:rsidRDefault="009506DB" w:rsidP="009506DB">
      <w:pPr>
        <w:autoSpaceDE w:val="0"/>
        <w:autoSpaceDN w:val="0"/>
        <w:adjustRightInd w:val="0"/>
        <w:spacing w:line="360" w:lineRule="auto"/>
        <w:jc w:val="both"/>
        <w:rPr>
          <w:rFonts w:ascii="Arial" w:hAnsi="Arial" w:cs="Arial"/>
          <w:sz w:val="20"/>
          <w:szCs w:val="20"/>
        </w:rPr>
      </w:pPr>
      <w:r>
        <w:rPr>
          <w:rFonts w:ascii="Arial" w:hAnsi="Arial" w:cs="Arial"/>
          <w:sz w:val="20"/>
          <w:szCs w:val="20"/>
        </w:rPr>
        <w:t>1. To understand the need for the development of UnConventional machining processes.</w:t>
      </w:r>
    </w:p>
    <w:p w:rsidR="009506DB" w:rsidRDefault="009506DB" w:rsidP="009506DB">
      <w:pPr>
        <w:autoSpaceDE w:val="0"/>
        <w:autoSpaceDN w:val="0"/>
        <w:adjustRightInd w:val="0"/>
        <w:spacing w:line="360" w:lineRule="auto"/>
        <w:jc w:val="both"/>
        <w:rPr>
          <w:rFonts w:ascii="Arial" w:hAnsi="Arial" w:cs="Arial"/>
          <w:sz w:val="20"/>
          <w:szCs w:val="20"/>
        </w:rPr>
      </w:pPr>
      <w:r>
        <w:rPr>
          <w:rFonts w:ascii="Arial" w:hAnsi="Arial" w:cs="Arial"/>
          <w:sz w:val="20"/>
          <w:szCs w:val="20"/>
        </w:rPr>
        <w:t>2. To know various methods of material removal processes.</w:t>
      </w:r>
    </w:p>
    <w:p w:rsidR="009506DB" w:rsidRDefault="009506DB" w:rsidP="009506DB">
      <w:pPr>
        <w:autoSpaceDE w:val="0"/>
        <w:autoSpaceDN w:val="0"/>
        <w:adjustRightInd w:val="0"/>
        <w:spacing w:line="360" w:lineRule="auto"/>
        <w:jc w:val="both"/>
        <w:rPr>
          <w:rFonts w:ascii="Arial" w:hAnsi="Arial" w:cs="Arial"/>
          <w:sz w:val="20"/>
          <w:szCs w:val="20"/>
        </w:rPr>
      </w:pPr>
      <w:r>
        <w:rPr>
          <w:rFonts w:ascii="Arial" w:hAnsi="Arial" w:cs="Arial"/>
          <w:sz w:val="20"/>
          <w:szCs w:val="20"/>
        </w:rPr>
        <w:t>3. To know the principles and applications of Non-Conventional machining</w:t>
      </w:r>
      <w:r w:rsidRPr="00171E2C">
        <w:rPr>
          <w:rFonts w:ascii="Arial" w:hAnsi="Arial" w:cs="Arial"/>
          <w:sz w:val="20"/>
          <w:szCs w:val="20"/>
        </w:rPr>
        <w:t xml:space="preserve"> </w:t>
      </w:r>
      <w:r>
        <w:rPr>
          <w:rFonts w:ascii="Arial" w:hAnsi="Arial" w:cs="Arial"/>
          <w:sz w:val="20"/>
          <w:szCs w:val="20"/>
        </w:rPr>
        <w:t>processes.</w:t>
      </w:r>
    </w:p>
    <w:p w:rsidR="009506DB" w:rsidRPr="001A24FC" w:rsidRDefault="009506DB" w:rsidP="009506DB">
      <w:pPr>
        <w:autoSpaceDE w:val="0"/>
        <w:autoSpaceDN w:val="0"/>
        <w:adjustRightInd w:val="0"/>
        <w:spacing w:line="360" w:lineRule="auto"/>
        <w:jc w:val="both"/>
        <w:rPr>
          <w:rFonts w:ascii="Arial" w:hAnsi="Arial" w:cs="Arial"/>
          <w:b/>
          <w:sz w:val="20"/>
          <w:szCs w:val="20"/>
        </w:rPr>
      </w:pPr>
      <w:r w:rsidRPr="001A24FC">
        <w:rPr>
          <w:rFonts w:ascii="Arial" w:hAnsi="Arial" w:cs="Arial"/>
          <w:b/>
          <w:sz w:val="20"/>
          <w:szCs w:val="20"/>
        </w:rPr>
        <w:t>Prerequisites:</w:t>
      </w:r>
    </w:p>
    <w:p w:rsidR="009506DB" w:rsidRDefault="009506DB" w:rsidP="009506DB">
      <w:pPr>
        <w:autoSpaceDE w:val="0"/>
        <w:autoSpaceDN w:val="0"/>
        <w:adjustRightInd w:val="0"/>
        <w:spacing w:line="360" w:lineRule="auto"/>
        <w:jc w:val="both"/>
        <w:rPr>
          <w:rFonts w:ascii="Arial" w:hAnsi="Arial" w:cs="Arial"/>
          <w:sz w:val="20"/>
          <w:szCs w:val="20"/>
        </w:rPr>
      </w:pPr>
      <w:r>
        <w:rPr>
          <w:rFonts w:ascii="Arial" w:hAnsi="Arial" w:cs="Arial"/>
          <w:sz w:val="20"/>
          <w:szCs w:val="20"/>
        </w:rPr>
        <w:t>Theory of meteal cutting, machine tools</w:t>
      </w:r>
    </w:p>
    <w:p w:rsidR="009506DB" w:rsidRPr="001A24FC" w:rsidRDefault="009506DB" w:rsidP="009506DB">
      <w:pPr>
        <w:autoSpaceDE w:val="0"/>
        <w:autoSpaceDN w:val="0"/>
        <w:adjustRightInd w:val="0"/>
        <w:spacing w:line="360" w:lineRule="auto"/>
        <w:jc w:val="both"/>
        <w:rPr>
          <w:rFonts w:ascii="Arial" w:hAnsi="Arial" w:cs="Arial"/>
          <w:b/>
          <w:sz w:val="20"/>
          <w:szCs w:val="20"/>
        </w:rPr>
      </w:pPr>
      <w:r w:rsidRPr="001A24FC">
        <w:rPr>
          <w:rFonts w:ascii="Arial" w:hAnsi="Arial" w:cs="Arial"/>
          <w:b/>
          <w:sz w:val="20"/>
          <w:szCs w:val="20"/>
        </w:rPr>
        <w:t>Out come</w:t>
      </w:r>
      <w:r w:rsidR="00487235">
        <w:rPr>
          <w:rFonts w:ascii="Arial" w:hAnsi="Arial" w:cs="Arial"/>
          <w:b/>
          <w:sz w:val="20"/>
          <w:szCs w:val="20"/>
        </w:rPr>
        <w:t>s</w:t>
      </w:r>
      <w:r w:rsidRPr="001A24FC">
        <w:rPr>
          <w:rFonts w:ascii="Arial" w:hAnsi="Arial" w:cs="Arial"/>
          <w:b/>
          <w:sz w:val="20"/>
          <w:szCs w:val="20"/>
        </w:rPr>
        <w:t>:</w:t>
      </w:r>
    </w:p>
    <w:p w:rsidR="009506DB" w:rsidRDefault="009506DB" w:rsidP="009506DB">
      <w:pPr>
        <w:autoSpaceDE w:val="0"/>
        <w:autoSpaceDN w:val="0"/>
        <w:adjustRightInd w:val="0"/>
        <w:spacing w:line="360" w:lineRule="auto"/>
        <w:jc w:val="both"/>
        <w:rPr>
          <w:rFonts w:ascii="Arial" w:hAnsi="Arial" w:cs="Arial"/>
          <w:sz w:val="20"/>
          <w:szCs w:val="20"/>
        </w:rPr>
      </w:pPr>
      <w:r>
        <w:rPr>
          <w:rFonts w:ascii="Arial" w:hAnsi="Arial" w:cs="Arial"/>
          <w:sz w:val="20"/>
          <w:szCs w:val="20"/>
        </w:rPr>
        <w:t>1.</w:t>
      </w:r>
      <w:r>
        <w:rPr>
          <w:rFonts w:ascii="Arial" w:hAnsi="Arial" w:cs="Arial"/>
          <w:sz w:val="20"/>
          <w:szCs w:val="20"/>
        </w:rPr>
        <w:tab/>
        <w:t>Student will identify the problem faced in traditional metal cutting and come to an understanding of the need for the development of Unconventional machining processes.</w:t>
      </w:r>
    </w:p>
    <w:p w:rsidR="009506DB" w:rsidRDefault="009506DB" w:rsidP="009506DB">
      <w:pPr>
        <w:autoSpaceDE w:val="0"/>
        <w:autoSpaceDN w:val="0"/>
        <w:adjustRightInd w:val="0"/>
        <w:spacing w:line="360" w:lineRule="auto"/>
        <w:jc w:val="both"/>
        <w:rPr>
          <w:rFonts w:ascii="Arial" w:hAnsi="Arial" w:cs="Arial"/>
          <w:sz w:val="20"/>
          <w:szCs w:val="20"/>
        </w:rPr>
      </w:pPr>
      <w:r>
        <w:rPr>
          <w:rFonts w:ascii="Arial" w:hAnsi="Arial" w:cs="Arial"/>
          <w:sz w:val="20"/>
          <w:szCs w:val="20"/>
        </w:rPr>
        <w:t>2.</w:t>
      </w:r>
      <w:r>
        <w:rPr>
          <w:rFonts w:ascii="Arial" w:hAnsi="Arial" w:cs="Arial"/>
          <w:sz w:val="20"/>
          <w:szCs w:val="20"/>
        </w:rPr>
        <w:tab/>
        <w:t>Gain the knowledge of basic mechanism of various Unconventional maching processes and related equipment, variables, advantages, disadvantages, applications.</w:t>
      </w:r>
    </w:p>
    <w:p w:rsidR="009506DB" w:rsidRDefault="009506DB" w:rsidP="009506DB">
      <w:pPr>
        <w:autoSpaceDE w:val="0"/>
        <w:autoSpaceDN w:val="0"/>
        <w:adjustRightInd w:val="0"/>
        <w:spacing w:line="360" w:lineRule="auto"/>
        <w:jc w:val="both"/>
        <w:rPr>
          <w:rFonts w:ascii="Arial" w:hAnsi="Arial" w:cs="Arial"/>
          <w:sz w:val="20"/>
          <w:szCs w:val="20"/>
        </w:rPr>
      </w:pPr>
      <w:r>
        <w:rPr>
          <w:rFonts w:ascii="Arial" w:hAnsi="Arial" w:cs="Arial"/>
          <w:sz w:val="20"/>
          <w:szCs w:val="20"/>
        </w:rPr>
        <w:t>3.</w:t>
      </w:r>
      <w:r>
        <w:rPr>
          <w:rFonts w:ascii="Arial" w:hAnsi="Arial" w:cs="Arial"/>
          <w:sz w:val="20"/>
          <w:szCs w:val="20"/>
        </w:rPr>
        <w:tab/>
        <w:t>Given a set of physical, electrical and other parameters. Student can identify a suitable Unconventional machining process.</w:t>
      </w:r>
    </w:p>
    <w:p w:rsidR="009506DB" w:rsidRPr="0099522F" w:rsidRDefault="009506DB" w:rsidP="009506DB">
      <w:pPr>
        <w:autoSpaceDE w:val="0"/>
        <w:autoSpaceDN w:val="0"/>
        <w:adjustRightInd w:val="0"/>
        <w:spacing w:line="360" w:lineRule="auto"/>
        <w:jc w:val="both"/>
        <w:rPr>
          <w:rFonts w:ascii="Arial" w:hAnsi="Arial" w:cs="Arial"/>
          <w:sz w:val="20"/>
          <w:szCs w:val="20"/>
        </w:rPr>
      </w:pPr>
      <w:r w:rsidRPr="0099522F">
        <w:rPr>
          <w:rFonts w:ascii="Arial" w:hAnsi="Arial" w:cs="Arial"/>
          <w:b/>
          <w:sz w:val="20"/>
          <w:szCs w:val="20"/>
        </w:rPr>
        <w:t>UNIT – I</w:t>
      </w:r>
    </w:p>
    <w:p w:rsidR="009506DB" w:rsidRPr="0099522F" w:rsidRDefault="009506DB" w:rsidP="009506DB">
      <w:pPr>
        <w:pStyle w:val="BodyText"/>
        <w:rPr>
          <w:rFonts w:ascii="Arial" w:hAnsi="Arial" w:cs="Arial"/>
          <w:sz w:val="20"/>
          <w:szCs w:val="20"/>
        </w:rPr>
      </w:pPr>
      <w:r w:rsidRPr="0099522F">
        <w:rPr>
          <w:rFonts w:ascii="Arial" w:hAnsi="Arial" w:cs="Arial"/>
          <w:b/>
          <w:sz w:val="20"/>
          <w:szCs w:val="20"/>
        </w:rPr>
        <w:t>INTRODUCTION</w:t>
      </w:r>
      <w:r>
        <w:rPr>
          <w:rFonts w:ascii="Arial" w:hAnsi="Arial" w:cs="Arial"/>
          <w:sz w:val="20"/>
          <w:szCs w:val="20"/>
        </w:rPr>
        <w:t xml:space="preserve"> – Need for no</w:t>
      </w:r>
      <w:r w:rsidRPr="0099522F">
        <w:rPr>
          <w:rFonts w:ascii="Arial" w:hAnsi="Arial" w:cs="Arial"/>
          <w:sz w:val="20"/>
          <w:szCs w:val="20"/>
        </w:rPr>
        <w:t>n-convention machining methods, Classification of</w:t>
      </w:r>
      <w:r w:rsidRPr="004F0797">
        <w:rPr>
          <w:rFonts w:ascii="Arial" w:hAnsi="Arial" w:cs="Arial"/>
          <w:sz w:val="20"/>
          <w:szCs w:val="20"/>
        </w:rPr>
        <w:t xml:space="preserve"> </w:t>
      </w:r>
      <w:r>
        <w:rPr>
          <w:rFonts w:ascii="Arial" w:hAnsi="Arial" w:cs="Arial"/>
          <w:sz w:val="20"/>
          <w:szCs w:val="20"/>
        </w:rPr>
        <w:t>no</w:t>
      </w:r>
      <w:r w:rsidRPr="0099522F">
        <w:rPr>
          <w:rFonts w:ascii="Arial" w:hAnsi="Arial" w:cs="Arial"/>
          <w:sz w:val="20"/>
          <w:szCs w:val="20"/>
        </w:rPr>
        <w:t>n -conventional machining processes, considerations in process selection, materials, general characteristics and applications of un-conventional machining processes.</w:t>
      </w:r>
    </w:p>
    <w:p w:rsidR="009506DB" w:rsidRPr="00EC15CD" w:rsidRDefault="009506DB" w:rsidP="009506DB">
      <w:pPr>
        <w:pStyle w:val="BodyText"/>
        <w:rPr>
          <w:rFonts w:ascii="Arial" w:hAnsi="Arial" w:cs="Arial"/>
          <w:b/>
          <w:bCs/>
          <w:sz w:val="8"/>
          <w:szCs w:val="20"/>
        </w:rPr>
      </w:pPr>
    </w:p>
    <w:p w:rsidR="009506DB" w:rsidRPr="0099522F" w:rsidRDefault="009506DB" w:rsidP="009506DB">
      <w:pPr>
        <w:pStyle w:val="BodyText"/>
        <w:rPr>
          <w:rFonts w:ascii="Arial" w:hAnsi="Arial" w:cs="Arial"/>
          <w:b/>
          <w:sz w:val="20"/>
          <w:szCs w:val="20"/>
        </w:rPr>
      </w:pPr>
      <w:r w:rsidRPr="0099522F">
        <w:rPr>
          <w:rFonts w:ascii="Arial" w:hAnsi="Arial" w:cs="Arial"/>
          <w:b/>
          <w:sz w:val="20"/>
          <w:szCs w:val="20"/>
        </w:rPr>
        <w:t>UNIT – II</w:t>
      </w:r>
    </w:p>
    <w:p w:rsidR="009506DB" w:rsidRPr="0099522F" w:rsidRDefault="009506DB" w:rsidP="009506DB">
      <w:pPr>
        <w:pStyle w:val="BodyText"/>
        <w:rPr>
          <w:rFonts w:ascii="Arial" w:hAnsi="Arial" w:cs="Arial"/>
          <w:sz w:val="20"/>
          <w:szCs w:val="20"/>
        </w:rPr>
      </w:pPr>
      <w:r w:rsidRPr="0099522F">
        <w:rPr>
          <w:rFonts w:ascii="Arial" w:hAnsi="Arial" w:cs="Arial"/>
          <w:b/>
          <w:sz w:val="20"/>
          <w:szCs w:val="20"/>
        </w:rPr>
        <w:t>MECHANICAL MATERIAL REMOVAL PROCESSES:</w:t>
      </w:r>
      <w:r w:rsidRPr="0099522F">
        <w:rPr>
          <w:rFonts w:ascii="Arial" w:hAnsi="Arial" w:cs="Arial"/>
          <w:sz w:val="20"/>
          <w:szCs w:val="20"/>
        </w:rPr>
        <w:t xml:space="preserve"> Ultrasonic machining, Abrasive Jet Machining, Water Jet Machining, Abrasive Water Jet Machining – basic principles, components, process variables, advantages and disadvantages, applications.</w:t>
      </w:r>
    </w:p>
    <w:p w:rsidR="009506DB" w:rsidRPr="00EC15CD" w:rsidRDefault="009506DB" w:rsidP="009506DB">
      <w:pPr>
        <w:pStyle w:val="BodyText"/>
        <w:rPr>
          <w:rFonts w:ascii="Arial" w:hAnsi="Arial" w:cs="Arial"/>
          <w:sz w:val="6"/>
          <w:szCs w:val="20"/>
        </w:rPr>
      </w:pPr>
    </w:p>
    <w:p w:rsidR="009506DB" w:rsidRPr="0099522F" w:rsidRDefault="009506DB" w:rsidP="009506DB">
      <w:pPr>
        <w:pStyle w:val="BodyText"/>
        <w:rPr>
          <w:rFonts w:ascii="Arial" w:hAnsi="Arial" w:cs="Arial"/>
          <w:b/>
          <w:sz w:val="20"/>
          <w:szCs w:val="20"/>
        </w:rPr>
      </w:pPr>
      <w:r w:rsidRPr="0099522F">
        <w:rPr>
          <w:rFonts w:ascii="Arial" w:hAnsi="Arial" w:cs="Arial"/>
          <w:b/>
          <w:sz w:val="20"/>
          <w:szCs w:val="20"/>
        </w:rPr>
        <w:t>UNIT – III</w:t>
      </w:r>
    </w:p>
    <w:p w:rsidR="009506DB" w:rsidRPr="0099522F" w:rsidRDefault="009506DB" w:rsidP="009506DB">
      <w:pPr>
        <w:pStyle w:val="BodyText"/>
        <w:rPr>
          <w:rFonts w:ascii="Arial" w:hAnsi="Arial" w:cs="Arial"/>
          <w:sz w:val="20"/>
          <w:szCs w:val="20"/>
        </w:rPr>
      </w:pPr>
      <w:r w:rsidRPr="0099522F">
        <w:rPr>
          <w:rFonts w:ascii="Arial" w:hAnsi="Arial" w:cs="Arial"/>
          <w:b/>
          <w:sz w:val="20"/>
          <w:szCs w:val="20"/>
        </w:rPr>
        <w:t xml:space="preserve">THERMAL MATERIAL REMOVAL PROCESSES: </w:t>
      </w:r>
      <w:r w:rsidRPr="0099522F">
        <w:rPr>
          <w:rFonts w:ascii="Arial" w:hAnsi="Arial" w:cs="Arial"/>
          <w:sz w:val="20"/>
          <w:szCs w:val="20"/>
        </w:rPr>
        <w:t>Electro Discharge Machining, Wire EDM, Laser Machining, Electron Beam Machining, Ion Beam Machining - basic principles, components, process variables, advantages and disadvantages, applications.</w:t>
      </w:r>
    </w:p>
    <w:p w:rsidR="009506DB" w:rsidRPr="00EC15CD" w:rsidRDefault="009506DB" w:rsidP="009506DB">
      <w:pPr>
        <w:pStyle w:val="BodyText"/>
        <w:rPr>
          <w:rFonts w:ascii="Arial" w:hAnsi="Arial" w:cs="Arial"/>
          <w:b/>
          <w:sz w:val="10"/>
          <w:szCs w:val="20"/>
        </w:rPr>
      </w:pPr>
    </w:p>
    <w:p w:rsidR="009506DB" w:rsidRPr="0099522F" w:rsidRDefault="009506DB" w:rsidP="009506DB">
      <w:pPr>
        <w:pStyle w:val="BodyText"/>
        <w:rPr>
          <w:rFonts w:ascii="Arial" w:hAnsi="Arial" w:cs="Arial"/>
          <w:b/>
          <w:sz w:val="20"/>
          <w:szCs w:val="20"/>
        </w:rPr>
      </w:pPr>
      <w:r w:rsidRPr="0099522F">
        <w:rPr>
          <w:rFonts w:ascii="Arial" w:hAnsi="Arial" w:cs="Arial"/>
          <w:b/>
          <w:sz w:val="20"/>
          <w:szCs w:val="20"/>
        </w:rPr>
        <w:t>UNIT – IV</w:t>
      </w:r>
    </w:p>
    <w:p w:rsidR="009506DB" w:rsidRPr="0099522F" w:rsidRDefault="009506DB" w:rsidP="009506DB">
      <w:pPr>
        <w:pStyle w:val="BodyText"/>
        <w:rPr>
          <w:rFonts w:ascii="Arial" w:hAnsi="Arial" w:cs="Arial"/>
          <w:sz w:val="20"/>
          <w:szCs w:val="20"/>
        </w:rPr>
      </w:pPr>
      <w:r w:rsidRPr="0099522F">
        <w:rPr>
          <w:rFonts w:ascii="Arial" w:hAnsi="Arial" w:cs="Arial"/>
          <w:b/>
          <w:sz w:val="20"/>
          <w:szCs w:val="20"/>
        </w:rPr>
        <w:t xml:space="preserve">CHEMICAL MATERIAL REMOVAL PROCESSES: </w:t>
      </w:r>
      <w:r w:rsidRPr="0099522F">
        <w:rPr>
          <w:rFonts w:ascii="Arial" w:hAnsi="Arial" w:cs="Arial"/>
          <w:sz w:val="20"/>
          <w:szCs w:val="20"/>
        </w:rPr>
        <w:t>Electro Chemical Machining, Electro Chemical Grinding, Electro Chemical Honing, and Electro Chemical Deburring - basic principles, components, process variables, advantages and disadvantages, applications.</w:t>
      </w:r>
    </w:p>
    <w:p w:rsidR="009506DB" w:rsidRPr="00EC15CD" w:rsidRDefault="009506DB" w:rsidP="009506DB">
      <w:pPr>
        <w:pStyle w:val="BodyText"/>
        <w:rPr>
          <w:rFonts w:ascii="Arial" w:hAnsi="Arial" w:cs="Arial"/>
          <w:b/>
          <w:sz w:val="8"/>
          <w:szCs w:val="20"/>
        </w:rPr>
      </w:pPr>
    </w:p>
    <w:p w:rsidR="009506DB" w:rsidRPr="0099522F" w:rsidRDefault="009506DB" w:rsidP="009506DB">
      <w:pPr>
        <w:pStyle w:val="BodyText"/>
        <w:rPr>
          <w:rFonts w:ascii="Arial" w:hAnsi="Arial" w:cs="Arial"/>
          <w:b/>
          <w:bCs/>
          <w:sz w:val="20"/>
          <w:szCs w:val="20"/>
        </w:rPr>
      </w:pPr>
      <w:r w:rsidRPr="0099522F">
        <w:rPr>
          <w:rFonts w:ascii="Arial" w:hAnsi="Arial" w:cs="Arial"/>
          <w:b/>
          <w:bCs/>
          <w:sz w:val="20"/>
          <w:szCs w:val="20"/>
        </w:rPr>
        <w:t>UNIT-V</w:t>
      </w:r>
    </w:p>
    <w:p w:rsidR="009506DB" w:rsidRPr="0099522F" w:rsidRDefault="009506DB" w:rsidP="009506DB">
      <w:pPr>
        <w:pStyle w:val="BodyText"/>
        <w:rPr>
          <w:rFonts w:ascii="Arial" w:hAnsi="Arial" w:cs="Arial"/>
          <w:sz w:val="20"/>
          <w:szCs w:val="20"/>
        </w:rPr>
      </w:pPr>
      <w:r w:rsidRPr="0099522F">
        <w:rPr>
          <w:rFonts w:ascii="Arial" w:hAnsi="Arial" w:cs="Arial"/>
          <w:b/>
          <w:sz w:val="20"/>
          <w:szCs w:val="20"/>
        </w:rPr>
        <w:t xml:space="preserve">MICRO MACHINING:  </w:t>
      </w:r>
      <w:r w:rsidRPr="0099522F">
        <w:rPr>
          <w:rFonts w:ascii="Arial" w:hAnsi="Arial" w:cs="Arial"/>
          <w:sz w:val="20"/>
          <w:szCs w:val="20"/>
        </w:rPr>
        <w:t>Bulk micromachining, surface micromachining and LIGA process – General description, basic principles, components, process variables, advantages and disadvantages, applications.</w:t>
      </w:r>
    </w:p>
    <w:p w:rsidR="009506DB" w:rsidRPr="0099522F" w:rsidRDefault="009506DB" w:rsidP="009506DB">
      <w:pPr>
        <w:pStyle w:val="BodyText"/>
        <w:rPr>
          <w:rFonts w:ascii="Arial" w:hAnsi="Arial" w:cs="Arial"/>
          <w:b/>
          <w:color w:val="FF0000"/>
          <w:sz w:val="20"/>
          <w:szCs w:val="20"/>
        </w:rPr>
      </w:pPr>
    </w:p>
    <w:p w:rsidR="009506DB" w:rsidRDefault="009506DB" w:rsidP="009506DB">
      <w:pPr>
        <w:pStyle w:val="BodyText"/>
        <w:rPr>
          <w:rFonts w:ascii="Arial" w:hAnsi="Arial" w:cs="Arial"/>
          <w:b/>
          <w:sz w:val="20"/>
          <w:szCs w:val="20"/>
        </w:rPr>
      </w:pPr>
      <w:r w:rsidRPr="0099522F">
        <w:rPr>
          <w:rFonts w:ascii="Arial" w:hAnsi="Arial" w:cs="Arial"/>
          <w:b/>
          <w:sz w:val="20"/>
          <w:szCs w:val="20"/>
        </w:rPr>
        <w:t>TEXT BOOKS:</w:t>
      </w:r>
    </w:p>
    <w:p w:rsidR="009506DB" w:rsidRDefault="009506DB" w:rsidP="009506DB">
      <w:pPr>
        <w:pStyle w:val="BodyText"/>
        <w:rPr>
          <w:rFonts w:ascii="Arial" w:hAnsi="Arial" w:cs="Arial"/>
          <w:sz w:val="20"/>
          <w:szCs w:val="20"/>
        </w:rPr>
      </w:pPr>
      <w:r>
        <w:rPr>
          <w:rFonts w:ascii="Arial" w:hAnsi="Arial" w:cs="Arial"/>
          <w:sz w:val="20"/>
          <w:szCs w:val="20"/>
        </w:rPr>
        <w:t xml:space="preserve">1. </w:t>
      </w:r>
      <w:r w:rsidRPr="00730D69">
        <w:rPr>
          <w:rFonts w:ascii="Arial" w:hAnsi="Arial" w:cs="Arial"/>
          <w:sz w:val="20"/>
          <w:szCs w:val="20"/>
        </w:rPr>
        <w:t>Non-Traditional Machining/ P.K.Mishra (New Age)</w:t>
      </w:r>
    </w:p>
    <w:p w:rsidR="009506DB" w:rsidRPr="00730D69" w:rsidRDefault="009506DB" w:rsidP="009506DB">
      <w:pPr>
        <w:pStyle w:val="BodyText"/>
        <w:rPr>
          <w:rFonts w:ascii="Arial" w:hAnsi="Arial" w:cs="Arial"/>
          <w:sz w:val="20"/>
          <w:szCs w:val="20"/>
        </w:rPr>
      </w:pPr>
      <w:r>
        <w:rPr>
          <w:rFonts w:ascii="Arial" w:hAnsi="Arial" w:cs="Arial"/>
          <w:bCs/>
          <w:sz w:val="20"/>
          <w:szCs w:val="20"/>
        </w:rPr>
        <w:t xml:space="preserve">2. </w:t>
      </w:r>
      <w:r w:rsidRPr="0099522F">
        <w:rPr>
          <w:rFonts w:ascii="Arial" w:hAnsi="Arial" w:cs="Arial"/>
          <w:bCs/>
          <w:sz w:val="20"/>
          <w:szCs w:val="20"/>
        </w:rPr>
        <w:t>Advanced machining processes/ VK Jain/ Allied publishers</w:t>
      </w:r>
    </w:p>
    <w:p w:rsidR="009506DB" w:rsidRDefault="009506DB" w:rsidP="009506DB">
      <w:pPr>
        <w:pStyle w:val="BodyText"/>
        <w:rPr>
          <w:rFonts w:ascii="Arial" w:hAnsi="Arial" w:cs="Arial"/>
          <w:b/>
          <w:sz w:val="20"/>
          <w:szCs w:val="20"/>
        </w:rPr>
      </w:pPr>
    </w:p>
    <w:p w:rsidR="009506DB" w:rsidRDefault="009506DB" w:rsidP="009506DB">
      <w:pPr>
        <w:pStyle w:val="BodyText"/>
        <w:rPr>
          <w:rFonts w:ascii="Arial" w:hAnsi="Arial" w:cs="Arial"/>
          <w:b/>
          <w:sz w:val="20"/>
          <w:szCs w:val="20"/>
        </w:rPr>
      </w:pPr>
      <w:r w:rsidRPr="0099522F">
        <w:rPr>
          <w:rFonts w:ascii="Arial" w:hAnsi="Arial" w:cs="Arial"/>
          <w:b/>
          <w:sz w:val="20"/>
          <w:szCs w:val="20"/>
        </w:rPr>
        <w:t>REFERENCE BOOKS :</w:t>
      </w:r>
    </w:p>
    <w:p w:rsidR="009506DB" w:rsidRPr="00730D69" w:rsidRDefault="009506DB" w:rsidP="009506DB">
      <w:pPr>
        <w:pStyle w:val="BodyText"/>
        <w:numPr>
          <w:ilvl w:val="0"/>
          <w:numId w:val="73"/>
        </w:numPr>
        <w:tabs>
          <w:tab w:val="left" w:pos="360"/>
        </w:tabs>
        <w:rPr>
          <w:rFonts w:ascii="Arial" w:hAnsi="Arial" w:cs="Arial"/>
          <w:bCs/>
          <w:sz w:val="20"/>
          <w:szCs w:val="20"/>
        </w:rPr>
      </w:pPr>
      <w:r w:rsidRPr="0099522F">
        <w:rPr>
          <w:rFonts w:ascii="Arial" w:hAnsi="Arial" w:cs="Arial"/>
          <w:bCs/>
          <w:sz w:val="20"/>
          <w:szCs w:val="20"/>
        </w:rPr>
        <w:t>MEMS &amp; Microsystems – Design and Manufacture by Tai-Ran Hsu, Tata McGraw Hill</w:t>
      </w:r>
    </w:p>
    <w:p w:rsidR="009506DB" w:rsidRPr="0099522F" w:rsidRDefault="009506DB" w:rsidP="009506DB">
      <w:pPr>
        <w:pStyle w:val="BodyText"/>
        <w:numPr>
          <w:ilvl w:val="0"/>
          <w:numId w:val="73"/>
        </w:numPr>
        <w:rPr>
          <w:rFonts w:ascii="Arial" w:hAnsi="Arial" w:cs="Arial"/>
          <w:sz w:val="20"/>
          <w:szCs w:val="20"/>
        </w:rPr>
      </w:pPr>
      <w:r w:rsidRPr="0099522F">
        <w:rPr>
          <w:rFonts w:ascii="Arial" w:hAnsi="Arial" w:cs="Arial"/>
          <w:sz w:val="20"/>
          <w:szCs w:val="20"/>
        </w:rPr>
        <w:t>Modern Machining Process / Pandey P.C. and Shah H.S./ TMH</w:t>
      </w:r>
    </w:p>
    <w:p w:rsidR="009506DB" w:rsidRDefault="009506DB" w:rsidP="009506DB">
      <w:pPr>
        <w:pStyle w:val="BodyText"/>
        <w:numPr>
          <w:ilvl w:val="0"/>
          <w:numId w:val="73"/>
        </w:numPr>
        <w:rPr>
          <w:rFonts w:ascii="Arial" w:hAnsi="Arial" w:cs="Arial"/>
          <w:sz w:val="20"/>
          <w:szCs w:val="20"/>
        </w:rPr>
      </w:pPr>
      <w:r w:rsidRPr="0099522F">
        <w:rPr>
          <w:rFonts w:ascii="Arial" w:hAnsi="Arial" w:cs="Arial"/>
          <w:sz w:val="20"/>
          <w:szCs w:val="20"/>
        </w:rPr>
        <w:t xml:space="preserve">New Technology / Bhattacharya A/ The Institution of Engineers, </w:t>
      </w:r>
      <w:smartTag w:uri="urn:schemas-microsoft-com:office:smarttags" w:element="place">
        <w:smartTag w:uri="urn:schemas-microsoft-com:office:smarttags" w:element="country-region">
          <w:r w:rsidRPr="0099522F">
            <w:rPr>
              <w:rFonts w:ascii="Arial" w:hAnsi="Arial" w:cs="Arial"/>
              <w:sz w:val="20"/>
              <w:szCs w:val="20"/>
            </w:rPr>
            <w:t>India</w:t>
          </w:r>
        </w:smartTag>
      </w:smartTag>
      <w:r w:rsidRPr="0099522F">
        <w:rPr>
          <w:rFonts w:ascii="Arial" w:hAnsi="Arial" w:cs="Arial"/>
          <w:sz w:val="20"/>
          <w:szCs w:val="20"/>
        </w:rPr>
        <w:t xml:space="preserve"> 1984.</w:t>
      </w:r>
    </w:p>
    <w:p w:rsidR="009506DB" w:rsidRDefault="009506DB" w:rsidP="009506DB">
      <w:pPr>
        <w:rPr>
          <w:rFonts w:ascii="Arial" w:hAnsi="Arial" w:cs="Arial"/>
          <w:sz w:val="20"/>
          <w:szCs w:val="20"/>
        </w:rPr>
      </w:pPr>
      <w:r>
        <w:rPr>
          <w:rFonts w:ascii="Arial" w:hAnsi="Arial" w:cs="Arial"/>
          <w:sz w:val="20"/>
          <w:szCs w:val="20"/>
        </w:rPr>
        <w:br w:type="page"/>
      </w:r>
    </w:p>
    <w:p w:rsidR="00603239" w:rsidRPr="00952987" w:rsidRDefault="00603239" w:rsidP="00603239">
      <w:pPr>
        <w:pStyle w:val="Header"/>
        <w:ind w:left="720"/>
        <w:jc w:val="center"/>
        <w:rPr>
          <w:rFonts w:ascii="Arial" w:hAnsi="Arial" w:cs="Arial"/>
          <w:b/>
          <w:sz w:val="20"/>
          <w:szCs w:val="20"/>
        </w:rPr>
      </w:pPr>
      <w:r w:rsidRPr="00952987">
        <w:rPr>
          <w:rFonts w:ascii="Arial" w:hAnsi="Arial" w:cs="Arial"/>
          <w:b/>
          <w:sz w:val="20"/>
          <w:szCs w:val="20"/>
        </w:rPr>
        <w:lastRenderedPageBreak/>
        <w:t>JNTUH COLLEGE OF ENGINEERING HYDERABAD</w:t>
      </w:r>
    </w:p>
    <w:p w:rsidR="00603239" w:rsidRDefault="00603239" w:rsidP="00603239">
      <w:pPr>
        <w:rPr>
          <w:rFonts w:ascii="Arial" w:hAnsi="Arial" w:cs="Arial"/>
          <w:b/>
          <w:sz w:val="20"/>
          <w:szCs w:val="20"/>
        </w:rPr>
      </w:pPr>
      <w:r>
        <w:rPr>
          <w:rFonts w:ascii="Arial" w:hAnsi="Arial" w:cs="Arial"/>
          <w:b/>
          <w:sz w:val="20"/>
          <w:szCs w:val="20"/>
        </w:rPr>
        <w:t>IV</w:t>
      </w:r>
      <w:r w:rsidRPr="00952987">
        <w:rPr>
          <w:rFonts w:ascii="Arial" w:hAnsi="Arial" w:cs="Arial"/>
          <w:b/>
          <w:sz w:val="20"/>
          <w:szCs w:val="20"/>
        </w:rPr>
        <w:t xml:space="preserve"> Year B.Tech. Me</w:t>
      </w:r>
      <w:r>
        <w:rPr>
          <w:rFonts w:ascii="Arial" w:hAnsi="Arial" w:cs="Arial"/>
          <w:b/>
          <w:sz w:val="20"/>
          <w:szCs w:val="20"/>
        </w:rPr>
        <w:t>ch</w:t>
      </w:r>
      <w:r w:rsidRPr="00952987">
        <w:rPr>
          <w:rFonts w:ascii="Arial" w:hAnsi="Arial" w:cs="Arial"/>
          <w:b/>
          <w:sz w:val="20"/>
          <w:szCs w:val="20"/>
        </w:rPr>
        <w:t xml:space="preserve">. Engg.  </w:t>
      </w:r>
      <w:r>
        <w:rPr>
          <w:rFonts w:ascii="Arial" w:hAnsi="Arial" w:cs="Arial"/>
          <w:b/>
          <w:sz w:val="20"/>
          <w:szCs w:val="20"/>
        </w:rPr>
        <w:t>I</w:t>
      </w:r>
      <w:r w:rsidRPr="00952987">
        <w:rPr>
          <w:rFonts w:ascii="Arial" w:hAnsi="Arial" w:cs="Arial"/>
          <w:b/>
          <w:sz w:val="20"/>
          <w:szCs w:val="20"/>
        </w:rPr>
        <w:t>-Sem</w:t>
      </w:r>
      <w:r>
        <w:rPr>
          <w:rFonts w:ascii="Arial" w:hAnsi="Arial" w:cs="Arial"/>
          <w:b/>
          <w:sz w:val="20"/>
          <w:szCs w:val="20"/>
        </w:rPr>
        <w:t xml:space="preserve"> </w:t>
      </w:r>
    </w:p>
    <w:p w:rsidR="009506DB" w:rsidRDefault="009506DB" w:rsidP="00603239">
      <w:pPr>
        <w:jc w:val="center"/>
        <w:rPr>
          <w:rFonts w:ascii="Arial" w:hAnsi="Arial" w:cs="Arial"/>
          <w:b/>
          <w:sz w:val="20"/>
          <w:szCs w:val="20"/>
        </w:rPr>
      </w:pPr>
      <w:r>
        <w:rPr>
          <w:rFonts w:ascii="Arial" w:hAnsi="Arial" w:cs="Arial"/>
          <w:b/>
          <w:sz w:val="20"/>
          <w:szCs w:val="20"/>
        </w:rPr>
        <w:t>ADVANCED IC ENGINES</w:t>
      </w:r>
    </w:p>
    <w:p w:rsidR="009506DB" w:rsidRDefault="009506DB" w:rsidP="009506DB">
      <w:pPr>
        <w:jc w:val="center"/>
        <w:rPr>
          <w:rFonts w:ascii="Arial" w:hAnsi="Arial" w:cs="Arial"/>
          <w:b/>
          <w:sz w:val="20"/>
          <w:szCs w:val="20"/>
        </w:rPr>
      </w:pPr>
      <w:r>
        <w:rPr>
          <w:rFonts w:ascii="Arial" w:hAnsi="Arial" w:cs="Arial"/>
          <w:b/>
          <w:sz w:val="20"/>
          <w:szCs w:val="20"/>
        </w:rPr>
        <w:t xml:space="preserve">Department Elective -III </w:t>
      </w:r>
    </w:p>
    <w:p w:rsidR="009506DB" w:rsidRDefault="009506DB" w:rsidP="009506DB">
      <w:pPr>
        <w:pStyle w:val="BodyText"/>
        <w:jc w:val="left"/>
        <w:rPr>
          <w:rFonts w:ascii="Arial" w:hAnsi="Arial" w:cs="Arial"/>
          <w:sz w:val="20"/>
          <w:szCs w:val="20"/>
        </w:rPr>
      </w:pPr>
      <w:r w:rsidRPr="00C37983">
        <w:rPr>
          <w:rFonts w:ascii="Arial" w:hAnsi="Arial" w:cs="Arial"/>
          <w:b/>
          <w:sz w:val="20"/>
          <w:szCs w:val="20"/>
        </w:rPr>
        <w:t>Pre-requisites:</w:t>
      </w:r>
      <w:r w:rsidRPr="00C37983">
        <w:rPr>
          <w:rFonts w:ascii="Arial" w:hAnsi="Arial" w:cs="Arial"/>
          <w:sz w:val="20"/>
          <w:szCs w:val="20"/>
        </w:rPr>
        <w:t xml:space="preserve"> Thermodynamics, Internal Combustion Engines</w:t>
      </w:r>
    </w:p>
    <w:p w:rsidR="009506DB" w:rsidRDefault="009506DB" w:rsidP="009506DB">
      <w:pPr>
        <w:pStyle w:val="BodyText"/>
        <w:jc w:val="left"/>
        <w:rPr>
          <w:rFonts w:ascii="Arial" w:hAnsi="Arial" w:cs="Arial"/>
          <w:sz w:val="20"/>
          <w:szCs w:val="20"/>
        </w:rPr>
      </w:pPr>
      <w:r w:rsidRPr="004353D3">
        <w:rPr>
          <w:rFonts w:ascii="Arial" w:hAnsi="Arial" w:cs="Arial"/>
          <w:b/>
          <w:sz w:val="20"/>
          <w:szCs w:val="20"/>
        </w:rPr>
        <w:t>Course Objectives</w:t>
      </w:r>
      <w:r>
        <w:rPr>
          <w:rFonts w:ascii="Arial" w:hAnsi="Arial" w:cs="Arial"/>
          <w:sz w:val="20"/>
          <w:szCs w:val="20"/>
        </w:rPr>
        <w:t xml:space="preserve">: the main objectives of this course are </w:t>
      </w:r>
    </w:p>
    <w:p w:rsidR="009506DB" w:rsidRDefault="009506DB" w:rsidP="009506DB">
      <w:pPr>
        <w:pStyle w:val="BodyText"/>
        <w:numPr>
          <w:ilvl w:val="0"/>
          <w:numId w:val="175"/>
        </w:numPr>
        <w:jc w:val="left"/>
        <w:rPr>
          <w:rFonts w:ascii="Arial" w:hAnsi="Arial" w:cs="Arial"/>
          <w:sz w:val="20"/>
          <w:szCs w:val="20"/>
        </w:rPr>
      </w:pPr>
      <w:r>
        <w:rPr>
          <w:rFonts w:ascii="Arial" w:hAnsi="Arial" w:cs="Arial"/>
          <w:sz w:val="20"/>
          <w:szCs w:val="20"/>
        </w:rPr>
        <w:t>Understand the cyclic process</w:t>
      </w:r>
    </w:p>
    <w:p w:rsidR="009506DB" w:rsidRDefault="009506DB" w:rsidP="009506DB">
      <w:pPr>
        <w:pStyle w:val="BodyText"/>
        <w:numPr>
          <w:ilvl w:val="0"/>
          <w:numId w:val="175"/>
        </w:numPr>
        <w:jc w:val="left"/>
        <w:rPr>
          <w:rFonts w:ascii="Arial" w:hAnsi="Arial" w:cs="Arial"/>
          <w:sz w:val="20"/>
          <w:szCs w:val="20"/>
        </w:rPr>
      </w:pPr>
      <w:r>
        <w:rPr>
          <w:rFonts w:ascii="Arial" w:hAnsi="Arial" w:cs="Arial"/>
          <w:sz w:val="20"/>
          <w:szCs w:val="20"/>
        </w:rPr>
        <w:t>Gas Exchanger Process</w:t>
      </w:r>
    </w:p>
    <w:p w:rsidR="009506DB" w:rsidRDefault="009506DB" w:rsidP="009506DB">
      <w:pPr>
        <w:pStyle w:val="BodyText"/>
        <w:numPr>
          <w:ilvl w:val="0"/>
          <w:numId w:val="175"/>
        </w:numPr>
        <w:jc w:val="left"/>
        <w:rPr>
          <w:rFonts w:ascii="Arial" w:hAnsi="Arial" w:cs="Arial"/>
          <w:sz w:val="20"/>
          <w:szCs w:val="20"/>
        </w:rPr>
      </w:pPr>
      <w:r>
        <w:rPr>
          <w:rFonts w:ascii="Arial" w:hAnsi="Arial" w:cs="Arial"/>
          <w:sz w:val="20"/>
          <w:szCs w:val="20"/>
        </w:rPr>
        <w:t>Charge Motion</w:t>
      </w:r>
    </w:p>
    <w:p w:rsidR="009506DB" w:rsidRDefault="009506DB" w:rsidP="009506DB">
      <w:pPr>
        <w:pStyle w:val="BodyText"/>
        <w:numPr>
          <w:ilvl w:val="0"/>
          <w:numId w:val="175"/>
        </w:numPr>
        <w:jc w:val="left"/>
        <w:rPr>
          <w:rFonts w:ascii="Arial" w:hAnsi="Arial" w:cs="Arial"/>
          <w:sz w:val="20"/>
          <w:szCs w:val="20"/>
        </w:rPr>
      </w:pPr>
      <w:r>
        <w:rPr>
          <w:rFonts w:ascii="Arial" w:hAnsi="Arial" w:cs="Arial"/>
          <w:sz w:val="20"/>
          <w:szCs w:val="20"/>
        </w:rPr>
        <w:t>Combustion Analysis in S.I &amp; C.I engines</w:t>
      </w:r>
    </w:p>
    <w:p w:rsidR="009506DB" w:rsidRPr="00C37983" w:rsidRDefault="009506DB" w:rsidP="009506DB">
      <w:pPr>
        <w:pStyle w:val="BodyText"/>
        <w:jc w:val="left"/>
        <w:rPr>
          <w:rFonts w:ascii="Arial" w:hAnsi="Arial" w:cs="Arial"/>
          <w:sz w:val="20"/>
          <w:szCs w:val="20"/>
        </w:rPr>
      </w:pPr>
    </w:p>
    <w:p w:rsidR="009506DB" w:rsidRPr="00C37983" w:rsidRDefault="009506DB" w:rsidP="009506DB">
      <w:pPr>
        <w:pStyle w:val="BodyText"/>
        <w:rPr>
          <w:rFonts w:ascii="Arial" w:hAnsi="Arial" w:cs="Arial"/>
          <w:sz w:val="20"/>
          <w:szCs w:val="20"/>
        </w:rPr>
      </w:pPr>
      <w:r w:rsidRPr="00C37983">
        <w:rPr>
          <w:rFonts w:ascii="Arial" w:hAnsi="Arial" w:cs="Arial"/>
          <w:b/>
          <w:sz w:val="20"/>
          <w:szCs w:val="20"/>
        </w:rPr>
        <w:t>Course Outcomes:</w:t>
      </w:r>
      <w:r w:rsidRPr="00C37983">
        <w:rPr>
          <w:rFonts w:ascii="Arial" w:hAnsi="Arial" w:cs="Arial"/>
          <w:sz w:val="20"/>
          <w:szCs w:val="20"/>
        </w:rPr>
        <w:t xml:space="preserve"> At the end of the cour</w:t>
      </w:r>
      <w:r>
        <w:rPr>
          <w:rFonts w:ascii="Arial" w:hAnsi="Arial" w:cs="Arial"/>
          <w:sz w:val="20"/>
          <w:szCs w:val="20"/>
        </w:rPr>
        <w:t>se, the student will be able to,</w:t>
      </w:r>
      <w:r w:rsidRPr="00C37983">
        <w:rPr>
          <w:rFonts w:ascii="Arial" w:hAnsi="Arial" w:cs="Arial"/>
          <w:sz w:val="20"/>
          <w:szCs w:val="20"/>
        </w:rPr>
        <w:t xml:space="preserve"> Classify combustion chambers of IC engines and understand combus</w:t>
      </w:r>
      <w:r>
        <w:rPr>
          <w:rFonts w:ascii="Arial" w:hAnsi="Arial" w:cs="Arial"/>
          <w:sz w:val="20"/>
          <w:szCs w:val="20"/>
        </w:rPr>
        <w:t>tion phenomena in IC engines.</w:t>
      </w:r>
      <w:r w:rsidRPr="00C37983">
        <w:rPr>
          <w:rFonts w:ascii="Arial" w:hAnsi="Arial" w:cs="Arial"/>
          <w:sz w:val="20"/>
          <w:szCs w:val="20"/>
        </w:rPr>
        <w:t xml:space="preserve"> Understand the working of stratified charge engine, low heat rejection engine </w:t>
      </w:r>
      <w:r>
        <w:rPr>
          <w:rFonts w:ascii="Arial" w:hAnsi="Arial" w:cs="Arial"/>
          <w:sz w:val="20"/>
          <w:szCs w:val="20"/>
        </w:rPr>
        <w:t>and rotary combustion engine.</w:t>
      </w:r>
      <w:r w:rsidRPr="00C37983">
        <w:rPr>
          <w:rFonts w:ascii="Arial" w:hAnsi="Arial" w:cs="Arial"/>
          <w:sz w:val="20"/>
          <w:szCs w:val="20"/>
        </w:rPr>
        <w:t xml:space="preserve"> Analyze exhaust emissions, methods to control the pollutants and </w:t>
      </w:r>
      <w:r>
        <w:rPr>
          <w:rFonts w:ascii="Arial" w:hAnsi="Arial" w:cs="Arial"/>
          <w:sz w:val="20"/>
          <w:szCs w:val="20"/>
        </w:rPr>
        <w:t xml:space="preserve">list the emission standards. </w:t>
      </w:r>
      <w:r w:rsidRPr="00C37983">
        <w:rPr>
          <w:rFonts w:ascii="Arial" w:hAnsi="Arial" w:cs="Arial"/>
          <w:sz w:val="20"/>
          <w:szCs w:val="20"/>
        </w:rPr>
        <w:t>Study the design and development of viable engines worki</w:t>
      </w:r>
      <w:r>
        <w:rPr>
          <w:rFonts w:ascii="Arial" w:hAnsi="Arial" w:cs="Arial"/>
          <w:sz w:val="20"/>
          <w:szCs w:val="20"/>
        </w:rPr>
        <w:t xml:space="preserve">ng with alternate fuels. </w:t>
      </w:r>
      <w:r w:rsidRPr="00C37983">
        <w:rPr>
          <w:rFonts w:ascii="Arial" w:hAnsi="Arial" w:cs="Arial"/>
          <w:sz w:val="20"/>
          <w:szCs w:val="20"/>
        </w:rPr>
        <w:t>Understand advanced combustion processes including HCCI, PCCI and RCCI engines.</w:t>
      </w:r>
    </w:p>
    <w:p w:rsidR="009506DB" w:rsidRDefault="009506DB" w:rsidP="009506DB">
      <w:pPr>
        <w:pStyle w:val="BodyText"/>
        <w:rPr>
          <w:rFonts w:ascii="Arial" w:hAnsi="Arial" w:cs="Arial"/>
          <w:b/>
          <w:sz w:val="20"/>
          <w:szCs w:val="20"/>
        </w:rPr>
      </w:pPr>
    </w:p>
    <w:p w:rsidR="009506DB" w:rsidRPr="00EE5FE3" w:rsidRDefault="009506DB" w:rsidP="009506DB">
      <w:pPr>
        <w:pStyle w:val="BodyText"/>
        <w:rPr>
          <w:rFonts w:ascii="Arial" w:hAnsi="Arial" w:cs="Arial"/>
          <w:sz w:val="20"/>
          <w:szCs w:val="20"/>
        </w:rPr>
      </w:pPr>
      <w:r w:rsidRPr="00EE5FE3">
        <w:rPr>
          <w:rFonts w:ascii="Arial" w:hAnsi="Arial" w:cs="Arial"/>
          <w:b/>
          <w:bCs/>
          <w:sz w:val="20"/>
          <w:szCs w:val="20"/>
        </w:rPr>
        <w:t xml:space="preserve">UNIT - </w:t>
      </w:r>
      <w:r>
        <w:rPr>
          <w:rFonts w:ascii="Arial" w:hAnsi="Arial" w:cs="Arial"/>
          <w:b/>
          <w:bCs/>
          <w:sz w:val="20"/>
          <w:szCs w:val="20"/>
        </w:rPr>
        <w:t>I</w:t>
      </w:r>
      <w:r w:rsidRPr="00EE5FE3">
        <w:rPr>
          <w:rFonts w:ascii="Arial" w:hAnsi="Arial" w:cs="Arial"/>
          <w:b/>
          <w:bCs/>
          <w:sz w:val="20"/>
          <w:szCs w:val="20"/>
        </w:rPr>
        <w:t>:</w:t>
      </w:r>
      <w:r w:rsidRPr="00EE5FE3">
        <w:rPr>
          <w:rFonts w:ascii="Arial" w:hAnsi="Arial" w:cs="Arial"/>
          <w:sz w:val="20"/>
          <w:szCs w:val="20"/>
        </w:rPr>
        <w:t xml:space="preserve"> Introduction – Historical Review – Engine Types – Design and operating Parameters.</w:t>
      </w:r>
    </w:p>
    <w:p w:rsidR="009506DB" w:rsidRPr="00EE5FE3" w:rsidRDefault="009506DB" w:rsidP="009506DB">
      <w:pPr>
        <w:jc w:val="both"/>
        <w:rPr>
          <w:rFonts w:ascii="Arial" w:hAnsi="Arial" w:cs="Arial"/>
          <w:sz w:val="20"/>
          <w:szCs w:val="20"/>
        </w:rPr>
      </w:pPr>
      <w:r w:rsidRPr="00EE5FE3">
        <w:rPr>
          <w:rFonts w:ascii="Arial" w:hAnsi="Arial" w:cs="Arial"/>
          <w:b/>
          <w:bCs/>
          <w:sz w:val="20"/>
          <w:szCs w:val="20"/>
        </w:rPr>
        <w:t>Cycle Analysis:</w:t>
      </w:r>
      <w:r w:rsidRPr="00EE5FE3">
        <w:rPr>
          <w:rFonts w:ascii="Arial" w:hAnsi="Arial" w:cs="Arial"/>
          <w:sz w:val="20"/>
          <w:szCs w:val="20"/>
        </w:rPr>
        <w:t xml:space="preserve"> Thermo-chemistry of Fuel – Air mixtures, properties – Ideal Models of Engine cycles – Real Engine cycles - differences and Factors responsible for – Computer Modeling.</w:t>
      </w:r>
    </w:p>
    <w:p w:rsidR="009506DB" w:rsidRPr="00EE5FE3" w:rsidRDefault="009506DB" w:rsidP="009506DB">
      <w:pPr>
        <w:jc w:val="both"/>
        <w:rPr>
          <w:rFonts w:ascii="Arial" w:hAnsi="Arial" w:cs="Arial"/>
          <w:sz w:val="20"/>
          <w:szCs w:val="20"/>
        </w:rPr>
      </w:pPr>
      <w:r w:rsidRPr="00EE5FE3">
        <w:rPr>
          <w:rFonts w:ascii="Arial" w:hAnsi="Arial" w:cs="Arial"/>
          <w:b/>
          <w:bCs/>
          <w:sz w:val="20"/>
          <w:szCs w:val="20"/>
        </w:rPr>
        <w:t xml:space="preserve">UNIT - </w:t>
      </w:r>
      <w:r>
        <w:rPr>
          <w:rFonts w:ascii="Arial" w:hAnsi="Arial" w:cs="Arial"/>
          <w:b/>
          <w:bCs/>
          <w:sz w:val="20"/>
          <w:szCs w:val="20"/>
        </w:rPr>
        <w:t>II</w:t>
      </w:r>
      <w:r w:rsidRPr="00EE5FE3">
        <w:rPr>
          <w:rFonts w:ascii="Arial" w:hAnsi="Arial" w:cs="Arial"/>
          <w:b/>
          <w:bCs/>
          <w:sz w:val="20"/>
          <w:szCs w:val="20"/>
        </w:rPr>
        <w:t>:</w:t>
      </w:r>
      <w:r w:rsidRPr="00EE5FE3">
        <w:rPr>
          <w:rFonts w:ascii="Arial" w:hAnsi="Arial" w:cs="Arial"/>
          <w:sz w:val="20"/>
          <w:szCs w:val="20"/>
        </w:rPr>
        <w:t xml:space="preserve"> </w:t>
      </w:r>
      <w:r w:rsidRPr="00EE5FE3">
        <w:rPr>
          <w:rFonts w:ascii="Arial" w:hAnsi="Arial" w:cs="Arial"/>
          <w:b/>
          <w:bCs/>
          <w:sz w:val="20"/>
          <w:szCs w:val="20"/>
        </w:rPr>
        <w:t>Gas Exchange Processes:</w:t>
      </w:r>
      <w:r w:rsidRPr="00EE5FE3">
        <w:rPr>
          <w:rFonts w:ascii="Arial" w:hAnsi="Arial" w:cs="Arial"/>
          <w:sz w:val="20"/>
          <w:szCs w:val="20"/>
        </w:rPr>
        <w:t xml:space="preserve"> Volumetric Efficiency – Flow through ports – Supercharging and Turbo charging.</w:t>
      </w:r>
    </w:p>
    <w:p w:rsidR="009506DB" w:rsidRPr="004A4993" w:rsidRDefault="009506DB" w:rsidP="009506DB">
      <w:pPr>
        <w:jc w:val="both"/>
        <w:rPr>
          <w:rFonts w:ascii="Arial" w:hAnsi="Arial" w:cs="Arial"/>
          <w:sz w:val="20"/>
          <w:szCs w:val="20"/>
        </w:rPr>
      </w:pPr>
      <w:r w:rsidRPr="00EE5FE3">
        <w:rPr>
          <w:rFonts w:ascii="Arial" w:hAnsi="Arial" w:cs="Arial"/>
          <w:b/>
          <w:bCs/>
          <w:sz w:val="20"/>
          <w:szCs w:val="20"/>
        </w:rPr>
        <w:t>Charge Motion</w:t>
      </w:r>
      <w:r w:rsidRPr="00EE5FE3">
        <w:rPr>
          <w:rFonts w:ascii="Arial" w:hAnsi="Arial" w:cs="Arial"/>
          <w:sz w:val="20"/>
          <w:szCs w:val="20"/>
        </w:rPr>
        <w:t xml:space="preserve">: Mean velocity and Turbulent characteristics – Swirl, Squish – Pre-chamber Engine flows. </w:t>
      </w:r>
    </w:p>
    <w:p w:rsidR="009506DB" w:rsidRPr="00EE5FE3" w:rsidRDefault="009506DB" w:rsidP="009506DB">
      <w:pPr>
        <w:jc w:val="both"/>
        <w:rPr>
          <w:rFonts w:ascii="Arial" w:hAnsi="Arial" w:cs="Arial"/>
          <w:sz w:val="20"/>
          <w:szCs w:val="20"/>
        </w:rPr>
      </w:pPr>
      <w:r w:rsidRPr="00EE5FE3">
        <w:rPr>
          <w:rFonts w:ascii="Arial" w:hAnsi="Arial" w:cs="Arial"/>
          <w:b/>
          <w:bCs/>
          <w:sz w:val="20"/>
          <w:szCs w:val="20"/>
        </w:rPr>
        <w:t xml:space="preserve">UNIT - </w:t>
      </w:r>
      <w:r>
        <w:rPr>
          <w:rFonts w:ascii="Arial" w:hAnsi="Arial" w:cs="Arial"/>
          <w:b/>
          <w:bCs/>
          <w:sz w:val="20"/>
          <w:szCs w:val="20"/>
        </w:rPr>
        <w:t>III</w:t>
      </w:r>
      <w:r w:rsidRPr="00EE5FE3">
        <w:rPr>
          <w:rFonts w:ascii="Arial" w:hAnsi="Arial" w:cs="Arial"/>
          <w:b/>
          <w:bCs/>
          <w:sz w:val="20"/>
          <w:szCs w:val="20"/>
        </w:rPr>
        <w:t>:</w:t>
      </w:r>
      <w:r w:rsidRPr="00EE5FE3">
        <w:rPr>
          <w:rFonts w:ascii="Arial" w:hAnsi="Arial" w:cs="Arial"/>
          <w:sz w:val="20"/>
          <w:szCs w:val="20"/>
        </w:rPr>
        <w:t xml:space="preserve"> </w:t>
      </w:r>
      <w:r w:rsidRPr="00EE5FE3">
        <w:rPr>
          <w:rFonts w:ascii="Arial" w:hAnsi="Arial" w:cs="Arial"/>
          <w:b/>
          <w:bCs/>
          <w:sz w:val="20"/>
          <w:szCs w:val="20"/>
        </w:rPr>
        <w:t>Engine Combustion in S.I engines:</w:t>
      </w:r>
      <w:r w:rsidRPr="00EE5FE3">
        <w:rPr>
          <w:rFonts w:ascii="Arial" w:hAnsi="Arial" w:cs="Arial"/>
          <w:sz w:val="20"/>
          <w:szCs w:val="20"/>
        </w:rPr>
        <w:t xml:space="preserve"> Combustion and Speed – Cyclic Variations – Ignition – Abnormal combustion Fuel factors, MPFI, SI engine testing. </w:t>
      </w:r>
    </w:p>
    <w:p w:rsidR="009506DB" w:rsidRPr="00EE5FE3" w:rsidRDefault="009506DB" w:rsidP="009506DB">
      <w:pPr>
        <w:jc w:val="both"/>
        <w:rPr>
          <w:rFonts w:ascii="Arial" w:hAnsi="Arial" w:cs="Arial"/>
          <w:sz w:val="20"/>
          <w:szCs w:val="20"/>
        </w:rPr>
      </w:pPr>
      <w:r w:rsidRPr="00EE5FE3">
        <w:rPr>
          <w:rFonts w:ascii="Arial" w:hAnsi="Arial" w:cs="Arial"/>
          <w:b/>
          <w:bCs/>
          <w:sz w:val="20"/>
          <w:szCs w:val="20"/>
        </w:rPr>
        <w:t>Combustion in CI engines</w:t>
      </w:r>
      <w:r w:rsidRPr="00EE5FE3">
        <w:rPr>
          <w:rFonts w:ascii="Arial" w:hAnsi="Arial" w:cs="Arial"/>
          <w:sz w:val="20"/>
          <w:szCs w:val="20"/>
        </w:rPr>
        <w:t xml:space="preserve">: Essential Features – Types off Cycle. Pr. Data – Fuel   </w:t>
      </w:r>
    </w:p>
    <w:p w:rsidR="009506DB" w:rsidRPr="00EE5FE3" w:rsidRDefault="009506DB" w:rsidP="009506DB">
      <w:pPr>
        <w:jc w:val="both"/>
        <w:rPr>
          <w:rFonts w:ascii="Arial" w:hAnsi="Arial" w:cs="Arial"/>
          <w:sz w:val="20"/>
          <w:szCs w:val="20"/>
        </w:rPr>
      </w:pPr>
      <w:r w:rsidRPr="00EE5FE3">
        <w:rPr>
          <w:rFonts w:ascii="Arial" w:hAnsi="Arial" w:cs="Arial"/>
          <w:sz w:val="20"/>
          <w:szCs w:val="20"/>
        </w:rPr>
        <w:t>Spray Behavior – Ignition Delay – Mixing Formation and control, Co</w:t>
      </w:r>
      <w:r>
        <w:rPr>
          <w:rFonts w:ascii="Arial" w:hAnsi="Arial" w:cs="Arial"/>
          <w:sz w:val="20"/>
          <w:szCs w:val="20"/>
        </w:rPr>
        <w:t>mmon rail fuel injection system</w:t>
      </w:r>
    </w:p>
    <w:p w:rsidR="009506DB" w:rsidRPr="00EE5FE3" w:rsidRDefault="009506DB" w:rsidP="009506DB">
      <w:pPr>
        <w:jc w:val="both"/>
        <w:rPr>
          <w:rFonts w:ascii="Arial" w:hAnsi="Arial" w:cs="Arial"/>
          <w:sz w:val="20"/>
          <w:szCs w:val="20"/>
        </w:rPr>
      </w:pPr>
      <w:r w:rsidRPr="00EE5FE3">
        <w:rPr>
          <w:rFonts w:ascii="Arial" w:hAnsi="Arial" w:cs="Arial"/>
          <w:b/>
          <w:bCs/>
          <w:sz w:val="20"/>
          <w:szCs w:val="20"/>
        </w:rPr>
        <w:t xml:space="preserve">UNIT - </w:t>
      </w:r>
      <w:r>
        <w:rPr>
          <w:rFonts w:ascii="Arial" w:hAnsi="Arial" w:cs="Arial"/>
          <w:b/>
          <w:bCs/>
          <w:sz w:val="20"/>
          <w:szCs w:val="20"/>
        </w:rPr>
        <w:t>IV</w:t>
      </w:r>
      <w:r w:rsidRPr="00EE5FE3">
        <w:rPr>
          <w:rFonts w:ascii="Arial" w:hAnsi="Arial" w:cs="Arial"/>
          <w:b/>
          <w:bCs/>
          <w:sz w:val="20"/>
          <w:szCs w:val="20"/>
        </w:rPr>
        <w:t>:</w:t>
      </w:r>
      <w:r w:rsidRPr="00EE5FE3">
        <w:rPr>
          <w:rFonts w:ascii="Arial" w:hAnsi="Arial" w:cs="Arial"/>
          <w:sz w:val="20"/>
          <w:szCs w:val="20"/>
        </w:rPr>
        <w:t xml:space="preserve"> </w:t>
      </w:r>
      <w:r w:rsidRPr="00EE5FE3">
        <w:rPr>
          <w:rFonts w:ascii="Arial" w:hAnsi="Arial" w:cs="Arial"/>
          <w:b/>
          <w:bCs/>
          <w:sz w:val="20"/>
          <w:szCs w:val="20"/>
        </w:rPr>
        <w:t>Pollutant Formation and Control:</w:t>
      </w:r>
      <w:r w:rsidRPr="00EE5FE3">
        <w:rPr>
          <w:rFonts w:ascii="Arial" w:hAnsi="Arial" w:cs="Arial"/>
          <w:sz w:val="20"/>
          <w:szCs w:val="20"/>
        </w:rPr>
        <w:t xml:space="preserve"> Nature and extent of problems – Nitrogen Oxides, Carbon monoxide, unburnt Hydrocarbon and particulate – Emissions – Measurement – Exhaust Gas Treatment, Catalytic converter, SCR, Particulate Traps, Lean, NOx, Catalysts.</w:t>
      </w:r>
    </w:p>
    <w:p w:rsidR="009506DB" w:rsidRPr="00EE5FE3" w:rsidRDefault="009506DB" w:rsidP="009506DB">
      <w:pPr>
        <w:jc w:val="both"/>
        <w:rPr>
          <w:rFonts w:ascii="Arial" w:hAnsi="Arial" w:cs="Arial"/>
          <w:sz w:val="20"/>
          <w:szCs w:val="20"/>
        </w:rPr>
      </w:pPr>
      <w:r w:rsidRPr="00EE5FE3">
        <w:rPr>
          <w:rFonts w:ascii="Arial" w:hAnsi="Arial" w:cs="Arial"/>
          <w:b/>
          <w:bCs/>
          <w:sz w:val="20"/>
          <w:szCs w:val="20"/>
        </w:rPr>
        <w:t xml:space="preserve">UNIT - </w:t>
      </w:r>
      <w:r>
        <w:rPr>
          <w:rFonts w:ascii="Arial" w:hAnsi="Arial" w:cs="Arial"/>
          <w:b/>
          <w:bCs/>
          <w:sz w:val="20"/>
          <w:szCs w:val="20"/>
        </w:rPr>
        <w:t>V</w:t>
      </w:r>
      <w:r w:rsidRPr="00EE5FE3">
        <w:rPr>
          <w:rFonts w:ascii="Arial" w:hAnsi="Arial" w:cs="Arial"/>
          <w:b/>
          <w:bCs/>
          <w:sz w:val="20"/>
          <w:szCs w:val="20"/>
        </w:rPr>
        <w:t>:</w:t>
      </w:r>
      <w:r w:rsidRPr="00EE5FE3">
        <w:rPr>
          <w:rFonts w:ascii="Arial" w:hAnsi="Arial" w:cs="Arial"/>
          <w:sz w:val="20"/>
          <w:szCs w:val="20"/>
        </w:rPr>
        <w:t xml:space="preserve"> </w:t>
      </w:r>
    </w:p>
    <w:p w:rsidR="009506DB" w:rsidRPr="00EE5FE3" w:rsidRDefault="009506DB" w:rsidP="009506DB">
      <w:pPr>
        <w:jc w:val="both"/>
        <w:rPr>
          <w:rFonts w:ascii="Arial" w:hAnsi="Arial" w:cs="Arial"/>
          <w:sz w:val="20"/>
          <w:szCs w:val="20"/>
        </w:rPr>
      </w:pPr>
      <w:r w:rsidRPr="00EE5FE3">
        <w:rPr>
          <w:rFonts w:ascii="Arial" w:hAnsi="Arial" w:cs="Arial"/>
          <w:sz w:val="20"/>
          <w:szCs w:val="20"/>
        </w:rPr>
        <w:t>Fuel supply systems for S.I. and C.I engines to use gaseous fuels like LPG, CNG and Hydrogen.</w:t>
      </w:r>
    </w:p>
    <w:p w:rsidR="009506DB" w:rsidRPr="00EE5FE3" w:rsidRDefault="009506DB" w:rsidP="009506DB">
      <w:pPr>
        <w:jc w:val="both"/>
        <w:rPr>
          <w:rFonts w:ascii="Arial" w:hAnsi="Arial" w:cs="Arial"/>
          <w:sz w:val="20"/>
          <w:szCs w:val="20"/>
        </w:rPr>
      </w:pPr>
      <w:r w:rsidRPr="00EE5FE3">
        <w:rPr>
          <w:rFonts w:ascii="Arial" w:hAnsi="Arial" w:cs="Arial"/>
          <w:b/>
          <w:bCs/>
          <w:sz w:val="20"/>
          <w:szCs w:val="20"/>
        </w:rPr>
        <w:t>Modern Trends in IC Engines</w:t>
      </w:r>
    </w:p>
    <w:p w:rsidR="009506DB" w:rsidRPr="00EE5FE3" w:rsidRDefault="009506DB" w:rsidP="009506DB">
      <w:pPr>
        <w:numPr>
          <w:ilvl w:val="1"/>
          <w:numId w:val="172"/>
        </w:numPr>
        <w:jc w:val="both"/>
        <w:rPr>
          <w:rFonts w:ascii="Arial" w:hAnsi="Arial" w:cs="Arial"/>
          <w:sz w:val="20"/>
          <w:szCs w:val="20"/>
        </w:rPr>
      </w:pPr>
      <w:r w:rsidRPr="00EE5FE3">
        <w:rPr>
          <w:rFonts w:ascii="Arial" w:hAnsi="Arial" w:cs="Arial"/>
          <w:sz w:val="20"/>
          <w:szCs w:val="20"/>
        </w:rPr>
        <w:t>Lean Burning and Adiabatic concepts</w:t>
      </w:r>
    </w:p>
    <w:p w:rsidR="009506DB" w:rsidRPr="00EE5FE3" w:rsidRDefault="009506DB" w:rsidP="009506DB">
      <w:pPr>
        <w:numPr>
          <w:ilvl w:val="1"/>
          <w:numId w:val="172"/>
        </w:numPr>
        <w:jc w:val="both"/>
        <w:rPr>
          <w:rFonts w:ascii="Arial" w:hAnsi="Arial" w:cs="Arial"/>
          <w:sz w:val="20"/>
          <w:szCs w:val="20"/>
        </w:rPr>
      </w:pPr>
      <w:r w:rsidRPr="00EE5FE3">
        <w:rPr>
          <w:rFonts w:ascii="Arial" w:hAnsi="Arial" w:cs="Arial"/>
          <w:sz w:val="20"/>
          <w:szCs w:val="20"/>
        </w:rPr>
        <w:t>Rotary Engines.</w:t>
      </w:r>
    </w:p>
    <w:p w:rsidR="009506DB" w:rsidRPr="00EE5FE3" w:rsidRDefault="009506DB" w:rsidP="009506DB">
      <w:pPr>
        <w:numPr>
          <w:ilvl w:val="1"/>
          <w:numId w:val="172"/>
        </w:numPr>
        <w:jc w:val="both"/>
        <w:rPr>
          <w:rFonts w:ascii="Arial" w:hAnsi="Arial" w:cs="Arial"/>
          <w:sz w:val="20"/>
          <w:szCs w:val="20"/>
        </w:rPr>
      </w:pPr>
      <w:r w:rsidRPr="00EE5FE3">
        <w:rPr>
          <w:rFonts w:ascii="Arial" w:hAnsi="Arial" w:cs="Arial"/>
          <w:sz w:val="20"/>
          <w:szCs w:val="20"/>
        </w:rPr>
        <w:t>Modification in I.C engines to suit Bio - fuels.</w:t>
      </w:r>
    </w:p>
    <w:p w:rsidR="009506DB" w:rsidRPr="00EE5FE3" w:rsidRDefault="009506DB" w:rsidP="009506DB">
      <w:pPr>
        <w:numPr>
          <w:ilvl w:val="1"/>
          <w:numId w:val="172"/>
        </w:numPr>
        <w:jc w:val="both"/>
        <w:rPr>
          <w:rFonts w:ascii="Arial" w:hAnsi="Arial" w:cs="Arial"/>
          <w:sz w:val="20"/>
          <w:szCs w:val="20"/>
        </w:rPr>
      </w:pPr>
      <w:r w:rsidRPr="00EE5FE3">
        <w:rPr>
          <w:rFonts w:ascii="Arial" w:hAnsi="Arial" w:cs="Arial"/>
          <w:sz w:val="20"/>
          <w:szCs w:val="20"/>
        </w:rPr>
        <w:t>HCCI and GDI concepts</w:t>
      </w:r>
    </w:p>
    <w:p w:rsidR="009506DB" w:rsidRDefault="009506DB" w:rsidP="009506DB">
      <w:pPr>
        <w:jc w:val="both"/>
        <w:rPr>
          <w:rFonts w:ascii="Arial" w:hAnsi="Arial" w:cs="Arial"/>
          <w:b/>
          <w:bCs/>
          <w:sz w:val="20"/>
          <w:szCs w:val="20"/>
          <w:u w:val="single"/>
        </w:rPr>
      </w:pPr>
    </w:p>
    <w:p w:rsidR="009506DB" w:rsidRDefault="009506DB" w:rsidP="009506DB">
      <w:pPr>
        <w:jc w:val="both"/>
        <w:rPr>
          <w:rFonts w:ascii="Arial" w:hAnsi="Arial" w:cs="Arial"/>
          <w:b/>
          <w:bCs/>
          <w:sz w:val="20"/>
          <w:szCs w:val="20"/>
          <w:u w:val="single"/>
        </w:rPr>
      </w:pPr>
    </w:p>
    <w:p w:rsidR="009506DB" w:rsidRDefault="009506DB" w:rsidP="009506DB">
      <w:pPr>
        <w:jc w:val="both"/>
        <w:rPr>
          <w:rFonts w:ascii="Arial" w:hAnsi="Arial" w:cs="Arial"/>
          <w:b/>
          <w:bCs/>
          <w:sz w:val="20"/>
          <w:szCs w:val="20"/>
          <w:u w:val="single"/>
        </w:rPr>
      </w:pPr>
    </w:p>
    <w:p w:rsidR="009506DB" w:rsidRPr="00EE5FE3" w:rsidRDefault="009506DB" w:rsidP="009506DB">
      <w:pPr>
        <w:jc w:val="both"/>
        <w:rPr>
          <w:rFonts w:ascii="Arial" w:hAnsi="Arial" w:cs="Arial"/>
          <w:sz w:val="20"/>
          <w:szCs w:val="20"/>
        </w:rPr>
      </w:pPr>
      <w:r w:rsidRPr="00EE5FE3">
        <w:rPr>
          <w:rFonts w:ascii="Arial" w:hAnsi="Arial" w:cs="Arial"/>
          <w:b/>
          <w:bCs/>
          <w:sz w:val="20"/>
          <w:szCs w:val="20"/>
          <w:u w:val="single"/>
        </w:rPr>
        <w:t>REFERENCES</w:t>
      </w:r>
      <w:r w:rsidRPr="00EE5FE3">
        <w:rPr>
          <w:rFonts w:ascii="Arial" w:hAnsi="Arial" w:cs="Arial"/>
          <w:b/>
          <w:bCs/>
          <w:sz w:val="20"/>
          <w:szCs w:val="20"/>
        </w:rPr>
        <w:t xml:space="preserve"> </w:t>
      </w:r>
      <w:r w:rsidRPr="00EE5FE3">
        <w:rPr>
          <w:rFonts w:ascii="Arial" w:hAnsi="Arial" w:cs="Arial"/>
          <w:b/>
          <w:bCs/>
          <w:sz w:val="20"/>
          <w:szCs w:val="20"/>
          <w:u w:val="single"/>
        </w:rPr>
        <w:t>BOOKS:</w:t>
      </w:r>
      <w:r w:rsidRPr="00EE5FE3">
        <w:rPr>
          <w:rFonts w:ascii="Arial" w:hAnsi="Arial" w:cs="Arial"/>
          <w:b/>
          <w:bCs/>
          <w:sz w:val="20"/>
          <w:szCs w:val="20"/>
        </w:rPr>
        <w:tab/>
      </w:r>
      <w:r w:rsidRPr="00EE5FE3">
        <w:rPr>
          <w:rFonts w:ascii="Arial" w:hAnsi="Arial" w:cs="Arial"/>
          <w:sz w:val="20"/>
          <w:szCs w:val="20"/>
        </w:rPr>
        <w:t xml:space="preserve"> </w:t>
      </w:r>
    </w:p>
    <w:p w:rsidR="009506DB" w:rsidRPr="00EE5FE3" w:rsidRDefault="009506DB" w:rsidP="009506DB">
      <w:pPr>
        <w:numPr>
          <w:ilvl w:val="0"/>
          <w:numId w:val="173"/>
        </w:numPr>
        <w:jc w:val="both"/>
        <w:rPr>
          <w:rFonts w:ascii="Arial" w:hAnsi="Arial" w:cs="Arial"/>
          <w:sz w:val="20"/>
          <w:szCs w:val="20"/>
        </w:rPr>
      </w:pPr>
      <w:r w:rsidRPr="00EE5FE3">
        <w:rPr>
          <w:rFonts w:ascii="Arial" w:hAnsi="Arial" w:cs="Arial"/>
          <w:sz w:val="20"/>
          <w:szCs w:val="20"/>
        </w:rPr>
        <w:t>I.C. Engines Fundamentals/Heywood/Mc Graw Hill</w:t>
      </w:r>
    </w:p>
    <w:p w:rsidR="009506DB" w:rsidRPr="00EE5FE3" w:rsidRDefault="009506DB" w:rsidP="009506DB">
      <w:pPr>
        <w:numPr>
          <w:ilvl w:val="0"/>
          <w:numId w:val="173"/>
        </w:numPr>
        <w:jc w:val="both"/>
        <w:rPr>
          <w:rFonts w:ascii="Arial" w:hAnsi="Arial" w:cs="Arial"/>
          <w:sz w:val="20"/>
          <w:szCs w:val="20"/>
        </w:rPr>
      </w:pPr>
      <w:r w:rsidRPr="00EE5FE3">
        <w:rPr>
          <w:rFonts w:ascii="Arial" w:hAnsi="Arial" w:cs="Arial"/>
          <w:sz w:val="20"/>
          <w:szCs w:val="20"/>
        </w:rPr>
        <w:t>The I.C. Engine in theory and Practice Vol.I / Teylor / IT Prof. And   Vol.II</w:t>
      </w:r>
    </w:p>
    <w:p w:rsidR="009506DB" w:rsidRPr="00EE5FE3" w:rsidRDefault="009506DB" w:rsidP="009506DB">
      <w:pPr>
        <w:numPr>
          <w:ilvl w:val="0"/>
          <w:numId w:val="173"/>
        </w:numPr>
        <w:jc w:val="both"/>
        <w:rPr>
          <w:rFonts w:ascii="Arial" w:hAnsi="Arial" w:cs="Arial"/>
          <w:sz w:val="20"/>
          <w:szCs w:val="20"/>
        </w:rPr>
      </w:pPr>
      <w:r w:rsidRPr="00EE5FE3">
        <w:rPr>
          <w:rFonts w:ascii="Arial" w:hAnsi="Arial" w:cs="Arial"/>
          <w:sz w:val="20"/>
          <w:szCs w:val="20"/>
        </w:rPr>
        <w:t>I.C. Engines: Obert/Int – Text Book Co.</w:t>
      </w:r>
    </w:p>
    <w:p w:rsidR="009506DB" w:rsidRPr="00EE5FE3" w:rsidRDefault="009506DB" w:rsidP="009506DB">
      <w:pPr>
        <w:numPr>
          <w:ilvl w:val="0"/>
          <w:numId w:val="173"/>
        </w:numPr>
        <w:jc w:val="both"/>
        <w:rPr>
          <w:rFonts w:ascii="Arial" w:hAnsi="Arial" w:cs="Arial"/>
          <w:sz w:val="20"/>
          <w:szCs w:val="20"/>
        </w:rPr>
      </w:pPr>
      <w:r w:rsidRPr="00EE5FE3">
        <w:rPr>
          <w:rFonts w:ascii="Arial" w:hAnsi="Arial" w:cs="Arial"/>
          <w:sz w:val="20"/>
          <w:szCs w:val="20"/>
        </w:rPr>
        <w:t>I.C. Engines: Maleev</w:t>
      </w:r>
    </w:p>
    <w:p w:rsidR="009506DB" w:rsidRPr="00EE5FE3" w:rsidRDefault="009506DB" w:rsidP="009506DB">
      <w:pPr>
        <w:numPr>
          <w:ilvl w:val="0"/>
          <w:numId w:val="173"/>
        </w:numPr>
        <w:jc w:val="both"/>
        <w:rPr>
          <w:rFonts w:ascii="Arial" w:hAnsi="Arial" w:cs="Arial"/>
          <w:sz w:val="20"/>
          <w:szCs w:val="20"/>
        </w:rPr>
      </w:pPr>
      <w:r w:rsidRPr="00EE5FE3">
        <w:rPr>
          <w:rFonts w:ascii="Arial" w:hAnsi="Arial" w:cs="Arial"/>
          <w:sz w:val="20"/>
          <w:szCs w:val="20"/>
        </w:rPr>
        <w:t>Combustion Engine Processes: Lichty</w:t>
      </w:r>
    </w:p>
    <w:p w:rsidR="009506DB" w:rsidRPr="00EE5FE3" w:rsidRDefault="009506DB" w:rsidP="009506DB">
      <w:pPr>
        <w:numPr>
          <w:ilvl w:val="0"/>
          <w:numId w:val="173"/>
        </w:numPr>
        <w:jc w:val="both"/>
        <w:rPr>
          <w:rFonts w:ascii="Arial" w:hAnsi="Arial" w:cs="Arial"/>
          <w:sz w:val="20"/>
          <w:szCs w:val="20"/>
        </w:rPr>
      </w:pPr>
      <w:r w:rsidRPr="00EE5FE3">
        <w:rPr>
          <w:rFonts w:ascii="Arial" w:hAnsi="Arial" w:cs="Arial"/>
          <w:sz w:val="20"/>
          <w:szCs w:val="20"/>
        </w:rPr>
        <w:t xml:space="preserve">I.C. Engines: Ferguson </w:t>
      </w:r>
    </w:p>
    <w:p w:rsidR="009506DB" w:rsidRPr="00EE5FE3" w:rsidRDefault="009506DB" w:rsidP="009506DB">
      <w:pPr>
        <w:numPr>
          <w:ilvl w:val="0"/>
          <w:numId w:val="173"/>
        </w:numPr>
        <w:jc w:val="both"/>
        <w:rPr>
          <w:rFonts w:ascii="Arial" w:hAnsi="Arial" w:cs="Arial"/>
          <w:sz w:val="20"/>
          <w:szCs w:val="20"/>
        </w:rPr>
      </w:pPr>
      <w:r w:rsidRPr="00EE5FE3">
        <w:rPr>
          <w:rFonts w:ascii="Arial" w:hAnsi="Arial" w:cs="Arial"/>
          <w:sz w:val="20"/>
          <w:szCs w:val="20"/>
        </w:rPr>
        <w:t>Scavenging of Two – stroke Cycle Engines – Switzer.</w:t>
      </w:r>
    </w:p>
    <w:p w:rsidR="009506DB" w:rsidRPr="00EE5FE3" w:rsidRDefault="009506DB" w:rsidP="009506DB">
      <w:pPr>
        <w:ind w:firstLine="360"/>
        <w:rPr>
          <w:rFonts w:ascii="Arial" w:hAnsi="Arial" w:cs="Arial"/>
          <w:sz w:val="20"/>
          <w:szCs w:val="20"/>
        </w:rPr>
      </w:pPr>
      <w:r w:rsidRPr="00EE5FE3">
        <w:rPr>
          <w:rFonts w:ascii="Arial" w:hAnsi="Arial" w:cs="Arial"/>
          <w:sz w:val="20"/>
          <w:szCs w:val="20"/>
        </w:rPr>
        <w:t>8.    I.C.Engines by V.Ganesan</w:t>
      </w:r>
    </w:p>
    <w:p w:rsidR="009506DB" w:rsidRPr="0099522F" w:rsidRDefault="009506DB" w:rsidP="009506DB">
      <w:pPr>
        <w:pStyle w:val="BodyText"/>
        <w:ind w:left="720"/>
        <w:rPr>
          <w:rFonts w:ascii="Arial" w:hAnsi="Arial" w:cs="Arial"/>
          <w:sz w:val="20"/>
          <w:szCs w:val="20"/>
        </w:rPr>
      </w:pPr>
    </w:p>
    <w:p w:rsidR="009506DB" w:rsidRDefault="009506DB" w:rsidP="009506DB">
      <w:pPr>
        <w:rPr>
          <w:rFonts w:ascii="Arial" w:hAnsi="Arial" w:cs="Arial"/>
          <w:b/>
          <w:color w:val="000000"/>
        </w:rPr>
      </w:pPr>
    </w:p>
    <w:p w:rsidR="009506DB" w:rsidRDefault="009506DB" w:rsidP="009506DB">
      <w:pPr>
        <w:rPr>
          <w:rFonts w:ascii="Arial" w:hAnsi="Arial" w:cs="Arial"/>
          <w:b/>
          <w:color w:val="000000"/>
        </w:rPr>
      </w:pPr>
      <w:r>
        <w:rPr>
          <w:rFonts w:ascii="Arial" w:hAnsi="Arial" w:cs="Arial"/>
          <w:b/>
          <w:color w:val="000000"/>
        </w:rPr>
        <w:br w:type="page"/>
      </w:r>
    </w:p>
    <w:p w:rsidR="00603239" w:rsidRPr="00952987" w:rsidRDefault="00603239" w:rsidP="00603239">
      <w:pPr>
        <w:pStyle w:val="Header"/>
        <w:ind w:left="720"/>
        <w:jc w:val="center"/>
        <w:rPr>
          <w:rFonts w:ascii="Arial" w:hAnsi="Arial" w:cs="Arial"/>
          <w:b/>
          <w:sz w:val="20"/>
          <w:szCs w:val="20"/>
        </w:rPr>
      </w:pPr>
      <w:r w:rsidRPr="00952987">
        <w:rPr>
          <w:rFonts w:ascii="Arial" w:hAnsi="Arial" w:cs="Arial"/>
          <w:b/>
          <w:sz w:val="20"/>
          <w:szCs w:val="20"/>
        </w:rPr>
        <w:lastRenderedPageBreak/>
        <w:t>JNTUH COLLEGE OF ENGINEERING HYDERABAD</w:t>
      </w:r>
    </w:p>
    <w:p w:rsidR="009506DB" w:rsidRDefault="00603239" w:rsidP="00603239">
      <w:pPr>
        <w:rPr>
          <w:rFonts w:ascii="Arial" w:hAnsi="Arial" w:cs="Arial"/>
          <w:b/>
          <w:sz w:val="20"/>
          <w:szCs w:val="20"/>
        </w:rPr>
      </w:pPr>
      <w:r>
        <w:rPr>
          <w:rFonts w:ascii="Arial" w:hAnsi="Arial" w:cs="Arial"/>
          <w:b/>
          <w:sz w:val="20"/>
          <w:szCs w:val="20"/>
        </w:rPr>
        <w:t>IV</w:t>
      </w:r>
      <w:r w:rsidRPr="00952987">
        <w:rPr>
          <w:rFonts w:ascii="Arial" w:hAnsi="Arial" w:cs="Arial"/>
          <w:b/>
          <w:sz w:val="20"/>
          <w:szCs w:val="20"/>
        </w:rPr>
        <w:t xml:space="preserve"> Year B.Tech. Me</w:t>
      </w:r>
      <w:r>
        <w:rPr>
          <w:rFonts w:ascii="Arial" w:hAnsi="Arial" w:cs="Arial"/>
          <w:b/>
          <w:sz w:val="20"/>
          <w:szCs w:val="20"/>
        </w:rPr>
        <w:t>ch</w:t>
      </w:r>
      <w:r w:rsidRPr="00952987">
        <w:rPr>
          <w:rFonts w:ascii="Arial" w:hAnsi="Arial" w:cs="Arial"/>
          <w:b/>
          <w:sz w:val="20"/>
          <w:szCs w:val="20"/>
        </w:rPr>
        <w:t xml:space="preserve">. Engg.  </w:t>
      </w:r>
      <w:r>
        <w:rPr>
          <w:rFonts w:ascii="Arial" w:hAnsi="Arial" w:cs="Arial"/>
          <w:b/>
          <w:sz w:val="20"/>
          <w:szCs w:val="20"/>
        </w:rPr>
        <w:t>I</w:t>
      </w:r>
      <w:r w:rsidRPr="00952987">
        <w:rPr>
          <w:rFonts w:ascii="Arial" w:hAnsi="Arial" w:cs="Arial"/>
          <w:b/>
          <w:sz w:val="20"/>
          <w:szCs w:val="20"/>
        </w:rPr>
        <w:t>-Sem</w:t>
      </w:r>
    </w:p>
    <w:p w:rsidR="00603239" w:rsidRDefault="00603239" w:rsidP="00603239">
      <w:pPr>
        <w:rPr>
          <w:rFonts w:ascii="Arial" w:hAnsi="Arial" w:cs="Arial"/>
          <w:b/>
          <w:bCs/>
          <w:sz w:val="20"/>
          <w:szCs w:val="20"/>
        </w:rPr>
      </w:pPr>
    </w:p>
    <w:p w:rsidR="009506DB" w:rsidRDefault="009506DB" w:rsidP="009506DB">
      <w:pPr>
        <w:jc w:val="center"/>
        <w:rPr>
          <w:rFonts w:ascii="Arial" w:hAnsi="Arial" w:cs="Arial"/>
          <w:b/>
          <w:bCs/>
          <w:sz w:val="20"/>
          <w:szCs w:val="20"/>
        </w:rPr>
      </w:pPr>
      <w:r w:rsidRPr="00D66997">
        <w:rPr>
          <w:rFonts w:ascii="Arial" w:hAnsi="Arial" w:cs="Arial"/>
          <w:b/>
          <w:bCs/>
          <w:sz w:val="20"/>
          <w:szCs w:val="20"/>
        </w:rPr>
        <w:t>REFRIGERATION AND AIR CONDITIONING</w:t>
      </w:r>
    </w:p>
    <w:p w:rsidR="009506DB" w:rsidRPr="00D66997" w:rsidRDefault="009506DB" w:rsidP="009506DB">
      <w:pPr>
        <w:jc w:val="center"/>
        <w:rPr>
          <w:rFonts w:ascii="Arial" w:hAnsi="Arial" w:cs="Arial"/>
          <w:b/>
          <w:bCs/>
          <w:sz w:val="20"/>
          <w:szCs w:val="20"/>
        </w:rPr>
      </w:pPr>
      <w:r w:rsidRPr="007F41DC">
        <w:rPr>
          <w:rFonts w:ascii="Arial" w:hAnsi="Arial" w:cs="Arial"/>
          <w:b/>
          <w:sz w:val="20"/>
          <w:szCs w:val="20"/>
        </w:rPr>
        <w:t>Department Elective -III</w:t>
      </w:r>
    </w:p>
    <w:p w:rsidR="009506DB" w:rsidRDefault="009506DB" w:rsidP="009506DB">
      <w:pPr>
        <w:rPr>
          <w:rFonts w:ascii="Arial" w:hAnsi="Arial" w:cs="Arial"/>
        </w:rPr>
      </w:pPr>
      <w:r w:rsidRPr="00E10C0E">
        <w:rPr>
          <w:rFonts w:ascii="Arial" w:hAnsi="Arial" w:cs="Arial"/>
          <w:b/>
          <w:bCs/>
        </w:rPr>
        <w:t>PREREQUISITES:</w:t>
      </w:r>
      <w:r>
        <w:rPr>
          <w:rFonts w:ascii="Arial" w:hAnsi="Arial" w:cs="Arial"/>
          <w:b/>
          <w:bCs/>
        </w:rPr>
        <w:t xml:space="preserve"> None</w:t>
      </w:r>
    </w:p>
    <w:p w:rsidR="009506DB" w:rsidRPr="00E10C0E" w:rsidRDefault="009506DB" w:rsidP="009506DB">
      <w:pPr>
        <w:rPr>
          <w:rFonts w:ascii="Arial" w:hAnsi="Arial" w:cs="Arial"/>
        </w:rPr>
      </w:pPr>
    </w:p>
    <w:p w:rsidR="009506DB" w:rsidRDefault="009506DB" w:rsidP="009506DB">
      <w:pPr>
        <w:rPr>
          <w:rFonts w:ascii="Arial" w:hAnsi="Arial" w:cs="Arial"/>
        </w:rPr>
      </w:pPr>
      <w:r w:rsidRPr="00E10C0E">
        <w:rPr>
          <w:rFonts w:ascii="Arial" w:hAnsi="Arial" w:cs="Arial"/>
          <w:b/>
          <w:bCs/>
        </w:rPr>
        <w:t>COURSE OBJECTIVES</w:t>
      </w:r>
      <w:r w:rsidRPr="00E10C0E">
        <w:rPr>
          <w:rFonts w:ascii="Arial" w:hAnsi="Arial" w:cs="Arial"/>
        </w:rPr>
        <w:t>: The course is intended to</w:t>
      </w:r>
    </w:p>
    <w:p w:rsidR="009506DB" w:rsidRPr="00E10C0E" w:rsidRDefault="009506DB" w:rsidP="009506DB">
      <w:pPr>
        <w:rPr>
          <w:rFonts w:ascii="Arial" w:hAnsi="Arial" w:cs="Arial"/>
        </w:rPr>
      </w:pPr>
    </w:p>
    <w:p w:rsidR="009506DB" w:rsidRPr="00E10C0E" w:rsidRDefault="009506DB" w:rsidP="009506DB">
      <w:pPr>
        <w:numPr>
          <w:ilvl w:val="0"/>
          <w:numId w:val="168"/>
        </w:numPr>
        <w:spacing w:line="276" w:lineRule="auto"/>
        <w:jc w:val="both"/>
        <w:rPr>
          <w:rFonts w:ascii="Arial" w:hAnsi="Arial" w:cs="Arial"/>
        </w:rPr>
      </w:pPr>
      <w:r w:rsidRPr="00E10C0E">
        <w:rPr>
          <w:rFonts w:ascii="Arial" w:hAnsi="Arial" w:cs="Arial"/>
        </w:rPr>
        <w:t>Familiarize students with the terminologies associated with refrigeration &amp; air conditioning</w:t>
      </w:r>
    </w:p>
    <w:p w:rsidR="009506DB" w:rsidRPr="00E10C0E" w:rsidRDefault="009506DB" w:rsidP="009506DB">
      <w:pPr>
        <w:numPr>
          <w:ilvl w:val="0"/>
          <w:numId w:val="168"/>
        </w:numPr>
        <w:spacing w:line="276" w:lineRule="auto"/>
        <w:jc w:val="both"/>
        <w:rPr>
          <w:rFonts w:ascii="Arial" w:hAnsi="Arial" w:cs="Arial"/>
        </w:rPr>
      </w:pPr>
      <w:r w:rsidRPr="00E10C0E">
        <w:rPr>
          <w:rFonts w:ascii="Arial" w:hAnsi="Arial" w:cs="Arial"/>
        </w:rPr>
        <w:t>Cover the basic principles of psychometric and applied psychometrics</w:t>
      </w:r>
    </w:p>
    <w:p w:rsidR="009506DB" w:rsidRPr="00E10C0E" w:rsidRDefault="009506DB" w:rsidP="009506DB">
      <w:pPr>
        <w:numPr>
          <w:ilvl w:val="0"/>
          <w:numId w:val="168"/>
        </w:numPr>
        <w:spacing w:line="276" w:lineRule="auto"/>
        <w:jc w:val="both"/>
        <w:rPr>
          <w:rFonts w:ascii="Arial" w:hAnsi="Arial" w:cs="Arial"/>
        </w:rPr>
      </w:pPr>
      <w:r w:rsidRPr="00E10C0E">
        <w:rPr>
          <w:rFonts w:ascii="Arial" w:hAnsi="Arial" w:cs="Arial"/>
        </w:rPr>
        <w:t>Familiarize students with system analysis</w:t>
      </w:r>
    </w:p>
    <w:p w:rsidR="009506DB" w:rsidRPr="00E10C0E" w:rsidRDefault="009506DB" w:rsidP="009506DB">
      <w:pPr>
        <w:numPr>
          <w:ilvl w:val="0"/>
          <w:numId w:val="168"/>
        </w:numPr>
        <w:spacing w:line="276" w:lineRule="auto"/>
        <w:jc w:val="both"/>
        <w:rPr>
          <w:rFonts w:ascii="Arial" w:hAnsi="Arial" w:cs="Arial"/>
        </w:rPr>
      </w:pPr>
      <w:r w:rsidRPr="00E10C0E">
        <w:rPr>
          <w:rFonts w:ascii="Arial" w:hAnsi="Arial" w:cs="Arial"/>
        </w:rPr>
        <w:t>Familiarize students with load calculations and elementary duct design</w:t>
      </w:r>
    </w:p>
    <w:p w:rsidR="009506DB" w:rsidRPr="00E10C0E" w:rsidRDefault="009506DB" w:rsidP="009506DB">
      <w:pPr>
        <w:numPr>
          <w:ilvl w:val="0"/>
          <w:numId w:val="168"/>
        </w:numPr>
        <w:spacing w:line="276" w:lineRule="auto"/>
        <w:jc w:val="both"/>
        <w:rPr>
          <w:rFonts w:ascii="Arial" w:hAnsi="Arial" w:cs="Arial"/>
        </w:rPr>
      </w:pPr>
      <w:r w:rsidRPr="00E10C0E">
        <w:rPr>
          <w:rFonts w:ascii="Arial" w:hAnsi="Arial" w:cs="Arial"/>
        </w:rPr>
        <w:t>Familiarize students with refrigerants; vapor compression refrigeration and multi-stage vapor compression systems</w:t>
      </w:r>
    </w:p>
    <w:p w:rsidR="009506DB" w:rsidRPr="00605E59" w:rsidRDefault="009506DB" w:rsidP="009506DB">
      <w:pPr>
        <w:numPr>
          <w:ilvl w:val="0"/>
          <w:numId w:val="168"/>
        </w:numPr>
        <w:jc w:val="both"/>
        <w:rPr>
          <w:rFonts w:ascii="Arial" w:hAnsi="Arial" w:cs="Arial"/>
          <w:b/>
          <w:bCs/>
          <w:sz w:val="20"/>
          <w:szCs w:val="20"/>
        </w:rPr>
      </w:pPr>
      <w:r w:rsidRPr="00605E59">
        <w:rPr>
          <w:rFonts w:ascii="Arial" w:hAnsi="Arial" w:cs="Arial"/>
        </w:rPr>
        <w:t>Understand the components of vapor compression systems and other types of cooling systems.</w:t>
      </w:r>
    </w:p>
    <w:p w:rsidR="009506DB" w:rsidRPr="00E10C0E" w:rsidRDefault="009506DB" w:rsidP="009506DB">
      <w:pPr>
        <w:pStyle w:val="Heading2"/>
        <w:spacing w:after="0"/>
        <w:rPr>
          <w:sz w:val="22"/>
          <w:szCs w:val="22"/>
        </w:rPr>
      </w:pPr>
      <w:r w:rsidRPr="00E10C0E">
        <w:rPr>
          <w:sz w:val="22"/>
          <w:szCs w:val="22"/>
        </w:rPr>
        <w:t>COURSE OUTCOMES</w:t>
      </w:r>
      <w:r w:rsidRPr="00E10C0E">
        <w:rPr>
          <w:b w:val="0"/>
          <w:bCs w:val="0"/>
          <w:sz w:val="22"/>
          <w:szCs w:val="22"/>
        </w:rPr>
        <w:t>: At the end of the course, the student will be able to:</w:t>
      </w:r>
    </w:p>
    <w:tbl>
      <w:tblPr>
        <w:tblW w:w="7597" w:type="dxa"/>
        <w:tblInd w:w="288" w:type="dxa"/>
        <w:tblLook w:val="04A0"/>
      </w:tblPr>
      <w:tblGrid>
        <w:gridCol w:w="7597"/>
      </w:tblGrid>
      <w:tr w:rsidR="009506DB" w:rsidRPr="00B33659" w:rsidTr="00700BAF">
        <w:trPr>
          <w:trHeight w:val="305"/>
        </w:trPr>
        <w:tc>
          <w:tcPr>
            <w:tcW w:w="7597" w:type="dxa"/>
          </w:tcPr>
          <w:p w:rsidR="009506DB" w:rsidRDefault="009506DB" w:rsidP="009506DB">
            <w:pPr>
              <w:pStyle w:val="Default"/>
              <w:numPr>
                <w:ilvl w:val="0"/>
                <w:numId w:val="169"/>
              </w:numPr>
              <w:jc w:val="both"/>
              <w:rPr>
                <w:sz w:val="22"/>
                <w:szCs w:val="22"/>
              </w:rPr>
            </w:pPr>
            <w:r>
              <w:rPr>
                <w:sz w:val="22"/>
                <w:szCs w:val="22"/>
              </w:rPr>
              <w:t xml:space="preserve">Understand physical and mathematical aspects of refrigeration and air- </w:t>
            </w:r>
          </w:p>
          <w:p w:rsidR="009506DB" w:rsidRPr="00B33659" w:rsidRDefault="009506DB" w:rsidP="009506DB">
            <w:pPr>
              <w:pStyle w:val="Default"/>
              <w:numPr>
                <w:ilvl w:val="0"/>
                <w:numId w:val="169"/>
              </w:numPr>
              <w:jc w:val="both"/>
            </w:pPr>
            <w:r>
              <w:rPr>
                <w:sz w:val="22"/>
                <w:szCs w:val="22"/>
              </w:rPr>
              <w:t xml:space="preserve">conditioning systems. </w:t>
            </w:r>
          </w:p>
        </w:tc>
      </w:tr>
      <w:tr w:rsidR="009506DB" w:rsidRPr="00B33659" w:rsidTr="00700BAF">
        <w:trPr>
          <w:trHeight w:val="305"/>
        </w:trPr>
        <w:tc>
          <w:tcPr>
            <w:tcW w:w="7597" w:type="dxa"/>
          </w:tcPr>
          <w:p w:rsidR="009506DB" w:rsidRDefault="009506DB" w:rsidP="009506DB">
            <w:pPr>
              <w:pStyle w:val="Default"/>
              <w:numPr>
                <w:ilvl w:val="0"/>
                <w:numId w:val="169"/>
              </w:numPr>
              <w:jc w:val="both"/>
              <w:rPr>
                <w:sz w:val="22"/>
                <w:szCs w:val="22"/>
              </w:rPr>
            </w:pPr>
            <w:r>
              <w:rPr>
                <w:sz w:val="22"/>
                <w:szCs w:val="22"/>
              </w:rPr>
              <w:t xml:space="preserve">Apply theoretical and mathematical principles to simple, complex vapour </w:t>
            </w:r>
          </w:p>
          <w:p w:rsidR="009506DB" w:rsidRDefault="009506DB" w:rsidP="009506DB">
            <w:pPr>
              <w:pStyle w:val="Default"/>
              <w:numPr>
                <w:ilvl w:val="0"/>
                <w:numId w:val="169"/>
              </w:numPr>
              <w:jc w:val="both"/>
              <w:rPr>
                <w:sz w:val="22"/>
                <w:szCs w:val="22"/>
              </w:rPr>
            </w:pPr>
            <w:r>
              <w:rPr>
                <w:sz w:val="22"/>
                <w:szCs w:val="22"/>
              </w:rPr>
              <w:t xml:space="preserve">compression and vapour absorption refrigeration systems. </w:t>
            </w:r>
          </w:p>
        </w:tc>
      </w:tr>
      <w:tr w:rsidR="009506DB" w:rsidRPr="00B33659" w:rsidTr="00700BAF">
        <w:trPr>
          <w:trHeight w:val="305"/>
        </w:trPr>
        <w:tc>
          <w:tcPr>
            <w:tcW w:w="7597" w:type="dxa"/>
          </w:tcPr>
          <w:p w:rsidR="009506DB" w:rsidRDefault="009506DB" w:rsidP="009506DB">
            <w:pPr>
              <w:pStyle w:val="Default"/>
              <w:numPr>
                <w:ilvl w:val="0"/>
                <w:numId w:val="169"/>
              </w:numPr>
              <w:jc w:val="both"/>
              <w:rPr>
                <w:sz w:val="22"/>
                <w:szCs w:val="22"/>
              </w:rPr>
            </w:pPr>
            <w:r>
              <w:rPr>
                <w:sz w:val="22"/>
                <w:szCs w:val="22"/>
              </w:rPr>
              <w:t xml:space="preserve">Understand conventional and alternate refrigerants and their impact on </w:t>
            </w:r>
          </w:p>
          <w:p w:rsidR="009506DB" w:rsidRDefault="009506DB" w:rsidP="009506DB">
            <w:pPr>
              <w:pStyle w:val="Default"/>
              <w:numPr>
                <w:ilvl w:val="0"/>
                <w:numId w:val="169"/>
              </w:numPr>
              <w:jc w:val="both"/>
              <w:rPr>
                <w:sz w:val="22"/>
                <w:szCs w:val="22"/>
              </w:rPr>
            </w:pPr>
            <w:r>
              <w:rPr>
                <w:sz w:val="22"/>
                <w:szCs w:val="22"/>
              </w:rPr>
              <w:t xml:space="preserve">environment. </w:t>
            </w:r>
          </w:p>
        </w:tc>
      </w:tr>
      <w:tr w:rsidR="009506DB" w:rsidRPr="00B33659" w:rsidTr="00700BAF">
        <w:trPr>
          <w:trHeight w:val="305"/>
        </w:trPr>
        <w:tc>
          <w:tcPr>
            <w:tcW w:w="7597" w:type="dxa"/>
          </w:tcPr>
          <w:p w:rsidR="009506DB" w:rsidRDefault="009506DB" w:rsidP="009506DB">
            <w:pPr>
              <w:pStyle w:val="Default"/>
              <w:numPr>
                <w:ilvl w:val="0"/>
                <w:numId w:val="169"/>
              </w:numPr>
              <w:jc w:val="both"/>
            </w:pPr>
            <w:r>
              <w:rPr>
                <w:sz w:val="22"/>
                <w:szCs w:val="22"/>
              </w:rPr>
              <w:t xml:space="preserve">Design air-conditioning systems. </w:t>
            </w:r>
          </w:p>
          <w:p w:rsidR="009506DB" w:rsidRDefault="009506DB" w:rsidP="00700BAF">
            <w:pPr>
              <w:pStyle w:val="Default"/>
              <w:jc w:val="both"/>
              <w:rPr>
                <w:sz w:val="22"/>
                <w:szCs w:val="22"/>
              </w:rPr>
            </w:pPr>
          </w:p>
        </w:tc>
      </w:tr>
    </w:tbl>
    <w:p w:rsidR="009506DB" w:rsidRPr="00D66997" w:rsidRDefault="009506DB" w:rsidP="009506DB">
      <w:pPr>
        <w:jc w:val="center"/>
        <w:rPr>
          <w:rFonts w:ascii="Arial" w:hAnsi="Arial" w:cs="Arial"/>
          <w:b/>
          <w:bCs/>
          <w:sz w:val="20"/>
          <w:szCs w:val="20"/>
        </w:rPr>
      </w:pPr>
    </w:p>
    <w:p w:rsidR="009506DB" w:rsidRPr="00D66997" w:rsidRDefault="009506DB" w:rsidP="009506DB">
      <w:pPr>
        <w:jc w:val="both"/>
        <w:rPr>
          <w:rFonts w:ascii="Arial" w:hAnsi="Arial" w:cs="Arial"/>
          <w:b/>
          <w:bCs/>
          <w:sz w:val="20"/>
          <w:szCs w:val="20"/>
        </w:rPr>
      </w:pPr>
      <w:r w:rsidRPr="00D66997">
        <w:rPr>
          <w:rFonts w:ascii="Arial" w:hAnsi="Arial" w:cs="Arial"/>
          <w:b/>
          <w:bCs/>
          <w:sz w:val="20"/>
          <w:szCs w:val="20"/>
        </w:rPr>
        <w:t>UNIT – I</w:t>
      </w:r>
    </w:p>
    <w:p w:rsidR="009506DB" w:rsidRPr="00D66997" w:rsidRDefault="009506DB" w:rsidP="009506DB">
      <w:pPr>
        <w:jc w:val="both"/>
        <w:rPr>
          <w:rFonts w:ascii="Arial" w:hAnsi="Arial" w:cs="Arial"/>
          <w:b/>
          <w:bCs/>
          <w:sz w:val="20"/>
          <w:szCs w:val="20"/>
        </w:rPr>
      </w:pPr>
      <w:r w:rsidRPr="00D66997">
        <w:rPr>
          <w:rFonts w:ascii="Arial" w:hAnsi="Arial" w:cs="Arial"/>
          <w:b/>
          <w:bCs/>
          <w:sz w:val="20"/>
          <w:szCs w:val="20"/>
        </w:rPr>
        <w:t>VAPOUR COMPRESSION REFRIGERATION:</w:t>
      </w:r>
      <w:r w:rsidRPr="00D66997">
        <w:rPr>
          <w:rFonts w:ascii="Arial" w:hAnsi="Arial" w:cs="Arial"/>
          <w:sz w:val="20"/>
          <w:szCs w:val="20"/>
        </w:rPr>
        <w:t xml:space="preserve"> Performance of Complete vapor compression system. </w:t>
      </w:r>
      <w:r w:rsidRPr="00D66997">
        <w:rPr>
          <w:rFonts w:ascii="Arial" w:hAnsi="Arial" w:cs="Arial"/>
          <w:b/>
          <w:bCs/>
          <w:sz w:val="20"/>
          <w:szCs w:val="20"/>
        </w:rPr>
        <w:t xml:space="preserve"> Components of Vapor Compression System: </w:t>
      </w:r>
      <w:r w:rsidRPr="00D66997">
        <w:rPr>
          <w:rFonts w:ascii="Arial" w:hAnsi="Arial" w:cs="Arial"/>
          <w:sz w:val="20"/>
          <w:szCs w:val="20"/>
        </w:rPr>
        <w:t>The condensing unit – Evaporators – Expansion valve – Refrigerants – Properties – ODP &amp; GWP - Load balancing of vapor compression Unit.</w:t>
      </w:r>
    </w:p>
    <w:p w:rsidR="009506DB" w:rsidRPr="00D66997" w:rsidRDefault="009506DB" w:rsidP="009506DB">
      <w:pPr>
        <w:jc w:val="both"/>
        <w:rPr>
          <w:rFonts w:ascii="Arial" w:hAnsi="Arial" w:cs="Arial"/>
          <w:sz w:val="20"/>
          <w:szCs w:val="20"/>
        </w:rPr>
      </w:pPr>
      <w:r w:rsidRPr="00D66997">
        <w:rPr>
          <w:rFonts w:ascii="Arial" w:hAnsi="Arial" w:cs="Arial"/>
          <w:b/>
          <w:bCs/>
          <w:sz w:val="20"/>
          <w:szCs w:val="20"/>
        </w:rPr>
        <w:t>Compound Compression</w:t>
      </w:r>
      <w:r w:rsidRPr="00D66997">
        <w:rPr>
          <w:rFonts w:ascii="Arial" w:hAnsi="Arial" w:cs="Arial"/>
          <w:sz w:val="20"/>
          <w:szCs w:val="20"/>
        </w:rPr>
        <w:t>: Flash inter-cooling – flash chamber – Multi-evaporator &amp; Multistage systems.</w:t>
      </w:r>
    </w:p>
    <w:p w:rsidR="009506DB" w:rsidRPr="00D66997" w:rsidRDefault="009506DB" w:rsidP="009506DB">
      <w:pPr>
        <w:jc w:val="both"/>
        <w:rPr>
          <w:rFonts w:ascii="Arial" w:hAnsi="Arial" w:cs="Arial"/>
          <w:sz w:val="20"/>
          <w:szCs w:val="20"/>
        </w:rPr>
      </w:pPr>
    </w:p>
    <w:p w:rsidR="009506DB" w:rsidRPr="00D66997" w:rsidRDefault="009506DB" w:rsidP="009506DB">
      <w:pPr>
        <w:jc w:val="both"/>
        <w:rPr>
          <w:rFonts w:ascii="Arial" w:hAnsi="Arial" w:cs="Arial"/>
          <w:b/>
          <w:bCs/>
          <w:sz w:val="20"/>
          <w:szCs w:val="20"/>
        </w:rPr>
      </w:pPr>
      <w:r w:rsidRPr="00D66997">
        <w:rPr>
          <w:rFonts w:ascii="Arial" w:hAnsi="Arial" w:cs="Arial"/>
          <w:b/>
          <w:bCs/>
          <w:sz w:val="20"/>
          <w:szCs w:val="20"/>
        </w:rPr>
        <w:t>UNIT – II</w:t>
      </w:r>
    </w:p>
    <w:p w:rsidR="009506DB" w:rsidRPr="00D66997" w:rsidRDefault="009506DB" w:rsidP="009506DB">
      <w:pPr>
        <w:jc w:val="both"/>
        <w:rPr>
          <w:rFonts w:ascii="Arial" w:hAnsi="Arial" w:cs="Arial"/>
          <w:b/>
          <w:bCs/>
          <w:sz w:val="20"/>
          <w:szCs w:val="20"/>
        </w:rPr>
      </w:pPr>
      <w:r w:rsidRPr="00D66997">
        <w:rPr>
          <w:rFonts w:ascii="Arial" w:hAnsi="Arial" w:cs="Arial"/>
          <w:b/>
          <w:bCs/>
          <w:sz w:val="20"/>
          <w:szCs w:val="20"/>
        </w:rPr>
        <w:t xml:space="preserve"> PRODUCTION OF LOW TEMPERATURE:</w:t>
      </w:r>
      <w:r w:rsidRPr="00D66997">
        <w:rPr>
          <w:rFonts w:ascii="Arial" w:hAnsi="Arial" w:cs="Arial"/>
          <w:sz w:val="20"/>
          <w:szCs w:val="20"/>
        </w:rPr>
        <w:t xml:space="preserve"> Liquefaction system; Cascade System – Applications.– Dry ice system.</w:t>
      </w:r>
    </w:p>
    <w:p w:rsidR="009506DB" w:rsidRPr="00D66997" w:rsidRDefault="009506DB" w:rsidP="009506DB">
      <w:pPr>
        <w:jc w:val="both"/>
        <w:rPr>
          <w:rFonts w:ascii="Arial" w:hAnsi="Arial" w:cs="Arial"/>
          <w:b/>
          <w:bCs/>
          <w:sz w:val="20"/>
          <w:szCs w:val="20"/>
        </w:rPr>
      </w:pPr>
      <w:r w:rsidRPr="00D66997">
        <w:rPr>
          <w:rFonts w:ascii="Arial" w:hAnsi="Arial" w:cs="Arial"/>
          <w:b/>
          <w:bCs/>
          <w:sz w:val="20"/>
          <w:szCs w:val="20"/>
        </w:rPr>
        <w:t>Vapor absorption system</w:t>
      </w:r>
      <w:r w:rsidRPr="00D66997">
        <w:rPr>
          <w:rFonts w:ascii="Arial" w:hAnsi="Arial" w:cs="Arial"/>
          <w:sz w:val="20"/>
          <w:szCs w:val="20"/>
        </w:rPr>
        <w:t xml:space="preserve"> – Simple and modified aqua – ammonia system – Representation on Enthalpy –Concentration diagram.</w:t>
      </w:r>
    </w:p>
    <w:p w:rsidR="009506DB" w:rsidRPr="00D66997" w:rsidRDefault="009506DB" w:rsidP="009506DB">
      <w:pPr>
        <w:jc w:val="both"/>
        <w:rPr>
          <w:rFonts w:ascii="Arial" w:hAnsi="Arial" w:cs="Arial"/>
          <w:sz w:val="20"/>
          <w:szCs w:val="20"/>
        </w:rPr>
      </w:pPr>
      <w:r w:rsidRPr="00D66997">
        <w:rPr>
          <w:rFonts w:ascii="Arial" w:hAnsi="Arial" w:cs="Arial"/>
          <w:sz w:val="20"/>
          <w:szCs w:val="20"/>
        </w:rPr>
        <w:t xml:space="preserve"> Lithium – Bromide system Three fluid system – HCOP.</w:t>
      </w:r>
    </w:p>
    <w:p w:rsidR="009506DB" w:rsidRPr="00D66997" w:rsidRDefault="009506DB" w:rsidP="009506DB">
      <w:pPr>
        <w:jc w:val="both"/>
        <w:rPr>
          <w:rFonts w:ascii="Arial" w:hAnsi="Arial" w:cs="Arial"/>
          <w:sz w:val="20"/>
          <w:szCs w:val="20"/>
        </w:rPr>
      </w:pPr>
    </w:p>
    <w:p w:rsidR="009506DB" w:rsidRPr="00D66997" w:rsidRDefault="009506DB" w:rsidP="009506DB">
      <w:pPr>
        <w:jc w:val="both"/>
        <w:rPr>
          <w:rFonts w:ascii="Arial" w:hAnsi="Arial" w:cs="Arial"/>
          <w:b/>
          <w:bCs/>
          <w:sz w:val="20"/>
          <w:szCs w:val="20"/>
        </w:rPr>
      </w:pPr>
      <w:r w:rsidRPr="00D66997">
        <w:rPr>
          <w:rFonts w:ascii="Arial" w:hAnsi="Arial" w:cs="Arial"/>
          <w:b/>
          <w:bCs/>
          <w:sz w:val="20"/>
          <w:szCs w:val="20"/>
        </w:rPr>
        <w:t xml:space="preserve">UNIT – III </w:t>
      </w:r>
    </w:p>
    <w:p w:rsidR="009506DB" w:rsidRPr="00D66997" w:rsidRDefault="009506DB" w:rsidP="009506DB">
      <w:pPr>
        <w:jc w:val="both"/>
        <w:rPr>
          <w:rFonts w:ascii="Arial" w:hAnsi="Arial" w:cs="Arial"/>
          <w:b/>
          <w:bCs/>
          <w:sz w:val="20"/>
          <w:szCs w:val="20"/>
        </w:rPr>
      </w:pPr>
      <w:r w:rsidRPr="00D66997">
        <w:rPr>
          <w:rFonts w:ascii="Arial" w:hAnsi="Arial" w:cs="Arial"/>
          <w:b/>
          <w:bCs/>
          <w:sz w:val="20"/>
          <w:szCs w:val="20"/>
        </w:rPr>
        <w:t>AIR REFRIGERATION:</w:t>
      </w:r>
      <w:r w:rsidRPr="00D66997">
        <w:rPr>
          <w:rFonts w:ascii="Arial" w:hAnsi="Arial" w:cs="Arial"/>
          <w:sz w:val="20"/>
          <w:szCs w:val="20"/>
        </w:rPr>
        <w:t xml:space="preserve"> Applications – Air Craft Refrigeration -Simple, Bootstrap, Regenerative and Reduced ambient systems – Problems based on different systems.</w:t>
      </w:r>
    </w:p>
    <w:p w:rsidR="009506DB" w:rsidRPr="00D66997" w:rsidRDefault="009506DB" w:rsidP="009506DB">
      <w:pPr>
        <w:jc w:val="both"/>
        <w:rPr>
          <w:rFonts w:ascii="Arial" w:hAnsi="Arial" w:cs="Arial"/>
          <w:sz w:val="20"/>
          <w:szCs w:val="20"/>
        </w:rPr>
      </w:pPr>
      <w:r w:rsidRPr="00D66997">
        <w:rPr>
          <w:rFonts w:ascii="Arial" w:hAnsi="Arial" w:cs="Arial"/>
          <w:b/>
          <w:bCs/>
          <w:sz w:val="20"/>
          <w:szCs w:val="20"/>
        </w:rPr>
        <w:t>Steam Jet refrigeration system</w:t>
      </w:r>
      <w:r w:rsidRPr="00D66997">
        <w:rPr>
          <w:rFonts w:ascii="Arial" w:hAnsi="Arial" w:cs="Arial"/>
          <w:sz w:val="20"/>
          <w:szCs w:val="20"/>
        </w:rPr>
        <w:t xml:space="preserve">: Representation on T-s and h-s diagrams – limitations and applications. </w:t>
      </w:r>
    </w:p>
    <w:p w:rsidR="009506DB" w:rsidRPr="00D66997" w:rsidRDefault="009506DB" w:rsidP="009506DB">
      <w:pPr>
        <w:pStyle w:val="BodyText"/>
        <w:rPr>
          <w:rFonts w:ascii="Arial" w:hAnsi="Arial" w:cs="Arial"/>
          <w:sz w:val="20"/>
          <w:szCs w:val="20"/>
        </w:rPr>
      </w:pPr>
      <w:r w:rsidRPr="00D66997">
        <w:rPr>
          <w:rFonts w:ascii="Arial" w:hAnsi="Arial" w:cs="Arial"/>
          <w:b/>
          <w:bCs/>
          <w:sz w:val="20"/>
          <w:szCs w:val="20"/>
        </w:rPr>
        <w:t>Unconventional Refrigeration system</w:t>
      </w:r>
      <w:r w:rsidRPr="00D66997">
        <w:rPr>
          <w:rFonts w:ascii="Arial" w:hAnsi="Arial" w:cs="Arial"/>
          <w:sz w:val="20"/>
          <w:szCs w:val="20"/>
        </w:rPr>
        <w:t xml:space="preserve"> – Thermo-electric – Vortex tube &amp; Pulse tube – working principles.</w:t>
      </w:r>
    </w:p>
    <w:p w:rsidR="009506DB" w:rsidRPr="00D66997" w:rsidRDefault="009506DB" w:rsidP="009506DB">
      <w:pPr>
        <w:jc w:val="both"/>
        <w:rPr>
          <w:rFonts w:ascii="Arial" w:hAnsi="Arial" w:cs="Arial"/>
          <w:sz w:val="20"/>
          <w:szCs w:val="20"/>
        </w:rPr>
      </w:pPr>
    </w:p>
    <w:p w:rsidR="009506DB" w:rsidRPr="00D66997" w:rsidRDefault="009506DB" w:rsidP="009506DB">
      <w:pPr>
        <w:jc w:val="both"/>
        <w:rPr>
          <w:rFonts w:ascii="Arial" w:hAnsi="Arial" w:cs="Arial"/>
          <w:b/>
          <w:bCs/>
          <w:sz w:val="20"/>
          <w:szCs w:val="20"/>
        </w:rPr>
      </w:pPr>
      <w:r w:rsidRPr="00D66997">
        <w:rPr>
          <w:rFonts w:ascii="Arial" w:hAnsi="Arial" w:cs="Arial"/>
          <w:b/>
          <w:bCs/>
          <w:sz w:val="20"/>
          <w:szCs w:val="20"/>
        </w:rPr>
        <w:t xml:space="preserve">UNIT – IV </w:t>
      </w:r>
    </w:p>
    <w:p w:rsidR="009506DB" w:rsidRPr="00D66997" w:rsidRDefault="009506DB" w:rsidP="009506DB">
      <w:pPr>
        <w:jc w:val="both"/>
        <w:rPr>
          <w:rFonts w:ascii="Arial" w:hAnsi="Arial" w:cs="Arial"/>
          <w:b/>
          <w:bCs/>
          <w:sz w:val="20"/>
          <w:szCs w:val="20"/>
        </w:rPr>
      </w:pPr>
      <w:r w:rsidRPr="00D66997">
        <w:rPr>
          <w:rFonts w:ascii="Arial" w:hAnsi="Arial" w:cs="Arial"/>
          <w:b/>
          <w:bCs/>
          <w:sz w:val="20"/>
          <w:szCs w:val="20"/>
        </w:rPr>
        <w:t xml:space="preserve">AIR –CONDITIONING: </w:t>
      </w:r>
      <w:r w:rsidRPr="00D66997">
        <w:rPr>
          <w:rFonts w:ascii="Arial" w:hAnsi="Arial" w:cs="Arial"/>
          <w:sz w:val="20"/>
          <w:szCs w:val="20"/>
        </w:rPr>
        <w:t>Psychometric properties and processes – Construction of Psychometric chart.</w:t>
      </w:r>
      <w:r w:rsidRPr="00D66997">
        <w:rPr>
          <w:rFonts w:ascii="Arial" w:hAnsi="Arial" w:cs="Arial"/>
          <w:b/>
          <w:bCs/>
          <w:sz w:val="20"/>
          <w:szCs w:val="20"/>
        </w:rPr>
        <w:t xml:space="preserve"> </w:t>
      </w:r>
      <w:r w:rsidRPr="00D66997">
        <w:rPr>
          <w:rFonts w:ascii="Arial" w:hAnsi="Arial" w:cs="Arial"/>
          <w:sz w:val="20"/>
          <w:szCs w:val="20"/>
        </w:rPr>
        <w:t>Requirements of Comfort Air –conditioning – Thermodynamics of human body – Effective temperature and Comfort chart – Parameters influencing the Effective Temperature.</w:t>
      </w:r>
      <w:r w:rsidRPr="00D66997">
        <w:rPr>
          <w:rFonts w:ascii="Arial" w:hAnsi="Arial" w:cs="Arial"/>
          <w:b/>
          <w:bCs/>
          <w:sz w:val="20"/>
          <w:szCs w:val="20"/>
        </w:rPr>
        <w:t xml:space="preserve"> </w:t>
      </w:r>
      <w:r w:rsidRPr="00D66997">
        <w:rPr>
          <w:rFonts w:ascii="Arial" w:hAnsi="Arial" w:cs="Arial"/>
          <w:sz w:val="20"/>
          <w:szCs w:val="20"/>
        </w:rPr>
        <w:t>Summer, winter and year round air – conditioning systems.</w:t>
      </w:r>
    </w:p>
    <w:p w:rsidR="009506DB" w:rsidRPr="00D66997" w:rsidRDefault="009506DB" w:rsidP="009506DB">
      <w:pPr>
        <w:jc w:val="both"/>
        <w:rPr>
          <w:rFonts w:ascii="Arial" w:hAnsi="Arial" w:cs="Arial"/>
          <w:sz w:val="20"/>
          <w:szCs w:val="20"/>
        </w:rPr>
      </w:pPr>
      <w:r w:rsidRPr="00D66997">
        <w:rPr>
          <w:rFonts w:ascii="Arial" w:hAnsi="Arial" w:cs="Arial"/>
          <w:sz w:val="20"/>
          <w:szCs w:val="20"/>
        </w:rPr>
        <w:t>Cooling load Estimation: Occupants, equipments, infiltration, duet heat gain fan load, Fresh air load.</w:t>
      </w:r>
    </w:p>
    <w:p w:rsidR="009506DB" w:rsidRPr="00D66997" w:rsidRDefault="009506DB" w:rsidP="009506DB">
      <w:pPr>
        <w:jc w:val="both"/>
        <w:rPr>
          <w:rFonts w:ascii="Arial" w:hAnsi="Arial" w:cs="Arial"/>
          <w:sz w:val="20"/>
          <w:szCs w:val="20"/>
        </w:rPr>
      </w:pPr>
    </w:p>
    <w:p w:rsidR="009506DB" w:rsidRDefault="009506DB">
      <w:pPr>
        <w:rPr>
          <w:rFonts w:ascii="Arial" w:hAnsi="Arial" w:cs="Arial"/>
          <w:b/>
          <w:bCs/>
          <w:sz w:val="20"/>
          <w:szCs w:val="20"/>
        </w:rPr>
      </w:pPr>
      <w:r>
        <w:rPr>
          <w:rFonts w:ascii="Arial" w:hAnsi="Arial" w:cs="Arial"/>
          <w:b/>
          <w:bCs/>
          <w:sz w:val="20"/>
          <w:szCs w:val="20"/>
        </w:rPr>
        <w:br w:type="page"/>
      </w:r>
    </w:p>
    <w:p w:rsidR="009506DB" w:rsidRPr="00D66997" w:rsidRDefault="009506DB" w:rsidP="009506DB">
      <w:pPr>
        <w:jc w:val="both"/>
        <w:rPr>
          <w:rFonts w:ascii="Arial" w:hAnsi="Arial" w:cs="Arial"/>
          <w:b/>
          <w:bCs/>
          <w:sz w:val="20"/>
          <w:szCs w:val="20"/>
        </w:rPr>
      </w:pPr>
      <w:r w:rsidRPr="00D66997">
        <w:rPr>
          <w:rFonts w:ascii="Arial" w:hAnsi="Arial" w:cs="Arial"/>
          <w:b/>
          <w:bCs/>
          <w:sz w:val="20"/>
          <w:szCs w:val="20"/>
        </w:rPr>
        <w:lastRenderedPageBreak/>
        <w:t xml:space="preserve">UNIT – V </w:t>
      </w:r>
    </w:p>
    <w:p w:rsidR="009506DB" w:rsidRPr="00D66997" w:rsidRDefault="009506DB" w:rsidP="009506DB">
      <w:pPr>
        <w:jc w:val="both"/>
        <w:rPr>
          <w:rFonts w:ascii="Arial" w:hAnsi="Arial" w:cs="Arial"/>
          <w:b/>
          <w:bCs/>
          <w:sz w:val="20"/>
          <w:szCs w:val="20"/>
        </w:rPr>
      </w:pPr>
      <w:r w:rsidRPr="00D66997">
        <w:rPr>
          <w:rFonts w:ascii="Arial" w:hAnsi="Arial" w:cs="Arial"/>
          <w:b/>
          <w:bCs/>
          <w:sz w:val="20"/>
          <w:szCs w:val="20"/>
        </w:rPr>
        <w:t xml:space="preserve">AIR –CONDITIONING SYSTEMS: </w:t>
      </w:r>
      <w:r w:rsidRPr="00D66997">
        <w:rPr>
          <w:rFonts w:ascii="Arial" w:hAnsi="Arial" w:cs="Arial"/>
          <w:sz w:val="20"/>
          <w:szCs w:val="20"/>
        </w:rPr>
        <w:t>All Fresh air , Re-circulated air with and without bypass, with reheat systems – Calculation of Bypass Factor, ADP,RSHF, ESHF and GSHF for different systems.</w:t>
      </w:r>
      <w:r w:rsidRPr="00D66997">
        <w:rPr>
          <w:rFonts w:ascii="Arial" w:hAnsi="Arial" w:cs="Arial"/>
          <w:b/>
          <w:bCs/>
          <w:sz w:val="20"/>
          <w:szCs w:val="20"/>
        </w:rPr>
        <w:t xml:space="preserve"> Components:</w:t>
      </w:r>
      <w:r w:rsidRPr="00D66997">
        <w:rPr>
          <w:rFonts w:ascii="Arial" w:hAnsi="Arial" w:cs="Arial"/>
          <w:sz w:val="20"/>
          <w:szCs w:val="20"/>
        </w:rPr>
        <w:t xml:space="preserve"> Humidification and dehumidification equipment – Systems of Air cleaning – Grills and diffusers – Fans and blowers – Measurement and control of Temperature and Humidity.</w:t>
      </w:r>
    </w:p>
    <w:p w:rsidR="009506DB" w:rsidRDefault="009506DB" w:rsidP="009506DB">
      <w:pPr>
        <w:jc w:val="both"/>
        <w:rPr>
          <w:rFonts w:ascii="Arial" w:hAnsi="Arial" w:cs="Arial"/>
          <w:b/>
          <w:bCs/>
          <w:sz w:val="20"/>
          <w:szCs w:val="20"/>
        </w:rPr>
      </w:pPr>
    </w:p>
    <w:p w:rsidR="009506DB" w:rsidRPr="00D66997" w:rsidRDefault="009506DB" w:rsidP="009506DB">
      <w:pPr>
        <w:jc w:val="both"/>
        <w:rPr>
          <w:rFonts w:ascii="Arial" w:hAnsi="Arial" w:cs="Arial"/>
          <w:b/>
          <w:bCs/>
          <w:sz w:val="20"/>
          <w:szCs w:val="20"/>
        </w:rPr>
      </w:pPr>
      <w:r w:rsidRPr="00D66997">
        <w:rPr>
          <w:rFonts w:ascii="Arial" w:hAnsi="Arial" w:cs="Arial"/>
          <w:b/>
          <w:bCs/>
          <w:sz w:val="20"/>
          <w:szCs w:val="20"/>
        </w:rPr>
        <w:t>REFERENCES:</w:t>
      </w:r>
    </w:p>
    <w:p w:rsidR="009506DB" w:rsidRDefault="009506DB" w:rsidP="009506DB">
      <w:pPr>
        <w:pStyle w:val="BodyText"/>
        <w:numPr>
          <w:ilvl w:val="0"/>
          <w:numId w:val="167"/>
        </w:numPr>
        <w:tabs>
          <w:tab w:val="clear" w:pos="720"/>
          <w:tab w:val="num" w:pos="360"/>
        </w:tabs>
        <w:ind w:left="360"/>
        <w:rPr>
          <w:rFonts w:ascii="Arial" w:hAnsi="Arial" w:cs="Arial"/>
          <w:sz w:val="20"/>
          <w:szCs w:val="20"/>
        </w:rPr>
      </w:pPr>
      <w:r w:rsidRPr="00D66997">
        <w:rPr>
          <w:rFonts w:ascii="Arial" w:hAnsi="Arial" w:cs="Arial"/>
          <w:sz w:val="20"/>
          <w:szCs w:val="20"/>
        </w:rPr>
        <w:t>Refrigeration &amp; Air Conditioning /C.P. Arora/TMH</w:t>
      </w:r>
    </w:p>
    <w:p w:rsidR="009506DB" w:rsidRPr="00467F40" w:rsidRDefault="009506DB" w:rsidP="009506DB">
      <w:pPr>
        <w:numPr>
          <w:ilvl w:val="0"/>
          <w:numId w:val="167"/>
        </w:numPr>
        <w:tabs>
          <w:tab w:val="clear" w:pos="720"/>
          <w:tab w:val="num" w:pos="360"/>
        </w:tabs>
        <w:ind w:left="360"/>
        <w:jc w:val="both"/>
        <w:rPr>
          <w:rFonts w:ascii="Arial" w:hAnsi="Arial" w:cs="Arial"/>
          <w:sz w:val="20"/>
          <w:szCs w:val="20"/>
        </w:rPr>
      </w:pPr>
      <w:r w:rsidRPr="00467F40">
        <w:rPr>
          <w:rFonts w:ascii="Arial" w:hAnsi="Arial" w:cs="Arial"/>
          <w:spacing w:val="-2"/>
          <w:sz w:val="20"/>
          <w:szCs w:val="20"/>
        </w:rPr>
        <w:t>Basic Refrigeration &amp; Air Conditioning – P.N. Ananthanarayanan – McGraw Hill</w:t>
      </w:r>
    </w:p>
    <w:p w:rsidR="009506DB" w:rsidRDefault="009506DB" w:rsidP="009506DB">
      <w:pPr>
        <w:numPr>
          <w:ilvl w:val="0"/>
          <w:numId w:val="167"/>
        </w:numPr>
        <w:tabs>
          <w:tab w:val="clear" w:pos="720"/>
          <w:tab w:val="num" w:pos="360"/>
        </w:tabs>
        <w:ind w:left="360"/>
        <w:jc w:val="both"/>
        <w:rPr>
          <w:rFonts w:ascii="Arial" w:hAnsi="Arial" w:cs="Arial"/>
          <w:sz w:val="20"/>
          <w:szCs w:val="20"/>
        </w:rPr>
      </w:pPr>
      <w:r>
        <w:rPr>
          <w:rFonts w:ascii="Arial" w:hAnsi="Arial" w:cs="Arial"/>
          <w:sz w:val="20"/>
          <w:szCs w:val="20"/>
        </w:rPr>
        <w:t>Refrigeration and Air Conditioning – Dr. S.S. Thipse - Jaico</w:t>
      </w:r>
    </w:p>
    <w:p w:rsidR="009506DB" w:rsidRPr="00D66997" w:rsidRDefault="009506DB" w:rsidP="009506DB">
      <w:pPr>
        <w:numPr>
          <w:ilvl w:val="0"/>
          <w:numId w:val="167"/>
        </w:numPr>
        <w:tabs>
          <w:tab w:val="clear" w:pos="720"/>
          <w:tab w:val="num" w:pos="360"/>
        </w:tabs>
        <w:ind w:left="360"/>
        <w:jc w:val="both"/>
        <w:rPr>
          <w:rFonts w:ascii="Arial" w:hAnsi="Arial" w:cs="Arial"/>
          <w:sz w:val="20"/>
          <w:szCs w:val="20"/>
        </w:rPr>
      </w:pPr>
      <w:r w:rsidRPr="00D66997">
        <w:rPr>
          <w:rFonts w:ascii="Arial" w:hAnsi="Arial" w:cs="Arial"/>
          <w:sz w:val="20"/>
          <w:szCs w:val="20"/>
        </w:rPr>
        <w:t>Principles of Refrigeration/Dossat /Pearson</w:t>
      </w:r>
    </w:p>
    <w:p w:rsidR="009506DB" w:rsidRPr="00D66997" w:rsidRDefault="009506DB" w:rsidP="009506DB">
      <w:pPr>
        <w:numPr>
          <w:ilvl w:val="0"/>
          <w:numId w:val="167"/>
        </w:numPr>
        <w:tabs>
          <w:tab w:val="clear" w:pos="720"/>
          <w:tab w:val="num" w:pos="360"/>
        </w:tabs>
        <w:ind w:left="360"/>
        <w:jc w:val="both"/>
        <w:rPr>
          <w:rFonts w:ascii="Arial" w:hAnsi="Arial" w:cs="Arial"/>
          <w:sz w:val="20"/>
          <w:szCs w:val="20"/>
        </w:rPr>
      </w:pPr>
      <w:r w:rsidRPr="00D66997">
        <w:rPr>
          <w:rFonts w:ascii="Arial" w:hAnsi="Arial" w:cs="Arial"/>
          <w:sz w:val="20"/>
          <w:szCs w:val="20"/>
        </w:rPr>
        <w:t>Refrigeration &amp; Air Conditioning /Arora &amp; Domkundwar/ Dhanpat Rai</w:t>
      </w:r>
    </w:p>
    <w:p w:rsidR="009506DB" w:rsidRPr="00D66997" w:rsidRDefault="009506DB" w:rsidP="009506DB">
      <w:pPr>
        <w:numPr>
          <w:ilvl w:val="0"/>
          <w:numId w:val="167"/>
        </w:numPr>
        <w:tabs>
          <w:tab w:val="clear" w:pos="720"/>
          <w:tab w:val="num" w:pos="360"/>
        </w:tabs>
        <w:ind w:left="360"/>
        <w:jc w:val="both"/>
        <w:rPr>
          <w:rFonts w:ascii="Arial" w:hAnsi="Arial" w:cs="Arial"/>
          <w:sz w:val="20"/>
          <w:szCs w:val="20"/>
        </w:rPr>
      </w:pPr>
      <w:r w:rsidRPr="00D66997">
        <w:rPr>
          <w:rFonts w:ascii="Arial" w:hAnsi="Arial" w:cs="Arial"/>
          <w:sz w:val="20"/>
          <w:szCs w:val="20"/>
        </w:rPr>
        <w:t>Refrigeration and Air Conditioning /Manohar Prasad/</w:t>
      </w:r>
    </w:p>
    <w:p w:rsidR="009506DB" w:rsidRPr="00D66997" w:rsidRDefault="009506DB" w:rsidP="009506DB">
      <w:pPr>
        <w:numPr>
          <w:ilvl w:val="0"/>
          <w:numId w:val="167"/>
        </w:numPr>
        <w:tabs>
          <w:tab w:val="clear" w:pos="720"/>
          <w:tab w:val="num" w:pos="360"/>
        </w:tabs>
        <w:ind w:left="360"/>
        <w:jc w:val="both"/>
        <w:rPr>
          <w:rFonts w:ascii="Arial" w:hAnsi="Arial" w:cs="Arial"/>
          <w:sz w:val="20"/>
          <w:szCs w:val="20"/>
        </w:rPr>
      </w:pPr>
      <w:r w:rsidRPr="00D66997">
        <w:rPr>
          <w:rFonts w:ascii="Arial" w:hAnsi="Arial" w:cs="Arial"/>
          <w:sz w:val="20"/>
          <w:szCs w:val="20"/>
        </w:rPr>
        <w:t>Refrigeration and Air Conditioning /Stoecker /Mc Graw Hill</w:t>
      </w:r>
    </w:p>
    <w:p w:rsidR="009506DB" w:rsidRPr="00D66997" w:rsidRDefault="009506DB" w:rsidP="009506DB">
      <w:pPr>
        <w:numPr>
          <w:ilvl w:val="0"/>
          <w:numId w:val="167"/>
        </w:numPr>
        <w:tabs>
          <w:tab w:val="clear" w:pos="720"/>
          <w:tab w:val="num" w:pos="360"/>
        </w:tabs>
        <w:ind w:left="360"/>
        <w:jc w:val="both"/>
        <w:rPr>
          <w:rFonts w:ascii="Arial" w:hAnsi="Arial" w:cs="Arial"/>
          <w:sz w:val="20"/>
          <w:szCs w:val="20"/>
        </w:rPr>
      </w:pPr>
      <w:r w:rsidRPr="00D66997">
        <w:rPr>
          <w:rFonts w:ascii="Arial" w:hAnsi="Arial" w:cs="Arial"/>
          <w:sz w:val="20"/>
          <w:szCs w:val="20"/>
        </w:rPr>
        <w:t>Refrigeration and Air Conditioning /Jordan&amp; Preister /Prentice Hall</w:t>
      </w:r>
    </w:p>
    <w:p w:rsidR="009506DB" w:rsidRDefault="009506DB" w:rsidP="009506DB">
      <w:pPr>
        <w:numPr>
          <w:ilvl w:val="0"/>
          <w:numId w:val="167"/>
        </w:numPr>
        <w:tabs>
          <w:tab w:val="clear" w:pos="720"/>
          <w:tab w:val="num" w:pos="360"/>
        </w:tabs>
        <w:ind w:left="360"/>
        <w:jc w:val="both"/>
        <w:rPr>
          <w:rFonts w:ascii="Arial" w:hAnsi="Arial" w:cs="Arial"/>
          <w:sz w:val="20"/>
          <w:szCs w:val="20"/>
        </w:rPr>
      </w:pPr>
      <w:r w:rsidRPr="00D66997">
        <w:rPr>
          <w:rFonts w:ascii="Arial" w:hAnsi="Arial" w:cs="Arial"/>
          <w:sz w:val="20"/>
          <w:szCs w:val="20"/>
        </w:rPr>
        <w:t>Refrigeration and Air Conditioning/Dossat /Mc Graw Hill</w:t>
      </w:r>
    </w:p>
    <w:p w:rsidR="009506DB" w:rsidRDefault="009506DB" w:rsidP="009506DB">
      <w:pPr>
        <w:rPr>
          <w:rFonts w:ascii="Arial" w:hAnsi="Arial" w:cs="Arial"/>
          <w:b/>
          <w:color w:val="000000"/>
        </w:rPr>
      </w:pPr>
      <w:r>
        <w:rPr>
          <w:rFonts w:ascii="Arial" w:hAnsi="Arial" w:cs="Arial"/>
          <w:b/>
          <w:color w:val="000000"/>
        </w:rPr>
        <w:br w:type="page"/>
      </w:r>
    </w:p>
    <w:p w:rsidR="00603239" w:rsidRPr="00952987" w:rsidRDefault="00603239" w:rsidP="00603239">
      <w:pPr>
        <w:pStyle w:val="Header"/>
        <w:ind w:left="720"/>
        <w:jc w:val="center"/>
        <w:rPr>
          <w:rFonts w:ascii="Arial" w:hAnsi="Arial" w:cs="Arial"/>
          <w:b/>
          <w:sz w:val="20"/>
          <w:szCs w:val="20"/>
        </w:rPr>
      </w:pPr>
      <w:r w:rsidRPr="00952987">
        <w:rPr>
          <w:rFonts w:ascii="Arial" w:hAnsi="Arial" w:cs="Arial"/>
          <w:b/>
          <w:sz w:val="20"/>
          <w:szCs w:val="20"/>
        </w:rPr>
        <w:lastRenderedPageBreak/>
        <w:t>JNTUH COLLEGE OF ENGINEERING HYDERABAD</w:t>
      </w:r>
    </w:p>
    <w:p w:rsidR="00603239" w:rsidRPr="00700BAF" w:rsidRDefault="00603239" w:rsidP="00603239">
      <w:pPr>
        <w:ind w:left="360"/>
        <w:rPr>
          <w:rFonts w:ascii="Arial" w:hAnsi="Arial" w:cs="Arial"/>
          <w:sz w:val="20"/>
          <w:szCs w:val="20"/>
        </w:rPr>
      </w:pPr>
    </w:p>
    <w:p w:rsidR="00603239" w:rsidRDefault="00603239" w:rsidP="00603239">
      <w:pPr>
        <w:rPr>
          <w:rFonts w:ascii="Arial" w:hAnsi="Arial" w:cs="Arial"/>
          <w:b/>
          <w:color w:val="000000"/>
        </w:rPr>
      </w:pPr>
      <w:r>
        <w:rPr>
          <w:rFonts w:ascii="Arial" w:hAnsi="Arial" w:cs="Arial"/>
          <w:b/>
          <w:sz w:val="20"/>
          <w:szCs w:val="20"/>
        </w:rPr>
        <w:t>IV</w:t>
      </w:r>
      <w:r w:rsidRPr="00952987">
        <w:rPr>
          <w:rFonts w:ascii="Arial" w:hAnsi="Arial" w:cs="Arial"/>
          <w:b/>
          <w:sz w:val="20"/>
          <w:szCs w:val="20"/>
        </w:rPr>
        <w:t xml:space="preserve"> Year B.Tech. Me</w:t>
      </w:r>
      <w:r>
        <w:rPr>
          <w:rFonts w:ascii="Arial" w:hAnsi="Arial" w:cs="Arial"/>
          <w:b/>
          <w:sz w:val="20"/>
          <w:szCs w:val="20"/>
        </w:rPr>
        <w:t>ch</w:t>
      </w:r>
      <w:r w:rsidRPr="00952987">
        <w:rPr>
          <w:rFonts w:ascii="Arial" w:hAnsi="Arial" w:cs="Arial"/>
          <w:b/>
          <w:sz w:val="20"/>
          <w:szCs w:val="20"/>
        </w:rPr>
        <w:t xml:space="preserve">. Engg.  </w:t>
      </w:r>
      <w:r>
        <w:rPr>
          <w:rFonts w:ascii="Arial" w:hAnsi="Arial" w:cs="Arial"/>
          <w:b/>
          <w:sz w:val="20"/>
          <w:szCs w:val="20"/>
        </w:rPr>
        <w:t>I</w:t>
      </w:r>
      <w:r w:rsidRPr="00952987">
        <w:rPr>
          <w:rFonts w:ascii="Arial" w:hAnsi="Arial" w:cs="Arial"/>
          <w:b/>
          <w:sz w:val="20"/>
          <w:szCs w:val="20"/>
        </w:rPr>
        <w:t>-Sem</w:t>
      </w:r>
    </w:p>
    <w:p w:rsidR="009506DB" w:rsidRDefault="009506DB" w:rsidP="009506DB">
      <w:pPr>
        <w:jc w:val="center"/>
        <w:rPr>
          <w:rFonts w:ascii="Arial" w:hAnsi="Arial" w:cs="Arial"/>
          <w:b/>
          <w:color w:val="000000"/>
        </w:rPr>
      </w:pPr>
      <w:r w:rsidRPr="00A1738A">
        <w:rPr>
          <w:rFonts w:ascii="Arial" w:hAnsi="Arial" w:cs="Arial"/>
          <w:b/>
          <w:color w:val="000000"/>
        </w:rPr>
        <w:t>ADVANCED MANUFACTURING PROCESSES</w:t>
      </w:r>
    </w:p>
    <w:p w:rsidR="009506DB" w:rsidRDefault="009506DB" w:rsidP="009506DB">
      <w:pPr>
        <w:jc w:val="center"/>
        <w:rPr>
          <w:rFonts w:ascii="Arial" w:hAnsi="Arial" w:cs="Arial"/>
          <w:b/>
          <w:color w:val="000000"/>
        </w:rPr>
      </w:pPr>
    </w:p>
    <w:p w:rsidR="009506DB" w:rsidRDefault="009506DB" w:rsidP="009506DB">
      <w:pPr>
        <w:rPr>
          <w:rFonts w:ascii="Arial" w:hAnsi="Arial" w:cs="Arial"/>
          <w:color w:val="000000"/>
        </w:rPr>
      </w:pPr>
      <w:r>
        <w:rPr>
          <w:rFonts w:ascii="Arial" w:hAnsi="Arial" w:cs="Arial"/>
          <w:b/>
          <w:color w:val="000000"/>
        </w:rPr>
        <w:t xml:space="preserve">Prerequisites: </w:t>
      </w:r>
      <w:r w:rsidRPr="00DA1191">
        <w:rPr>
          <w:rFonts w:ascii="Arial" w:hAnsi="Arial" w:cs="Arial"/>
          <w:color w:val="000000"/>
        </w:rPr>
        <w:t>Production Technology</w:t>
      </w:r>
    </w:p>
    <w:p w:rsidR="009506DB" w:rsidRPr="000F0DA9" w:rsidRDefault="009506DB" w:rsidP="009506DB">
      <w:pPr>
        <w:rPr>
          <w:rFonts w:ascii="Arial" w:hAnsi="Arial" w:cs="Arial"/>
          <w:color w:val="000000"/>
        </w:rPr>
      </w:pPr>
      <w:r w:rsidRPr="00942D82">
        <w:rPr>
          <w:rFonts w:ascii="Arial" w:hAnsi="Arial" w:cs="Arial"/>
          <w:b/>
          <w:color w:val="000000"/>
        </w:rPr>
        <w:t>Course O</w:t>
      </w:r>
      <w:r>
        <w:rPr>
          <w:rFonts w:ascii="Arial" w:hAnsi="Arial" w:cs="Arial"/>
          <w:b/>
          <w:color w:val="000000"/>
        </w:rPr>
        <w:t xml:space="preserve">bjectives: </w:t>
      </w:r>
      <w:r w:rsidRPr="000F0DA9">
        <w:rPr>
          <w:rFonts w:ascii="Arial" w:hAnsi="Arial" w:cs="Arial"/>
          <w:color w:val="000000"/>
        </w:rPr>
        <w:t xml:space="preserve">The main objectives are </w:t>
      </w:r>
    </w:p>
    <w:p w:rsidR="009506DB" w:rsidRPr="000F0DA9" w:rsidRDefault="009506DB" w:rsidP="009506DB">
      <w:pPr>
        <w:pStyle w:val="ListParagraph"/>
        <w:numPr>
          <w:ilvl w:val="0"/>
          <w:numId w:val="176"/>
        </w:numPr>
        <w:rPr>
          <w:rFonts w:ascii="Arial" w:hAnsi="Arial" w:cs="Arial"/>
          <w:color w:val="000000"/>
        </w:rPr>
      </w:pPr>
      <w:r w:rsidRPr="000F0DA9">
        <w:rPr>
          <w:rFonts w:ascii="Arial" w:hAnsi="Arial" w:cs="Arial"/>
          <w:color w:val="000000"/>
        </w:rPr>
        <w:t xml:space="preserve">Understand the surface treatment </w:t>
      </w:r>
    </w:p>
    <w:p w:rsidR="009506DB" w:rsidRPr="000F0DA9" w:rsidRDefault="009506DB" w:rsidP="009506DB">
      <w:pPr>
        <w:pStyle w:val="ListParagraph"/>
        <w:numPr>
          <w:ilvl w:val="0"/>
          <w:numId w:val="176"/>
        </w:numPr>
        <w:rPr>
          <w:rFonts w:ascii="Arial" w:hAnsi="Arial" w:cs="Arial"/>
          <w:color w:val="000000"/>
        </w:rPr>
      </w:pPr>
      <w:r w:rsidRPr="000F0DA9">
        <w:rPr>
          <w:rFonts w:ascii="Arial" w:hAnsi="Arial" w:cs="Arial"/>
          <w:color w:val="000000"/>
        </w:rPr>
        <w:t>Various nontraditional machining processes &amp; their mechanics</w:t>
      </w:r>
    </w:p>
    <w:p w:rsidR="009506DB" w:rsidRDefault="009506DB" w:rsidP="009506DB">
      <w:pPr>
        <w:pStyle w:val="ListParagraph"/>
        <w:numPr>
          <w:ilvl w:val="0"/>
          <w:numId w:val="176"/>
        </w:numPr>
        <w:rPr>
          <w:rFonts w:ascii="Arial" w:hAnsi="Arial" w:cs="Arial"/>
          <w:color w:val="000000"/>
        </w:rPr>
      </w:pPr>
      <w:r w:rsidRPr="000F0DA9">
        <w:rPr>
          <w:rFonts w:ascii="Arial" w:hAnsi="Arial" w:cs="Arial"/>
          <w:color w:val="000000"/>
        </w:rPr>
        <w:t>Understand the working principle parametric analysis &amp; other aspects of laser machining process</w:t>
      </w:r>
    </w:p>
    <w:p w:rsidR="009506DB" w:rsidRPr="000F0DA9" w:rsidRDefault="009506DB" w:rsidP="009506DB">
      <w:pPr>
        <w:pStyle w:val="ListParagraph"/>
        <w:ind w:left="1440"/>
        <w:rPr>
          <w:rFonts w:ascii="Arial" w:hAnsi="Arial" w:cs="Arial"/>
          <w:color w:val="000000"/>
        </w:rPr>
      </w:pPr>
    </w:p>
    <w:p w:rsidR="009506DB" w:rsidRPr="00E33293" w:rsidRDefault="009506DB" w:rsidP="009506DB">
      <w:pPr>
        <w:rPr>
          <w:rFonts w:ascii="Arial" w:hAnsi="Arial" w:cs="Arial"/>
          <w:color w:val="FF0000"/>
        </w:rPr>
      </w:pPr>
    </w:p>
    <w:p w:rsidR="009506DB" w:rsidRDefault="009506DB" w:rsidP="009506DB">
      <w:pPr>
        <w:jc w:val="both"/>
        <w:rPr>
          <w:rFonts w:ascii="Arial" w:hAnsi="Arial" w:cs="Arial"/>
        </w:rPr>
      </w:pPr>
      <w:r w:rsidRPr="005F4D90">
        <w:rPr>
          <w:rFonts w:ascii="Arial" w:hAnsi="Arial" w:cs="Arial"/>
          <w:b/>
        </w:rPr>
        <w:t>Course Outcomes:</w:t>
      </w:r>
      <w:r w:rsidRPr="00E33293">
        <w:rPr>
          <w:rFonts w:ascii="Arial" w:hAnsi="Arial" w:cs="Arial"/>
        </w:rPr>
        <w:t xml:space="preserve"> At the end of the cours</w:t>
      </w:r>
      <w:r>
        <w:rPr>
          <w:rFonts w:ascii="Arial" w:hAnsi="Arial" w:cs="Arial"/>
        </w:rPr>
        <w:t>e, the student will be able to</w:t>
      </w:r>
    </w:p>
    <w:p w:rsidR="009506DB" w:rsidRDefault="009506DB" w:rsidP="009506DB">
      <w:pPr>
        <w:numPr>
          <w:ilvl w:val="3"/>
          <w:numId w:val="130"/>
        </w:numPr>
        <w:jc w:val="both"/>
        <w:rPr>
          <w:rFonts w:ascii="Arial" w:hAnsi="Arial" w:cs="Arial"/>
        </w:rPr>
      </w:pPr>
      <w:r>
        <w:rPr>
          <w:rFonts w:ascii="Arial" w:hAnsi="Arial" w:cs="Arial"/>
        </w:rPr>
        <w:t>U</w:t>
      </w:r>
      <w:r w:rsidRPr="005F4D90">
        <w:rPr>
          <w:rFonts w:ascii="Arial" w:hAnsi="Arial" w:cs="Arial"/>
        </w:rPr>
        <w:t>nderstand the working principle of Electron beam, laser beam and laser hybrid welding processes.</w:t>
      </w:r>
    </w:p>
    <w:p w:rsidR="009506DB" w:rsidRDefault="009506DB" w:rsidP="009506DB">
      <w:pPr>
        <w:numPr>
          <w:ilvl w:val="3"/>
          <w:numId w:val="130"/>
        </w:numPr>
        <w:jc w:val="both"/>
        <w:rPr>
          <w:rFonts w:ascii="Arial" w:hAnsi="Arial" w:cs="Arial"/>
        </w:rPr>
      </w:pPr>
      <w:r>
        <w:rPr>
          <w:rFonts w:ascii="Arial" w:hAnsi="Arial" w:cs="Arial"/>
        </w:rPr>
        <w:t>Understand different types of composite material characteristics, types of micro &amp; macro machining processes.</w:t>
      </w:r>
    </w:p>
    <w:p w:rsidR="009506DB" w:rsidRDefault="009506DB" w:rsidP="009506DB">
      <w:pPr>
        <w:numPr>
          <w:ilvl w:val="3"/>
          <w:numId w:val="130"/>
        </w:numPr>
        <w:jc w:val="both"/>
        <w:rPr>
          <w:rFonts w:ascii="Arial" w:hAnsi="Arial" w:cs="Arial"/>
        </w:rPr>
      </w:pPr>
      <w:r>
        <w:rPr>
          <w:rFonts w:ascii="Arial" w:hAnsi="Arial" w:cs="Arial"/>
        </w:rPr>
        <w:t>Understand the e-manufacturing &amp; nano materials.</w:t>
      </w:r>
    </w:p>
    <w:p w:rsidR="009506DB" w:rsidRPr="005F4D90" w:rsidRDefault="009506DB" w:rsidP="009506DB">
      <w:pPr>
        <w:numPr>
          <w:ilvl w:val="3"/>
          <w:numId w:val="130"/>
        </w:numPr>
        <w:jc w:val="both"/>
        <w:rPr>
          <w:rFonts w:ascii="Arial" w:hAnsi="Arial" w:cs="Arial"/>
        </w:rPr>
      </w:pPr>
      <w:r>
        <w:rPr>
          <w:rFonts w:ascii="Arial" w:hAnsi="Arial" w:cs="Arial"/>
        </w:rPr>
        <w:t>Understand the processing of Ceramics</w:t>
      </w:r>
    </w:p>
    <w:p w:rsidR="009506DB" w:rsidRPr="00E33293" w:rsidRDefault="009506DB" w:rsidP="009506DB">
      <w:pPr>
        <w:rPr>
          <w:rFonts w:ascii="Arial" w:hAnsi="Arial" w:cs="Arial"/>
          <w:b/>
          <w:color w:val="000000"/>
        </w:rPr>
      </w:pPr>
    </w:p>
    <w:p w:rsidR="009506DB" w:rsidRPr="00E33293" w:rsidRDefault="009506DB" w:rsidP="009506DB">
      <w:pPr>
        <w:pStyle w:val="BodyText2"/>
        <w:spacing w:after="0"/>
        <w:jc w:val="both"/>
        <w:rPr>
          <w:rFonts w:ascii="Arial" w:hAnsi="Arial" w:cs="Arial"/>
          <w:b/>
          <w:color w:val="000000"/>
        </w:rPr>
      </w:pPr>
      <w:r w:rsidRPr="00E33293">
        <w:rPr>
          <w:rFonts w:ascii="Arial" w:hAnsi="Arial" w:cs="Arial"/>
          <w:b/>
          <w:color w:val="000000"/>
        </w:rPr>
        <w:t>UNIT - I:</w:t>
      </w:r>
    </w:p>
    <w:p w:rsidR="009506DB" w:rsidRPr="00E33293" w:rsidRDefault="009506DB" w:rsidP="009506DB">
      <w:pPr>
        <w:jc w:val="both"/>
        <w:rPr>
          <w:rFonts w:ascii="Arial" w:hAnsi="Arial" w:cs="Arial"/>
          <w:color w:val="000000"/>
        </w:rPr>
      </w:pPr>
      <w:r w:rsidRPr="00E33293">
        <w:rPr>
          <w:rFonts w:ascii="Arial" w:hAnsi="Arial" w:cs="Arial"/>
          <w:color w:val="000000"/>
        </w:rPr>
        <w:t>Surface treatment: Scope, Cleaners, Methods of cleaning, Surface coating types, and ceramic and organic methods of coating, economics of coating. Electro forming, Chemical vapour deposition, thermal spraying, Ion implantation, diffusion coating,</w:t>
      </w:r>
      <w:r>
        <w:rPr>
          <w:rFonts w:ascii="Arial" w:hAnsi="Arial" w:cs="Arial"/>
          <w:color w:val="000000"/>
        </w:rPr>
        <w:t xml:space="preserve"> </w:t>
      </w:r>
      <w:r w:rsidRPr="00E33293">
        <w:rPr>
          <w:rFonts w:ascii="Arial" w:hAnsi="Arial" w:cs="Arial"/>
          <w:color w:val="000000"/>
        </w:rPr>
        <w:t>Diamond coating and cladding.</w:t>
      </w:r>
    </w:p>
    <w:p w:rsidR="009506DB" w:rsidRPr="00E33293" w:rsidRDefault="009506DB" w:rsidP="009506DB">
      <w:pPr>
        <w:jc w:val="both"/>
        <w:rPr>
          <w:rFonts w:ascii="Arial" w:hAnsi="Arial" w:cs="Arial"/>
          <w:b/>
          <w:color w:val="000000"/>
        </w:rPr>
      </w:pPr>
    </w:p>
    <w:p w:rsidR="009506DB" w:rsidRPr="00E33293" w:rsidRDefault="009506DB" w:rsidP="009506DB">
      <w:pPr>
        <w:jc w:val="both"/>
        <w:rPr>
          <w:rFonts w:ascii="Arial" w:hAnsi="Arial" w:cs="Arial"/>
          <w:b/>
          <w:color w:val="000000"/>
        </w:rPr>
      </w:pPr>
      <w:r w:rsidRPr="00E33293">
        <w:rPr>
          <w:rFonts w:ascii="Arial" w:hAnsi="Arial" w:cs="Arial"/>
          <w:b/>
          <w:color w:val="000000"/>
        </w:rPr>
        <w:t>UNIT - II:</w:t>
      </w:r>
    </w:p>
    <w:p w:rsidR="009506DB" w:rsidRPr="00E33293" w:rsidRDefault="009506DB" w:rsidP="009506DB">
      <w:pPr>
        <w:jc w:val="both"/>
        <w:rPr>
          <w:rFonts w:ascii="Arial" w:hAnsi="Arial" w:cs="Arial"/>
          <w:color w:val="000000"/>
        </w:rPr>
      </w:pPr>
      <w:r w:rsidRPr="00E33293">
        <w:rPr>
          <w:rFonts w:ascii="Arial" w:hAnsi="Arial" w:cs="Arial"/>
          <w:color w:val="000000"/>
        </w:rPr>
        <w:t>Non-Traditional Machining: Introduction, need ,AJM, Parametric Analysis, Process capabilities, USM –Mechanics of cutting, models, Parametric Analysis, WJM –principle, equipment ,process characteristics , performance, EDM – principles, equipment, generators, analysis of R-C circuits, MRR , Surface finish, WEDM.</w:t>
      </w:r>
    </w:p>
    <w:p w:rsidR="009506DB" w:rsidRPr="00E33293" w:rsidRDefault="009506DB" w:rsidP="009506DB">
      <w:pPr>
        <w:jc w:val="both"/>
        <w:rPr>
          <w:rFonts w:ascii="Arial" w:hAnsi="Arial" w:cs="Arial"/>
          <w:b/>
          <w:color w:val="000000"/>
        </w:rPr>
      </w:pPr>
    </w:p>
    <w:p w:rsidR="009506DB" w:rsidRPr="00E33293" w:rsidRDefault="009506DB" w:rsidP="009506DB">
      <w:pPr>
        <w:jc w:val="both"/>
        <w:rPr>
          <w:rFonts w:ascii="Arial" w:hAnsi="Arial" w:cs="Arial"/>
          <w:b/>
          <w:color w:val="000000"/>
        </w:rPr>
      </w:pPr>
      <w:r w:rsidRPr="00E33293">
        <w:rPr>
          <w:rFonts w:ascii="Arial" w:hAnsi="Arial" w:cs="Arial"/>
          <w:b/>
          <w:color w:val="000000"/>
        </w:rPr>
        <w:t>UNIT - III:</w:t>
      </w:r>
    </w:p>
    <w:p w:rsidR="009506DB" w:rsidRPr="00E33293" w:rsidRDefault="009506DB" w:rsidP="009506DB">
      <w:pPr>
        <w:jc w:val="both"/>
        <w:rPr>
          <w:rFonts w:ascii="Arial" w:hAnsi="Arial" w:cs="Arial"/>
          <w:color w:val="000000"/>
        </w:rPr>
      </w:pPr>
      <w:r w:rsidRPr="00E33293">
        <w:rPr>
          <w:rFonts w:ascii="Arial" w:hAnsi="Arial" w:cs="Arial"/>
          <w:color w:val="000000"/>
        </w:rPr>
        <w:t>Laser Beam Machining – Principle of working, equipment, Material removal rate, Process parameters, performance characterization, Applications.</w:t>
      </w:r>
    </w:p>
    <w:p w:rsidR="009506DB" w:rsidRPr="00E33293" w:rsidRDefault="009506DB" w:rsidP="009506DB">
      <w:pPr>
        <w:jc w:val="both"/>
        <w:rPr>
          <w:rFonts w:ascii="Arial" w:hAnsi="Arial" w:cs="Arial"/>
          <w:color w:val="000000"/>
        </w:rPr>
      </w:pPr>
      <w:r w:rsidRPr="00E33293">
        <w:rPr>
          <w:rFonts w:ascii="Arial" w:hAnsi="Arial" w:cs="Arial"/>
          <w:color w:val="000000"/>
        </w:rPr>
        <w:t>Plasma Arc Machining – Principle of working, equipment, Material removal rate, Process parameters, performance characterization, Applications.</w:t>
      </w:r>
    </w:p>
    <w:p w:rsidR="009506DB" w:rsidRPr="00E33293" w:rsidRDefault="009506DB" w:rsidP="009506DB">
      <w:pPr>
        <w:jc w:val="both"/>
        <w:rPr>
          <w:rFonts w:ascii="Arial" w:hAnsi="Arial" w:cs="Arial"/>
          <w:color w:val="000000"/>
        </w:rPr>
      </w:pPr>
      <w:r w:rsidRPr="00E33293">
        <w:rPr>
          <w:rFonts w:ascii="Arial" w:hAnsi="Arial" w:cs="Arial"/>
          <w:color w:val="000000"/>
        </w:rPr>
        <w:t>Electron Beam Machining - Principle of working, equipment, Material removal rate, Process parameters, performance characterization, Applications.</w:t>
      </w:r>
    </w:p>
    <w:p w:rsidR="009506DB" w:rsidRPr="00E33293" w:rsidRDefault="009506DB" w:rsidP="009506DB">
      <w:pPr>
        <w:jc w:val="both"/>
        <w:rPr>
          <w:rFonts w:ascii="Arial" w:hAnsi="Arial" w:cs="Arial"/>
          <w:color w:val="000000"/>
        </w:rPr>
      </w:pPr>
      <w:r w:rsidRPr="00E33293">
        <w:rPr>
          <w:rFonts w:ascii="Arial" w:hAnsi="Arial" w:cs="Arial"/>
          <w:color w:val="000000"/>
        </w:rPr>
        <w:t>Electro Chemical Machining – Principle of working, equipment, Material removal rate, Process parameters, performance characterization, Applications.</w:t>
      </w:r>
    </w:p>
    <w:p w:rsidR="009506DB" w:rsidRPr="00E33293" w:rsidRDefault="009506DB" w:rsidP="009506DB">
      <w:pPr>
        <w:jc w:val="both"/>
        <w:rPr>
          <w:rFonts w:ascii="Arial" w:hAnsi="Arial" w:cs="Arial"/>
          <w:color w:val="000000"/>
        </w:rPr>
      </w:pPr>
    </w:p>
    <w:p w:rsidR="009506DB" w:rsidRPr="00E33293" w:rsidRDefault="009506DB" w:rsidP="009506DB">
      <w:pPr>
        <w:jc w:val="both"/>
        <w:rPr>
          <w:rFonts w:ascii="Arial" w:hAnsi="Arial" w:cs="Arial"/>
          <w:b/>
          <w:color w:val="000000"/>
        </w:rPr>
      </w:pPr>
      <w:r w:rsidRPr="00E33293">
        <w:rPr>
          <w:rFonts w:ascii="Arial" w:hAnsi="Arial" w:cs="Arial"/>
          <w:b/>
          <w:color w:val="000000"/>
        </w:rPr>
        <w:t>UNIT - IV:</w:t>
      </w:r>
    </w:p>
    <w:p w:rsidR="009506DB" w:rsidRPr="00E33293" w:rsidRDefault="009506DB" w:rsidP="009506DB">
      <w:pPr>
        <w:jc w:val="both"/>
        <w:rPr>
          <w:rFonts w:ascii="Arial" w:hAnsi="Arial" w:cs="Arial"/>
          <w:color w:val="000000"/>
        </w:rPr>
      </w:pPr>
      <w:r w:rsidRPr="00E33293">
        <w:rPr>
          <w:rFonts w:ascii="Arial" w:hAnsi="Arial" w:cs="Arial"/>
          <w:color w:val="000000"/>
        </w:rPr>
        <w:t>Processing of ceramics : Applications, characteristics, classification .Processing of particulate ceramics, Powder preparations, consolidation, Drying , sintering, Hot compaction, Area of application , finishing of ceramics.</w:t>
      </w:r>
    </w:p>
    <w:p w:rsidR="009506DB" w:rsidRPr="00E33293" w:rsidRDefault="009506DB" w:rsidP="009506DB">
      <w:pPr>
        <w:jc w:val="both"/>
        <w:rPr>
          <w:rFonts w:ascii="Arial" w:hAnsi="Arial" w:cs="Arial"/>
          <w:color w:val="000000"/>
        </w:rPr>
      </w:pPr>
      <w:r w:rsidRPr="00E33293">
        <w:rPr>
          <w:rFonts w:ascii="Arial" w:hAnsi="Arial" w:cs="Arial"/>
          <w:color w:val="000000"/>
        </w:rPr>
        <w:t>Processing of Composites: Composite Layers, Particulate and fiber reinforced composites, Elastomers, Reinforced plastics, MMC, CMC, Polymer matrix composites.</w:t>
      </w:r>
    </w:p>
    <w:p w:rsidR="009506DB" w:rsidRPr="00E33293" w:rsidRDefault="009506DB" w:rsidP="009506DB">
      <w:pPr>
        <w:jc w:val="both"/>
        <w:rPr>
          <w:rFonts w:ascii="Arial" w:hAnsi="Arial" w:cs="Arial"/>
          <w:b/>
          <w:color w:val="000000"/>
        </w:rPr>
      </w:pPr>
    </w:p>
    <w:p w:rsidR="009506DB" w:rsidRDefault="009506DB" w:rsidP="009506DB">
      <w:pPr>
        <w:jc w:val="both"/>
        <w:rPr>
          <w:rFonts w:ascii="Arial" w:hAnsi="Arial" w:cs="Arial"/>
          <w:b/>
          <w:color w:val="000000"/>
        </w:rPr>
      </w:pPr>
    </w:p>
    <w:p w:rsidR="009506DB" w:rsidRPr="00E33293" w:rsidRDefault="009506DB" w:rsidP="009506DB">
      <w:pPr>
        <w:jc w:val="both"/>
        <w:rPr>
          <w:rFonts w:ascii="Arial" w:hAnsi="Arial" w:cs="Arial"/>
          <w:b/>
          <w:color w:val="000000"/>
        </w:rPr>
      </w:pPr>
      <w:r w:rsidRPr="00E33293">
        <w:rPr>
          <w:rFonts w:ascii="Arial" w:hAnsi="Arial" w:cs="Arial"/>
          <w:b/>
          <w:color w:val="000000"/>
        </w:rPr>
        <w:lastRenderedPageBreak/>
        <w:t>UNIT - V:</w:t>
      </w:r>
    </w:p>
    <w:p w:rsidR="009506DB" w:rsidRPr="00E33293" w:rsidRDefault="009506DB" w:rsidP="009506DB">
      <w:pPr>
        <w:jc w:val="both"/>
        <w:rPr>
          <w:rFonts w:ascii="Arial" w:hAnsi="Arial" w:cs="Arial"/>
          <w:color w:val="000000"/>
        </w:rPr>
      </w:pPr>
      <w:r w:rsidRPr="00E33293">
        <w:rPr>
          <w:rFonts w:ascii="Arial" w:hAnsi="Arial" w:cs="Arial"/>
          <w:color w:val="000000"/>
        </w:rPr>
        <w:t>Fabrication of Microelectronic devices: Crystal growth and wafer preparation, Film</w:t>
      </w:r>
    </w:p>
    <w:p w:rsidR="009506DB" w:rsidRPr="00E33293" w:rsidRDefault="009506DB" w:rsidP="009506DB">
      <w:pPr>
        <w:jc w:val="both"/>
        <w:rPr>
          <w:rFonts w:ascii="Arial" w:hAnsi="Arial" w:cs="Arial"/>
          <w:color w:val="000000"/>
        </w:rPr>
      </w:pPr>
      <w:r w:rsidRPr="00E33293">
        <w:rPr>
          <w:rFonts w:ascii="Arial" w:hAnsi="Arial" w:cs="Arial"/>
          <w:color w:val="000000"/>
        </w:rPr>
        <w:t>Deposition oxidation, lithography, bonding and packaging, reliability and yield, Printed Circuit boards, computer aided design in microelectronics, surface mount technology, Integrated circuit economics.</w:t>
      </w:r>
    </w:p>
    <w:p w:rsidR="009506DB" w:rsidRPr="00E33293" w:rsidRDefault="009506DB" w:rsidP="009506DB">
      <w:pPr>
        <w:jc w:val="both"/>
        <w:rPr>
          <w:rFonts w:ascii="Arial" w:hAnsi="Arial" w:cs="Arial"/>
          <w:color w:val="000000"/>
        </w:rPr>
      </w:pPr>
      <w:r w:rsidRPr="00E33293">
        <w:rPr>
          <w:rFonts w:ascii="Arial" w:hAnsi="Arial" w:cs="Arial"/>
          <w:color w:val="000000"/>
        </w:rPr>
        <w:t>E-Manufacturing, nanotechnology, and micromachining, High speed Machining</w:t>
      </w:r>
    </w:p>
    <w:p w:rsidR="009506DB" w:rsidRPr="00E33293" w:rsidRDefault="009506DB" w:rsidP="009506DB">
      <w:pPr>
        <w:jc w:val="both"/>
        <w:rPr>
          <w:rFonts w:ascii="Arial" w:hAnsi="Arial" w:cs="Arial"/>
          <w:color w:val="000000"/>
        </w:rPr>
      </w:pPr>
    </w:p>
    <w:p w:rsidR="009506DB" w:rsidRPr="00E33293" w:rsidRDefault="009506DB" w:rsidP="009506DB">
      <w:pPr>
        <w:jc w:val="both"/>
        <w:rPr>
          <w:rFonts w:ascii="Arial" w:hAnsi="Arial" w:cs="Arial"/>
          <w:b/>
          <w:color w:val="000000"/>
        </w:rPr>
      </w:pPr>
      <w:r w:rsidRPr="00E33293">
        <w:rPr>
          <w:rFonts w:ascii="Arial" w:hAnsi="Arial" w:cs="Arial"/>
          <w:b/>
          <w:color w:val="000000"/>
        </w:rPr>
        <w:t>TEXT BOOKS:</w:t>
      </w:r>
    </w:p>
    <w:p w:rsidR="009506DB" w:rsidRPr="00E33293" w:rsidRDefault="009506DB" w:rsidP="009506DB">
      <w:pPr>
        <w:numPr>
          <w:ilvl w:val="0"/>
          <w:numId w:val="129"/>
        </w:numPr>
        <w:jc w:val="both"/>
        <w:rPr>
          <w:rFonts w:ascii="Arial" w:hAnsi="Arial" w:cs="Arial"/>
          <w:color w:val="000000"/>
        </w:rPr>
      </w:pPr>
      <w:r w:rsidRPr="00E33293">
        <w:rPr>
          <w:rFonts w:ascii="Arial" w:hAnsi="Arial" w:cs="Arial"/>
          <w:color w:val="000000"/>
        </w:rPr>
        <w:t>Manufacturing Engineering and Technology, Kalpakijian, Adisson Wesley, 1995.</w:t>
      </w:r>
    </w:p>
    <w:p w:rsidR="009506DB" w:rsidRPr="00E33293" w:rsidRDefault="009506DB" w:rsidP="009506DB">
      <w:pPr>
        <w:numPr>
          <w:ilvl w:val="0"/>
          <w:numId w:val="129"/>
        </w:numPr>
        <w:jc w:val="both"/>
        <w:rPr>
          <w:rFonts w:ascii="Arial" w:hAnsi="Arial" w:cs="Arial"/>
          <w:color w:val="000000"/>
        </w:rPr>
      </w:pPr>
      <w:r w:rsidRPr="00E33293">
        <w:rPr>
          <w:rFonts w:ascii="Arial" w:hAnsi="Arial" w:cs="Arial"/>
          <w:color w:val="000000"/>
        </w:rPr>
        <w:t>Process and Materials of Manufacturing, R. A. Lindburg, 4</w:t>
      </w:r>
      <w:r w:rsidRPr="00E33293">
        <w:rPr>
          <w:rFonts w:ascii="Arial" w:hAnsi="Arial" w:cs="Arial"/>
          <w:color w:val="000000"/>
          <w:vertAlign w:val="superscript"/>
        </w:rPr>
        <w:t>th</w:t>
      </w:r>
      <w:r w:rsidRPr="00E33293">
        <w:rPr>
          <w:rFonts w:ascii="Arial" w:hAnsi="Arial" w:cs="Arial"/>
          <w:color w:val="000000"/>
        </w:rPr>
        <w:t xml:space="preserve"> edition, PHI 1990.</w:t>
      </w:r>
    </w:p>
    <w:p w:rsidR="009506DB" w:rsidRPr="00E33293" w:rsidRDefault="009506DB" w:rsidP="009506DB">
      <w:pPr>
        <w:numPr>
          <w:ilvl w:val="0"/>
          <w:numId w:val="129"/>
        </w:numPr>
        <w:jc w:val="both"/>
        <w:rPr>
          <w:rFonts w:ascii="Arial" w:hAnsi="Arial" w:cs="Arial"/>
          <w:color w:val="000000"/>
        </w:rPr>
      </w:pPr>
      <w:r w:rsidRPr="00E33293">
        <w:rPr>
          <w:rFonts w:ascii="Arial" w:hAnsi="Arial" w:cs="Arial"/>
          <w:color w:val="000000"/>
        </w:rPr>
        <w:t>Foundation of MEMS/ Chang Liu/Pearson, 2012.</w:t>
      </w:r>
    </w:p>
    <w:p w:rsidR="009506DB" w:rsidRPr="00E33293" w:rsidRDefault="009506DB" w:rsidP="009506DB">
      <w:pPr>
        <w:numPr>
          <w:ilvl w:val="0"/>
          <w:numId w:val="129"/>
        </w:numPr>
        <w:jc w:val="both"/>
        <w:rPr>
          <w:rFonts w:ascii="Arial" w:hAnsi="Arial" w:cs="Arial"/>
          <w:color w:val="000000"/>
        </w:rPr>
      </w:pPr>
      <w:r w:rsidRPr="00E33293">
        <w:rPr>
          <w:rFonts w:ascii="Arial" w:hAnsi="Arial" w:cs="Arial"/>
          <w:color w:val="000000"/>
        </w:rPr>
        <w:t>Advanced Machining Processes, V.K.Jain, Allied Publications.</w:t>
      </w:r>
    </w:p>
    <w:p w:rsidR="009506DB" w:rsidRPr="00E33293" w:rsidRDefault="009506DB" w:rsidP="009506DB">
      <w:pPr>
        <w:numPr>
          <w:ilvl w:val="0"/>
          <w:numId w:val="129"/>
        </w:numPr>
        <w:jc w:val="both"/>
        <w:rPr>
          <w:rFonts w:ascii="Arial" w:hAnsi="Arial" w:cs="Arial"/>
          <w:color w:val="000000"/>
        </w:rPr>
      </w:pPr>
      <w:r w:rsidRPr="00E33293">
        <w:rPr>
          <w:rFonts w:ascii="Arial" w:hAnsi="Arial" w:cs="Arial"/>
          <w:color w:val="000000"/>
        </w:rPr>
        <w:t>Introduction to Manufacturing Processes,  John A Schey,  Mc Graw Hill.</w:t>
      </w:r>
    </w:p>
    <w:p w:rsidR="009506DB" w:rsidRDefault="009506DB" w:rsidP="009506DB">
      <w:pPr>
        <w:rPr>
          <w:rFonts w:ascii="Arial" w:hAnsi="Arial" w:cs="Arial"/>
          <w:sz w:val="20"/>
          <w:szCs w:val="20"/>
        </w:rPr>
      </w:pPr>
    </w:p>
    <w:p w:rsidR="009506DB" w:rsidRDefault="009506DB" w:rsidP="009506DB">
      <w:pPr>
        <w:jc w:val="center"/>
        <w:rPr>
          <w:rFonts w:ascii="Arial" w:hAnsi="Arial" w:cs="Arial"/>
          <w:sz w:val="20"/>
          <w:szCs w:val="20"/>
        </w:rPr>
      </w:pPr>
      <w:r>
        <w:rPr>
          <w:rFonts w:ascii="Arial" w:hAnsi="Arial" w:cs="Arial"/>
          <w:sz w:val="20"/>
          <w:szCs w:val="20"/>
        </w:rPr>
        <w:br w:type="page"/>
      </w:r>
    </w:p>
    <w:p w:rsidR="00603239" w:rsidRPr="00603239" w:rsidRDefault="00603239" w:rsidP="00603239">
      <w:pPr>
        <w:pStyle w:val="Header"/>
        <w:ind w:left="720"/>
        <w:jc w:val="center"/>
        <w:rPr>
          <w:rFonts w:ascii="Arial" w:hAnsi="Arial" w:cs="Arial"/>
          <w:b/>
          <w:sz w:val="20"/>
          <w:szCs w:val="20"/>
        </w:rPr>
      </w:pPr>
      <w:r w:rsidRPr="00952987">
        <w:rPr>
          <w:rFonts w:ascii="Arial" w:hAnsi="Arial" w:cs="Arial"/>
          <w:b/>
          <w:sz w:val="20"/>
          <w:szCs w:val="20"/>
        </w:rPr>
        <w:lastRenderedPageBreak/>
        <w:t>JNTUH COLLEGE OF ENGINEERING HYDERABAD</w:t>
      </w:r>
    </w:p>
    <w:p w:rsidR="00603239" w:rsidRDefault="00603239" w:rsidP="00603239">
      <w:pPr>
        <w:pStyle w:val="Heading4"/>
        <w:spacing w:before="0" w:after="0"/>
        <w:ind w:left="720" w:hanging="720"/>
        <w:rPr>
          <w:rFonts w:ascii="Arial" w:hAnsi="Arial" w:cs="Arial"/>
          <w:color w:val="000000"/>
          <w:sz w:val="22"/>
          <w:szCs w:val="22"/>
        </w:rPr>
      </w:pPr>
      <w:r>
        <w:rPr>
          <w:rFonts w:ascii="Arial" w:hAnsi="Arial" w:cs="Arial"/>
          <w:b w:val="0"/>
          <w:sz w:val="20"/>
          <w:szCs w:val="20"/>
        </w:rPr>
        <w:t>IV</w:t>
      </w:r>
      <w:r w:rsidRPr="00952987">
        <w:rPr>
          <w:rFonts w:ascii="Arial" w:hAnsi="Arial" w:cs="Arial"/>
          <w:b w:val="0"/>
          <w:sz w:val="20"/>
          <w:szCs w:val="20"/>
        </w:rPr>
        <w:t xml:space="preserve"> Year B.Tech. Me</w:t>
      </w:r>
      <w:r>
        <w:rPr>
          <w:rFonts w:ascii="Arial" w:hAnsi="Arial" w:cs="Arial"/>
          <w:b w:val="0"/>
          <w:sz w:val="20"/>
          <w:szCs w:val="20"/>
        </w:rPr>
        <w:t>ch</w:t>
      </w:r>
      <w:r w:rsidRPr="00952987">
        <w:rPr>
          <w:rFonts w:ascii="Arial" w:hAnsi="Arial" w:cs="Arial"/>
          <w:b w:val="0"/>
          <w:sz w:val="20"/>
          <w:szCs w:val="20"/>
        </w:rPr>
        <w:t xml:space="preserve">. Engg.  </w:t>
      </w:r>
      <w:r>
        <w:rPr>
          <w:rFonts w:ascii="Arial" w:hAnsi="Arial" w:cs="Arial"/>
          <w:b w:val="0"/>
          <w:sz w:val="20"/>
          <w:szCs w:val="20"/>
        </w:rPr>
        <w:t>I</w:t>
      </w:r>
      <w:r w:rsidRPr="00952987">
        <w:rPr>
          <w:rFonts w:ascii="Arial" w:hAnsi="Arial" w:cs="Arial"/>
          <w:b w:val="0"/>
          <w:sz w:val="20"/>
          <w:szCs w:val="20"/>
        </w:rPr>
        <w:t>-Sem</w:t>
      </w:r>
    </w:p>
    <w:p w:rsidR="009506DB" w:rsidRPr="00E33293" w:rsidRDefault="009506DB" w:rsidP="009506DB">
      <w:pPr>
        <w:pStyle w:val="Heading4"/>
        <w:spacing w:before="0" w:after="0"/>
        <w:ind w:left="720" w:hanging="720"/>
        <w:jc w:val="center"/>
        <w:rPr>
          <w:rFonts w:ascii="Arial" w:hAnsi="Arial" w:cs="Arial"/>
          <w:color w:val="000000"/>
          <w:sz w:val="22"/>
          <w:szCs w:val="22"/>
        </w:rPr>
      </w:pPr>
      <w:r w:rsidRPr="00E33293">
        <w:rPr>
          <w:rFonts w:ascii="Arial" w:hAnsi="Arial" w:cs="Arial"/>
          <w:color w:val="000000"/>
          <w:sz w:val="22"/>
          <w:szCs w:val="22"/>
        </w:rPr>
        <w:t>ADVANCED METAL FORMING</w:t>
      </w:r>
    </w:p>
    <w:p w:rsidR="009506DB" w:rsidRDefault="009506DB" w:rsidP="009506DB">
      <w:pPr>
        <w:jc w:val="center"/>
        <w:rPr>
          <w:rFonts w:ascii="Arial" w:hAnsi="Arial" w:cs="Arial"/>
          <w:b/>
          <w:bCs/>
          <w:color w:val="000000"/>
        </w:rPr>
      </w:pPr>
      <w:r w:rsidRPr="00E33293">
        <w:rPr>
          <w:rFonts w:ascii="Arial" w:hAnsi="Arial" w:cs="Arial"/>
          <w:b/>
          <w:bCs/>
          <w:color w:val="000000"/>
        </w:rPr>
        <w:t>(Elective-1)</w:t>
      </w:r>
    </w:p>
    <w:p w:rsidR="009506DB" w:rsidRDefault="009506DB" w:rsidP="009506DB">
      <w:pPr>
        <w:rPr>
          <w:rFonts w:ascii="Arial" w:hAnsi="Arial" w:cs="Arial"/>
          <w:b/>
          <w:bCs/>
          <w:color w:val="000000"/>
        </w:rPr>
      </w:pPr>
      <w:r>
        <w:rPr>
          <w:rFonts w:ascii="Arial" w:hAnsi="Arial" w:cs="Arial"/>
          <w:b/>
          <w:bCs/>
          <w:color w:val="000000"/>
        </w:rPr>
        <w:t>Prerequisites: Production Technology</w:t>
      </w:r>
    </w:p>
    <w:p w:rsidR="009506DB" w:rsidRPr="00426B19" w:rsidRDefault="009506DB" w:rsidP="009506DB">
      <w:pPr>
        <w:rPr>
          <w:rFonts w:ascii="Arial" w:hAnsi="Arial" w:cs="Arial"/>
          <w:bCs/>
          <w:color w:val="000000"/>
        </w:rPr>
      </w:pPr>
      <w:r>
        <w:rPr>
          <w:rFonts w:ascii="Arial" w:hAnsi="Arial" w:cs="Arial"/>
          <w:b/>
          <w:bCs/>
          <w:color w:val="000000"/>
        </w:rPr>
        <w:t xml:space="preserve">Objectives: </w:t>
      </w:r>
      <w:r w:rsidRPr="00426B19">
        <w:rPr>
          <w:rFonts w:ascii="Arial" w:hAnsi="Arial" w:cs="Arial"/>
          <w:bCs/>
          <w:color w:val="000000"/>
        </w:rPr>
        <w:t>the main objectives of this course are</w:t>
      </w:r>
    </w:p>
    <w:p w:rsidR="009506DB" w:rsidRDefault="009506DB" w:rsidP="009506DB">
      <w:pPr>
        <w:pStyle w:val="ListParagraph"/>
        <w:numPr>
          <w:ilvl w:val="0"/>
          <w:numId w:val="177"/>
        </w:numPr>
        <w:rPr>
          <w:rFonts w:ascii="Arial" w:hAnsi="Arial" w:cs="Arial"/>
          <w:bCs/>
          <w:color w:val="000000"/>
        </w:rPr>
      </w:pPr>
      <w:r w:rsidRPr="00426B19">
        <w:rPr>
          <w:rFonts w:ascii="Arial" w:hAnsi="Arial" w:cs="Arial"/>
          <w:bCs/>
          <w:color w:val="000000"/>
        </w:rPr>
        <w:t>Understand the fundamentals of the metal forming</w:t>
      </w:r>
      <w:r>
        <w:rPr>
          <w:rFonts w:ascii="Arial" w:hAnsi="Arial" w:cs="Arial"/>
          <w:bCs/>
          <w:color w:val="000000"/>
        </w:rPr>
        <w:t xml:space="preserve"> </w:t>
      </w:r>
    </w:p>
    <w:p w:rsidR="009506DB" w:rsidRDefault="009506DB" w:rsidP="009506DB">
      <w:pPr>
        <w:pStyle w:val="ListParagraph"/>
        <w:numPr>
          <w:ilvl w:val="0"/>
          <w:numId w:val="177"/>
        </w:numPr>
        <w:rPr>
          <w:rFonts w:ascii="Arial" w:hAnsi="Arial" w:cs="Arial"/>
          <w:bCs/>
          <w:color w:val="000000"/>
        </w:rPr>
      </w:pPr>
      <w:r>
        <w:rPr>
          <w:rFonts w:ascii="Arial" w:hAnsi="Arial" w:cs="Arial"/>
          <w:bCs/>
          <w:color w:val="000000"/>
        </w:rPr>
        <w:t>Understand the Rolling process, forces involve and geometrical relationship</w:t>
      </w:r>
    </w:p>
    <w:p w:rsidR="009506DB" w:rsidRDefault="009506DB" w:rsidP="009506DB">
      <w:pPr>
        <w:pStyle w:val="ListParagraph"/>
        <w:numPr>
          <w:ilvl w:val="0"/>
          <w:numId w:val="177"/>
        </w:numPr>
        <w:rPr>
          <w:rFonts w:ascii="Arial" w:hAnsi="Arial" w:cs="Arial"/>
          <w:bCs/>
          <w:color w:val="000000"/>
        </w:rPr>
      </w:pPr>
      <w:r>
        <w:rPr>
          <w:rFonts w:ascii="Arial" w:hAnsi="Arial" w:cs="Arial"/>
          <w:bCs/>
          <w:color w:val="000000"/>
        </w:rPr>
        <w:t xml:space="preserve">Understand the forging process &amp; forging of various shapes </w:t>
      </w:r>
    </w:p>
    <w:p w:rsidR="009506DB" w:rsidRDefault="009506DB" w:rsidP="009506DB">
      <w:pPr>
        <w:pStyle w:val="ListParagraph"/>
        <w:numPr>
          <w:ilvl w:val="0"/>
          <w:numId w:val="177"/>
        </w:numPr>
        <w:rPr>
          <w:rFonts w:ascii="Arial" w:hAnsi="Arial" w:cs="Arial"/>
          <w:bCs/>
          <w:color w:val="000000"/>
        </w:rPr>
      </w:pPr>
      <w:r>
        <w:rPr>
          <w:rFonts w:ascii="Arial" w:hAnsi="Arial" w:cs="Arial"/>
          <w:bCs/>
          <w:color w:val="000000"/>
        </w:rPr>
        <w:t>Understand the sheet metal process</w:t>
      </w:r>
    </w:p>
    <w:p w:rsidR="009506DB" w:rsidRDefault="009506DB" w:rsidP="009506DB">
      <w:pPr>
        <w:jc w:val="both"/>
        <w:rPr>
          <w:rFonts w:ascii="Arial" w:hAnsi="Arial" w:cs="Arial"/>
        </w:rPr>
      </w:pPr>
      <w:r w:rsidRPr="005F4D90">
        <w:rPr>
          <w:rFonts w:ascii="Arial" w:hAnsi="Arial" w:cs="Arial"/>
          <w:b/>
        </w:rPr>
        <w:t>Course Outcomes</w:t>
      </w:r>
      <w:r>
        <w:rPr>
          <w:rFonts w:ascii="Arial" w:hAnsi="Arial" w:cs="Arial"/>
          <w:b/>
        </w:rPr>
        <w:t xml:space="preserve">: </w:t>
      </w:r>
      <w:r>
        <w:rPr>
          <w:rFonts w:ascii="Arial" w:hAnsi="Arial" w:cs="Arial"/>
        </w:rPr>
        <w:t>A</w:t>
      </w:r>
      <w:r w:rsidRPr="003506DE">
        <w:rPr>
          <w:rFonts w:ascii="Arial" w:hAnsi="Arial" w:cs="Arial"/>
        </w:rPr>
        <w:t xml:space="preserve">t the end of the course, the student is able </w:t>
      </w:r>
    </w:p>
    <w:p w:rsidR="009506DB" w:rsidRPr="00E33293" w:rsidRDefault="009506DB" w:rsidP="009506DB">
      <w:pPr>
        <w:pStyle w:val="ListParagraph"/>
        <w:numPr>
          <w:ilvl w:val="0"/>
          <w:numId w:val="127"/>
        </w:numPr>
        <w:jc w:val="both"/>
        <w:rPr>
          <w:rFonts w:ascii="Arial" w:hAnsi="Arial" w:cs="Arial"/>
          <w:b/>
          <w:sz w:val="22"/>
          <w:szCs w:val="22"/>
          <w:u w:val="single"/>
        </w:rPr>
      </w:pPr>
      <w:r w:rsidRPr="00E33293">
        <w:rPr>
          <w:rFonts w:ascii="Arial" w:hAnsi="Arial" w:cs="Arial"/>
          <w:sz w:val="22"/>
          <w:szCs w:val="22"/>
        </w:rPr>
        <w:t xml:space="preserve">To study the basic concepts of metal forming techniques and to develop force calculation in metal forming process. </w:t>
      </w:r>
    </w:p>
    <w:p w:rsidR="009506DB" w:rsidRPr="00E33293" w:rsidRDefault="009506DB" w:rsidP="009506DB">
      <w:pPr>
        <w:pStyle w:val="ListParagraph"/>
        <w:numPr>
          <w:ilvl w:val="0"/>
          <w:numId w:val="127"/>
        </w:numPr>
        <w:jc w:val="both"/>
        <w:rPr>
          <w:rFonts w:ascii="Arial" w:hAnsi="Arial" w:cs="Arial"/>
          <w:b/>
          <w:sz w:val="22"/>
          <w:szCs w:val="22"/>
          <w:u w:val="single"/>
        </w:rPr>
      </w:pPr>
      <w:r w:rsidRPr="00E33293">
        <w:rPr>
          <w:rFonts w:ascii="Arial" w:hAnsi="Arial" w:cs="Arial"/>
          <w:sz w:val="22"/>
          <w:szCs w:val="22"/>
        </w:rPr>
        <w:t xml:space="preserve"> To study the thermo mechanical regimes and its requirements of metal forming</w:t>
      </w:r>
    </w:p>
    <w:p w:rsidR="009506DB" w:rsidRPr="00E33293" w:rsidRDefault="009506DB" w:rsidP="009506DB">
      <w:pPr>
        <w:pStyle w:val="ListParagraph"/>
        <w:ind w:left="776"/>
        <w:jc w:val="both"/>
        <w:rPr>
          <w:rFonts w:ascii="Arial" w:hAnsi="Arial" w:cs="Arial"/>
          <w:b/>
          <w:sz w:val="22"/>
          <w:szCs w:val="22"/>
          <w:u w:val="single"/>
        </w:rPr>
      </w:pPr>
    </w:p>
    <w:p w:rsidR="009506DB" w:rsidRPr="00E33293" w:rsidRDefault="009506DB" w:rsidP="009506DB">
      <w:pPr>
        <w:jc w:val="both"/>
        <w:rPr>
          <w:rFonts w:ascii="Arial" w:hAnsi="Arial" w:cs="Arial"/>
        </w:rPr>
      </w:pPr>
      <w:r w:rsidRPr="00E33293">
        <w:rPr>
          <w:rFonts w:ascii="Arial" w:hAnsi="Arial" w:cs="Arial"/>
          <w:b/>
        </w:rPr>
        <w:t>UNIT - I:</w:t>
      </w:r>
    </w:p>
    <w:p w:rsidR="009506DB" w:rsidRPr="00E33293" w:rsidRDefault="009506DB" w:rsidP="009506DB">
      <w:pPr>
        <w:jc w:val="both"/>
        <w:rPr>
          <w:rFonts w:ascii="Arial" w:hAnsi="Arial" w:cs="Arial"/>
        </w:rPr>
      </w:pPr>
      <w:r w:rsidRPr="00E33293">
        <w:rPr>
          <w:rFonts w:ascii="Arial" w:hAnsi="Arial" w:cs="Arial"/>
        </w:rPr>
        <w:t>Fundamentals of Metal Forming: Classification of forming processes, mechanisms of metal forming: slab method, Upper and lower bound analysis, Deformation energy method and finite element method temperature of metal working, hot working, cold working, friction and lubricants.</w:t>
      </w:r>
    </w:p>
    <w:p w:rsidR="009506DB" w:rsidRPr="00E33293" w:rsidRDefault="009506DB" w:rsidP="009506DB">
      <w:pPr>
        <w:jc w:val="both"/>
        <w:rPr>
          <w:rFonts w:ascii="Arial" w:hAnsi="Arial" w:cs="Arial"/>
          <w:b/>
          <w:u w:val="single"/>
        </w:rPr>
      </w:pPr>
    </w:p>
    <w:p w:rsidR="009506DB" w:rsidRPr="00E33293" w:rsidRDefault="009506DB" w:rsidP="009506DB">
      <w:pPr>
        <w:jc w:val="both"/>
        <w:rPr>
          <w:rFonts w:ascii="Arial" w:hAnsi="Arial" w:cs="Arial"/>
        </w:rPr>
      </w:pPr>
      <w:r w:rsidRPr="00E33293">
        <w:rPr>
          <w:rFonts w:ascii="Arial" w:hAnsi="Arial" w:cs="Arial"/>
          <w:b/>
        </w:rPr>
        <w:t>UNIT - II:</w:t>
      </w:r>
    </w:p>
    <w:p w:rsidR="009506DB" w:rsidRPr="00E33293" w:rsidRDefault="009506DB" w:rsidP="009506DB">
      <w:pPr>
        <w:jc w:val="both"/>
        <w:rPr>
          <w:rFonts w:ascii="Arial" w:hAnsi="Arial" w:cs="Arial"/>
        </w:rPr>
      </w:pPr>
      <w:r w:rsidRPr="00E33293">
        <w:rPr>
          <w:rFonts w:ascii="Arial" w:hAnsi="Arial" w:cs="Arial"/>
        </w:rPr>
        <w:t>Rolling of metals: Rolling processes, forces and geometrical relationship in rolling, simplified analysis, rolling load, rolling variables, theories of cold and hot rolling, problems and defects in rolling, torque and power calculations, Problems.</w:t>
      </w:r>
    </w:p>
    <w:p w:rsidR="009506DB" w:rsidRPr="00E33293" w:rsidRDefault="009506DB" w:rsidP="009506DB">
      <w:pPr>
        <w:jc w:val="both"/>
        <w:rPr>
          <w:rFonts w:ascii="Arial" w:hAnsi="Arial" w:cs="Arial"/>
        </w:rPr>
      </w:pPr>
    </w:p>
    <w:p w:rsidR="009506DB" w:rsidRPr="00E33293" w:rsidRDefault="009506DB" w:rsidP="009506DB">
      <w:pPr>
        <w:jc w:val="both"/>
        <w:rPr>
          <w:rFonts w:ascii="Arial" w:hAnsi="Arial" w:cs="Arial"/>
        </w:rPr>
      </w:pPr>
      <w:r w:rsidRPr="00E33293">
        <w:rPr>
          <w:rFonts w:ascii="Arial" w:hAnsi="Arial" w:cs="Arial"/>
          <w:b/>
        </w:rPr>
        <w:t>UNIT - III:</w:t>
      </w:r>
    </w:p>
    <w:p w:rsidR="009506DB" w:rsidRPr="00E33293" w:rsidRDefault="009506DB" w:rsidP="009506DB">
      <w:pPr>
        <w:jc w:val="both"/>
        <w:rPr>
          <w:rFonts w:ascii="Arial" w:hAnsi="Arial" w:cs="Arial"/>
        </w:rPr>
      </w:pPr>
      <w:r w:rsidRPr="00E33293">
        <w:rPr>
          <w:rFonts w:ascii="Arial" w:hAnsi="Arial" w:cs="Arial"/>
        </w:rPr>
        <w:t>Forging: Classification of forging processes, forging of plate, forging of circular discs, open die and closed-die forging, forging defects, and powder metallurgy forging.problems on flow stress ,true strain and forging load.</w:t>
      </w:r>
    </w:p>
    <w:p w:rsidR="009506DB" w:rsidRPr="00E33293" w:rsidRDefault="009506DB" w:rsidP="009506DB">
      <w:pPr>
        <w:jc w:val="both"/>
        <w:rPr>
          <w:rFonts w:ascii="Arial" w:hAnsi="Arial" w:cs="Arial"/>
        </w:rPr>
      </w:pPr>
      <w:r w:rsidRPr="00E33293">
        <w:rPr>
          <w:rFonts w:ascii="Arial" w:hAnsi="Arial" w:cs="Arial"/>
        </w:rPr>
        <w:t>Press tool design: Design of various press tools and dies like piercing dies, blanking dies, compound dies and progressive blanking dies, design of bending, forming and drawing dies.</w:t>
      </w:r>
    </w:p>
    <w:p w:rsidR="009506DB" w:rsidRPr="00E33293" w:rsidRDefault="009506DB" w:rsidP="009506DB">
      <w:pPr>
        <w:jc w:val="both"/>
        <w:rPr>
          <w:rFonts w:ascii="Arial" w:hAnsi="Arial" w:cs="Arial"/>
          <w:b/>
          <w:u w:val="single"/>
        </w:rPr>
      </w:pPr>
    </w:p>
    <w:p w:rsidR="009506DB" w:rsidRPr="00E33293" w:rsidRDefault="009506DB" w:rsidP="009506DB">
      <w:pPr>
        <w:jc w:val="both"/>
        <w:rPr>
          <w:rFonts w:ascii="Arial" w:hAnsi="Arial" w:cs="Arial"/>
          <w:b/>
        </w:rPr>
      </w:pPr>
      <w:r w:rsidRPr="00E33293">
        <w:rPr>
          <w:rFonts w:ascii="Arial" w:hAnsi="Arial" w:cs="Arial"/>
          <w:b/>
        </w:rPr>
        <w:t>UNIT - IV:</w:t>
      </w:r>
    </w:p>
    <w:p w:rsidR="009506DB" w:rsidRPr="00E33293" w:rsidRDefault="009506DB" w:rsidP="009506DB">
      <w:pPr>
        <w:jc w:val="both"/>
        <w:rPr>
          <w:rFonts w:ascii="Arial" w:hAnsi="Arial" w:cs="Arial"/>
        </w:rPr>
      </w:pPr>
      <w:r w:rsidRPr="00E33293">
        <w:rPr>
          <w:rFonts w:ascii="Arial" w:hAnsi="Arial" w:cs="Arial"/>
        </w:rPr>
        <w:t>Extrusion: Classification, Hot Extrusion, Analysis of Extrusion process, defects in extrusion, extrusion of tubes, production of seamless pipes. Problems on extrusion load</w:t>
      </w:r>
      <w:r w:rsidRPr="00E33293">
        <w:rPr>
          <w:rFonts w:ascii="Arial" w:hAnsi="Arial" w:cs="Arial"/>
          <w:u w:val="single"/>
        </w:rPr>
        <w:t>.</w:t>
      </w:r>
    </w:p>
    <w:p w:rsidR="009506DB" w:rsidRPr="00E33293" w:rsidRDefault="009506DB" w:rsidP="009506DB">
      <w:pPr>
        <w:jc w:val="both"/>
        <w:rPr>
          <w:rFonts w:ascii="Arial" w:hAnsi="Arial" w:cs="Arial"/>
        </w:rPr>
      </w:pPr>
      <w:r w:rsidRPr="00E33293">
        <w:rPr>
          <w:rFonts w:ascii="Arial" w:hAnsi="Arial" w:cs="Arial"/>
        </w:rPr>
        <w:t>Drawing: Drawing of tubes, rods, and wires: Wire drawing dies, tube drawing process, analysis of wire, deep drawing and tube drawing.Problems on drawforce.</w:t>
      </w:r>
    </w:p>
    <w:p w:rsidR="009506DB" w:rsidRPr="00E33293" w:rsidRDefault="009506DB" w:rsidP="009506DB">
      <w:pPr>
        <w:jc w:val="both"/>
        <w:rPr>
          <w:rFonts w:ascii="Arial" w:hAnsi="Arial" w:cs="Arial"/>
          <w:b/>
          <w:u w:val="single"/>
        </w:rPr>
      </w:pPr>
    </w:p>
    <w:p w:rsidR="009506DB" w:rsidRPr="00E33293" w:rsidRDefault="009506DB" w:rsidP="009506DB">
      <w:pPr>
        <w:jc w:val="both"/>
        <w:rPr>
          <w:rFonts w:ascii="Arial" w:hAnsi="Arial" w:cs="Arial"/>
        </w:rPr>
      </w:pPr>
      <w:r w:rsidRPr="00E33293">
        <w:rPr>
          <w:rFonts w:ascii="Arial" w:hAnsi="Arial" w:cs="Arial"/>
          <w:b/>
        </w:rPr>
        <w:t>UNIT - V:</w:t>
      </w:r>
    </w:p>
    <w:p w:rsidR="009506DB" w:rsidRPr="00E33293" w:rsidRDefault="009506DB" w:rsidP="009506DB">
      <w:pPr>
        <w:jc w:val="both"/>
        <w:rPr>
          <w:rFonts w:ascii="Arial" w:hAnsi="Arial" w:cs="Arial"/>
        </w:rPr>
      </w:pPr>
      <w:r w:rsidRPr="00E33293">
        <w:rPr>
          <w:rFonts w:ascii="Arial" w:hAnsi="Arial" w:cs="Arial"/>
        </w:rPr>
        <w:t>Sheet Metal forming: Forming methods, Bending, stretch forming, spinning and Advanced techniques of Sheet Metal Forming, Forming limit criteria, defect in formed parts.</w:t>
      </w:r>
    </w:p>
    <w:p w:rsidR="009506DB" w:rsidRPr="00E33293" w:rsidRDefault="009506DB" w:rsidP="009506DB">
      <w:pPr>
        <w:jc w:val="both"/>
        <w:rPr>
          <w:rFonts w:ascii="Arial" w:hAnsi="Arial" w:cs="Arial"/>
        </w:rPr>
      </w:pPr>
      <w:r w:rsidRPr="00E33293">
        <w:rPr>
          <w:rFonts w:ascii="Arial" w:hAnsi="Arial" w:cs="Arial"/>
        </w:rPr>
        <w:t>Advanced Metal forming processes: HERF, Electromagnetic forming, residual stresses, in-process heat treatment and computer applications in metal forming.problems on Blanking force,Blank diagram in Cup Diagram, Maximum considering shear.</w:t>
      </w:r>
    </w:p>
    <w:p w:rsidR="009506DB" w:rsidRPr="00E33293" w:rsidRDefault="009506DB" w:rsidP="009506DB">
      <w:pPr>
        <w:jc w:val="both"/>
        <w:rPr>
          <w:rFonts w:ascii="Arial" w:hAnsi="Arial" w:cs="Arial"/>
          <w:b/>
        </w:rPr>
      </w:pPr>
    </w:p>
    <w:p w:rsidR="009506DB" w:rsidRPr="00E33293" w:rsidRDefault="009506DB" w:rsidP="009506DB">
      <w:pPr>
        <w:jc w:val="both"/>
        <w:rPr>
          <w:rFonts w:ascii="Arial" w:hAnsi="Arial" w:cs="Arial"/>
          <w:b/>
        </w:rPr>
      </w:pPr>
      <w:r w:rsidRPr="00E33293">
        <w:rPr>
          <w:rFonts w:ascii="Arial" w:hAnsi="Arial" w:cs="Arial"/>
          <w:b/>
        </w:rPr>
        <w:t>Text Books:</w:t>
      </w:r>
    </w:p>
    <w:p w:rsidR="009506DB" w:rsidRPr="00E33293" w:rsidRDefault="009506DB" w:rsidP="009506DB">
      <w:pPr>
        <w:numPr>
          <w:ilvl w:val="0"/>
          <w:numId w:val="125"/>
        </w:numPr>
        <w:jc w:val="both"/>
        <w:rPr>
          <w:rFonts w:ascii="Arial" w:hAnsi="Arial" w:cs="Arial"/>
        </w:rPr>
      </w:pPr>
      <w:r w:rsidRPr="00E33293">
        <w:rPr>
          <w:rFonts w:ascii="Arial" w:hAnsi="Arial" w:cs="Arial"/>
        </w:rPr>
        <w:t>Mechanical Metallurgy / G.E. Dieter / Tata McGraw Hill, 1998. III Edition</w:t>
      </w:r>
    </w:p>
    <w:p w:rsidR="009506DB" w:rsidRPr="00E33293" w:rsidRDefault="009506DB" w:rsidP="009506DB">
      <w:pPr>
        <w:numPr>
          <w:ilvl w:val="0"/>
          <w:numId w:val="125"/>
        </w:numPr>
        <w:jc w:val="both"/>
        <w:rPr>
          <w:rFonts w:ascii="Arial" w:hAnsi="Arial" w:cs="Arial"/>
        </w:rPr>
      </w:pPr>
      <w:r w:rsidRPr="00E33293">
        <w:rPr>
          <w:rFonts w:ascii="Arial" w:hAnsi="Arial" w:cs="Arial"/>
        </w:rPr>
        <w:t>Principles of Metal Working / Sunder Kumar</w:t>
      </w:r>
    </w:p>
    <w:p w:rsidR="009506DB" w:rsidRPr="00E33293" w:rsidRDefault="009506DB" w:rsidP="009506DB">
      <w:pPr>
        <w:jc w:val="both"/>
        <w:rPr>
          <w:rFonts w:ascii="Arial" w:hAnsi="Arial" w:cs="Arial"/>
          <w:b/>
        </w:rPr>
      </w:pPr>
      <w:r w:rsidRPr="00E33293">
        <w:rPr>
          <w:rFonts w:ascii="Arial" w:hAnsi="Arial" w:cs="Arial"/>
          <w:b/>
        </w:rPr>
        <w:t>References:</w:t>
      </w:r>
    </w:p>
    <w:p w:rsidR="009506DB" w:rsidRPr="00E33293" w:rsidRDefault="009506DB" w:rsidP="009506DB">
      <w:pPr>
        <w:numPr>
          <w:ilvl w:val="0"/>
          <w:numId w:val="126"/>
        </w:numPr>
        <w:jc w:val="both"/>
        <w:rPr>
          <w:rFonts w:ascii="Arial" w:hAnsi="Arial" w:cs="Arial"/>
        </w:rPr>
      </w:pPr>
      <w:r w:rsidRPr="00E33293">
        <w:rPr>
          <w:rFonts w:ascii="Arial" w:hAnsi="Arial" w:cs="Arial"/>
        </w:rPr>
        <w:t>Principles of Metal Working processes / G.W. Rowe</w:t>
      </w:r>
    </w:p>
    <w:p w:rsidR="009506DB" w:rsidRPr="00E33293" w:rsidRDefault="009506DB" w:rsidP="009506DB">
      <w:pPr>
        <w:numPr>
          <w:ilvl w:val="0"/>
          <w:numId w:val="126"/>
        </w:numPr>
        <w:jc w:val="both"/>
        <w:rPr>
          <w:rFonts w:ascii="Arial" w:hAnsi="Arial" w:cs="Arial"/>
        </w:rPr>
      </w:pPr>
      <w:r w:rsidRPr="00E33293">
        <w:rPr>
          <w:rFonts w:ascii="Arial" w:hAnsi="Arial" w:cs="Arial"/>
        </w:rPr>
        <w:t>ASM Metal Forming Hand book.</w:t>
      </w:r>
    </w:p>
    <w:p w:rsidR="00603239" w:rsidRPr="00952987" w:rsidRDefault="00603239" w:rsidP="00603239">
      <w:pPr>
        <w:pStyle w:val="Header"/>
        <w:ind w:left="720"/>
        <w:jc w:val="center"/>
        <w:rPr>
          <w:rFonts w:ascii="Arial" w:hAnsi="Arial" w:cs="Arial"/>
          <w:b/>
          <w:sz w:val="20"/>
          <w:szCs w:val="20"/>
        </w:rPr>
      </w:pPr>
      <w:r w:rsidRPr="00952987">
        <w:rPr>
          <w:rFonts w:ascii="Arial" w:hAnsi="Arial" w:cs="Arial"/>
          <w:b/>
          <w:sz w:val="20"/>
          <w:szCs w:val="20"/>
        </w:rPr>
        <w:lastRenderedPageBreak/>
        <w:t>JNTUH COLLEGE OF ENGINEERING HYDERABAD</w:t>
      </w:r>
    </w:p>
    <w:p w:rsidR="00603239" w:rsidRPr="00603239" w:rsidRDefault="00603239" w:rsidP="00603239">
      <w:pPr>
        <w:pStyle w:val="ListParagraph"/>
        <w:rPr>
          <w:rFonts w:ascii="Arial" w:hAnsi="Arial" w:cs="Arial"/>
          <w:sz w:val="20"/>
          <w:szCs w:val="20"/>
        </w:rPr>
      </w:pPr>
    </w:p>
    <w:p w:rsidR="00603239" w:rsidRPr="00603239" w:rsidRDefault="00603239" w:rsidP="00603239">
      <w:pPr>
        <w:spacing w:line="276" w:lineRule="auto"/>
        <w:ind w:left="360"/>
        <w:rPr>
          <w:rFonts w:ascii="Arial" w:hAnsi="Arial" w:cs="Arial"/>
          <w:b/>
          <w:sz w:val="22"/>
          <w:szCs w:val="22"/>
        </w:rPr>
      </w:pPr>
      <w:r w:rsidRPr="00603239">
        <w:rPr>
          <w:rFonts w:ascii="Arial" w:hAnsi="Arial" w:cs="Arial"/>
          <w:b/>
          <w:sz w:val="20"/>
          <w:szCs w:val="20"/>
        </w:rPr>
        <w:t>IV Year B.Tech. Mech. Engg.  I-Sem</w:t>
      </w:r>
    </w:p>
    <w:p w:rsidR="009506DB" w:rsidRPr="00C921CC" w:rsidRDefault="009506DB" w:rsidP="009506DB">
      <w:pPr>
        <w:pStyle w:val="ListParagraph"/>
        <w:spacing w:line="276" w:lineRule="auto"/>
        <w:jc w:val="center"/>
        <w:rPr>
          <w:rFonts w:ascii="Arial" w:hAnsi="Arial" w:cs="Arial"/>
          <w:b/>
          <w:sz w:val="22"/>
          <w:szCs w:val="22"/>
        </w:rPr>
      </w:pPr>
      <w:r w:rsidRPr="00C921CC">
        <w:rPr>
          <w:rFonts w:ascii="Arial" w:hAnsi="Arial" w:cs="Arial"/>
          <w:b/>
          <w:sz w:val="22"/>
          <w:szCs w:val="22"/>
        </w:rPr>
        <w:t>VIBRATION ANALYSIS AND CONDITION MONITORING</w:t>
      </w:r>
    </w:p>
    <w:p w:rsidR="009506DB" w:rsidRDefault="009506DB" w:rsidP="009506DB">
      <w:pPr>
        <w:jc w:val="center"/>
        <w:rPr>
          <w:rFonts w:ascii="Arial" w:hAnsi="Arial" w:cs="Arial"/>
          <w:b/>
        </w:rPr>
      </w:pPr>
      <w:r w:rsidRPr="00C921CC">
        <w:rPr>
          <w:rFonts w:ascii="Arial" w:hAnsi="Arial" w:cs="Arial"/>
          <w:b/>
        </w:rPr>
        <w:t>(Elective-1)</w:t>
      </w:r>
    </w:p>
    <w:p w:rsidR="009506DB" w:rsidRDefault="009506DB" w:rsidP="009506DB">
      <w:pPr>
        <w:rPr>
          <w:rFonts w:ascii="Arial" w:hAnsi="Arial" w:cs="Arial"/>
          <w:b/>
        </w:rPr>
      </w:pPr>
    </w:p>
    <w:p w:rsidR="009506DB" w:rsidRDefault="009506DB" w:rsidP="009506DB">
      <w:pPr>
        <w:rPr>
          <w:rFonts w:ascii="Arial" w:hAnsi="Arial" w:cs="Arial"/>
          <w:b/>
        </w:rPr>
      </w:pPr>
    </w:p>
    <w:p w:rsidR="009506DB" w:rsidRDefault="009506DB" w:rsidP="009506DB">
      <w:pPr>
        <w:rPr>
          <w:rFonts w:ascii="Arial" w:hAnsi="Arial" w:cs="Arial"/>
        </w:rPr>
      </w:pPr>
      <w:r>
        <w:rPr>
          <w:rFonts w:ascii="Arial" w:hAnsi="Arial" w:cs="Arial"/>
          <w:b/>
        </w:rPr>
        <w:t xml:space="preserve">Prerequisites: </w:t>
      </w:r>
      <w:r w:rsidRPr="00732AE5">
        <w:rPr>
          <w:rFonts w:ascii="Arial" w:hAnsi="Arial" w:cs="Arial"/>
        </w:rPr>
        <w:t>Dynamics of Machinery</w:t>
      </w:r>
    </w:p>
    <w:p w:rsidR="009506DB" w:rsidRDefault="009506DB" w:rsidP="009506DB">
      <w:pPr>
        <w:rPr>
          <w:rFonts w:ascii="Arial" w:hAnsi="Arial" w:cs="Arial"/>
        </w:rPr>
      </w:pPr>
      <w:r w:rsidRPr="00732AE5">
        <w:rPr>
          <w:rFonts w:ascii="Arial" w:hAnsi="Arial" w:cs="Arial"/>
          <w:b/>
        </w:rPr>
        <w:t>Course Objectives</w:t>
      </w:r>
      <w:r>
        <w:rPr>
          <w:rFonts w:ascii="Arial" w:hAnsi="Arial" w:cs="Arial"/>
        </w:rPr>
        <w:t xml:space="preserve">: The main objectives of this course are </w:t>
      </w:r>
    </w:p>
    <w:p w:rsidR="009506DB" w:rsidRDefault="009506DB" w:rsidP="009506DB">
      <w:pPr>
        <w:pStyle w:val="ListParagraph"/>
        <w:numPr>
          <w:ilvl w:val="0"/>
          <w:numId w:val="178"/>
        </w:numPr>
        <w:rPr>
          <w:rFonts w:ascii="Arial" w:hAnsi="Arial" w:cs="Arial"/>
        </w:rPr>
      </w:pPr>
      <w:r>
        <w:rPr>
          <w:rFonts w:ascii="Arial" w:hAnsi="Arial" w:cs="Arial"/>
        </w:rPr>
        <w:t>study the causes &amp; effects of vibration in mechanical systems</w:t>
      </w:r>
    </w:p>
    <w:p w:rsidR="009506DB" w:rsidRDefault="009506DB" w:rsidP="009506DB">
      <w:pPr>
        <w:pStyle w:val="ListParagraph"/>
        <w:numPr>
          <w:ilvl w:val="0"/>
          <w:numId w:val="178"/>
        </w:numPr>
        <w:rPr>
          <w:rFonts w:ascii="Arial" w:hAnsi="Arial" w:cs="Arial"/>
        </w:rPr>
      </w:pPr>
      <w:r>
        <w:rPr>
          <w:rFonts w:ascii="Arial" w:hAnsi="Arial" w:cs="Arial"/>
        </w:rPr>
        <w:t>Identification of discrete &amp; continuing systems</w:t>
      </w:r>
    </w:p>
    <w:p w:rsidR="009506DB" w:rsidRDefault="009506DB" w:rsidP="009506DB">
      <w:pPr>
        <w:pStyle w:val="ListParagraph"/>
        <w:numPr>
          <w:ilvl w:val="0"/>
          <w:numId w:val="178"/>
        </w:numPr>
        <w:rPr>
          <w:rFonts w:ascii="Arial" w:hAnsi="Arial" w:cs="Arial"/>
        </w:rPr>
      </w:pPr>
      <w:r>
        <w:rPr>
          <w:rFonts w:ascii="Arial" w:hAnsi="Arial" w:cs="Arial"/>
        </w:rPr>
        <w:t>Development of models for physical system</w:t>
      </w:r>
    </w:p>
    <w:p w:rsidR="009506DB" w:rsidRDefault="009506DB" w:rsidP="009506DB">
      <w:pPr>
        <w:pStyle w:val="ListParagraph"/>
        <w:numPr>
          <w:ilvl w:val="0"/>
          <w:numId w:val="178"/>
        </w:numPr>
        <w:rPr>
          <w:rFonts w:ascii="Arial" w:hAnsi="Arial" w:cs="Arial"/>
        </w:rPr>
      </w:pPr>
      <w:r>
        <w:rPr>
          <w:rFonts w:ascii="Arial" w:hAnsi="Arial" w:cs="Arial"/>
        </w:rPr>
        <w:t>Understand the role of damping, stiffness &amp; inertia  in machine tools</w:t>
      </w:r>
    </w:p>
    <w:p w:rsidR="009506DB" w:rsidRPr="00732AE5" w:rsidRDefault="009506DB" w:rsidP="009506DB">
      <w:pPr>
        <w:pStyle w:val="ListParagraph"/>
        <w:numPr>
          <w:ilvl w:val="0"/>
          <w:numId w:val="128"/>
        </w:numPr>
        <w:tabs>
          <w:tab w:val="left" w:pos="360"/>
        </w:tabs>
        <w:rPr>
          <w:rFonts w:ascii="Arial" w:hAnsi="Arial" w:cs="Arial"/>
          <w:szCs w:val="22"/>
        </w:rPr>
      </w:pPr>
      <w:r>
        <w:rPr>
          <w:rFonts w:ascii="Arial" w:hAnsi="Arial" w:cs="Arial"/>
        </w:rPr>
        <w:t xml:space="preserve">Design and analysis of machine support structures, </w:t>
      </w:r>
      <w:r w:rsidRPr="00732AE5">
        <w:rPr>
          <w:rFonts w:ascii="Arial" w:hAnsi="Arial" w:cs="Arial"/>
          <w:szCs w:val="22"/>
        </w:rPr>
        <w:t>Vibration Isolators, Vibration Absorbers.</w:t>
      </w:r>
    </w:p>
    <w:p w:rsidR="009506DB" w:rsidRPr="00732AE5" w:rsidRDefault="009506DB" w:rsidP="009506DB">
      <w:pPr>
        <w:pStyle w:val="ListParagraph"/>
        <w:rPr>
          <w:rFonts w:ascii="Arial" w:hAnsi="Arial" w:cs="Arial"/>
        </w:rPr>
      </w:pPr>
    </w:p>
    <w:p w:rsidR="009506DB" w:rsidRPr="00E33293" w:rsidRDefault="009506DB" w:rsidP="009506DB">
      <w:pPr>
        <w:tabs>
          <w:tab w:val="left" w:pos="360"/>
        </w:tabs>
        <w:rPr>
          <w:rFonts w:ascii="Arial" w:hAnsi="Arial" w:cs="Arial"/>
          <w:b/>
          <w:color w:val="00B050"/>
        </w:rPr>
      </w:pPr>
    </w:p>
    <w:p w:rsidR="009506DB" w:rsidRPr="00E33293" w:rsidRDefault="009506DB" w:rsidP="009506DB">
      <w:pPr>
        <w:tabs>
          <w:tab w:val="left" w:pos="360"/>
        </w:tabs>
        <w:rPr>
          <w:rFonts w:ascii="Arial" w:hAnsi="Arial" w:cs="Arial"/>
        </w:rPr>
      </w:pPr>
      <w:r w:rsidRPr="00732AE5">
        <w:rPr>
          <w:rFonts w:ascii="Arial" w:hAnsi="Arial" w:cs="Arial"/>
          <w:b/>
        </w:rPr>
        <w:t>Course Outcomes</w:t>
      </w:r>
      <w:r w:rsidRPr="00E33293">
        <w:rPr>
          <w:rFonts w:ascii="Arial" w:hAnsi="Arial" w:cs="Arial"/>
        </w:rPr>
        <w:t>: At the end of the course, the student will be able to</w:t>
      </w:r>
    </w:p>
    <w:p w:rsidR="009506DB" w:rsidRPr="00E33293" w:rsidRDefault="009506DB" w:rsidP="009506DB">
      <w:pPr>
        <w:tabs>
          <w:tab w:val="left" w:pos="360"/>
        </w:tabs>
        <w:rPr>
          <w:rFonts w:ascii="Arial" w:hAnsi="Arial" w:cs="Arial"/>
        </w:rPr>
      </w:pPr>
    </w:p>
    <w:p w:rsidR="009506DB" w:rsidRPr="00E33293" w:rsidRDefault="009506DB" w:rsidP="009506DB">
      <w:pPr>
        <w:pStyle w:val="ListParagraph"/>
        <w:numPr>
          <w:ilvl w:val="0"/>
          <w:numId w:val="128"/>
        </w:numPr>
        <w:tabs>
          <w:tab w:val="left" w:pos="360"/>
        </w:tabs>
        <w:rPr>
          <w:rFonts w:ascii="Arial" w:hAnsi="Arial" w:cs="Arial"/>
          <w:sz w:val="22"/>
          <w:szCs w:val="22"/>
        </w:rPr>
      </w:pPr>
      <w:r w:rsidRPr="00E33293">
        <w:rPr>
          <w:rFonts w:ascii="Arial" w:hAnsi="Arial" w:cs="Arial"/>
          <w:sz w:val="22"/>
          <w:szCs w:val="22"/>
        </w:rPr>
        <w:t xml:space="preserve">Exemplify and summarise the causes and effects of vibration in mechanical systems and identify discrete and continuous systems. </w:t>
      </w:r>
    </w:p>
    <w:p w:rsidR="009506DB" w:rsidRPr="00E33293" w:rsidRDefault="009506DB" w:rsidP="009506DB">
      <w:pPr>
        <w:pStyle w:val="ListParagraph"/>
        <w:numPr>
          <w:ilvl w:val="0"/>
          <w:numId w:val="128"/>
        </w:numPr>
        <w:tabs>
          <w:tab w:val="left" w:pos="360"/>
        </w:tabs>
        <w:rPr>
          <w:rFonts w:ascii="Arial" w:hAnsi="Arial" w:cs="Arial"/>
          <w:sz w:val="22"/>
          <w:szCs w:val="22"/>
        </w:rPr>
      </w:pPr>
      <w:r w:rsidRPr="00E33293">
        <w:rPr>
          <w:rFonts w:ascii="Arial" w:hAnsi="Arial" w:cs="Arial"/>
          <w:sz w:val="22"/>
          <w:szCs w:val="22"/>
        </w:rPr>
        <w:t>Model the physical systems in to schematic models and formulate the governing equations of motion</w:t>
      </w:r>
    </w:p>
    <w:p w:rsidR="009506DB" w:rsidRPr="00E33293" w:rsidRDefault="009506DB" w:rsidP="009506DB">
      <w:pPr>
        <w:pStyle w:val="ListParagraph"/>
        <w:numPr>
          <w:ilvl w:val="0"/>
          <w:numId w:val="128"/>
        </w:numPr>
        <w:tabs>
          <w:tab w:val="left" w:pos="360"/>
        </w:tabs>
        <w:rPr>
          <w:rFonts w:ascii="Arial" w:hAnsi="Arial" w:cs="Arial"/>
          <w:sz w:val="22"/>
          <w:szCs w:val="22"/>
        </w:rPr>
      </w:pPr>
      <w:r w:rsidRPr="00E33293">
        <w:rPr>
          <w:rFonts w:ascii="Arial" w:hAnsi="Arial" w:cs="Arial"/>
          <w:sz w:val="22"/>
          <w:szCs w:val="22"/>
        </w:rPr>
        <w:t>Infer the role of damping and stiffness and inertia in machine tools</w:t>
      </w:r>
    </w:p>
    <w:p w:rsidR="009506DB" w:rsidRPr="00E33293" w:rsidRDefault="009506DB" w:rsidP="009506DB">
      <w:pPr>
        <w:pStyle w:val="ListParagraph"/>
        <w:numPr>
          <w:ilvl w:val="0"/>
          <w:numId w:val="128"/>
        </w:numPr>
        <w:tabs>
          <w:tab w:val="left" w:pos="360"/>
        </w:tabs>
        <w:rPr>
          <w:rFonts w:ascii="Arial" w:hAnsi="Arial" w:cs="Arial"/>
          <w:sz w:val="22"/>
          <w:szCs w:val="22"/>
        </w:rPr>
      </w:pPr>
      <w:r w:rsidRPr="00E33293">
        <w:rPr>
          <w:rFonts w:ascii="Arial" w:hAnsi="Arial" w:cs="Arial"/>
          <w:sz w:val="22"/>
          <w:szCs w:val="22"/>
        </w:rPr>
        <w:t>Analyze the Rotating/reciprocating systems and abele to compute the critical speeds.</w:t>
      </w:r>
    </w:p>
    <w:p w:rsidR="009506DB" w:rsidRPr="00E33293" w:rsidRDefault="009506DB" w:rsidP="009506DB">
      <w:pPr>
        <w:pStyle w:val="ListParagraph"/>
        <w:numPr>
          <w:ilvl w:val="0"/>
          <w:numId w:val="128"/>
        </w:numPr>
        <w:tabs>
          <w:tab w:val="left" w:pos="360"/>
        </w:tabs>
        <w:rPr>
          <w:rFonts w:ascii="Arial" w:hAnsi="Arial" w:cs="Arial"/>
          <w:sz w:val="22"/>
          <w:szCs w:val="22"/>
        </w:rPr>
      </w:pPr>
      <w:r w:rsidRPr="00E33293">
        <w:rPr>
          <w:rFonts w:ascii="Arial" w:hAnsi="Arial" w:cs="Arial"/>
          <w:sz w:val="22"/>
          <w:szCs w:val="22"/>
        </w:rPr>
        <w:t>Analyze and design machine supporting structures, Vibration Isolators, Vibration Absorbers.</w:t>
      </w:r>
    </w:p>
    <w:p w:rsidR="009506DB" w:rsidRPr="00E33293" w:rsidRDefault="009506DB" w:rsidP="009506DB">
      <w:pPr>
        <w:pStyle w:val="ListParagraph"/>
        <w:numPr>
          <w:ilvl w:val="0"/>
          <w:numId w:val="128"/>
        </w:numPr>
        <w:tabs>
          <w:tab w:val="left" w:pos="360"/>
        </w:tabs>
        <w:rPr>
          <w:rFonts w:ascii="Arial" w:hAnsi="Arial" w:cs="Arial"/>
          <w:b/>
          <w:sz w:val="22"/>
          <w:szCs w:val="22"/>
        </w:rPr>
      </w:pPr>
      <w:r w:rsidRPr="00E33293">
        <w:rPr>
          <w:rFonts w:ascii="Arial" w:hAnsi="Arial" w:cs="Arial"/>
          <w:sz w:val="22"/>
          <w:szCs w:val="22"/>
        </w:rPr>
        <w:t>Summarize the concept of mode, node and frequencies and calculate the free and forced vibration responses of multi degree of freedom systems through model Analysis.</w:t>
      </w:r>
    </w:p>
    <w:p w:rsidR="009506DB" w:rsidRPr="00E33293" w:rsidRDefault="009506DB" w:rsidP="009506DB">
      <w:pPr>
        <w:tabs>
          <w:tab w:val="left" w:pos="360"/>
        </w:tabs>
        <w:rPr>
          <w:rFonts w:ascii="Arial" w:hAnsi="Arial" w:cs="Arial"/>
          <w:b/>
          <w:color w:val="FF0000"/>
        </w:rPr>
      </w:pPr>
    </w:p>
    <w:p w:rsidR="009506DB" w:rsidRPr="00151BBE" w:rsidRDefault="009506DB" w:rsidP="009506DB">
      <w:pPr>
        <w:tabs>
          <w:tab w:val="left" w:pos="360"/>
        </w:tabs>
        <w:jc w:val="both"/>
        <w:rPr>
          <w:rFonts w:ascii="Arial" w:hAnsi="Arial" w:cs="Arial"/>
          <w:b/>
          <w:color w:val="000000"/>
        </w:rPr>
      </w:pPr>
    </w:p>
    <w:p w:rsidR="009506DB" w:rsidRPr="00151BBE" w:rsidRDefault="009506DB" w:rsidP="009506DB">
      <w:pPr>
        <w:tabs>
          <w:tab w:val="left" w:pos="360"/>
        </w:tabs>
        <w:jc w:val="both"/>
        <w:rPr>
          <w:rFonts w:ascii="Arial" w:hAnsi="Arial" w:cs="Arial"/>
        </w:rPr>
      </w:pPr>
      <w:r w:rsidRPr="002B05E3">
        <w:rPr>
          <w:rFonts w:ascii="Arial" w:hAnsi="Arial" w:cs="Arial"/>
          <w:b/>
        </w:rPr>
        <w:t>UNIT-I FUNDAMENTALS OF VIBRATION</w:t>
      </w:r>
      <w:r w:rsidRPr="00151BBE">
        <w:rPr>
          <w:rFonts w:ascii="Arial" w:hAnsi="Arial" w:cs="Arial"/>
        </w:rPr>
        <w:t>: Basic concepts of Vibration, Vibration, Elementary parts of vibrating systems, Degree of freedom. Free Vibration of Single Degree of Freedom Systems: Introduction, Free Vibration of an Undamped Translational System, Equation of Motion using Newton’s second law of motion, Equation of motion using other methods, Equation of motion of a spring, mass system in vertical position, solution, Harmonic Motion Free Vibration of an Undamped Torsional System- Equation of motion. Free Vibration with Viscous Damping- Equation of motion.</w:t>
      </w:r>
    </w:p>
    <w:p w:rsidR="009506DB" w:rsidRPr="002B05E3" w:rsidRDefault="009506DB" w:rsidP="009506DB">
      <w:pPr>
        <w:tabs>
          <w:tab w:val="left" w:pos="360"/>
        </w:tabs>
        <w:jc w:val="both"/>
        <w:rPr>
          <w:rFonts w:ascii="Arial" w:hAnsi="Arial" w:cs="Arial"/>
          <w:b/>
        </w:rPr>
      </w:pPr>
    </w:p>
    <w:p w:rsidR="009506DB" w:rsidRPr="00151BBE" w:rsidRDefault="009506DB" w:rsidP="009506DB">
      <w:pPr>
        <w:tabs>
          <w:tab w:val="left" w:pos="360"/>
        </w:tabs>
        <w:jc w:val="both"/>
        <w:rPr>
          <w:rFonts w:ascii="Arial" w:hAnsi="Arial" w:cs="Arial"/>
        </w:rPr>
      </w:pPr>
      <w:r w:rsidRPr="002B05E3">
        <w:rPr>
          <w:rFonts w:ascii="Arial" w:hAnsi="Arial" w:cs="Arial"/>
          <w:b/>
        </w:rPr>
        <w:t xml:space="preserve"> UNIT-II FORCED VIBRATION OF SINGLE DEGREE OF FREEDOM SYSTEMS</w:t>
      </w:r>
      <w:r w:rsidRPr="00151BBE">
        <w:rPr>
          <w:rFonts w:ascii="Arial" w:hAnsi="Arial" w:cs="Arial"/>
        </w:rPr>
        <w:t xml:space="preserve">: Introduction, Response of an Undamped system under harmonic force, Total response, Beating Phenomenon. Response of a Damped System under Harmonic Force- Total Response, Quality Factor and Bandwidth, Response of a Damped system under the Harmonic Motion of the base, Fore Transmitted, Relative Motion. </w:t>
      </w:r>
    </w:p>
    <w:p w:rsidR="009506DB" w:rsidRPr="00151BBE" w:rsidRDefault="009506DB" w:rsidP="009506DB">
      <w:pPr>
        <w:tabs>
          <w:tab w:val="left" w:pos="360"/>
        </w:tabs>
        <w:jc w:val="both"/>
        <w:rPr>
          <w:rFonts w:ascii="Arial" w:hAnsi="Arial" w:cs="Arial"/>
        </w:rPr>
      </w:pPr>
    </w:p>
    <w:p w:rsidR="009506DB" w:rsidRPr="00151BBE" w:rsidRDefault="009506DB" w:rsidP="009506DB">
      <w:pPr>
        <w:tabs>
          <w:tab w:val="left" w:pos="360"/>
        </w:tabs>
        <w:jc w:val="both"/>
        <w:rPr>
          <w:rFonts w:ascii="Arial" w:hAnsi="Arial" w:cs="Arial"/>
        </w:rPr>
      </w:pPr>
      <w:r w:rsidRPr="002B05E3">
        <w:rPr>
          <w:rFonts w:ascii="Arial" w:hAnsi="Arial" w:cs="Arial"/>
          <w:b/>
        </w:rPr>
        <w:t>UNIT- III TWO DEGREE OF FREEDOM SYSTEMS</w:t>
      </w:r>
      <w:r w:rsidRPr="00151BBE">
        <w:rPr>
          <w:rFonts w:ascii="Arial" w:hAnsi="Arial" w:cs="Arial"/>
        </w:rPr>
        <w:t>: Introduction, Equations of Motion for forced Vibration, Free Vibration Analysis of and undamped system, Torsional system, Coordinate Coupling and Principal Coordinates, forded Vibration Analysis, Semi definite Systems, Self- Excitation and stability Analysis.</w:t>
      </w:r>
    </w:p>
    <w:p w:rsidR="009506DB" w:rsidRPr="002B05E3" w:rsidRDefault="009506DB" w:rsidP="009506DB">
      <w:pPr>
        <w:tabs>
          <w:tab w:val="left" w:pos="360"/>
        </w:tabs>
        <w:jc w:val="both"/>
        <w:rPr>
          <w:rFonts w:ascii="Arial" w:hAnsi="Arial" w:cs="Arial"/>
          <w:b/>
        </w:rPr>
      </w:pPr>
    </w:p>
    <w:p w:rsidR="009506DB" w:rsidRPr="00151BBE" w:rsidRDefault="009506DB" w:rsidP="009506DB">
      <w:pPr>
        <w:tabs>
          <w:tab w:val="left" w:pos="360"/>
        </w:tabs>
        <w:jc w:val="both"/>
        <w:rPr>
          <w:rFonts w:ascii="Arial" w:hAnsi="Arial" w:cs="Arial"/>
        </w:rPr>
      </w:pPr>
      <w:r w:rsidRPr="002B05E3">
        <w:rPr>
          <w:rFonts w:ascii="Arial" w:hAnsi="Arial" w:cs="Arial"/>
          <w:b/>
        </w:rPr>
        <w:t xml:space="preserve"> UNIT-IV MULTI-DEGREE OF FREEDOM SYSTEMS</w:t>
      </w:r>
      <w:r w:rsidRPr="00151BBE">
        <w:rPr>
          <w:rFonts w:ascii="Arial" w:hAnsi="Arial" w:cs="Arial"/>
        </w:rPr>
        <w:t xml:space="preserve">: Introduction Modeling of Continuous systems as Multi-degree of Freedom systems, Using Newton’s second law to derive equations of </w:t>
      </w:r>
      <w:r w:rsidRPr="00151BBE">
        <w:rPr>
          <w:rFonts w:ascii="Arial" w:hAnsi="Arial" w:cs="Arial"/>
        </w:rPr>
        <w:lastRenderedPageBreak/>
        <w:t xml:space="preserve">motion, Influence Coefficients. Potential and kinetic energy expressions in matrix form, Generalized coordinates and generalized forces, Using Lagrange’s equations to derive equations of motion, Equations of motion of undamped systems in matrix form, Eigen value problem, solution of the Eigen value problems – solution of the characteristic equation, orthogonality of normal modes, repeated Eigen values. </w:t>
      </w:r>
    </w:p>
    <w:p w:rsidR="009506DB" w:rsidRPr="002B05E3" w:rsidRDefault="009506DB" w:rsidP="009506DB">
      <w:pPr>
        <w:tabs>
          <w:tab w:val="left" w:pos="360"/>
        </w:tabs>
        <w:jc w:val="both"/>
        <w:rPr>
          <w:rFonts w:ascii="Arial" w:hAnsi="Arial" w:cs="Arial"/>
          <w:b/>
        </w:rPr>
      </w:pPr>
    </w:p>
    <w:p w:rsidR="009506DB" w:rsidRPr="00151BBE" w:rsidRDefault="009506DB" w:rsidP="009506DB">
      <w:pPr>
        <w:tabs>
          <w:tab w:val="left" w:pos="360"/>
        </w:tabs>
        <w:jc w:val="both"/>
        <w:rPr>
          <w:rFonts w:ascii="Arial" w:hAnsi="Arial" w:cs="Arial"/>
        </w:rPr>
      </w:pPr>
      <w:r w:rsidRPr="002B05E3">
        <w:rPr>
          <w:rFonts w:ascii="Arial" w:hAnsi="Arial" w:cs="Arial"/>
          <w:b/>
        </w:rPr>
        <w:t>UNIT-V DETERMINATION OF NATURAL FREQUENCIES AND MODE SHAPES</w:t>
      </w:r>
      <w:r w:rsidRPr="00151BBE">
        <w:rPr>
          <w:rFonts w:ascii="Arial" w:hAnsi="Arial" w:cs="Arial"/>
        </w:rPr>
        <w:t xml:space="preserve">: Introduction, Dunkerley’s formula, Rayleigh’s Method- Properties of Rayleigh’s Quotient, Computation of the Fundamental Natural Frequency, Fundamental Frequency of Beams and Shafts. Holzer;s Method-Torsional systems, Spring Mass Systems. Jacobis method, Standard Eigen value Problems. </w:t>
      </w:r>
    </w:p>
    <w:p w:rsidR="009506DB" w:rsidRPr="00151BBE" w:rsidRDefault="009506DB" w:rsidP="009506DB">
      <w:pPr>
        <w:tabs>
          <w:tab w:val="left" w:pos="360"/>
        </w:tabs>
        <w:jc w:val="both"/>
        <w:rPr>
          <w:rFonts w:ascii="Arial" w:hAnsi="Arial" w:cs="Arial"/>
        </w:rPr>
      </w:pPr>
    </w:p>
    <w:p w:rsidR="009506DB" w:rsidRPr="002B05E3" w:rsidRDefault="009506DB" w:rsidP="009506DB">
      <w:pPr>
        <w:tabs>
          <w:tab w:val="left" w:pos="360"/>
        </w:tabs>
        <w:jc w:val="both"/>
        <w:rPr>
          <w:rFonts w:ascii="Arial" w:hAnsi="Arial" w:cs="Arial"/>
          <w:b/>
        </w:rPr>
      </w:pPr>
      <w:r w:rsidRPr="002B05E3">
        <w:rPr>
          <w:rFonts w:ascii="Arial" w:hAnsi="Arial" w:cs="Arial"/>
          <w:b/>
        </w:rPr>
        <w:t>REFERENCE:</w:t>
      </w:r>
    </w:p>
    <w:p w:rsidR="009506DB" w:rsidRPr="00151BBE" w:rsidRDefault="009506DB" w:rsidP="009506DB">
      <w:pPr>
        <w:tabs>
          <w:tab w:val="left" w:pos="360"/>
        </w:tabs>
        <w:jc w:val="both"/>
        <w:rPr>
          <w:rFonts w:ascii="Arial" w:hAnsi="Arial" w:cs="Arial"/>
        </w:rPr>
      </w:pPr>
      <w:r w:rsidRPr="00151BBE">
        <w:rPr>
          <w:rFonts w:ascii="Arial" w:hAnsi="Arial" w:cs="Arial"/>
        </w:rPr>
        <w:t xml:space="preserve"> 1. Mechanical Vibrations/Groover/Nem Chand and Bros</w:t>
      </w:r>
    </w:p>
    <w:p w:rsidR="009506DB" w:rsidRPr="00151BBE" w:rsidRDefault="009506DB" w:rsidP="009506DB">
      <w:pPr>
        <w:tabs>
          <w:tab w:val="left" w:pos="360"/>
        </w:tabs>
        <w:jc w:val="both"/>
        <w:rPr>
          <w:rFonts w:ascii="Arial" w:hAnsi="Arial" w:cs="Arial"/>
        </w:rPr>
      </w:pPr>
      <w:r w:rsidRPr="00151BBE">
        <w:rPr>
          <w:rFonts w:ascii="Arial" w:hAnsi="Arial" w:cs="Arial"/>
        </w:rPr>
        <w:t xml:space="preserve"> 2. Elements of Vibration Analysis by Meirovitch, TMH, 2001 </w:t>
      </w:r>
    </w:p>
    <w:p w:rsidR="009506DB" w:rsidRPr="00151BBE" w:rsidRDefault="009506DB" w:rsidP="009506DB">
      <w:pPr>
        <w:tabs>
          <w:tab w:val="left" w:pos="360"/>
        </w:tabs>
        <w:jc w:val="both"/>
        <w:rPr>
          <w:rFonts w:ascii="Arial" w:hAnsi="Arial" w:cs="Arial"/>
        </w:rPr>
      </w:pPr>
      <w:r w:rsidRPr="00151BBE">
        <w:rPr>
          <w:rFonts w:ascii="Arial" w:hAnsi="Arial" w:cs="Arial"/>
        </w:rPr>
        <w:t>3. Mechanical Vibrations/Schaum Series/ McGraw Hill</w:t>
      </w:r>
    </w:p>
    <w:p w:rsidR="009506DB" w:rsidRPr="00151BBE" w:rsidRDefault="009506DB" w:rsidP="009506DB">
      <w:pPr>
        <w:tabs>
          <w:tab w:val="left" w:pos="360"/>
        </w:tabs>
        <w:jc w:val="both"/>
        <w:rPr>
          <w:rFonts w:ascii="Arial" w:hAnsi="Arial" w:cs="Arial"/>
        </w:rPr>
      </w:pPr>
      <w:r w:rsidRPr="00151BBE">
        <w:rPr>
          <w:rFonts w:ascii="Arial" w:hAnsi="Arial" w:cs="Arial"/>
        </w:rPr>
        <w:t xml:space="preserve"> 4. Mechanical Vibrations / SS Rao/ Pearson/ 2009, Ed 4,</w:t>
      </w:r>
    </w:p>
    <w:p w:rsidR="009506DB" w:rsidRPr="00151BBE" w:rsidRDefault="009506DB" w:rsidP="009506DB">
      <w:pPr>
        <w:tabs>
          <w:tab w:val="left" w:pos="360"/>
        </w:tabs>
        <w:jc w:val="both"/>
        <w:rPr>
          <w:rFonts w:ascii="Arial" w:hAnsi="Arial" w:cs="Arial"/>
        </w:rPr>
      </w:pPr>
      <w:r w:rsidRPr="00151BBE">
        <w:rPr>
          <w:rFonts w:ascii="Arial" w:hAnsi="Arial" w:cs="Arial"/>
        </w:rPr>
        <w:t xml:space="preserve"> 5. Mechanical Vibrations/Debabrata Nag/Wiley</w:t>
      </w:r>
    </w:p>
    <w:p w:rsidR="009506DB" w:rsidRPr="00151BBE" w:rsidRDefault="009506DB" w:rsidP="009506DB">
      <w:pPr>
        <w:tabs>
          <w:tab w:val="left" w:pos="360"/>
        </w:tabs>
        <w:jc w:val="both"/>
        <w:rPr>
          <w:rFonts w:ascii="Arial" w:hAnsi="Arial" w:cs="Arial"/>
        </w:rPr>
      </w:pPr>
      <w:r w:rsidRPr="00151BBE">
        <w:rPr>
          <w:rFonts w:ascii="Arial" w:hAnsi="Arial" w:cs="Arial"/>
        </w:rPr>
        <w:t xml:space="preserve"> 6. Vibration problems in Engineering / S.P. Timoshenko. </w:t>
      </w:r>
    </w:p>
    <w:p w:rsidR="009506DB" w:rsidRPr="00151BBE" w:rsidRDefault="009506DB" w:rsidP="009506DB">
      <w:pPr>
        <w:tabs>
          <w:tab w:val="left" w:pos="360"/>
        </w:tabs>
        <w:jc w:val="both"/>
        <w:rPr>
          <w:rFonts w:ascii="Arial" w:hAnsi="Arial" w:cs="Arial"/>
        </w:rPr>
      </w:pPr>
      <w:r w:rsidRPr="00151BBE">
        <w:rPr>
          <w:rFonts w:ascii="Arial" w:hAnsi="Arial" w:cs="Arial"/>
        </w:rPr>
        <w:t xml:space="preserve">7. Mechanical Vibrations and sound engineering/ A.G.Ambekar/ PHI </w:t>
      </w:r>
    </w:p>
    <w:p w:rsidR="009506DB" w:rsidRDefault="009506DB" w:rsidP="009506DB">
      <w:pPr>
        <w:jc w:val="both"/>
        <w:rPr>
          <w:rFonts w:ascii="Arial" w:hAnsi="Arial" w:cs="Arial"/>
          <w:sz w:val="20"/>
          <w:szCs w:val="20"/>
        </w:rPr>
      </w:pPr>
      <w:r w:rsidRPr="00151BBE">
        <w:rPr>
          <w:rFonts w:ascii="Arial" w:hAnsi="Arial" w:cs="Arial"/>
        </w:rPr>
        <w:t>8. Theory and Practice of Mechanical Vibrations/JS Rao &amp; K. Gupta/New Age Intl. Publishers/Revised 2nd Edition</w:t>
      </w:r>
    </w:p>
    <w:p w:rsidR="009506DB" w:rsidRDefault="009506DB" w:rsidP="009506DB">
      <w:pPr>
        <w:jc w:val="both"/>
        <w:rPr>
          <w:rFonts w:ascii="Arial" w:hAnsi="Arial" w:cs="Arial"/>
          <w:sz w:val="20"/>
          <w:szCs w:val="20"/>
        </w:rPr>
      </w:pPr>
    </w:p>
    <w:p w:rsidR="009506DB" w:rsidRDefault="009506DB" w:rsidP="009506DB">
      <w:pPr>
        <w:jc w:val="both"/>
        <w:rPr>
          <w:rFonts w:ascii="Arial" w:hAnsi="Arial" w:cs="Arial"/>
          <w:sz w:val="20"/>
          <w:szCs w:val="20"/>
        </w:rPr>
      </w:pPr>
    </w:p>
    <w:p w:rsidR="009506DB" w:rsidRDefault="009506DB" w:rsidP="009506DB">
      <w:pPr>
        <w:jc w:val="both"/>
        <w:rPr>
          <w:rFonts w:ascii="Arial" w:hAnsi="Arial" w:cs="Arial"/>
          <w:sz w:val="20"/>
          <w:szCs w:val="20"/>
        </w:rPr>
      </w:pPr>
    </w:p>
    <w:p w:rsidR="009506DB" w:rsidRDefault="009506DB" w:rsidP="009506DB">
      <w:pPr>
        <w:jc w:val="both"/>
        <w:rPr>
          <w:rFonts w:ascii="Arial" w:hAnsi="Arial" w:cs="Arial"/>
          <w:sz w:val="20"/>
          <w:szCs w:val="20"/>
        </w:rPr>
      </w:pPr>
    </w:p>
    <w:p w:rsidR="009506DB" w:rsidRDefault="009506DB" w:rsidP="009506DB">
      <w:pPr>
        <w:jc w:val="both"/>
        <w:rPr>
          <w:rFonts w:ascii="Arial" w:hAnsi="Arial" w:cs="Arial"/>
          <w:sz w:val="20"/>
          <w:szCs w:val="20"/>
        </w:rPr>
      </w:pPr>
    </w:p>
    <w:p w:rsidR="009506DB" w:rsidRDefault="009506DB" w:rsidP="009506DB">
      <w:pPr>
        <w:jc w:val="both"/>
        <w:rPr>
          <w:rFonts w:ascii="Arial" w:hAnsi="Arial" w:cs="Arial"/>
          <w:sz w:val="20"/>
          <w:szCs w:val="20"/>
        </w:rPr>
      </w:pPr>
    </w:p>
    <w:p w:rsidR="009506DB" w:rsidRDefault="009506DB" w:rsidP="009506DB">
      <w:pPr>
        <w:jc w:val="both"/>
        <w:rPr>
          <w:rFonts w:ascii="Arial" w:hAnsi="Arial" w:cs="Arial"/>
          <w:sz w:val="20"/>
          <w:szCs w:val="20"/>
        </w:rPr>
      </w:pPr>
    </w:p>
    <w:p w:rsidR="009506DB" w:rsidRDefault="009506DB" w:rsidP="009506DB">
      <w:pPr>
        <w:jc w:val="both"/>
        <w:rPr>
          <w:rFonts w:ascii="Arial" w:hAnsi="Arial" w:cs="Arial"/>
          <w:sz w:val="20"/>
          <w:szCs w:val="20"/>
        </w:rPr>
      </w:pPr>
    </w:p>
    <w:p w:rsidR="009506DB" w:rsidRDefault="009506DB" w:rsidP="009506DB">
      <w:pPr>
        <w:jc w:val="both"/>
        <w:rPr>
          <w:rFonts w:ascii="Arial" w:hAnsi="Arial" w:cs="Arial"/>
          <w:sz w:val="20"/>
          <w:szCs w:val="20"/>
        </w:rPr>
      </w:pPr>
    </w:p>
    <w:p w:rsidR="009506DB" w:rsidRDefault="009506DB" w:rsidP="009506DB">
      <w:pPr>
        <w:jc w:val="both"/>
        <w:rPr>
          <w:rFonts w:ascii="Arial" w:hAnsi="Arial" w:cs="Arial"/>
          <w:sz w:val="20"/>
          <w:szCs w:val="20"/>
        </w:rPr>
      </w:pPr>
    </w:p>
    <w:p w:rsidR="009506DB" w:rsidRDefault="009506DB" w:rsidP="009506DB">
      <w:pPr>
        <w:jc w:val="both"/>
        <w:rPr>
          <w:rFonts w:ascii="Arial" w:hAnsi="Arial" w:cs="Arial"/>
          <w:sz w:val="20"/>
          <w:szCs w:val="20"/>
        </w:rPr>
      </w:pPr>
    </w:p>
    <w:p w:rsidR="009506DB" w:rsidRDefault="009506DB" w:rsidP="009506DB">
      <w:pPr>
        <w:jc w:val="both"/>
        <w:rPr>
          <w:rFonts w:ascii="Arial" w:hAnsi="Arial" w:cs="Arial"/>
          <w:sz w:val="20"/>
          <w:szCs w:val="20"/>
        </w:rPr>
      </w:pPr>
    </w:p>
    <w:p w:rsidR="009506DB" w:rsidRDefault="009506DB" w:rsidP="009506DB">
      <w:pPr>
        <w:jc w:val="both"/>
        <w:rPr>
          <w:rFonts w:ascii="Arial" w:hAnsi="Arial" w:cs="Arial"/>
          <w:sz w:val="20"/>
          <w:szCs w:val="20"/>
        </w:rPr>
      </w:pPr>
    </w:p>
    <w:p w:rsidR="009506DB" w:rsidRDefault="009506DB" w:rsidP="009506DB">
      <w:pPr>
        <w:jc w:val="both"/>
        <w:rPr>
          <w:rFonts w:ascii="Arial" w:hAnsi="Arial" w:cs="Arial"/>
          <w:sz w:val="20"/>
          <w:szCs w:val="20"/>
        </w:rPr>
      </w:pPr>
    </w:p>
    <w:p w:rsidR="009506DB" w:rsidRDefault="009506DB" w:rsidP="009506DB">
      <w:pPr>
        <w:jc w:val="both"/>
        <w:rPr>
          <w:rFonts w:ascii="Arial" w:hAnsi="Arial" w:cs="Arial"/>
          <w:sz w:val="20"/>
          <w:szCs w:val="20"/>
        </w:rPr>
      </w:pPr>
    </w:p>
    <w:p w:rsidR="009506DB" w:rsidRDefault="009506DB" w:rsidP="009506DB">
      <w:pPr>
        <w:jc w:val="both"/>
        <w:rPr>
          <w:rFonts w:ascii="Arial" w:hAnsi="Arial" w:cs="Arial"/>
          <w:sz w:val="20"/>
          <w:szCs w:val="20"/>
        </w:rPr>
      </w:pPr>
    </w:p>
    <w:p w:rsidR="009506DB" w:rsidRDefault="009506DB" w:rsidP="009506DB">
      <w:pPr>
        <w:jc w:val="both"/>
        <w:rPr>
          <w:rFonts w:ascii="Arial" w:hAnsi="Arial" w:cs="Arial"/>
          <w:sz w:val="20"/>
          <w:szCs w:val="20"/>
        </w:rPr>
      </w:pPr>
    </w:p>
    <w:p w:rsidR="009506DB" w:rsidRDefault="009506DB" w:rsidP="009506DB">
      <w:pPr>
        <w:jc w:val="both"/>
        <w:rPr>
          <w:rFonts w:ascii="Arial" w:hAnsi="Arial" w:cs="Arial"/>
          <w:sz w:val="20"/>
          <w:szCs w:val="20"/>
        </w:rPr>
      </w:pPr>
    </w:p>
    <w:p w:rsidR="009506DB" w:rsidRDefault="009506DB" w:rsidP="009506DB">
      <w:pPr>
        <w:jc w:val="both"/>
        <w:rPr>
          <w:rFonts w:ascii="Arial" w:hAnsi="Arial" w:cs="Arial"/>
          <w:sz w:val="20"/>
          <w:szCs w:val="20"/>
        </w:rPr>
      </w:pPr>
    </w:p>
    <w:p w:rsidR="009506DB" w:rsidRDefault="009506DB" w:rsidP="009506DB">
      <w:pPr>
        <w:jc w:val="both"/>
        <w:rPr>
          <w:rFonts w:ascii="Arial" w:hAnsi="Arial" w:cs="Arial"/>
          <w:sz w:val="20"/>
          <w:szCs w:val="20"/>
        </w:rPr>
      </w:pPr>
    </w:p>
    <w:p w:rsidR="009506DB" w:rsidRDefault="009506DB" w:rsidP="009506DB">
      <w:pPr>
        <w:jc w:val="both"/>
        <w:rPr>
          <w:rFonts w:ascii="Arial" w:hAnsi="Arial" w:cs="Arial"/>
          <w:sz w:val="20"/>
          <w:szCs w:val="20"/>
        </w:rPr>
      </w:pPr>
    </w:p>
    <w:p w:rsidR="009506DB" w:rsidRDefault="009506DB" w:rsidP="009506DB">
      <w:pPr>
        <w:jc w:val="both"/>
        <w:rPr>
          <w:rFonts w:ascii="Arial" w:hAnsi="Arial" w:cs="Arial"/>
          <w:sz w:val="20"/>
          <w:szCs w:val="20"/>
        </w:rPr>
      </w:pPr>
    </w:p>
    <w:p w:rsidR="009506DB" w:rsidRDefault="009506DB" w:rsidP="009506DB">
      <w:pPr>
        <w:jc w:val="both"/>
        <w:rPr>
          <w:rFonts w:ascii="Arial" w:hAnsi="Arial" w:cs="Arial"/>
          <w:sz w:val="20"/>
          <w:szCs w:val="20"/>
        </w:rPr>
      </w:pPr>
    </w:p>
    <w:p w:rsidR="009506DB" w:rsidRDefault="009506DB" w:rsidP="009506DB">
      <w:pPr>
        <w:jc w:val="both"/>
        <w:rPr>
          <w:rFonts w:ascii="Arial" w:hAnsi="Arial" w:cs="Arial"/>
          <w:sz w:val="20"/>
          <w:szCs w:val="20"/>
        </w:rPr>
      </w:pPr>
    </w:p>
    <w:p w:rsidR="009506DB" w:rsidRDefault="009506DB" w:rsidP="009506DB">
      <w:pPr>
        <w:jc w:val="both"/>
        <w:rPr>
          <w:rFonts w:ascii="Arial" w:hAnsi="Arial" w:cs="Arial"/>
          <w:sz w:val="20"/>
          <w:szCs w:val="20"/>
        </w:rPr>
      </w:pPr>
    </w:p>
    <w:p w:rsidR="009506DB" w:rsidRDefault="009506DB" w:rsidP="009506DB">
      <w:pPr>
        <w:jc w:val="both"/>
        <w:rPr>
          <w:rFonts w:ascii="Arial" w:hAnsi="Arial" w:cs="Arial"/>
          <w:sz w:val="20"/>
          <w:szCs w:val="20"/>
        </w:rPr>
      </w:pPr>
    </w:p>
    <w:p w:rsidR="009506DB" w:rsidRDefault="009506DB" w:rsidP="009506DB">
      <w:pPr>
        <w:jc w:val="both"/>
        <w:rPr>
          <w:rFonts w:ascii="Arial" w:hAnsi="Arial" w:cs="Arial"/>
          <w:sz w:val="20"/>
          <w:szCs w:val="20"/>
        </w:rPr>
      </w:pPr>
    </w:p>
    <w:p w:rsidR="009506DB" w:rsidRDefault="009506DB" w:rsidP="009506DB">
      <w:pPr>
        <w:jc w:val="both"/>
        <w:rPr>
          <w:rFonts w:ascii="Arial" w:hAnsi="Arial" w:cs="Arial"/>
          <w:sz w:val="20"/>
          <w:szCs w:val="20"/>
        </w:rPr>
      </w:pPr>
    </w:p>
    <w:p w:rsidR="009506DB" w:rsidRDefault="009506DB" w:rsidP="009506DB">
      <w:pPr>
        <w:jc w:val="both"/>
        <w:rPr>
          <w:rFonts w:ascii="Arial" w:hAnsi="Arial" w:cs="Arial"/>
          <w:sz w:val="20"/>
          <w:szCs w:val="20"/>
        </w:rPr>
      </w:pPr>
    </w:p>
    <w:p w:rsidR="009506DB" w:rsidRDefault="009506DB" w:rsidP="009506DB">
      <w:pPr>
        <w:jc w:val="both"/>
        <w:rPr>
          <w:rFonts w:ascii="Arial" w:hAnsi="Arial" w:cs="Arial"/>
          <w:sz w:val="20"/>
          <w:szCs w:val="20"/>
        </w:rPr>
      </w:pPr>
    </w:p>
    <w:p w:rsidR="009506DB" w:rsidRDefault="009506DB" w:rsidP="009506DB">
      <w:pPr>
        <w:jc w:val="both"/>
        <w:rPr>
          <w:rFonts w:ascii="Arial" w:hAnsi="Arial" w:cs="Arial"/>
          <w:sz w:val="20"/>
          <w:szCs w:val="20"/>
        </w:rPr>
      </w:pPr>
    </w:p>
    <w:p w:rsidR="009506DB" w:rsidRDefault="009506DB" w:rsidP="009506DB">
      <w:pPr>
        <w:jc w:val="both"/>
        <w:rPr>
          <w:rFonts w:ascii="Arial" w:hAnsi="Arial" w:cs="Arial"/>
          <w:sz w:val="20"/>
          <w:szCs w:val="20"/>
        </w:rPr>
      </w:pPr>
    </w:p>
    <w:p w:rsidR="009506DB" w:rsidRDefault="009506DB" w:rsidP="009506DB">
      <w:pPr>
        <w:jc w:val="both"/>
        <w:rPr>
          <w:rFonts w:ascii="Arial" w:hAnsi="Arial" w:cs="Arial"/>
          <w:sz w:val="20"/>
          <w:szCs w:val="20"/>
        </w:rPr>
      </w:pPr>
    </w:p>
    <w:p w:rsidR="009506DB" w:rsidRDefault="009506DB" w:rsidP="009506DB">
      <w:pPr>
        <w:rPr>
          <w:rFonts w:ascii="Arial" w:hAnsi="Arial" w:cs="Arial"/>
          <w:b/>
          <w:color w:val="000000"/>
        </w:rPr>
      </w:pPr>
      <w:r>
        <w:rPr>
          <w:rFonts w:ascii="Arial" w:hAnsi="Arial" w:cs="Arial"/>
          <w:b/>
          <w:color w:val="000000"/>
        </w:rPr>
        <w:br w:type="page"/>
      </w:r>
    </w:p>
    <w:p w:rsidR="00603239" w:rsidRPr="00952987" w:rsidRDefault="00603239" w:rsidP="00603239">
      <w:pPr>
        <w:pStyle w:val="Header"/>
        <w:ind w:left="720"/>
        <w:jc w:val="center"/>
        <w:rPr>
          <w:rFonts w:ascii="Arial" w:hAnsi="Arial" w:cs="Arial"/>
          <w:b/>
          <w:sz w:val="20"/>
          <w:szCs w:val="20"/>
        </w:rPr>
      </w:pPr>
      <w:r w:rsidRPr="00952987">
        <w:rPr>
          <w:rFonts w:ascii="Arial" w:hAnsi="Arial" w:cs="Arial"/>
          <w:b/>
          <w:sz w:val="20"/>
          <w:szCs w:val="20"/>
        </w:rPr>
        <w:lastRenderedPageBreak/>
        <w:t>JNTUH COLLEGE OF ENGINEERING HYDERABAD</w:t>
      </w:r>
    </w:p>
    <w:p w:rsidR="00603239" w:rsidRPr="00700BAF" w:rsidRDefault="00603239" w:rsidP="00603239">
      <w:pPr>
        <w:ind w:left="360"/>
        <w:rPr>
          <w:rFonts w:ascii="Arial" w:hAnsi="Arial" w:cs="Arial"/>
          <w:sz w:val="20"/>
          <w:szCs w:val="20"/>
        </w:rPr>
      </w:pPr>
    </w:p>
    <w:p w:rsidR="009506DB" w:rsidRPr="00E33293" w:rsidRDefault="00603239" w:rsidP="00603239">
      <w:pPr>
        <w:tabs>
          <w:tab w:val="left" w:pos="360"/>
        </w:tabs>
        <w:rPr>
          <w:rFonts w:ascii="Arial" w:hAnsi="Arial" w:cs="Arial"/>
          <w:b/>
          <w:color w:val="000000"/>
        </w:rPr>
      </w:pPr>
      <w:r>
        <w:rPr>
          <w:rFonts w:ascii="Arial" w:hAnsi="Arial" w:cs="Arial"/>
          <w:b/>
          <w:sz w:val="20"/>
          <w:szCs w:val="20"/>
        </w:rPr>
        <w:t>IV</w:t>
      </w:r>
      <w:r w:rsidRPr="00952987">
        <w:rPr>
          <w:rFonts w:ascii="Arial" w:hAnsi="Arial" w:cs="Arial"/>
          <w:b/>
          <w:sz w:val="20"/>
          <w:szCs w:val="20"/>
        </w:rPr>
        <w:t xml:space="preserve"> Year B.Tech. Me</w:t>
      </w:r>
      <w:r>
        <w:rPr>
          <w:rFonts w:ascii="Arial" w:hAnsi="Arial" w:cs="Arial"/>
          <w:b/>
          <w:sz w:val="20"/>
          <w:szCs w:val="20"/>
        </w:rPr>
        <w:t>ch</w:t>
      </w:r>
      <w:r w:rsidRPr="00952987">
        <w:rPr>
          <w:rFonts w:ascii="Arial" w:hAnsi="Arial" w:cs="Arial"/>
          <w:b/>
          <w:sz w:val="20"/>
          <w:szCs w:val="20"/>
        </w:rPr>
        <w:t xml:space="preserve">. Engg.  </w:t>
      </w:r>
      <w:r>
        <w:rPr>
          <w:rFonts w:ascii="Arial" w:hAnsi="Arial" w:cs="Arial"/>
          <w:b/>
          <w:sz w:val="20"/>
          <w:szCs w:val="20"/>
        </w:rPr>
        <w:t>I</w:t>
      </w:r>
      <w:r w:rsidRPr="00952987">
        <w:rPr>
          <w:rFonts w:ascii="Arial" w:hAnsi="Arial" w:cs="Arial"/>
          <w:b/>
          <w:sz w:val="20"/>
          <w:szCs w:val="20"/>
        </w:rPr>
        <w:t>-Sem</w:t>
      </w:r>
      <w:r>
        <w:rPr>
          <w:rFonts w:ascii="Arial" w:hAnsi="Arial" w:cs="Arial"/>
          <w:b/>
          <w:color w:val="000000"/>
        </w:rPr>
        <w:br/>
        <w:t xml:space="preserve">                                               </w:t>
      </w:r>
      <w:r w:rsidR="009506DB">
        <w:rPr>
          <w:rFonts w:ascii="Arial" w:hAnsi="Arial" w:cs="Arial"/>
          <w:b/>
          <w:color w:val="000000"/>
        </w:rPr>
        <w:t>DESIGN FOR</w:t>
      </w:r>
      <w:r w:rsidR="009506DB" w:rsidRPr="00E33293">
        <w:rPr>
          <w:rFonts w:ascii="Arial" w:hAnsi="Arial" w:cs="Arial"/>
          <w:b/>
          <w:color w:val="000000"/>
        </w:rPr>
        <w:t xml:space="preserve"> MANUFACTURING OF MEMS  </w:t>
      </w:r>
    </w:p>
    <w:p w:rsidR="009506DB" w:rsidRPr="00E33293" w:rsidRDefault="009506DB" w:rsidP="009506DB">
      <w:pPr>
        <w:jc w:val="center"/>
        <w:rPr>
          <w:rFonts w:ascii="Arial" w:hAnsi="Arial" w:cs="Arial"/>
          <w:b/>
          <w:bCs/>
          <w:color w:val="000000"/>
          <w:u w:val="single"/>
        </w:rPr>
      </w:pPr>
      <w:r w:rsidRPr="00E33293">
        <w:rPr>
          <w:rFonts w:ascii="Arial" w:hAnsi="Arial" w:cs="Arial"/>
          <w:b/>
          <w:color w:val="000000"/>
        </w:rPr>
        <w:t>(Elective-1)</w:t>
      </w:r>
    </w:p>
    <w:p w:rsidR="009506DB" w:rsidRPr="00E33293" w:rsidRDefault="009506DB" w:rsidP="009506DB">
      <w:pPr>
        <w:jc w:val="both"/>
        <w:rPr>
          <w:rFonts w:ascii="Arial" w:hAnsi="Arial" w:cs="Arial"/>
          <w:b/>
          <w:bCs/>
          <w:color w:val="000000"/>
          <w:u w:val="single"/>
        </w:rPr>
      </w:pPr>
    </w:p>
    <w:p w:rsidR="009506DB" w:rsidRPr="00E33293" w:rsidRDefault="009506DB" w:rsidP="009506DB">
      <w:pPr>
        <w:jc w:val="both"/>
        <w:rPr>
          <w:rFonts w:ascii="Arial" w:hAnsi="Arial" w:cs="Arial"/>
          <w:b/>
          <w:bCs/>
          <w:color w:val="000000"/>
          <w:u w:val="single"/>
        </w:rPr>
      </w:pPr>
    </w:p>
    <w:p w:rsidR="009506DB" w:rsidRDefault="009506DB" w:rsidP="009506DB">
      <w:pPr>
        <w:jc w:val="both"/>
        <w:rPr>
          <w:rFonts w:ascii="Arial" w:hAnsi="Arial" w:cs="Arial"/>
          <w:b/>
        </w:rPr>
      </w:pPr>
      <w:r>
        <w:rPr>
          <w:rFonts w:ascii="Arial" w:hAnsi="Arial" w:cs="Arial"/>
          <w:b/>
        </w:rPr>
        <w:t>Prerequisites: None</w:t>
      </w:r>
    </w:p>
    <w:p w:rsidR="009506DB" w:rsidRPr="00C428B9" w:rsidRDefault="009506DB" w:rsidP="009506DB">
      <w:pPr>
        <w:jc w:val="both"/>
        <w:rPr>
          <w:rFonts w:ascii="Arial" w:hAnsi="Arial" w:cs="Arial"/>
        </w:rPr>
      </w:pPr>
      <w:r>
        <w:rPr>
          <w:rFonts w:ascii="Arial" w:hAnsi="Arial" w:cs="Arial"/>
          <w:b/>
        </w:rPr>
        <w:t xml:space="preserve">Course objectives: </w:t>
      </w:r>
      <w:r w:rsidRPr="00C428B9">
        <w:rPr>
          <w:rFonts w:ascii="Arial" w:hAnsi="Arial" w:cs="Arial"/>
        </w:rPr>
        <w:t xml:space="preserve">the main objective of this course work is </w:t>
      </w:r>
    </w:p>
    <w:p w:rsidR="009506DB" w:rsidRDefault="009506DB" w:rsidP="009506DB">
      <w:pPr>
        <w:pStyle w:val="ListParagraph"/>
        <w:numPr>
          <w:ilvl w:val="0"/>
          <w:numId w:val="179"/>
        </w:numPr>
        <w:jc w:val="both"/>
        <w:rPr>
          <w:rFonts w:ascii="Arial" w:hAnsi="Arial" w:cs="Arial"/>
        </w:rPr>
      </w:pPr>
      <w:r w:rsidRPr="00C428B9">
        <w:rPr>
          <w:rFonts w:ascii="Arial" w:hAnsi="Arial" w:cs="Arial"/>
        </w:rPr>
        <w:t>Understand the principles</w:t>
      </w:r>
      <w:r>
        <w:rPr>
          <w:rFonts w:ascii="Arial" w:hAnsi="Arial" w:cs="Arial"/>
        </w:rPr>
        <w:t xml:space="preserve"> of MEMS and micro systems </w:t>
      </w:r>
    </w:p>
    <w:p w:rsidR="009506DB" w:rsidRPr="00C428B9" w:rsidRDefault="009506DB" w:rsidP="009506DB">
      <w:pPr>
        <w:pStyle w:val="ListParagraph"/>
        <w:numPr>
          <w:ilvl w:val="0"/>
          <w:numId w:val="179"/>
        </w:numPr>
        <w:jc w:val="both"/>
        <w:rPr>
          <w:rFonts w:ascii="Arial" w:hAnsi="Arial" w:cs="Arial"/>
        </w:rPr>
      </w:pPr>
      <w:r>
        <w:rPr>
          <w:rFonts w:ascii="Arial" w:hAnsi="Arial" w:cs="Arial"/>
        </w:rPr>
        <w:t xml:space="preserve">Engineering science for </w:t>
      </w:r>
    </w:p>
    <w:p w:rsidR="009506DB" w:rsidRPr="00E33293" w:rsidRDefault="009506DB" w:rsidP="009506DB">
      <w:pPr>
        <w:jc w:val="both"/>
        <w:rPr>
          <w:rFonts w:ascii="Arial" w:hAnsi="Arial" w:cs="Arial"/>
        </w:rPr>
      </w:pPr>
      <w:r w:rsidRPr="00732AE5">
        <w:rPr>
          <w:rFonts w:ascii="Arial" w:hAnsi="Arial" w:cs="Arial"/>
          <w:b/>
        </w:rPr>
        <w:t>Course Outcomes:</w:t>
      </w:r>
      <w:r w:rsidRPr="00E33293">
        <w:rPr>
          <w:rFonts w:ascii="Arial" w:hAnsi="Arial" w:cs="Arial"/>
        </w:rPr>
        <w:t xml:space="preserve"> At the end of the course, the student will be able to</w:t>
      </w:r>
    </w:p>
    <w:p w:rsidR="009506DB" w:rsidRPr="00E33293" w:rsidRDefault="009506DB" w:rsidP="009506DB">
      <w:pPr>
        <w:pStyle w:val="ListParagraph"/>
        <w:numPr>
          <w:ilvl w:val="0"/>
          <w:numId w:val="132"/>
        </w:numPr>
        <w:jc w:val="both"/>
        <w:rPr>
          <w:rFonts w:ascii="Arial" w:hAnsi="Arial" w:cs="Arial"/>
          <w:sz w:val="22"/>
          <w:szCs w:val="22"/>
        </w:rPr>
      </w:pPr>
      <w:r w:rsidRPr="00E33293">
        <w:rPr>
          <w:rFonts w:ascii="Arial" w:hAnsi="Arial" w:cs="Arial"/>
          <w:sz w:val="22"/>
          <w:szCs w:val="22"/>
        </w:rPr>
        <w:t xml:space="preserve">Synthesize and characterize nanomaterials for engineering applications </w:t>
      </w:r>
    </w:p>
    <w:p w:rsidR="009506DB" w:rsidRPr="00E33293" w:rsidRDefault="009506DB" w:rsidP="009506DB">
      <w:pPr>
        <w:pStyle w:val="ListParagraph"/>
        <w:numPr>
          <w:ilvl w:val="0"/>
          <w:numId w:val="132"/>
        </w:numPr>
        <w:jc w:val="both"/>
        <w:rPr>
          <w:rFonts w:ascii="Arial" w:hAnsi="Arial" w:cs="Arial"/>
          <w:sz w:val="22"/>
          <w:szCs w:val="22"/>
        </w:rPr>
      </w:pPr>
      <w:r w:rsidRPr="00E33293">
        <w:rPr>
          <w:rFonts w:ascii="Arial" w:hAnsi="Arial" w:cs="Arial"/>
          <w:sz w:val="22"/>
          <w:szCs w:val="22"/>
        </w:rPr>
        <w:t xml:space="preserve"> Design and analyze methods and tools for micro and nano manufacturing. </w:t>
      </w:r>
    </w:p>
    <w:p w:rsidR="009506DB" w:rsidRPr="00E33293" w:rsidRDefault="009506DB" w:rsidP="009506DB">
      <w:pPr>
        <w:pStyle w:val="ListParagraph"/>
        <w:numPr>
          <w:ilvl w:val="0"/>
          <w:numId w:val="132"/>
        </w:numPr>
        <w:jc w:val="both"/>
        <w:rPr>
          <w:rFonts w:ascii="Arial" w:hAnsi="Arial" w:cs="Arial"/>
          <w:sz w:val="22"/>
          <w:szCs w:val="22"/>
        </w:rPr>
      </w:pPr>
      <w:r w:rsidRPr="00E33293">
        <w:rPr>
          <w:rFonts w:ascii="Arial" w:hAnsi="Arial" w:cs="Arial"/>
          <w:sz w:val="22"/>
          <w:szCs w:val="22"/>
        </w:rPr>
        <w:t xml:space="preserve"> Improve the quality of MEMS by analysing the variables of the underlying micro and nano manufacturing method</w:t>
      </w:r>
    </w:p>
    <w:p w:rsidR="009506DB" w:rsidRPr="00E33293" w:rsidRDefault="009506DB" w:rsidP="009506DB">
      <w:pPr>
        <w:pStyle w:val="ListParagraph"/>
        <w:numPr>
          <w:ilvl w:val="0"/>
          <w:numId w:val="132"/>
        </w:numPr>
        <w:jc w:val="both"/>
        <w:rPr>
          <w:rFonts w:ascii="Arial" w:hAnsi="Arial" w:cs="Arial"/>
          <w:sz w:val="22"/>
          <w:szCs w:val="22"/>
        </w:rPr>
      </w:pPr>
      <w:r w:rsidRPr="00E33293">
        <w:rPr>
          <w:rFonts w:ascii="Arial" w:hAnsi="Arial" w:cs="Arial"/>
          <w:sz w:val="22"/>
          <w:szCs w:val="22"/>
        </w:rPr>
        <w:t>Select appropriate industrially-viable process, equipment and tools for a specific product.</w:t>
      </w:r>
    </w:p>
    <w:p w:rsidR="009506DB" w:rsidRPr="00E33293" w:rsidRDefault="009506DB" w:rsidP="009506DB">
      <w:pPr>
        <w:jc w:val="both"/>
        <w:rPr>
          <w:rFonts w:ascii="Arial" w:hAnsi="Arial" w:cs="Arial"/>
          <w:b/>
          <w:bCs/>
          <w:color w:val="00B050"/>
          <w:u w:val="single"/>
        </w:rPr>
      </w:pPr>
    </w:p>
    <w:p w:rsidR="009506DB" w:rsidRPr="00E33293" w:rsidRDefault="009506DB" w:rsidP="009506DB">
      <w:pPr>
        <w:jc w:val="both"/>
        <w:rPr>
          <w:rFonts w:ascii="Arial" w:hAnsi="Arial" w:cs="Arial"/>
          <w:b/>
          <w:bCs/>
          <w:color w:val="000000"/>
        </w:rPr>
      </w:pPr>
      <w:r w:rsidRPr="00E33293">
        <w:rPr>
          <w:rFonts w:ascii="Arial" w:hAnsi="Arial" w:cs="Arial"/>
          <w:b/>
          <w:bCs/>
          <w:color w:val="000000"/>
        </w:rPr>
        <w:t xml:space="preserve">UNIT - I: </w:t>
      </w:r>
    </w:p>
    <w:p w:rsidR="009506DB" w:rsidRPr="00E33293" w:rsidRDefault="009506DB" w:rsidP="009506DB">
      <w:pPr>
        <w:jc w:val="both"/>
        <w:rPr>
          <w:rFonts w:ascii="Arial" w:hAnsi="Arial" w:cs="Arial"/>
          <w:color w:val="000000"/>
        </w:rPr>
      </w:pPr>
      <w:r w:rsidRPr="00E33293">
        <w:rPr>
          <w:rFonts w:ascii="Arial" w:hAnsi="Arial" w:cs="Arial"/>
          <w:b/>
          <w:color w:val="000000"/>
        </w:rPr>
        <w:t xml:space="preserve">Overview and working principles of MEMS and Microsystems: </w:t>
      </w:r>
      <w:r w:rsidRPr="00E33293">
        <w:rPr>
          <w:rFonts w:ascii="Arial" w:hAnsi="Arial" w:cs="Arial"/>
          <w:color w:val="000000"/>
        </w:rPr>
        <w:t>MEMS &amp; Microsystems, Evolution of Micro fabrication, Microsystems &amp; Microelectronics, Microsystems &amp; miniaturization, Applications of MEMs in Industries, Micro sensors, Micro actuation, MEMS with Micro actuators Micro accelerometers, Micro fluidics</w:t>
      </w:r>
    </w:p>
    <w:p w:rsidR="009506DB" w:rsidRPr="00E33293" w:rsidRDefault="009506DB" w:rsidP="009506DB">
      <w:pPr>
        <w:jc w:val="both"/>
        <w:rPr>
          <w:rFonts w:ascii="Arial" w:hAnsi="Arial" w:cs="Arial"/>
          <w:color w:val="000000"/>
        </w:rPr>
      </w:pPr>
    </w:p>
    <w:p w:rsidR="009506DB" w:rsidRPr="00E33293" w:rsidRDefault="009506DB" w:rsidP="009506DB">
      <w:pPr>
        <w:jc w:val="both"/>
        <w:rPr>
          <w:rFonts w:ascii="Arial" w:hAnsi="Arial" w:cs="Arial"/>
          <w:b/>
          <w:bCs/>
          <w:color w:val="000000"/>
        </w:rPr>
      </w:pPr>
      <w:r w:rsidRPr="00E33293">
        <w:rPr>
          <w:rFonts w:ascii="Arial" w:hAnsi="Arial" w:cs="Arial"/>
          <w:b/>
          <w:bCs/>
          <w:color w:val="000000"/>
        </w:rPr>
        <w:t xml:space="preserve">UNIT - II: </w:t>
      </w:r>
    </w:p>
    <w:p w:rsidR="009506DB" w:rsidRPr="00E33293" w:rsidRDefault="009506DB" w:rsidP="009506DB">
      <w:pPr>
        <w:jc w:val="both"/>
        <w:rPr>
          <w:rFonts w:ascii="Arial" w:hAnsi="Arial" w:cs="Arial"/>
          <w:bCs/>
          <w:color w:val="000000"/>
        </w:rPr>
      </w:pPr>
      <w:r w:rsidRPr="00E33293">
        <w:rPr>
          <w:rFonts w:ascii="Arial" w:hAnsi="Arial" w:cs="Arial"/>
          <w:b/>
          <w:bCs/>
          <w:color w:val="000000"/>
        </w:rPr>
        <w:t xml:space="preserve">Engineering Science for Microsystems Design and Fabrication: </w:t>
      </w:r>
      <w:r w:rsidRPr="00E33293">
        <w:rPr>
          <w:rFonts w:ascii="Arial" w:hAnsi="Arial" w:cs="Arial"/>
          <w:bCs/>
          <w:color w:val="000000"/>
        </w:rPr>
        <w:t>Atomic structure of Matter, Ions and Ionization, Molecular Theory of Matter and Intermolecular Forces, Doping of Semiconductors, The Diffusion Process, Plasma Physics, Electrochemistry, Quantum Physics.</w:t>
      </w:r>
    </w:p>
    <w:p w:rsidR="009506DB" w:rsidRPr="00E33293" w:rsidRDefault="009506DB" w:rsidP="009506DB">
      <w:pPr>
        <w:jc w:val="both"/>
        <w:rPr>
          <w:rFonts w:ascii="Arial" w:hAnsi="Arial" w:cs="Arial"/>
          <w:bCs/>
          <w:color w:val="000000"/>
        </w:rPr>
      </w:pPr>
    </w:p>
    <w:p w:rsidR="009506DB" w:rsidRPr="00E33293" w:rsidRDefault="009506DB" w:rsidP="009506DB">
      <w:pPr>
        <w:jc w:val="both"/>
        <w:rPr>
          <w:rFonts w:ascii="Arial" w:hAnsi="Arial" w:cs="Arial"/>
          <w:b/>
          <w:bCs/>
          <w:color w:val="000000"/>
        </w:rPr>
      </w:pPr>
      <w:r w:rsidRPr="00E33293">
        <w:rPr>
          <w:rFonts w:ascii="Arial" w:hAnsi="Arial" w:cs="Arial"/>
          <w:b/>
          <w:bCs/>
          <w:color w:val="000000"/>
        </w:rPr>
        <w:t>UNIT - III:</w:t>
      </w:r>
    </w:p>
    <w:p w:rsidR="009506DB" w:rsidRPr="00E33293" w:rsidRDefault="009506DB" w:rsidP="009506DB">
      <w:pPr>
        <w:jc w:val="both"/>
        <w:rPr>
          <w:rFonts w:ascii="Arial" w:hAnsi="Arial" w:cs="Arial"/>
          <w:bCs/>
          <w:color w:val="000000"/>
        </w:rPr>
      </w:pPr>
      <w:r w:rsidRPr="00E33293">
        <w:rPr>
          <w:rFonts w:ascii="Arial" w:hAnsi="Arial" w:cs="Arial"/>
          <w:b/>
          <w:bCs/>
          <w:color w:val="000000"/>
        </w:rPr>
        <w:t xml:space="preserve">Engineering Mechanics for Microsystems Design: </w:t>
      </w:r>
      <w:r w:rsidRPr="00E33293">
        <w:rPr>
          <w:rFonts w:ascii="Arial" w:hAnsi="Arial" w:cs="Arial"/>
          <w:bCs/>
          <w:color w:val="000000"/>
        </w:rPr>
        <w:t xml:space="preserve">Static Bending of Thin plates, Mechanical Vibration, Thermomechanics , Fracture Mechanics, Thin- Film Mechanics, Overview of Finite Element Stress Analysis </w:t>
      </w:r>
    </w:p>
    <w:p w:rsidR="009506DB" w:rsidRPr="00E33293" w:rsidRDefault="009506DB" w:rsidP="009506DB">
      <w:pPr>
        <w:jc w:val="both"/>
        <w:rPr>
          <w:rFonts w:ascii="Arial" w:hAnsi="Arial" w:cs="Arial"/>
          <w:bCs/>
          <w:color w:val="000000"/>
        </w:rPr>
      </w:pPr>
    </w:p>
    <w:p w:rsidR="009506DB" w:rsidRPr="00E33293" w:rsidRDefault="009506DB" w:rsidP="009506DB">
      <w:pPr>
        <w:jc w:val="both"/>
        <w:rPr>
          <w:rFonts w:ascii="Arial" w:hAnsi="Arial" w:cs="Arial"/>
          <w:b/>
          <w:bCs/>
          <w:color w:val="000000"/>
        </w:rPr>
      </w:pPr>
      <w:r w:rsidRPr="00E33293">
        <w:rPr>
          <w:rFonts w:ascii="Arial" w:hAnsi="Arial" w:cs="Arial"/>
          <w:b/>
          <w:bCs/>
          <w:color w:val="000000"/>
        </w:rPr>
        <w:t>UNIT - IV:</w:t>
      </w:r>
    </w:p>
    <w:p w:rsidR="009506DB" w:rsidRPr="00E33293" w:rsidRDefault="009506DB" w:rsidP="009506DB">
      <w:pPr>
        <w:jc w:val="both"/>
        <w:rPr>
          <w:rFonts w:ascii="Arial" w:hAnsi="Arial" w:cs="Arial"/>
          <w:b/>
          <w:bCs/>
          <w:color w:val="000000"/>
        </w:rPr>
      </w:pPr>
      <w:r w:rsidRPr="00E33293">
        <w:rPr>
          <w:rFonts w:ascii="Arial" w:hAnsi="Arial" w:cs="Arial"/>
          <w:b/>
          <w:bCs/>
          <w:color w:val="000000"/>
        </w:rPr>
        <w:t xml:space="preserve">Thermo Fluid Engineering &amp; Microsystems Design: </w:t>
      </w:r>
      <w:r w:rsidRPr="00E33293">
        <w:rPr>
          <w:rFonts w:ascii="Arial" w:hAnsi="Arial" w:cs="Arial"/>
          <w:bCs/>
          <w:color w:val="000000"/>
        </w:rPr>
        <w:t>Overview of Basics of Fluid Mechanics in Macro and Mesoscales, Basic equations inContinum Fluid Dynamics, Laminar Fluid Flow in Circular Conduits, Computational Fluid Dynamics, Incompressible Fluid Flow in Micro conduits, Fluid flow in Sub micrometer and Nano scale, Overview of Heat conduction in Solids, Heat Conduction in Multilayered Thin films and in solids in sub micrometer scale, Design Considerations, Process Design Mechanical Design, Mechanical design using FEM, Design of a Silicon Die for a Micro pressure sensor.</w:t>
      </w:r>
    </w:p>
    <w:p w:rsidR="009506DB" w:rsidRPr="00E33293" w:rsidRDefault="009506DB" w:rsidP="009506DB">
      <w:pPr>
        <w:jc w:val="both"/>
        <w:rPr>
          <w:rFonts w:ascii="Arial" w:hAnsi="Arial" w:cs="Arial"/>
          <w:b/>
          <w:bCs/>
          <w:color w:val="000000"/>
        </w:rPr>
      </w:pPr>
    </w:p>
    <w:p w:rsidR="009506DB" w:rsidRPr="00E33293" w:rsidRDefault="009506DB" w:rsidP="009506DB">
      <w:pPr>
        <w:jc w:val="both"/>
        <w:rPr>
          <w:rFonts w:ascii="Arial" w:hAnsi="Arial" w:cs="Arial"/>
          <w:b/>
          <w:bCs/>
          <w:color w:val="000000"/>
        </w:rPr>
      </w:pPr>
      <w:r w:rsidRPr="00E33293">
        <w:rPr>
          <w:rFonts w:ascii="Arial" w:hAnsi="Arial" w:cs="Arial"/>
          <w:b/>
          <w:bCs/>
          <w:color w:val="000000"/>
        </w:rPr>
        <w:t xml:space="preserve">UNIT V: </w:t>
      </w:r>
    </w:p>
    <w:p w:rsidR="009506DB" w:rsidRPr="00E33293" w:rsidRDefault="009506DB" w:rsidP="009506DB">
      <w:pPr>
        <w:jc w:val="both"/>
        <w:rPr>
          <w:rFonts w:ascii="Arial" w:hAnsi="Arial" w:cs="Arial"/>
          <w:bCs/>
          <w:color w:val="000000"/>
        </w:rPr>
      </w:pPr>
      <w:r w:rsidRPr="00E33293">
        <w:rPr>
          <w:rFonts w:ascii="Arial" w:hAnsi="Arial" w:cs="Arial"/>
          <w:b/>
          <w:bCs/>
          <w:color w:val="000000"/>
        </w:rPr>
        <w:t xml:space="preserve">Materials for MEMS &amp; Microsystems and their fabrication: </w:t>
      </w:r>
      <w:r w:rsidRPr="00E33293">
        <w:rPr>
          <w:rFonts w:ascii="Arial" w:hAnsi="Arial" w:cs="Arial"/>
          <w:bCs/>
          <w:color w:val="000000"/>
        </w:rPr>
        <w:t>Substrates and Wafers, Active substrate materials, Silicon as a substrate material, Silicon compounds, Silicon Piezoresistors, Gallium Arsenide, Quartz, Piezoelectric Crystals and Polymers, Photolithography, Ion implantation, Diffusion and oxidation, Chemical and Physical vapor deposition, etching, Bulk micro manufacturing, Surface Micromachining, The LIGA Process.</w:t>
      </w:r>
    </w:p>
    <w:p w:rsidR="009506DB" w:rsidRPr="00E33293" w:rsidRDefault="009506DB" w:rsidP="009506DB">
      <w:pPr>
        <w:jc w:val="both"/>
        <w:rPr>
          <w:rFonts w:ascii="Arial" w:hAnsi="Arial" w:cs="Arial"/>
          <w:bCs/>
          <w:color w:val="000000"/>
        </w:rPr>
      </w:pPr>
    </w:p>
    <w:p w:rsidR="00603239" w:rsidRDefault="00603239" w:rsidP="009506DB">
      <w:pPr>
        <w:jc w:val="both"/>
        <w:rPr>
          <w:rFonts w:ascii="Arial" w:hAnsi="Arial" w:cs="Arial"/>
          <w:b/>
          <w:bCs/>
          <w:color w:val="000000"/>
        </w:rPr>
      </w:pPr>
    </w:p>
    <w:p w:rsidR="009506DB" w:rsidRPr="00E33293" w:rsidRDefault="009506DB" w:rsidP="009506DB">
      <w:pPr>
        <w:jc w:val="both"/>
        <w:rPr>
          <w:rFonts w:ascii="Arial" w:hAnsi="Arial" w:cs="Arial"/>
          <w:b/>
          <w:bCs/>
          <w:color w:val="000000"/>
        </w:rPr>
      </w:pPr>
      <w:r w:rsidRPr="00E33293">
        <w:rPr>
          <w:rFonts w:ascii="Arial" w:hAnsi="Arial" w:cs="Arial"/>
          <w:b/>
          <w:bCs/>
          <w:color w:val="000000"/>
        </w:rPr>
        <w:lastRenderedPageBreak/>
        <w:t>TEXT BOOK:</w:t>
      </w:r>
    </w:p>
    <w:p w:rsidR="009506DB" w:rsidRPr="00E33293" w:rsidRDefault="009506DB" w:rsidP="009506DB">
      <w:pPr>
        <w:jc w:val="both"/>
        <w:rPr>
          <w:rFonts w:ascii="Arial" w:hAnsi="Arial" w:cs="Arial"/>
          <w:bCs/>
          <w:color w:val="000000"/>
        </w:rPr>
      </w:pPr>
      <w:r w:rsidRPr="00E33293">
        <w:rPr>
          <w:rFonts w:ascii="Arial" w:hAnsi="Arial" w:cs="Arial"/>
          <w:bCs/>
          <w:color w:val="000000"/>
        </w:rPr>
        <w:t>1.Tia-Ran Hsu, MEMS &amp; Microsystems. Design &amp; Manufacturing, TMH 2002</w:t>
      </w:r>
    </w:p>
    <w:p w:rsidR="009506DB" w:rsidRPr="00E33293" w:rsidRDefault="009506DB" w:rsidP="009506DB">
      <w:pPr>
        <w:jc w:val="both"/>
        <w:rPr>
          <w:rFonts w:ascii="Arial" w:hAnsi="Arial" w:cs="Arial"/>
          <w:bCs/>
          <w:color w:val="000000"/>
        </w:rPr>
      </w:pPr>
      <w:r w:rsidRPr="00E33293">
        <w:rPr>
          <w:rFonts w:ascii="Arial" w:hAnsi="Arial" w:cs="Arial"/>
          <w:bCs/>
          <w:color w:val="000000"/>
        </w:rPr>
        <w:t xml:space="preserve">2. </w:t>
      </w:r>
      <w:r w:rsidRPr="00E33293">
        <w:rPr>
          <w:rFonts w:ascii="Arial" w:hAnsi="Arial" w:cs="Arial"/>
          <w:color w:val="000000"/>
        </w:rPr>
        <w:t>Foundation of MEMS/ Chang Liu/Pearson, 2012</w:t>
      </w:r>
    </w:p>
    <w:p w:rsidR="009506DB" w:rsidRPr="00E33293" w:rsidRDefault="009506DB" w:rsidP="009506DB">
      <w:pPr>
        <w:jc w:val="both"/>
        <w:rPr>
          <w:rFonts w:ascii="Arial" w:hAnsi="Arial" w:cs="Arial"/>
          <w:bCs/>
          <w:color w:val="000000"/>
        </w:rPr>
      </w:pPr>
    </w:p>
    <w:p w:rsidR="009506DB" w:rsidRPr="00E33293" w:rsidRDefault="009506DB" w:rsidP="009506DB">
      <w:pPr>
        <w:jc w:val="both"/>
        <w:rPr>
          <w:rFonts w:ascii="Arial" w:hAnsi="Arial" w:cs="Arial"/>
          <w:bCs/>
          <w:color w:val="000000"/>
        </w:rPr>
      </w:pPr>
    </w:p>
    <w:p w:rsidR="009506DB" w:rsidRPr="00E33293" w:rsidRDefault="009506DB" w:rsidP="009506DB">
      <w:pPr>
        <w:jc w:val="both"/>
        <w:rPr>
          <w:rFonts w:ascii="Arial" w:hAnsi="Arial" w:cs="Arial"/>
          <w:b/>
          <w:bCs/>
          <w:color w:val="000000"/>
        </w:rPr>
      </w:pPr>
      <w:r w:rsidRPr="00E33293">
        <w:rPr>
          <w:rFonts w:ascii="Arial" w:hAnsi="Arial" w:cs="Arial"/>
          <w:b/>
          <w:bCs/>
          <w:color w:val="000000"/>
        </w:rPr>
        <w:t>REFERENCES:</w:t>
      </w:r>
    </w:p>
    <w:p w:rsidR="009506DB" w:rsidRPr="00E33293" w:rsidRDefault="009506DB" w:rsidP="009506DB">
      <w:pPr>
        <w:numPr>
          <w:ilvl w:val="0"/>
          <w:numId w:val="131"/>
        </w:numPr>
        <w:jc w:val="both"/>
        <w:rPr>
          <w:rFonts w:ascii="Arial" w:hAnsi="Arial" w:cs="Arial"/>
          <w:bCs/>
          <w:color w:val="000000"/>
        </w:rPr>
      </w:pPr>
      <w:r w:rsidRPr="00E33293">
        <w:rPr>
          <w:rFonts w:ascii="Arial" w:hAnsi="Arial" w:cs="Arial"/>
          <w:bCs/>
          <w:color w:val="000000"/>
        </w:rPr>
        <w:t>Maluf, M., “An Introduction to Microelectromechanical Systems Engineering”. Artech House, Boston 2000</w:t>
      </w:r>
    </w:p>
    <w:p w:rsidR="009506DB" w:rsidRPr="00E33293" w:rsidRDefault="009506DB" w:rsidP="009506DB">
      <w:pPr>
        <w:numPr>
          <w:ilvl w:val="0"/>
          <w:numId w:val="131"/>
        </w:numPr>
        <w:jc w:val="both"/>
        <w:rPr>
          <w:rFonts w:ascii="Arial" w:hAnsi="Arial" w:cs="Arial"/>
          <w:bCs/>
          <w:color w:val="000000"/>
        </w:rPr>
      </w:pPr>
      <w:r w:rsidRPr="00E33293">
        <w:rPr>
          <w:rFonts w:ascii="Arial" w:hAnsi="Arial" w:cs="Arial"/>
          <w:bCs/>
          <w:color w:val="000000"/>
        </w:rPr>
        <w:t>Trimmer , W.S.N., “Micro robots and Micromechnaical  Systems”, Sensors &amp; Actuators, Vol 19, 1989</w:t>
      </w:r>
    </w:p>
    <w:p w:rsidR="009506DB" w:rsidRDefault="009506DB" w:rsidP="009506DB">
      <w:pPr>
        <w:jc w:val="both"/>
        <w:rPr>
          <w:rFonts w:ascii="Arial" w:hAnsi="Arial" w:cs="Arial"/>
          <w:sz w:val="20"/>
          <w:szCs w:val="20"/>
        </w:rPr>
      </w:pPr>
      <w:r w:rsidRPr="00E33293">
        <w:rPr>
          <w:rFonts w:ascii="Arial" w:hAnsi="Arial" w:cs="Arial"/>
          <w:bCs/>
          <w:color w:val="000000"/>
        </w:rPr>
        <w:t>Trim., D.W., “Applied Partial Differential Equations”., PWS-Kent Publishing, Boston, 1990</w:t>
      </w:r>
    </w:p>
    <w:p w:rsidR="009506DB" w:rsidRDefault="009506DB" w:rsidP="009506DB">
      <w:pPr>
        <w:jc w:val="both"/>
        <w:rPr>
          <w:rFonts w:ascii="Arial" w:hAnsi="Arial" w:cs="Arial"/>
          <w:sz w:val="20"/>
          <w:szCs w:val="20"/>
        </w:rPr>
      </w:pPr>
    </w:p>
    <w:p w:rsidR="009506DB" w:rsidRDefault="009506DB" w:rsidP="009506DB">
      <w:pPr>
        <w:jc w:val="both"/>
        <w:rPr>
          <w:rFonts w:ascii="Arial" w:hAnsi="Arial" w:cs="Arial"/>
          <w:sz w:val="20"/>
          <w:szCs w:val="20"/>
        </w:rPr>
      </w:pPr>
    </w:p>
    <w:p w:rsidR="009506DB" w:rsidRDefault="009506DB" w:rsidP="009506DB">
      <w:pPr>
        <w:jc w:val="both"/>
        <w:rPr>
          <w:rFonts w:ascii="Arial" w:hAnsi="Arial" w:cs="Arial"/>
          <w:sz w:val="20"/>
          <w:szCs w:val="20"/>
        </w:rPr>
      </w:pPr>
    </w:p>
    <w:p w:rsidR="009506DB" w:rsidRDefault="009506DB" w:rsidP="009506DB">
      <w:pPr>
        <w:rPr>
          <w:rFonts w:ascii="Arial" w:hAnsi="Arial" w:cs="Arial"/>
          <w:sz w:val="20"/>
          <w:szCs w:val="20"/>
        </w:rPr>
      </w:pPr>
      <w:r>
        <w:rPr>
          <w:rFonts w:ascii="Arial" w:hAnsi="Arial" w:cs="Arial"/>
          <w:sz w:val="20"/>
          <w:szCs w:val="20"/>
        </w:rPr>
        <w:br w:type="page"/>
      </w:r>
    </w:p>
    <w:p w:rsidR="00603239" w:rsidRPr="00952987" w:rsidRDefault="00603239" w:rsidP="00603239">
      <w:pPr>
        <w:pStyle w:val="Header"/>
        <w:ind w:left="720"/>
        <w:jc w:val="center"/>
        <w:rPr>
          <w:rFonts w:ascii="Arial" w:hAnsi="Arial" w:cs="Arial"/>
          <w:b/>
          <w:sz w:val="20"/>
          <w:szCs w:val="20"/>
        </w:rPr>
      </w:pPr>
      <w:r w:rsidRPr="00952987">
        <w:rPr>
          <w:rFonts w:ascii="Arial" w:hAnsi="Arial" w:cs="Arial"/>
          <w:b/>
          <w:sz w:val="20"/>
          <w:szCs w:val="20"/>
        </w:rPr>
        <w:lastRenderedPageBreak/>
        <w:t>JNTUH COLLEGE OF ENGINEERING HYDERABAD</w:t>
      </w:r>
    </w:p>
    <w:p w:rsidR="00603239" w:rsidRPr="00700BAF" w:rsidRDefault="00603239" w:rsidP="00603239">
      <w:pPr>
        <w:ind w:left="360"/>
        <w:rPr>
          <w:rFonts w:ascii="Arial" w:hAnsi="Arial" w:cs="Arial"/>
          <w:sz w:val="20"/>
          <w:szCs w:val="20"/>
        </w:rPr>
      </w:pPr>
    </w:p>
    <w:p w:rsidR="00603239" w:rsidRDefault="00603239" w:rsidP="00603239">
      <w:pPr>
        <w:rPr>
          <w:rFonts w:ascii="Arial" w:hAnsi="Arial" w:cs="Arial"/>
          <w:b/>
          <w:color w:val="000000"/>
        </w:rPr>
      </w:pPr>
      <w:r>
        <w:rPr>
          <w:rFonts w:ascii="Arial" w:hAnsi="Arial" w:cs="Arial"/>
          <w:b/>
          <w:sz w:val="20"/>
          <w:szCs w:val="20"/>
        </w:rPr>
        <w:t>IV</w:t>
      </w:r>
      <w:r w:rsidRPr="00952987">
        <w:rPr>
          <w:rFonts w:ascii="Arial" w:hAnsi="Arial" w:cs="Arial"/>
          <w:b/>
          <w:sz w:val="20"/>
          <w:szCs w:val="20"/>
        </w:rPr>
        <w:t xml:space="preserve"> Year B.Tech. Me</w:t>
      </w:r>
      <w:r>
        <w:rPr>
          <w:rFonts w:ascii="Arial" w:hAnsi="Arial" w:cs="Arial"/>
          <w:b/>
          <w:sz w:val="20"/>
          <w:szCs w:val="20"/>
        </w:rPr>
        <w:t>ch</w:t>
      </w:r>
      <w:r w:rsidRPr="00952987">
        <w:rPr>
          <w:rFonts w:ascii="Arial" w:hAnsi="Arial" w:cs="Arial"/>
          <w:b/>
          <w:sz w:val="20"/>
          <w:szCs w:val="20"/>
        </w:rPr>
        <w:t xml:space="preserve">. Engg.  </w:t>
      </w:r>
      <w:r>
        <w:rPr>
          <w:rFonts w:ascii="Arial" w:hAnsi="Arial" w:cs="Arial"/>
          <w:b/>
          <w:sz w:val="20"/>
          <w:szCs w:val="20"/>
        </w:rPr>
        <w:t>I</w:t>
      </w:r>
      <w:r w:rsidRPr="00952987">
        <w:rPr>
          <w:rFonts w:ascii="Arial" w:hAnsi="Arial" w:cs="Arial"/>
          <w:b/>
          <w:sz w:val="20"/>
          <w:szCs w:val="20"/>
        </w:rPr>
        <w:t>-Sem</w:t>
      </w:r>
    </w:p>
    <w:p w:rsidR="009506DB" w:rsidRPr="00E33293" w:rsidRDefault="009506DB" w:rsidP="009506DB">
      <w:pPr>
        <w:jc w:val="center"/>
        <w:rPr>
          <w:rFonts w:ascii="Arial" w:hAnsi="Arial" w:cs="Arial"/>
          <w:b/>
          <w:color w:val="000000"/>
        </w:rPr>
      </w:pPr>
      <w:r w:rsidRPr="00E33293">
        <w:rPr>
          <w:rFonts w:ascii="Arial" w:hAnsi="Arial" w:cs="Arial"/>
          <w:b/>
          <w:color w:val="000000"/>
        </w:rPr>
        <w:t>THEORY OF METAL CUTTING AND TOOL DESIGN</w:t>
      </w:r>
    </w:p>
    <w:p w:rsidR="009506DB" w:rsidRPr="00E33293" w:rsidRDefault="009506DB" w:rsidP="009506DB">
      <w:pPr>
        <w:jc w:val="center"/>
        <w:rPr>
          <w:rFonts w:ascii="Arial" w:hAnsi="Arial" w:cs="Arial"/>
          <w:b/>
          <w:bCs/>
          <w:color w:val="000000"/>
        </w:rPr>
      </w:pPr>
      <w:r w:rsidRPr="00E33293">
        <w:rPr>
          <w:rFonts w:ascii="Arial" w:hAnsi="Arial" w:cs="Arial"/>
          <w:b/>
          <w:bCs/>
          <w:color w:val="000000"/>
        </w:rPr>
        <w:t>(Elective-2)</w:t>
      </w:r>
    </w:p>
    <w:p w:rsidR="009506DB" w:rsidRPr="00E33293" w:rsidRDefault="009506DB" w:rsidP="009506DB">
      <w:pPr>
        <w:rPr>
          <w:rFonts w:ascii="Arial" w:hAnsi="Arial" w:cs="Arial"/>
          <w:b/>
          <w:color w:val="00B050"/>
          <w:u w:val="single"/>
        </w:rPr>
      </w:pPr>
    </w:p>
    <w:p w:rsidR="009506DB" w:rsidRDefault="009506DB" w:rsidP="009506DB">
      <w:pPr>
        <w:tabs>
          <w:tab w:val="left" w:pos="243"/>
        </w:tabs>
        <w:rPr>
          <w:rFonts w:ascii="Arial" w:hAnsi="Arial" w:cs="Arial"/>
        </w:rPr>
      </w:pPr>
      <w:r>
        <w:rPr>
          <w:rFonts w:ascii="Arial" w:hAnsi="Arial" w:cs="Arial"/>
          <w:b/>
        </w:rPr>
        <w:t xml:space="preserve">Pre- requisites: </w:t>
      </w:r>
      <w:r>
        <w:rPr>
          <w:rFonts w:ascii="Arial" w:hAnsi="Arial" w:cs="Arial"/>
        </w:rPr>
        <w:t>Engineering graphics, Mechanics of solids, Heat  Transfer, Machine Tools, Strength of Materials.</w:t>
      </w:r>
    </w:p>
    <w:p w:rsidR="009506DB" w:rsidRDefault="009506DB" w:rsidP="009506DB">
      <w:pPr>
        <w:tabs>
          <w:tab w:val="left" w:pos="243"/>
        </w:tabs>
        <w:rPr>
          <w:rFonts w:ascii="Arial" w:hAnsi="Arial" w:cs="Arial"/>
        </w:rPr>
      </w:pPr>
    </w:p>
    <w:p w:rsidR="009506DB" w:rsidRDefault="009506DB" w:rsidP="009506DB">
      <w:pPr>
        <w:tabs>
          <w:tab w:val="left" w:pos="243"/>
        </w:tabs>
        <w:rPr>
          <w:rFonts w:ascii="Arial" w:hAnsi="Arial" w:cs="Arial"/>
          <w:b/>
        </w:rPr>
      </w:pPr>
      <w:r w:rsidRPr="00C921CC">
        <w:rPr>
          <w:rFonts w:ascii="Arial" w:hAnsi="Arial" w:cs="Arial"/>
          <w:b/>
        </w:rPr>
        <w:t xml:space="preserve">Objectives: </w:t>
      </w:r>
    </w:p>
    <w:p w:rsidR="009506DB" w:rsidRPr="00E56AF9" w:rsidRDefault="009506DB" w:rsidP="009506DB">
      <w:pPr>
        <w:pStyle w:val="ListParagraph"/>
        <w:numPr>
          <w:ilvl w:val="1"/>
          <w:numId w:val="133"/>
        </w:numPr>
        <w:tabs>
          <w:tab w:val="left" w:pos="243"/>
        </w:tabs>
        <w:rPr>
          <w:rFonts w:ascii="Arial" w:hAnsi="Arial" w:cs="Arial"/>
          <w:sz w:val="22"/>
          <w:szCs w:val="22"/>
        </w:rPr>
      </w:pPr>
      <w:r w:rsidRPr="00E56AF9">
        <w:rPr>
          <w:rFonts w:ascii="Arial" w:hAnsi="Arial" w:cs="Arial"/>
          <w:sz w:val="22"/>
          <w:szCs w:val="22"/>
        </w:rPr>
        <w:t>To impart  the knowledge of basic methodology of metal cutting.</w:t>
      </w:r>
    </w:p>
    <w:p w:rsidR="009506DB" w:rsidRPr="00E56AF9" w:rsidRDefault="009506DB" w:rsidP="009506DB">
      <w:pPr>
        <w:pStyle w:val="ListParagraph"/>
        <w:numPr>
          <w:ilvl w:val="1"/>
          <w:numId w:val="133"/>
        </w:numPr>
        <w:tabs>
          <w:tab w:val="left" w:pos="243"/>
        </w:tabs>
        <w:rPr>
          <w:rFonts w:ascii="Arial" w:hAnsi="Arial" w:cs="Arial"/>
          <w:sz w:val="22"/>
          <w:szCs w:val="22"/>
        </w:rPr>
      </w:pPr>
      <w:r w:rsidRPr="00E56AF9">
        <w:rPr>
          <w:rFonts w:ascii="Arial" w:hAnsi="Arial" w:cs="Arial"/>
          <w:sz w:val="22"/>
          <w:szCs w:val="22"/>
        </w:rPr>
        <w:t>To educate the student about the structure, working, forces involved in single point and multipoint cutting tools.</w:t>
      </w:r>
    </w:p>
    <w:p w:rsidR="009506DB" w:rsidRPr="00E56AF9" w:rsidRDefault="009506DB" w:rsidP="009506DB">
      <w:pPr>
        <w:pStyle w:val="ListParagraph"/>
        <w:numPr>
          <w:ilvl w:val="1"/>
          <w:numId w:val="133"/>
        </w:numPr>
        <w:tabs>
          <w:tab w:val="left" w:pos="243"/>
        </w:tabs>
        <w:rPr>
          <w:rFonts w:ascii="Arial" w:hAnsi="Arial" w:cs="Arial"/>
          <w:sz w:val="22"/>
          <w:szCs w:val="22"/>
        </w:rPr>
      </w:pPr>
      <w:r w:rsidRPr="00E56AF9">
        <w:rPr>
          <w:rFonts w:ascii="Arial" w:hAnsi="Arial" w:cs="Arial"/>
          <w:sz w:val="22"/>
          <w:szCs w:val="22"/>
        </w:rPr>
        <w:t>To understand the concepts of tool life, machinability, wear, influence of heat.</w:t>
      </w:r>
    </w:p>
    <w:p w:rsidR="009506DB" w:rsidRDefault="009506DB" w:rsidP="009506DB">
      <w:pPr>
        <w:pStyle w:val="ListParagraph"/>
        <w:numPr>
          <w:ilvl w:val="1"/>
          <w:numId w:val="133"/>
        </w:numPr>
        <w:tabs>
          <w:tab w:val="left" w:pos="243"/>
        </w:tabs>
        <w:rPr>
          <w:rFonts w:ascii="Arial" w:hAnsi="Arial" w:cs="Arial"/>
          <w:sz w:val="22"/>
          <w:szCs w:val="22"/>
        </w:rPr>
      </w:pPr>
      <w:r w:rsidRPr="00E56AF9">
        <w:rPr>
          <w:rFonts w:ascii="Arial" w:hAnsi="Arial" w:cs="Arial"/>
          <w:sz w:val="22"/>
          <w:szCs w:val="22"/>
        </w:rPr>
        <w:t>To design the jigs and fixtures required for machine tools.</w:t>
      </w:r>
    </w:p>
    <w:p w:rsidR="009506DB" w:rsidRPr="00E56AF9" w:rsidRDefault="009506DB" w:rsidP="009506DB">
      <w:pPr>
        <w:pStyle w:val="ListParagraph"/>
        <w:tabs>
          <w:tab w:val="left" w:pos="243"/>
        </w:tabs>
        <w:ind w:left="1440"/>
        <w:rPr>
          <w:rFonts w:ascii="Arial" w:hAnsi="Arial" w:cs="Arial"/>
          <w:sz w:val="22"/>
          <w:szCs w:val="22"/>
        </w:rPr>
      </w:pPr>
    </w:p>
    <w:p w:rsidR="009506DB" w:rsidRPr="00E56AF9" w:rsidRDefault="009506DB" w:rsidP="009506DB">
      <w:pPr>
        <w:tabs>
          <w:tab w:val="left" w:pos="243"/>
        </w:tabs>
        <w:rPr>
          <w:rFonts w:ascii="Arial" w:hAnsi="Arial" w:cs="Arial"/>
          <w:b/>
        </w:rPr>
      </w:pPr>
      <w:r w:rsidRPr="00E56AF9">
        <w:rPr>
          <w:rFonts w:ascii="Arial" w:hAnsi="Arial" w:cs="Arial"/>
          <w:b/>
        </w:rPr>
        <w:t>Outcomes:</w:t>
      </w:r>
      <w:r w:rsidRPr="00E56AF9">
        <w:rPr>
          <w:rFonts w:ascii="Arial" w:hAnsi="Arial" w:cs="Arial"/>
        </w:rPr>
        <w:t>Students can analyse the machining process interms of input variables like</w:t>
      </w:r>
    </w:p>
    <w:p w:rsidR="009506DB" w:rsidRPr="00E56AF9" w:rsidRDefault="009506DB" w:rsidP="009506DB">
      <w:pPr>
        <w:pStyle w:val="ListParagraph"/>
        <w:numPr>
          <w:ilvl w:val="0"/>
          <w:numId w:val="148"/>
        </w:numPr>
        <w:tabs>
          <w:tab w:val="left" w:pos="243"/>
        </w:tabs>
        <w:rPr>
          <w:rFonts w:ascii="Arial" w:hAnsi="Arial" w:cs="Arial"/>
          <w:sz w:val="22"/>
          <w:szCs w:val="22"/>
        </w:rPr>
      </w:pPr>
      <w:r w:rsidRPr="00E56AF9">
        <w:rPr>
          <w:rFonts w:ascii="Arial" w:hAnsi="Arial" w:cs="Arial"/>
          <w:sz w:val="22"/>
          <w:szCs w:val="22"/>
        </w:rPr>
        <w:t>Speed, feed , depth of cut and their influence on surface roughness,</w:t>
      </w:r>
    </w:p>
    <w:p w:rsidR="009506DB" w:rsidRPr="00E56AF9" w:rsidRDefault="009506DB" w:rsidP="009506DB">
      <w:pPr>
        <w:pStyle w:val="ListParagraph"/>
        <w:numPr>
          <w:ilvl w:val="0"/>
          <w:numId w:val="148"/>
        </w:numPr>
        <w:tabs>
          <w:tab w:val="left" w:pos="243"/>
        </w:tabs>
        <w:rPr>
          <w:rFonts w:ascii="Arial" w:hAnsi="Arial" w:cs="Arial"/>
          <w:sz w:val="22"/>
          <w:szCs w:val="22"/>
        </w:rPr>
      </w:pPr>
      <w:r w:rsidRPr="00E56AF9">
        <w:rPr>
          <w:rFonts w:ascii="Arial" w:hAnsi="Arial" w:cs="Arial"/>
          <w:sz w:val="22"/>
          <w:szCs w:val="22"/>
        </w:rPr>
        <w:t xml:space="preserve"> Metal removal rate, tool we</w:t>
      </w:r>
      <w:r>
        <w:rPr>
          <w:rFonts w:ascii="Arial" w:hAnsi="Arial" w:cs="Arial"/>
          <w:sz w:val="22"/>
          <w:szCs w:val="22"/>
        </w:rPr>
        <w:t>ar rate, machining time, energy</w:t>
      </w:r>
      <w:r w:rsidRPr="00E56AF9">
        <w:rPr>
          <w:rFonts w:ascii="Arial" w:hAnsi="Arial" w:cs="Arial"/>
          <w:sz w:val="22"/>
          <w:szCs w:val="22"/>
        </w:rPr>
        <w:t>, work done, heat distribution.</w:t>
      </w:r>
    </w:p>
    <w:p w:rsidR="009506DB" w:rsidRPr="00E33293" w:rsidRDefault="009506DB" w:rsidP="009506DB">
      <w:pPr>
        <w:tabs>
          <w:tab w:val="left" w:pos="243"/>
        </w:tabs>
        <w:jc w:val="both"/>
        <w:rPr>
          <w:rFonts w:ascii="Arial" w:hAnsi="Arial" w:cs="Arial"/>
          <w:b/>
        </w:rPr>
      </w:pPr>
    </w:p>
    <w:p w:rsidR="009506DB" w:rsidRPr="00E33293" w:rsidRDefault="009506DB" w:rsidP="009506DB">
      <w:pPr>
        <w:jc w:val="center"/>
        <w:rPr>
          <w:rFonts w:ascii="Arial" w:hAnsi="Arial" w:cs="Arial"/>
          <w:b/>
          <w:color w:val="000000"/>
          <w:u w:val="single"/>
        </w:rPr>
      </w:pPr>
    </w:p>
    <w:p w:rsidR="009506DB" w:rsidRPr="00E33293" w:rsidRDefault="009506DB" w:rsidP="009506DB">
      <w:pPr>
        <w:jc w:val="both"/>
        <w:rPr>
          <w:rFonts w:ascii="Arial" w:hAnsi="Arial" w:cs="Arial"/>
          <w:b/>
          <w:color w:val="000000"/>
        </w:rPr>
      </w:pPr>
      <w:r w:rsidRPr="00E33293">
        <w:rPr>
          <w:rFonts w:ascii="Arial" w:hAnsi="Arial" w:cs="Arial"/>
          <w:b/>
          <w:color w:val="000000"/>
        </w:rPr>
        <w:t>UNIT -I:</w:t>
      </w:r>
    </w:p>
    <w:p w:rsidR="009506DB" w:rsidRPr="00E33293" w:rsidRDefault="009506DB" w:rsidP="009506DB">
      <w:pPr>
        <w:jc w:val="both"/>
        <w:rPr>
          <w:rFonts w:ascii="Arial" w:hAnsi="Arial" w:cs="Arial"/>
          <w:color w:val="000000"/>
        </w:rPr>
      </w:pPr>
      <w:r w:rsidRPr="00E33293">
        <w:rPr>
          <w:rFonts w:ascii="Arial" w:hAnsi="Arial" w:cs="Arial"/>
          <w:b/>
          <w:color w:val="000000"/>
        </w:rPr>
        <w:t>Mechanics of Metal Cutting:</w:t>
      </w:r>
      <w:r w:rsidRPr="00E33293">
        <w:rPr>
          <w:rFonts w:ascii="Arial" w:hAnsi="Arial" w:cs="Arial"/>
          <w:color w:val="000000"/>
        </w:rPr>
        <w:t xml:space="preserve">  Geometry of Metal Cutting Process, Chip formation, Chip Thickness ratio, radius of chip curvature, cutting speed, feed and depth of cut - Types of Chips, Chip breakers.</w:t>
      </w:r>
    </w:p>
    <w:p w:rsidR="009506DB" w:rsidRPr="00E33293" w:rsidRDefault="009506DB" w:rsidP="009506DB">
      <w:pPr>
        <w:jc w:val="both"/>
        <w:rPr>
          <w:rFonts w:ascii="Arial" w:hAnsi="Arial" w:cs="Arial"/>
          <w:color w:val="000000"/>
        </w:rPr>
      </w:pPr>
      <w:r w:rsidRPr="00E33293">
        <w:rPr>
          <w:rFonts w:ascii="Arial" w:hAnsi="Arial" w:cs="Arial"/>
          <w:color w:val="000000"/>
        </w:rPr>
        <w:t>Orthogonal and Oblique cutting processes-definition, Forces and energy calculations (Merchant’s Analysis).- Power consumed – MRR – Effect of Cutting variables on Forces, Force measurement using Dynamometers.</w:t>
      </w:r>
    </w:p>
    <w:p w:rsidR="009506DB" w:rsidRPr="00E33293" w:rsidRDefault="009506DB" w:rsidP="009506DB">
      <w:pPr>
        <w:jc w:val="both"/>
        <w:rPr>
          <w:rFonts w:ascii="Arial" w:hAnsi="Arial" w:cs="Arial"/>
          <w:color w:val="000000"/>
        </w:rPr>
      </w:pPr>
    </w:p>
    <w:p w:rsidR="009506DB" w:rsidRPr="00E33293" w:rsidRDefault="009506DB" w:rsidP="009506DB">
      <w:pPr>
        <w:jc w:val="both"/>
        <w:rPr>
          <w:rFonts w:ascii="Arial" w:hAnsi="Arial" w:cs="Arial"/>
          <w:b/>
          <w:color w:val="000000"/>
        </w:rPr>
      </w:pPr>
      <w:r w:rsidRPr="00E33293">
        <w:rPr>
          <w:rFonts w:ascii="Arial" w:hAnsi="Arial" w:cs="Arial"/>
          <w:b/>
          <w:color w:val="000000"/>
        </w:rPr>
        <w:t>UNIT -II:</w:t>
      </w:r>
    </w:p>
    <w:p w:rsidR="009506DB" w:rsidRPr="00E33293" w:rsidRDefault="009506DB" w:rsidP="009506DB">
      <w:pPr>
        <w:jc w:val="both"/>
        <w:rPr>
          <w:rFonts w:ascii="Arial" w:hAnsi="Arial" w:cs="Arial"/>
          <w:color w:val="000000"/>
        </w:rPr>
      </w:pPr>
      <w:r w:rsidRPr="00E33293">
        <w:rPr>
          <w:rFonts w:ascii="Arial" w:hAnsi="Arial" w:cs="Arial"/>
          <w:b/>
          <w:color w:val="000000"/>
        </w:rPr>
        <w:t>Single  Point  Cutting Tool:</w:t>
      </w:r>
      <w:r w:rsidRPr="00E33293">
        <w:rPr>
          <w:rFonts w:ascii="Arial" w:hAnsi="Arial" w:cs="Arial"/>
          <w:color w:val="000000"/>
        </w:rPr>
        <w:t xml:space="preserve">  Various systems of specifications, single point cutting tool geometry and their inter-relation.  Theories of formation of built-up edge and their effect, design of single point contact tools throwaway inserts.</w:t>
      </w:r>
    </w:p>
    <w:p w:rsidR="009506DB" w:rsidRPr="00E33293" w:rsidRDefault="009506DB" w:rsidP="009506DB">
      <w:pPr>
        <w:jc w:val="both"/>
        <w:rPr>
          <w:rFonts w:ascii="Arial" w:hAnsi="Arial" w:cs="Arial"/>
          <w:color w:val="000000"/>
        </w:rPr>
      </w:pPr>
    </w:p>
    <w:p w:rsidR="009506DB" w:rsidRPr="00E33293" w:rsidRDefault="009506DB" w:rsidP="009506DB">
      <w:pPr>
        <w:jc w:val="both"/>
        <w:rPr>
          <w:rFonts w:ascii="Arial" w:hAnsi="Arial" w:cs="Arial"/>
          <w:b/>
          <w:color w:val="000000"/>
        </w:rPr>
      </w:pPr>
      <w:r w:rsidRPr="00E33293">
        <w:rPr>
          <w:rFonts w:ascii="Arial" w:hAnsi="Arial" w:cs="Arial"/>
          <w:b/>
          <w:color w:val="000000"/>
        </w:rPr>
        <w:t>UNIT -III:</w:t>
      </w:r>
    </w:p>
    <w:p w:rsidR="009506DB" w:rsidRPr="00E33293" w:rsidRDefault="009506DB" w:rsidP="009506DB">
      <w:pPr>
        <w:jc w:val="both"/>
        <w:rPr>
          <w:rFonts w:ascii="Arial" w:hAnsi="Arial" w:cs="Arial"/>
          <w:color w:val="000000"/>
        </w:rPr>
      </w:pPr>
      <w:r w:rsidRPr="00E33293">
        <w:rPr>
          <w:rFonts w:ascii="Arial" w:hAnsi="Arial" w:cs="Arial"/>
          <w:b/>
          <w:color w:val="000000"/>
        </w:rPr>
        <w:t>MultipointCutting Tools:</w:t>
      </w:r>
      <w:r w:rsidRPr="00E33293">
        <w:rPr>
          <w:rFonts w:ascii="Arial" w:hAnsi="Arial" w:cs="Arial"/>
          <w:color w:val="000000"/>
        </w:rPr>
        <w:t xml:space="preserve">  Drill geometry, design of drills, Rake &amp; Relief angles of twist drill, speed, feed and depth of cut, machining time, forces, milling  cutters, cutting speed &amp; feed – machining time – design - from cutters.</w:t>
      </w:r>
    </w:p>
    <w:p w:rsidR="009506DB" w:rsidRPr="00E33293" w:rsidRDefault="009506DB" w:rsidP="009506DB">
      <w:pPr>
        <w:jc w:val="both"/>
        <w:rPr>
          <w:rFonts w:ascii="Arial" w:hAnsi="Arial" w:cs="Arial"/>
          <w:color w:val="000000"/>
        </w:rPr>
      </w:pPr>
      <w:r w:rsidRPr="00E33293">
        <w:rPr>
          <w:rFonts w:ascii="Arial" w:hAnsi="Arial" w:cs="Arial"/>
          <w:b/>
          <w:color w:val="000000"/>
        </w:rPr>
        <w:t>Grinding:</w:t>
      </w:r>
      <w:r w:rsidRPr="00E33293">
        <w:rPr>
          <w:rFonts w:ascii="Arial" w:hAnsi="Arial" w:cs="Arial"/>
          <w:color w:val="000000"/>
        </w:rPr>
        <w:t xml:space="preserve">  Specifications of grinding of grinding wheel, mechanics of grinding, Effect of Grinding conditions on wheel wear and grinding ratio.Depth of cut, speed, machining time, temperature, power.</w:t>
      </w:r>
    </w:p>
    <w:p w:rsidR="009506DB" w:rsidRPr="00E33293" w:rsidRDefault="009506DB" w:rsidP="009506DB">
      <w:pPr>
        <w:jc w:val="both"/>
        <w:rPr>
          <w:rFonts w:ascii="Arial" w:hAnsi="Arial" w:cs="Arial"/>
          <w:color w:val="000000"/>
        </w:rPr>
      </w:pPr>
    </w:p>
    <w:p w:rsidR="009506DB" w:rsidRPr="00E33293" w:rsidRDefault="009506DB" w:rsidP="009506DB">
      <w:pPr>
        <w:jc w:val="both"/>
        <w:rPr>
          <w:rFonts w:ascii="Arial" w:hAnsi="Arial" w:cs="Arial"/>
          <w:b/>
          <w:color w:val="000000"/>
        </w:rPr>
      </w:pPr>
      <w:r w:rsidRPr="00E33293">
        <w:rPr>
          <w:rFonts w:ascii="Arial" w:hAnsi="Arial" w:cs="Arial"/>
          <w:b/>
          <w:color w:val="000000"/>
        </w:rPr>
        <w:t>UNIT -IV:</w:t>
      </w:r>
    </w:p>
    <w:p w:rsidR="009506DB" w:rsidRPr="00E33293" w:rsidRDefault="009506DB" w:rsidP="009506DB">
      <w:pPr>
        <w:jc w:val="both"/>
        <w:rPr>
          <w:rFonts w:ascii="Arial" w:hAnsi="Arial" w:cs="Arial"/>
          <w:color w:val="000000"/>
        </w:rPr>
      </w:pPr>
      <w:r w:rsidRPr="00E33293">
        <w:rPr>
          <w:rFonts w:ascii="Arial" w:hAnsi="Arial" w:cs="Arial"/>
          <w:b/>
          <w:color w:val="000000"/>
        </w:rPr>
        <w:t>Tool Life and Tool Wear:</w:t>
      </w:r>
      <w:r w:rsidRPr="00E33293">
        <w:rPr>
          <w:rFonts w:ascii="Arial" w:hAnsi="Arial" w:cs="Arial"/>
          <w:color w:val="000000"/>
        </w:rPr>
        <w:t xml:space="preserve"> Theories of tool wear-adhesion, abrasive and diffusion wear mechanisms, forms of wear, Tool life criteria and machinability index.</w:t>
      </w:r>
    </w:p>
    <w:p w:rsidR="009506DB" w:rsidRPr="00E33293" w:rsidRDefault="009506DB" w:rsidP="009506DB">
      <w:pPr>
        <w:jc w:val="both"/>
        <w:rPr>
          <w:rFonts w:ascii="Arial" w:hAnsi="Arial" w:cs="Arial"/>
          <w:color w:val="000000"/>
        </w:rPr>
      </w:pPr>
      <w:r w:rsidRPr="00E33293">
        <w:rPr>
          <w:rFonts w:ascii="Arial" w:hAnsi="Arial" w:cs="Arial"/>
          <w:color w:val="000000"/>
        </w:rPr>
        <w:t>Types of sliding contact, real area of contact, laws of friction and nature of frictional force in metal cutting. Effect of Tool angle, Economics, cost analysis, mean co-efficient of friction.</w:t>
      </w:r>
    </w:p>
    <w:p w:rsidR="009506DB" w:rsidRPr="00E33293" w:rsidRDefault="009506DB" w:rsidP="009506DB">
      <w:pPr>
        <w:jc w:val="both"/>
        <w:rPr>
          <w:rFonts w:ascii="Arial" w:hAnsi="Arial" w:cs="Arial"/>
          <w:color w:val="000000"/>
        </w:rPr>
      </w:pPr>
      <w:r w:rsidRPr="00E33293">
        <w:rPr>
          <w:rFonts w:ascii="Arial" w:hAnsi="Arial" w:cs="Arial"/>
          <w:b/>
          <w:color w:val="000000"/>
        </w:rPr>
        <w:t>Cutting Temperature:</w:t>
      </w:r>
      <w:r w:rsidRPr="00E33293">
        <w:rPr>
          <w:rFonts w:ascii="Arial" w:hAnsi="Arial" w:cs="Arial"/>
          <w:color w:val="000000"/>
        </w:rPr>
        <w:t xml:space="preserve"> Sources of heat in metal cutting, influence of metal conditions. Temperature distribution, zones, experimental techniques, analytical approach.Use of tool-work thermocouple for determination of temperature.Temperature distribution in Metal Cutting.</w:t>
      </w:r>
    </w:p>
    <w:p w:rsidR="009506DB" w:rsidRPr="00E33293" w:rsidRDefault="009506DB" w:rsidP="009506DB">
      <w:pPr>
        <w:jc w:val="both"/>
        <w:rPr>
          <w:rFonts w:ascii="Arial" w:hAnsi="Arial" w:cs="Arial"/>
          <w:color w:val="000000"/>
        </w:rPr>
      </w:pPr>
    </w:p>
    <w:p w:rsidR="00603239" w:rsidRDefault="00603239" w:rsidP="009506DB">
      <w:pPr>
        <w:jc w:val="both"/>
        <w:rPr>
          <w:rFonts w:ascii="Arial" w:hAnsi="Arial" w:cs="Arial"/>
          <w:b/>
          <w:color w:val="000000"/>
        </w:rPr>
      </w:pPr>
    </w:p>
    <w:p w:rsidR="009506DB" w:rsidRPr="00E33293" w:rsidRDefault="00603239" w:rsidP="009506DB">
      <w:pPr>
        <w:jc w:val="both"/>
        <w:rPr>
          <w:rFonts w:ascii="Arial" w:hAnsi="Arial" w:cs="Arial"/>
          <w:b/>
          <w:color w:val="000000"/>
        </w:rPr>
      </w:pPr>
      <w:r>
        <w:rPr>
          <w:rFonts w:ascii="Arial" w:hAnsi="Arial" w:cs="Arial"/>
          <w:b/>
          <w:color w:val="000000"/>
        </w:rPr>
        <w:lastRenderedPageBreak/>
        <w:t>\</w:t>
      </w:r>
      <w:r w:rsidR="009506DB" w:rsidRPr="00E33293">
        <w:rPr>
          <w:rFonts w:ascii="Arial" w:hAnsi="Arial" w:cs="Arial"/>
          <w:b/>
          <w:color w:val="000000"/>
        </w:rPr>
        <w:t>UNIT -V:</w:t>
      </w:r>
    </w:p>
    <w:p w:rsidR="009506DB" w:rsidRPr="00E33293" w:rsidRDefault="009506DB" w:rsidP="009506DB">
      <w:pPr>
        <w:jc w:val="both"/>
        <w:rPr>
          <w:rFonts w:ascii="Arial" w:hAnsi="Arial" w:cs="Arial"/>
          <w:color w:val="000000"/>
        </w:rPr>
      </w:pPr>
      <w:r w:rsidRPr="00E33293">
        <w:rPr>
          <w:rFonts w:ascii="Arial" w:hAnsi="Arial" w:cs="Arial"/>
          <w:b/>
          <w:color w:val="000000"/>
        </w:rPr>
        <w:t>Tool Design</w:t>
      </w:r>
      <w:r w:rsidRPr="00E33293">
        <w:rPr>
          <w:rFonts w:ascii="Arial" w:hAnsi="Arial" w:cs="Arial"/>
          <w:color w:val="000000"/>
        </w:rPr>
        <w:t>: Determination of shank size for single point carbide tools, Determining the insert thickness for carbide tools.</w:t>
      </w:r>
    </w:p>
    <w:p w:rsidR="009506DB" w:rsidRPr="00E33293" w:rsidRDefault="009506DB" w:rsidP="009506DB">
      <w:pPr>
        <w:jc w:val="both"/>
        <w:rPr>
          <w:rFonts w:ascii="Arial" w:hAnsi="Arial" w:cs="Arial"/>
          <w:color w:val="000000"/>
        </w:rPr>
      </w:pPr>
      <w:r w:rsidRPr="00E33293">
        <w:rPr>
          <w:rFonts w:ascii="Arial" w:hAnsi="Arial" w:cs="Arial"/>
          <w:color w:val="000000"/>
        </w:rPr>
        <w:t>Design of jigs and fixtures: Basic principles of location and clamping; Locating methods and devices. Jigs- Definition, Types. General consideration in the design of Drill jigs, Drill bushing, Methods of construction.Fixtures- Vice fixtures, Milling, Boring, Lathe Grinding fixtures</w:t>
      </w:r>
      <w:r w:rsidRPr="00E33293">
        <w:rPr>
          <w:rFonts w:ascii="Arial" w:hAnsi="Arial" w:cs="Arial"/>
          <w:b/>
          <w:color w:val="000000"/>
        </w:rPr>
        <w:t>.</w:t>
      </w:r>
    </w:p>
    <w:p w:rsidR="009506DB" w:rsidRPr="00E33293" w:rsidRDefault="009506DB" w:rsidP="009506DB">
      <w:pPr>
        <w:jc w:val="both"/>
        <w:rPr>
          <w:rFonts w:ascii="Arial" w:hAnsi="Arial" w:cs="Arial"/>
          <w:b/>
          <w:color w:val="000000"/>
        </w:rPr>
      </w:pPr>
    </w:p>
    <w:p w:rsidR="009506DB" w:rsidRPr="00E33293" w:rsidRDefault="009506DB" w:rsidP="009506DB">
      <w:pPr>
        <w:jc w:val="both"/>
        <w:rPr>
          <w:rFonts w:ascii="Arial" w:hAnsi="Arial" w:cs="Arial"/>
          <w:b/>
          <w:color w:val="000000"/>
        </w:rPr>
      </w:pPr>
      <w:r w:rsidRPr="00E33293">
        <w:rPr>
          <w:rFonts w:ascii="Arial" w:hAnsi="Arial" w:cs="Arial"/>
          <w:b/>
          <w:color w:val="000000"/>
        </w:rPr>
        <w:t>TEXT BOOKS:</w:t>
      </w:r>
    </w:p>
    <w:p w:rsidR="009506DB" w:rsidRPr="00E33293" w:rsidRDefault="009506DB" w:rsidP="009506DB">
      <w:pPr>
        <w:numPr>
          <w:ilvl w:val="0"/>
          <w:numId w:val="137"/>
        </w:numPr>
        <w:jc w:val="both"/>
        <w:rPr>
          <w:rFonts w:ascii="Arial" w:hAnsi="Arial" w:cs="Arial"/>
          <w:color w:val="000000"/>
        </w:rPr>
      </w:pPr>
      <w:r w:rsidRPr="00E33293">
        <w:rPr>
          <w:rFonts w:ascii="Arial" w:hAnsi="Arial" w:cs="Arial"/>
          <w:color w:val="000000"/>
        </w:rPr>
        <w:t>Metal Cutting Principles / M C Shaw /  Oxford and IBH Publications, New Delhi,1969</w:t>
      </w:r>
    </w:p>
    <w:p w:rsidR="009506DB" w:rsidRPr="00E33293" w:rsidRDefault="009506DB" w:rsidP="009506DB">
      <w:pPr>
        <w:numPr>
          <w:ilvl w:val="0"/>
          <w:numId w:val="137"/>
        </w:numPr>
        <w:jc w:val="both"/>
        <w:rPr>
          <w:rFonts w:ascii="Arial" w:hAnsi="Arial" w:cs="Arial"/>
          <w:color w:val="000000"/>
        </w:rPr>
      </w:pPr>
      <w:r w:rsidRPr="00E33293">
        <w:rPr>
          <w:rFonts w:ascii="Arial" w:hAnsi="Arial" w:cs="Arial"/>
          <w:color w:val="000000"/>
        </w:rPr>
        <w:t>Fundamentals of Machining / Boothryd /  Edward Amold publishers Ltd. 1975</w:t>
      </w:r>
    </w:p>
    <w:p w:rsidR="009506DB" w:rsidRPr="00E33293" w:rsidRDefault="009506DB" w:rsidP="009506DB">
      <w:pPr>
        <w:jc w:val="both"/>
        <w:rPr>
          <w:rFonts w:ascii="Arial" w:hAnsi="Arial" w:cs="Arial"/>
          <w:b/>
          <w:bCs/>
          <w:color w:val="000000"/>
        </w:rPr>
      </w:pPr>
    </w:p>
    <w:p w:rsidR="009506DB" w:rsidRPr="00E33293" w:rsidRDefault="009506DB" w:rsidP="009506DB">
      <w:pPr>
        <w:jc w:val="both"/>
        <w:rPr>
          <w:rFonts w:ascii="Arial" w:hAnsi="Arial" w:cs="Arial"/>
          <w:b/>
          <w:bCs/>
          <w:color w:val="000000"/>
        </w:rPr>
      </w:pPr>
    </w:p>
    <w:p w:rsidR="009506DB" w:rsidRPr="00E33293" w:rsidRDefault="009506DB" w:rsidP="009506DB">
      <w:pPr>
        <w:jc w:val="both"/>
        <w:rPr>
          <w:rFonts w:ascii="Arial" w:hAnsi="Arial" w:cs="Arial"/>
          <w:b/>
          <w:bCs/>
          <w:color w:val="000000"/>
        </w:rPr>
      </w:pPr>
      <w:r w:rsidRPr="00E33293">
        <w:rPr>
          <w:rFonts w:ascii="Arial" w:hAnsi="Arial" w:cs="Arial"/>
          <w:b/>
          <w:bCs/>
          <w:color w:val="000000"/>
        </w:rPr>
        <w:t>REFERENCE BOOKS:</w:t>
      </w:r>
    </w:p>
    <w:p w:rsidR="009506DB" w:rsidRPr="00E33293" w:rsidRDefault="009506DB" w:rsidP="009506DB">
      <w:pPr>
        <w:numPr>
          <w:ilvl w:val="0"/>
          <w:numId w:val="138"/>
        </w:numPr>
        <w:jc w:val="both"/>
        <w:rPr>
          <w:rFonts w:ascii="Arial" w:hAnsi="Arial" w:cs="Arial"/>
          <w:color w:val="000000"/>
        </w:rPr>
      </w:pPr>
      <w:r w:rsidRPr="00E33293">
        <w:rPr>
          <w:rFonts w:ascii="Arial" w:hAnsi="Arial" w:cs="Arial"/>
          <w:color w:val="000000"/>
        </w:rPr>
        <w:t>Metal cutting theory and cutting tool design / V. Arshinov and G. Alekseev / Mir Publishers, Moscow</w:t>
      </w:r>
    </w:p>
    <w:p w:rsidR="009506DB" w:rsidRPr="00E33293" w:rsidRDefault="009506DB" w:rsidP="009506DB">
      <w:pPr>
        <w:numPr>
          <w:ilvl w:val="0"/>
          <w:numId w:val="138"/>
        </w:numPr>
        <w:jc w:val="both"/>
        <w:rPr>
          <w:rFonts w:ascii="Arial" w:hAnsi="Arial" w:cs="Arial"/>
          <w:color w:val="000000"/>
        </w:rPr>
      </w:pPr>
      <w:r w:rsidRPr="00E33293">
        <w:rPr>
          <w:rFonts w:ascii="Arial" w:hAnsi="Arial" w:cs="Arial"/>
          <w:color w:val="000000"/>
        </w:rPr>
        <w:t>Fundamentals of Metal cutting and Machine tools / B.L.Juneja, G. S. Sekhom and Nitin Seth  / New Age International publishers</w:t>
      </w:r>
    </w:p>
    <w:p w:rsidR="009506DB" w:rsidRPr="00E33293" w:rsidRDefault="009506DB" w:rsidP="009506DB">
      <w:pPr>
        <w:numPr>
          <w:ilvl w:val="0"/>
          <w:numId w:val="138"/>
        </w:numPr>
        <w:jc w:val="both"/>
        <w:rPr>
          <w:rFonts w:ascii="Arial" w:hAnsi="Arial" w:cs="Arial"/>
          <w:color w:val="000000"/>
        </w:rPr>
      </w:pPr>
      <w:r w:rsidRPr="00E33293">
        <w:rPr>
          <w:rFonts w:ascii="Arial" w:hAnsi="Arial" w:cs="Arial"/>
          <w:color w:val="000000"/>
        </w:rPr>
        <w:t>Machine Tool Engineering/ G.R.Nagpal/ Khanna Publishers</w:t>
      </w:r>
    </w:p>
    <w:p w:rsidR="009506DB" w:rsidRPr="00E33293" w:rsidRDefault="009506DB" w:rsidP="009506DB">
      <w:pPr>
        <w:rPr>
          <w:rFonts w:ascii="Arial" w:hAnsi="Arial" w:cs="Arial"/>
        </w:rPr>
      </w:pPr>
    </w:p>
    <w:p w:rsidR="009506DB" w:rsidRPr="00E33293" w:rsidRDefault="009506DB" w:rsidP="009506DB">
      <w:pPr>
        <w:pStyle w:val="Heading4"/>
        <w:spacing w:before="0" w:after="0"/>
        <w:ind w:left="720" w:hanging="720"/>
        <w:jc w:val="center"/>
        <w:rPr>
          <w:rFonts w:ascii="Arial" w:hAnsi="Arial" w:cs="Arial"/>
          <w:sz w:val="22"/>
          <w:szCs w:val="22"/>
        </w:rPr>
      </w:pPr>
      <w:r w:rsidRPr="00E33293">
        <w:rPr>
          <w:rFonts w:ascii="Arial" w:hAnsi="Arial" w:cs="Arial"/>
          <w:b w:val="0"/>
          <w:sz w:val="22"/>
          <w:szCs w:val="22"/>
          <w:u w:val="single"/>
        </w:rPr>
        <w:br w:type="page"/>
      </w:r>
    </w:p>
    <w:p w:rsidR="00603239" w:rsidRPr="00952987" w:rsidRDefault="00603239" w:rsidP="00603239">
      <w:pPr>
        <w:pStyle w:val="Header"/>
        <w:ind w:left="720"/>
        <w:jc w:val="center"/>
        <w:rPr>
          <w:rFonts w:ascii="Arial" w:hAnsi="Arial" w:cs="Arial"/>
          <w:b/>
          <w:sz w:val="20"/>
          <w:szCs w:val="20"/>
        </w:rPr>
      </w:pPr>
      <w:r w:rsidRPr="00952987">
        <w:rPr>
          <w:rFonts w:ascii="Arial" w:hAnsi="Arial" w:cs="Arial"/>
          <w:b/>
          <w:sz w:val="20"/>
          <w:szCs w:val="20"/>
        </w:rPr>
        <w:lastRenderedPageBreak/>
        <w:t>JNTUH COLLEGE OF ENGINEERING HYDERABAD</w:t>
      </w:r>
    </w:p>
    <w:p w:rsidR="00603239" w:rsidRPr="00700BAF" w:rsidRDefault="00603239" w:rsidP="00603239">
      <w:pPr>
        <w:ind w:left="360"/>
        <w:rPr>
          <w:rFonts w:ascii="Arial" w:hAnsi="Arial" w:cs="Arial"/>
          <w:sz w:val="20"/>
          <w:szCs w:val="20"/>
        </w:rPr>
      </w:pPr>
    </w:p>
    <w:p w:rsidR="00603239" w:rsidRDefault="00603239" w:rsidP="00603239">
      <w:pPr>
        <w:rPr>
          <w:rFonts w:ascii="Arial" w:hAnsi="Arial" w:cs="Arial"/>
          <w:b/>
          <w:bCs/>
        </w:rPr>
      </w:pPr>
      <w:r>
        <w:rPr>
          <w:rFonts w:ascii="Arial" w:hAnsi="Arial" w:cs="Arial"/>
          <w:b/>
          <w:sz w:val="20"/>
          <w:szCs w:val="20"/>
        </w:rPr>
        <w:t>IV</w:t>
      </w:r>
      <w:r w:rsidRPr="00952987">
        <w:rPr>
          <w:rFonts w:ascii="Arial" w:hAnsi="Arial" w:cs="Arial"/>
          <w:b/>
          <w:sz w:val="20"/>
          <w:szCs w:val="20"/>
        </w:rPr>
        <w:t xml:space="preserve"> Year B.Tech. Me</w:t>
      </w:r>
      <w:r>
        <w:rPr>
          <w:rFonts w:ascii="Arial" w:hAnsi="Arial" w:cs="Arial"/>
          <w:b/>
          <w:sz w:val="20"/>
          <w:szCs w:val="20"/>
        </w:rPr>
        <w:t>ch</w:t>
      </w:r>
      <w:r w:rsidRPr="00952987">
        <w:rPr>
          <w:rFonts w:ascii="Arial" w:hAnsi="Arial" w:cs="Arial"/>
          <w:b/>
          <w:sz w:val="20"/>
          <w:szCs w:val="20"/>
        </w:rPr>
        <w:t xml:space="preserve">. Engg.  </w:t>
      </w:r>
      <w:r>
        <w:rPr>
          <w:rFonts w:ascii="Arial" w:hAnsi="Arial" w:cs="Arial"/>
          <w:b/>
          <w:sz w:val="20"/>
          <w:szCs w:val="20"/>
        </w:rPr>
        <w:t>I</w:t>
      </w:r>
      <w:r w:rsidRPr="00952987">
        <w:rPr>
          <w:rFonts w:ascii="Arial" w:hAnsi="Arial" w:cs="Arial"/>
          <w:b/>
          <w:sz w:val="20"/>
          <w:szCs w:val="20"/>
        </w:rPr>
        <w:t>-Sem</w:t>
      </w:r>
    </w:p>
    <w:p w:rsidR="009506DB" w:rsidRPr="00E33293" w:rsidRDefault="009506DB" w:rsidP="009506DB">
      <w:pPr>
        <w:ind w:left="360"/>
        <w:jc w:val="center"/>
        <w:rPr>
          <w:rFonts w:ascii="Arial" w:hAnsi="Arial" w:cs="Arial"/>
          <w:b/>
          <w:bCs/>
        </w:rPr>
      </w:pPr>
      <w:r w:rsidRPr="00E33293">
        <w:rPr>
          <w:rFonts w:ascii="Arial" w:hAnsi="Arial" w:cs="Arial"/>
          <w:b/>
          <w:bCs/>
        </w:rPr>
        <w:t>PRECISION ENGINEERING</w:t>
      </w:r>
    </w:p>
    <w:p w:rsidR="009506DB" w:rsidRDefault="009506DB" w:rsidP="009506DB">
      <w:pPr>
        <w:jc w:val="center"/>
        <w:rPr>
          <w:rFonts w:ascii="Arial" w:hAnsi="Arial" w:cs="Arial"/>
          <w:b/>
          <w:bCs/>
        </w:rPr>
      </w:pPr>
      <w:r w:rsidRPr="00E33293">
        <w:rPr>
          <w:rFonts w:ascii="Arial" w:hAnsi="Arial" w:cs="Arial"/>
          <w:b/>
          <w:bCs/>
        </w:rPr>
        <w:t>(Elective-2)</w:t>
      </w:r>
    </w:p>
    <w:p w:rsidR="009506DB" w:rsidRDefault="009506DB" w:rsidP="009506DB">
      <w:pPr>
        <w:jc w:val="both"/>
        <w:rPr>
          <w:rFonts w:ascii="Arial" w:hAnsi="Arial" w:cs="Arial"/>
          <w:bCs/>
        </w:rPr>
      </w:pPr>
      <w:r>
        <w:rPr>
          <w:rFonts w:ascii="Arial" w:hAnsi="Arial" w:cs="Arial"/>
          <w:b/>
          <w:bCs/>
        </w:rPr>
        <w:t xml:space="preserve">Pre Requisites: </w:t>
      </w:r>
      <w:r w:rsidRPr="0065746F">
        <w:rPr>
          <w:rFonts w:ascii="Arial" w:hAnsi="Arial" w:cs="Arial"/>
          <w:bCs/>
        </w:rPr>
        <w:t>Metrology &amp; Machine tools</w:t>
      </w:r>
    </w:p>
    <w:p w:rsidR="009506DB" w:rsidRPr="00E33293" w:rsidRDefault="009506DB" w:rsidP="009506DB">
      <w:pPr>
        <w:jc w:val="both"/>
        <w:rPr>
          <w:rFonts w:ascii="Arial" w:hAnsi="Arial" w:cs="Arial"/>
          <w:b/>
          <w:bCs/>
        </w:rPr>
      </w:pPr>
      <w:r>
        <w:rPr>
          <w:rFonts w:ascii="Arial" w:hAnsi="Arial" w:cs="Arial"/>
          <w:b/>
          <w:bCs/>
        </w:rPr>
        <w:t xml:space="preserve">Course </w:t>
      </w:r>
      <w:r w:rsidRPr="0065746F">
        <w:rPr>
          <w:rFonts w:ascii="Arial" w:hAnsi="Arial" w:cs="Arial"/>
          <w:b/>
          <w:bCs/>
        </w:rPr>
        <w:t>Objectives:</w:t>
      </w:r>
      <w:r>
        <w:rPr>
          <w:rFonts w:ascii="Arial" w:hAnsi="Arial" w:cs="Arial"/>
          <w:bCs/>
        </w:rPr>
        <w:t xml:space="preserve"> Understand the tolerances according to ISO standards, selective assembly concept, principles of dimension chains, part and machine tools accuracy.</w:t>
      </w:r>
      <w:r w:rsidRPr="00E33293">
        <w:rPr>
          <w:rFonts w:ascii="Arial" w:hAnsi="Arial" w:cs="Arial"/>
          <w:b/>
          <w:bCs/>
        </w:rPr>
        <w:tab/>
      </w:r>
    </w:p>
    <w:p w:rsidR="009506DB" w:rsidRPr="00E33293" w:rsidRDefault="009506DB" w:rsidP="009506DB">
      <w:pPr>
        <w:tabs>
          <w:tab w:val="left" w:pos="823"/>
        </w:tabs>
        <w:jc w:val="both"/>
        <w:rPr>
          <w:rFonts w:ascii="Arial" w:hAnsi="Arial" w:cs="Arial"/>
        </w:rPr>
      </w:pPr>
      <w:r w:rsidRPr="0065746F">
        <w:rPr>
          <w:rFonts w:ascii="Arial" w:hAnsi="Arial" w:cs="Arial"/>
          <w:b/>
        </w:rPr>
        <w:t>Course Outcomes</w:t>
      </w:r>
      <w:r w:rsidRPr="00E33293">
        <w:rPr>
          <w:rFonts w:ascii="Arial" w:hAnsi="Arial" w:cs="Arial"/>
        </w:rPr>
        <w:t>: At the end of the course, the student will be able to:</w:t>
      </w:r>
    </w:p>
    <w:p w:rsidR="009506DB" w:rsidRPr="00E33293" w:rsidRDefault="009506DB" w:rsidP="009506DB">
      <w:pPr>
        <w:pStyle w:val="ListParagraph"/>
        <w:numPr>
          <w:ilvl w:val="0"/>
          <w:numId w:val="144"/>
        </w:numPr>
        <w:tabs>
          <w:tab w:val="left" w:pos="823"/>
        </w:tabs>
        <w:jc w:val="both"/>
        <w:rPr>
          <w:rFonts w:ascii="Arial" w:hAnsi="Arial" w:cs="Arial"/>
          <w:sz w:val="22"/>
          <w:szCs w:val="22"/>
        </w:rPr>
      </w:pPr>
      <w:r w:rsidRPr="00E33293">
        <w:rPr>
          <w:rFonts w:ascii="Arial" w:hAnsi="Arial" w:cs="Arial"/>
          <w:sz w:val="22"/>
          <w:szCs w:val="22"/>
        </w:rPr>
        <w:t>Apply fits and tolerances for parts and assemblies according to ISO standards.</w:t>
      </w:r>
    </w:p>
    <w:p w:rsidR="009506DB" w:rsidRPr="00E33293" w:rsidRDefault="009506DB" w:rsidP="009506DB">
      <w:pPr>
        <w:pStyle w:val="ListParagraph"/>
        <w:numPr>
          <w:ilvl w:val="0"/>
          <w:numId w:val="144"/>
        </w:numPr>
        <w:tabs>
          <w:tab w:val="left" w:pos="823"/>
        </w:tabs>
        <w:jc w:val="both"/>
        <w:rPr>
          <w:rFonts w:ascii="Arial" w:hAnsi="Arial" w:cs="Arial"/>
          <w:sz w:val="22"/>
          <w:szCs w:val="22"/>
        </w:rPr>
      </w:pPr>
      <w:r w:rsidRPr="00E33293">
        <w:rPr>
          <w:rFonts w:ascii="Arial" w:hAnsi="Arial" w:cs="Arial"/>
          <w:sz w:val="22"/>
          <w:szCs w:val="22"/>
        </w:rPr>
        <w:t>Apply selective assembly concept for quality and economic production.</w:t>
      </w:r>
    </w:p>
    <w:p w:rsidR="009506DB" w:rsidRPr="00E33293" w:rsidRDefault="009506DB" w:rsidP="009506DB">
      <w:pPr>
        <w:pStyle w:val="ListParagraph"/>
        <w:numPr>
          <w:ilvl w:val="0"/>
          <w:numId w:val="144"/>
        </w:numPr>
        <w:tabs>
          <w:tab w:val="left" w:pos="823"/>
        </w:tabs>
        <w:jc w:val="both"/>
        <w:rPr>
          <w:rFonts w:ascii="Arial" w:hAnsi="Arial" w:cs="Arial"/>
          <w:sz w:val="22"/>
          <w:szCs w:val="22"/>
        </w:rPr>
      </w:pPr>
      <w:r w:rsidRPr="00E33293">
        <w:rPr>
          <w:rFonts w:ascii="Arial" w:hAnsi="Arial" w:cs="Arial"/>
          <w:sz w:val="22"/>
          <w:szCs w:val="22"/>
        </w:rPr>
        <w:t xml:space="preserve">Assign tolerances using principles of dimensional chains for individual features of a part or assembly. </w:t>
      </w:r>
    </w:p>
    <w:p w:rsidR="009506DB" w:rsidRPr="00E33293" w:rsidRDefault="009506DB" w:rsidP="009506DB">
      <w:pPr>
        <w:pStyle w:val="ListParagraph"/>
        <w:numPr>
          <w:ilvl w:val="0"/>
          <w:numId w:val="144"/>
        </w:numPr>
        <w:tabs>
          <w:tab w:val="left" w:pos="823"/>
        </w:tabs>
        <w:jc w:val="both"/>
        <w:rPr>
          <w:rFonts w:ascii="Arial" w:hAnsi="Arial" w:cs="Arial"/>
          <w:sz w:val="22"/>
          <w:szCs w:val="22"/>
        </w:rPr>
      </w:pPr>
      <w:r w:rsidRPr="00E33293">
        <w:rPr>
          <w:rFonts w:ascii="Arial" w:hAnsi="Arial" w:cs="Arial"/>
          <w:sz w:val="22"/>
          <w:szCs w:val="22"/>
        </w:rPr>
        <w:t xml:space="preserve">Evaluate the part and machine tool accuracies. </w:t>
      </w:r>
    </w:p>
    <w:p w:rsidR="009506DB" w:rsidRDefault="009506DB" w:rsidP="009506DB">
      <w:pPr>
        <w:pStyle w:val="ListParagraph"/>
        <w:numPr>
          <w:ilvl w:val="0"/>
          <w:numId w:val="144"/>
        </w:numPr>
        <w:tabs>
          <w:tab w:val="left" w:pos="823"/>
        </w:tabs>
        <w:jc w:val="both"/>
        <w:rPr>
          <w:rFonts w:ascii="Arial" w:hAnsi="Arial" w:cs="Arial"/>
          <w:sz w:val="22"/>
          <w:szCs w:val="22"/>
        </w:rPr>
      </w:pPr>
      <w:r w:rsidRPr="00E33293">
        <w:rPr>
          <w:rFonts w:ascii="Arial" w:hAnsi="Arial" w:cs="Arial"/>
          <w:sz w:val="22"/>
          <w:szCs w:val="22"/>
        </w:rPr>
        <w:t xml:space="preserve">Analyze the causes for dimensional and geometrical errors prior to and during machining and suggest remedies </w:t>
      </w:r>
    </w:p>
    <w:p w:rsidR="009506DB" w:rsidRPr="003C4B2E" w:rsidRDefault="009506DB" w:rsidP="009506DB">
      <w:pPr>
        <w:tabs>
          <w:tab w:val="left" w:pos="823"/>
        </w:tabs>
        <w:jc w:val="both"/>
        <w:rPr>
          <w:rFonts w:ascii="Arial" w:hAnsi="Arial" w:cs="Arial"/>
        </w:rPr>
      </w:pPr>
    </w:p>
    <w:p w:rsidR="009506DB" w:rsidRPr="00E33293" w:rsidRDefault="009506DB" w:rsidP="009506DB">
      <w:pPr>
        <w:rPr>
          <w:rFonts w:ascii="Arial" w:hAnsi="Arial" w:cs="Arial"/>
          <w:b/>
          <w:bCs/>
        </w:rPr>
      </w:pPr>
      <w:r w:rsidRPr="00E33293">
        <w:rPr>
          <w:rFonts w:ascii="Arial" w:hAnsi="Arial" w:cs="Arial"/>
          <w:b/>
          <w:bCs/>
        </w:rPr>
        <w:t xml:space="preserve">UNIT - I: </w:t>
      </w:r>
    </w:p>
    <w:p w:rsidR="009506DB" w:rsidRPr="00E33293" w:rsidRDefault="009506DB" w:rsidP="009506DB">
      <w:pPr>
        <w:jc w:val="both"/>
        <w:rPr>
          <w:rFonts w:ascii="Arial" w:hAnsi="Arial" w:cs="Arial"/>
        </w:rPr>
      </w:pPr>
      <w:r w:rsidRPr="00E33293">
        <w:rPr>
          <w:rFonts w:ascii="Arial" w:hAnsi="Arial" w:cs="Arial"/>
          <w:b/>
        </w:rPr>
        <w:t>Concepts of Accuracy:</w:t>
      </w:r>
      <w:r w:rsidRPr="00E33293">
        <w:rPr>
          <w:rFonts w:ascii="Arial" w:hAnsi="Arial" w:cs="Arial"/>
        </w:rPr>
        <w:t xml:space="preserve">Introduction – Concept of Accuracy of Machine Tools – Spindle and Displacement Accuracies – Accuracy of numerical Control Systems – Errors due to Numerical Interpolation Displacement Measurement System and Velocity Lags. </w:t>
      </w:r>
    </w:p>
    <w:p w:rsidR="009506DB" w:rsidRPr="00E33293" w:rsidRDefault="009506DB" w:rsidP="009506DB">
      <w:pPr>
        <w:jc w:val="both"/>
        <w:rPr>
          <w:rFonts w:ascii="Arial" w:hAnsi="Arial" w:cs="Arial"/>
        </w:rPr>
      </w:pPr>
      <w:r w:rsidRPr="00E33293">
        <w:rPr>
          <w:rFonts w:ascii="Arial" w:hAnsi="Arial" w:cs="Arial"/>
          <w:b/>
        </w:rPr>
        <w:t>Geometric Dimensioning and Tolerancing:</w:t>
      </w:r>
      <w:r w:rsidRPr="00E33293">
        <w:rPr>
          <w:rFonts w:ascii="Arial" w:hAnsi="Arial" w:cs="Arial"/>
        </w:rPr>
        <w:t>Tolerance Zone Conversions – Surfaces, Features, Features of Size, Datum Features – Datum Oddly Configured and Curved Surfaces as Datum Features, Equalizing Datums –Datum Feature of Representation – Form Controls, Orientation Controls – Logical Approach to Tolerancing.</w:t>
      </w:r>
    </w:p>
    <w:p w:rsidR="009506DB" w:rsidRPr="00E33293" w:rsidRDefault="009506DB" w:rsidP="009506DB">
      <w:pPr>
        <w:jc w:val="both"/>
        <w:rPr>
          <w:rFonts w:ascii="Arial" w:hAnsi="Arial" w:cs="Arial"/>
        </w:rPr>
      </w:pPr>
    </w:p>
    <w:p w:rsidR="009506DB" w:rsidRPr="00E33293" w:rsidRDefault="009506DB" w:rsidP="009506DB">
      <w:pPr>
        <w:jc w:val="both"/>
        <w:rPr>
          <w:rFonts w:ascii="Arial" w:hAnsi="Arial" w:cs="Arial"/>
          <w:b/>
          <w:bCs/>
        </w:rPr>
      </w:pPr>
      <w:r w:rsidRPr="00E33293">
        <w:rPr>
          <w:rFonts w:ascii="Arial" w:hAnsi="Arial" w:cs="Arial"/>
          <w:b/>
          <w:bCs/>
        </w:rPr>
        <w:t>UNIT - II:</w:t>
      </w:r>
    </w:p>
    <w:p w:rsidR="009506DB" w:rsidRPr="00E33293" w:rsidRDefault="009506DB" w:rsidP="009506DB">
      <w:pPr>
        <w:jc w:val="both"/>
        <w:rPr>
          <w:rFonts w:ascii="Arial" w:hAnsi="Arial" w:cs="Arial"/>
        </w:rPr>
      </w:pPr>
      <w:r w:rsidRPr="00E33293">
        <w:rPr>
          <w:rFonts w:ascii="Arial" w:hAnsi="Arial" w:cs="Arial"/>
          <w:b/>
        </w:rPr>
        <w:t>Datum Systems:</w:t>
      </w:r>
      <w:r w:rsidRPr="00E33293">
        <w:rPr>
          <w:rFonts w:ascii="Arial" w:hAnsi="Arial" w:cs="Arial"/>
        </w:rPr>
        <w:t>Design of freedom, Grouped Datum Systems – different types, two and three mutually perpendicular grouped datum planes; Grouped datum system with spigot and recess, pin and hole; Grouped Datum system with spigot and recess pair and tongue – slot pair – Computation of Transnational and rotational accuracy, Geometric analysis and application.</w:t>
      </w:r>
    </w:p>
    <w:p w:rsidR="009506DB" w:rsidRPr="00E33293" w:rsidRDefault="009506DB" w:rsidP="009506DB">
      <w:pPr>
        <w:jc w:val="both"/>
        <w:rPr>
          <w:rFonts w:ascii="Arial" w:hAnsi="Arial" w:cs="Arial"/>
        </w:rPr>
      </w:pPr>
    </w:p>
    <w:p w:rsidR="009506DB" w:rsidRPr="00E33293" w:rsidRDefault="009506DB" w:rsidP="009506DB">
      <w:pPr>
        <w:jc w:val="both"/>
        <w:rPr>
          <w:rFonts w:ascii="Arial" w:hAnsi="Arial" w:cs="Arial"/>
          <w:b/>
          <w:bCs/>
        </w:rPr>
      </w:pPr>
      <w:r w:rsidRPr="00E33293">
        <w:rPr>
          <w:rFonts w:ascii="Arial" w:hAnsi="Arial" w:cs="Arial"/>
          <w:b/>
          <w:bCs/>
        </w:rPr>
        <w:t>UNIT - III:</w:t>
      </w:r>
    </w:p>
    <w:p w:rsidR="009506DB" w:rsidRPr="00E33293" w:rsidRDefault="009506DB" w:rsidP="009506DB">
      <w:pPr>
        <w:jc w:val="both"/>
        <w:rPr>
          <w:rFonts w:ascii="Arial" w:hAnsi="Arial" w:cs="Arial"/>
        </w:rPr>
      </w:pPr>
      <w:r w:rsidRPr="00E33293">
        <w:rPr>
          <w:rFonts w:ascii="Arial" w:hAnsi="Arial" w:cs="Arial"/>
        </w:rPr>
        <w:t xml:space="preserve">Tolerance Analysis: Process Capability , Mean, Variance, Skewness, Kurtosis, Process Capability Metrics, Cp, Cpk, Cost aspects, Feature Tolerances, Geometric Tolerances. </w:t>
      </w:r>
    </w:p>
    <w:p w:rsidR="009506DB" w:rsidRPr="00E33293" w:rsidRDefault="009506DB" w:rsidP="009506DB">
      <w:pPr>
        <w:jc w:val="both"/>
        <w:rPr>
          <w:rFonts w:ascii="Arial" w:hAnsi="Arial" w:cs="Arial"/>
        </w:rPr>
      </w:pPr>
      <w:r w:rsidRPr="00E33293">
        <w:rPr>
          <w:rFonts w:ascii="Arial" w:hAnsi="Arial" w:cs="Arial"/>
          <w:b/>
        </w:rPr>
        <w:t>Tolerance Charting Techniques</w:t>
      </w:r>
      <w:r w:rsidRPr="00E33293">
        <w:rPr>
          <w:rFonts w:ascii="Arial" w:hAnsi="Arial" w:cs="Arial"/>
        </w:rPr>
        <w:t>:Operation Sequence for typical shaft type of components, Preparation of Process drawings for different operations, Tolerance worksheets and centrally analysis, Examples. Design features to facilitate machining; Datum Features – functional and manufacturing. Components design – Machining considerations, Redesign for manufactured, Examples</w:t>
      </w:r>
    </w:p>
    <w:p w:rsidR="009506DB" w:rsidRPr="00E33293" w:rsidRDefault="009506DB" w:rsidP="009506DB">
      <w:pPr>
        <w:jc w:val="both"/>
        <w:rPr>
          <w:rFonts w:ascii="Arial" w:hAnsi="Arial" w:cs="Arial"/>
        </w:rPr>
      </w:pPr>
    </w:p>
    <w:p w:rsidR="009506DB" w:rsidRPr="00E33293" w:rsidRDefault="009506DB" w:rsidP="009506DB">
      <w:pPr>
        <w:jc w:val="both"/>
        <w:rPr>
          <w:rFonts w:ascii="Arial" w:hAnsi="Arial" w:cs="Arial"/>
        </w:rPr>
      </w:pPr>
      <w:r w:rsidRPr="00E33293">
        <w:rPr>
          <w:rFonts w:ascii="Arial" w:hAnsi="Arial" w:cs="Arial"/>
          <w:b/>
          <w:bCs/>
        </w:rPr>
        <w:t>UNIT - IV</w:t>
      </w:r>
    </w:p>
    <w:p w:rsidR="009506DB" w:rsidRPr="00E33293" w:rsidRDefault="009506DB" w:rsidP="009506DB">
      <w:pPr>
        <w:jc w:val="both"/>
        <w:rPr>
          <w:rFonts w:ascii="Arial" w:hAnsi="Arial" w:cs="Arial"/>
        </w:rPr>
      </w:pPr>
      <w:r w:rsidRPr="00E33293">
        <w:rPr>
          <w:rFonts w:ascii="Arial" w:hAnsi="Arial" w:cs="Arial"/>
        </w:rPr>
        <w:t>Surface finish, Review of relationship between attainable tolerance grades and different machining process. Cumulative effect of tolerances sure fit law, normal law and truncated normal law.</w:t>
      </w:r>
    </w:p>
    <w:p w:rsidR="009506DB" w:rsidRPr="00E33293" w:rsidRDefault="009506DB" w:rsidP="009506DB">
      <w:pPr>
        <w:jc w:val="both"/>
        <w:rPr>
          <w:rFonts w:ascii="Arial" w:hAnsi="Arial" w:cs="Arial"/>
        </w:rPr>
      </w:pPr>
      <w:r w:rsidRPr="00E33293">
        <w:rPr>
          <w:rFonts w:ascii="Arial" w:hAnsi="Arial" w:cs="Arial"/>
        </w:rPr>
        <w:t>.</w:t>
      </w:r>
    </w:p>
    <w:p w:rsidR="009506DB" w:rsidRPr="00E33293" w:rsidRDefault="009506DB" w:rsidP="009506DB">
      <w:pPr>
        <w:jc w:val="both"/>
        <w:rPr>
          <w:rFonts w:ascii="Arial" w:hAnsi="Arial" w:cs="Arial"/>
          <w:b/>
          <w:bCs/>
        </w:rPr>
      </w:pPr>
      <w:r w:rsidRPr="00E33293">
        <w:rPr>
          <w:rFonts w:ascii="Arial" w:hAnsi="Arial" w:cs="Arial"/>
          <w:b/>
          <w:bCs/>
        </w:rPr>
        <w:t>UNIT - V:</w:t>
      </w:r>
    </w:p>
    <w:p w:rsidR="009506DB" w:rsidRPr="00E33293" w:rsidRDefault="009506DB" w:rsidP="009506DB">
      <w:pPr>
        <w:jc w:val="both"/>
        <w:rPr>
          <w:rFonts w:ascii="Arial" w:hAnsi="Arial" w:cs="Arial"/>
        </w:rPr>
      </w:pPr>
      <w:r w:rsidRPr="00E33293">
        <w:rPr>
          <w:rFonts w:ascii="Arial" w:hAnsi="Arial" w:cs="Arial"/>
          <w:b/>
        </w:rPr>
        <w:t>Fundamentals of Nanotechnology:</w:t>
      </w:r>
      <w:r w:rsidRPr="00E33293">
        <w:rPr>
          <w:rFonts w:ascii="Arial" w:hAnsi="Arial" w:cs="Arial"/>
        </w:rPr>
        <w:t>System of nanometer accuracies – Mechanism of metal Processing – Nano physical processing of atomic bit units. Nanotechnology and Electrochemical atomic bit processing. MEASURING SYSTEMS PROCESSING :In processing or in-situ measurement of position of processing point-Post process and on-machine measurement of dimensional features and surface-mechanical and optical measuring systems.</w:t>
      </w:r>
    </w:p>
    <w:p w:rsidR="009506DB" w:rsidRPr="00E33293" w:rsidRDefault="009506DB" w:rsidP="009506DB">
      <w:pPr>
        <w:jc w:val="both"/>
        <w:rPr>
          <w:rFonts w:ascii="Arial" w:hAnsi="Arial" w:cs="Arial"/>
        </w:rPr>
      </w:pPr>
    </w:p>
    <w:p w:rsidR="009506DB" w:rsidRPr="00E33293" w:rsidRDefault="009506DB" w:rsidP="00603239">
      <w:pPr>
        <w:rPr>
          <w:rFonts w:ascii="Arial" w:hAnsi="Arial" w:cs="Arial"/>
          <w:b/>
          <w:bCs/>
        </w:rPr>
      </w:pPr>
      <w:r>
        <w:rPr>
          <w:rFonts w:ascii="Arial" w:hAnsi="Arial" w:cs="Arial"/>
          <w:b/>
          <w:bCs/>
        </w:rPr>
        <w:br w:type="page"/>
      </w:r>
      <w:r w:rsidRPr="00E33293">
        <w:rPr>
          <w:rFonts w:ascii="Arial" w:hAnsi="Arial" w:cs="Arial"/>
          <w:b/>
          <w:bCs/>
        </w:rPr>
        <w:lastRenderedPageBreak/>
        <w:t>TEXT BOOKS:</w:t>
      </w:r>
    </w:p>
    <w:p w:rsidR="009506DB" w:rsidRPr="00E33293" w:rsidRDefault="009506DB" w:rsidP="009506DB">
      <w:pPr>
        <w:numPr>
          <w:ilvl w:val="0"/>
          <w:numId w:val="135"/>
        </w:numPr>
        <w:jc w:val="both"/>
        <w:rPr>
          <w:rFonts w:ascii="Arial" w:hAnsi="Arial" w:cs="Arial"/>
        </w:rPr>
      </w:pPr>
      <w:r w:rsidRPr="00E33293">
        <w:rPr>
          <w:rFonts w:ascii="Arial" w:hAnsi="Arial" w:cs="Arial"/>
        </w:rPr>
        <w:t>Precision Engineering in Manufacturing / murthy R. L., / New Age International (P) limited, 1996.</w:t>
      </w:r>
    </w:p>
    <w:p w:rsidR="009506DB" w:rsidRDefault="009506DB" w:rsidP="009506DB">
      <w:pPr>
        <w:numPr>
          <w:ilvl w:val="0"/>
          <w:numId w:val="135"/>
        </w:numPr>
        <w:jc w:val="both"/>
        <w:rPr>
          <w:rFonts w:ascii="Arial" w:hAnsi="Arial" w:cs="Arial"/>
        </w:rPr>
      </w:pPr>
      <w:r w:rsidRPr="00E33293">
        <w:rPr>
          <w:rFonts w:ascii="Arial" w:hAnsi="Arial" w:cs="Arial"/>
        </w:rPr>
        <w:t>Geometric Dimensioning and Tolerancing / James D.Meadows / Marcel Dekker Inc.1995.</w:t>
      </w:r>
    </w:p>
    <w:p w:rsidR="009506DB" w:rsidRPr="00E33293" w:rsidRDefault="009506DB" w:rsidP="009506DB">
      <w:pPr>
        <w:numPr>
          <w:ilvl w:val="0"/>
          <w:numId w:val="135"/>
        </w:numPr>
        <w:jc w:val="both"/>
        <w:rPr>
          <w:rFonts w:ascii="Arial" w:hAnsi="Arial" w:cs="Arial"/>
        </w:rPr>
      </w:pPr>
    </w:p>
    <w:p w:rsidR="009506DB" w:rsidRPr="00E33293" w:rsidRDefault="009506DB" w:rsidP="009506DB">
      <w:pPr>
        <w:jc w:val="both"/>
        <w:rPr>
          <w:rFonts w:ascii="Arial" w:hAnsi="Arial" w:cs="Arial"/>
          <w:b/>
          <w:bCs/>
        </w:rPr>
      </w:pPr>
      <w:r w:rsidRPr="00E33293">
        <w:rPr>
          <w:rFonts w:ascii="Arial" w:hAnsi="Arial" w:cs="Arial"/>
          <w:b/>
          <w:bCs/>
        </w:rPr>
        <w:t>REFERENCE BOOKS:</w:t>
      </w:r>
    </w:p>
    <w:p w:rsidR="009506DB" w:rsidRPr="00E33293" w:rsidRDefault="009506DB" w:rsidP="009506DB">
      <w:pPr>
        <w:numPr>
          <w:ilvl w:val="0"/>
          <w:numId w:val="136"/>
        </w:numPr>
        <w:jc w:val="both"/>
        <w:rPr>
          <w:rFonts w:ascii="Arial" w:hAnsi="Arial" w:cs="Arial"/>
        </w:rPr>
      </w:pPr>
      <w:r w:rsidRPr="00E33293">
        <w:rPr>
          <w:rFonts w:ascii="Arial" w:hAnsi="Arial" w:cs="Arial"/>
        </w:rPr>
        <w:t>Nano Technology / Norio Taniguchi / OxfordUniversity Press, 1996</w:t>
      </w:r>
    </w:p>
    <w:p w:rsidR="009506DB" w:rsidRPr="00E33293" w:rsidRDefault="009506DB" w:rsidP="009506DB">
      <w:pPr>
        <w:numPr>
          <w:ilvl w:val="0"/>
          <w:numId w:val="136"/>
        </w:numPr>
        <w:jc w:val="both"/>
        <w:rPr>
          <w:rFonts w:ascii="Arial" w:hAnsi="Arial" w:cs="Arial"/>
        </w:rPr>
      </w:pPr>
      <w:r w:rsidRPr="00E33293">
        <w:rPr>
          <w:rFonts w:ascii="Arial" w:hAnsi="Arial" w:cs="Arial"/>
        </w:rPr>
        <w:t>Engineering Design – A systematic Approach / Matousek / Blackie &amp; Son Ltd, London.</w:t>
      </w:r>
    </w:p>
    <w:p w:rsidR="009506DB" w:rsidRDefault="009506DB" w:rsidP="009506DB">
      <w:pPr>
        <w:rPr>
          <w:rFonts w:ascii="Arial" w:hAnsi="Arial" w:cs="Arial"/>
          <w:bCs/>
        </w:rPr>
      </w:pPr>
      <w:r>
        <w:rPr>
          <w:rFonts w:ascii="Arial" w:hAnsi="Arial" w:cs="Arial"/>
          <w:b/>
        </w:rPr>
        <w:br w:type="page"/>
      </w:r>
    </w:p>
    <w:p w:rsidR="00603239" w:rsidRPr="00952987" w:rsidRDefault="00603239" w:rsidP="00603239">
      <w:pPr>
        <w:pStyle w:val="Header"/>
        <w:ind w:left="720"/>
        <w:jc w:val="center"/>
        <w:rPr>
          <w:rFonts w:ascii="Arial" w:hAnsi="Arial" w:cs="Arial"/>
          <w:b/>
          <w:sz w:val="20"/>
          <w:szCs w:val="20"/>
        </w:rPr>
      </w:pPr>
      <w:r w:rsidRPr="00952987">
        <w:rPr>
          <w:rFonts w:ascii="Arial" w:hAnsi="Arial" w:cs="Arial"/>
          <w:b/>
          <w:sz w:val="20"/>
          <w:szCs w:val="20"/>
        </w:rPr>
        <w:lastRenderedPageBreak/>
        <w:t>JNTUH COLLEGE OF ENGINEERING HYDERABAD</w:t>
      </w:r>
    </w:p>
    <w:p w:rsidR="00603239" w:rsidRPr="00700BAF" w:rsidRDefault="00603239" w:rsidP="00603239">
      <w:pPr>
        <w:ind w:left="360"/>
        <w:rPr>
          <w:rFonts w:ascii="Arial" w:hAnsi="Arial" w:cs="Arial"/>
          <w:sz w:val="20"/>
          <w:szCs w:val="20"/>
        </w:rPr>
      </w:pPr>
    </w:p>
    <w:p w:rsidR="00603239" w:rsidRDefault="00603239" w:rsidP="00603239">
      <w:pPr>
        <w:rPr>
          <w:rFonts w:ascii="Arial" w:hAnsi="Arial" w:cs="Arial"/>
          <w:b/>
        </w:rPr>
      </w:pPr>
      <w:r>
        <w:rPr>
          <w:rFonts w:ascii="Arial" w:hAnsi="Arial" w:cs="Arial"/>
          <w:b/>
          <w:sz w:val="20"/>
          <w:szCs w:val="20"/>
        </w:rPr>
        <w:t>IV</w:t>
      </w:r>
      <w:r w:rsidRPr="00952987">
        <w:rPr>
          <w:rFonts w:ascii="Arial" w:hAnsi="Arial" w:cs="Arial"/>
          <w:b/>
          <w:sz w:val="20"/>
          <w:szCs w:val="20"/>
        </w:rPr>
        <w:t xml:space="preserve"> Year B.Tech. Me</w:t>
      </w:r>
      <w:r>
        <w:rPr>
          <w:rFonts w:ascii="Arial" w:hAnsi="Arial" w:cs="Arial"/>
          <w:b/>
          <w:sz w:val="20"/>
          <w:szCs w:val="20"/>
        </w:rPr>
        <w:t>ch</w:t>
      </w:r>
      <w:r w:rsidRPr="00952987">
        <w:rPr>
          <w:rFonts w:ascii="Arial" w:hAnsi="Arial" w:cs="Arial"/>
          <w:b/>
          <w:sz w:val="20"/>
          <w:szCs w:val="20"/>
        </w:rPr>
        <w:t xml:space="preserve">. Engg.  </w:t>
      </w:r>
      <w:r>
        <w:rPr>
          <w:rFonts w:ascii="Arial" w:hAnsi="Arial" w:cs="Arial"/>
          <w:b/>
          <w:sz w:val="20"/>
          <w:szCs w:val="20"/>
        </w:rPr>
        <w:t>I</w:t>
      </w:r>
      <w:r w:rsidRPr="00952987">
        <w:rPr>
          <w:rFonts w:ascii="Arial" w:hAnsi="Arial" w:cs="Arial"/>
          <w:b/>
          <w:sz w:val="20"/>
          <w:szCs w:val="20"/>
        </w:rPr>
        <w:t>-Sem</w:t>
      </w:r>
    </w:p>
    <w:p w:rsidR="009506DB" w:rsidRPr="00E33293" w:rsidRDefault="009506DB" w:rsidP="009506DB">
      <w:pPr>
        <w:jc w:val="center"/>
        <w:rPr>
          <w:rFonts w:ascii="Arial" w:hAnsi="Arial" w:cs="Arial"/>
          <w:b/>
        </w:rPr>
      </w:pPr>
      <w:r w:rsidRPr="00E33293">
        <w:rPr>
          <w:rFonts w:ascii="Arial" w:hAnsi="Arial" w:cs="Arial"/>
          <w:b/>
        </w:rPr>
        <w:t>MECHATRONICS</w:t>
      </w:r>
    </w:p>
    <w:p w:rsidR="009506DB" w:rsidRPr="00E33293" w:rsidRDefault="009506DB" w:rsidP="009506DB">
      <w:pPr>
        <w:jc w:val="center"/>
        <w:rPr>
          <w:rFonts w:ascii="Arial" w:hAnsi="Arial" w:cs="Arial"/>
          <w:b/>
          <w:bCs/>
        </w:rPr>
      </w:pPr>
      <w:r w:rsidRPr="00E33293">
        <w:rPr>
          <w:rFonts w:ascii="Arial" w:hAnsi="Arial" w:cs="Arial"/>
          <w:b/>
          <w:bCs/>
        </w:rPr>
        <w:t>(Elective-2)</w:t>
      </w:r>
    </w:p>
    <w:p w:rsidR="009506DB" w:rsidRPr="00E33293" w:rsidRDefault="009506DB" w:rsidP="009506DB">
      <w:pPr>
        <w:jc w:val="center"/>
        <w:rPr>
          <w:rFonts w:ascii="Arial" w:hAnsi="Arial" w:cs="Arial"/>
          <w:b/>
          <w:bCs/>
        </w:rPr>
      </w:pPr>
    </w:p>
    <w:p w:rsidR="009506DB" w:rsidRPr="00EB46AD" w:rsidRDefault="009506DB" w:rsidP="009506DB">
      <w:pPr>
        <w:jc w:val="both"/>
        <w:rPr>
          <w:rFonts w:ascii="Arial" w:hAnsi="Arial" w:cs="Arial"/>
          <w:sz w:val="20"/>
          <w:szCs w:val="20"/>
        </w:rPr>
      </w:pPr>
      <w:r w:rsidRPr="00EB46AD">
        <w:rPr>
          <w:rFonts w:ascii="Arial" w:hAnsi="Arial" w:cs="Arial"/>
          <w:b/>
          <w:sz w:val="20"/>
          <w:szCs w:val="20"/>
        </w:rPr>
        <w:t>Pre-requisites:</w:t>
      </w:r>
      <w:r w:rsidRPr="00EB46AD">
        <w:rPr>
          <w:rFonts w:ascii="Arial" w:hAnsi="Arial" w:cs="Arial"/>
          <w:sz w:val="20"/>
          <w:szCs w:val="20"/>
        </w:rPr>
        <w:t xml:space="preserve">  To learn the importance and use of combination of mechanical &amp; electronics. </w:t>
      </w:r>
    </w:p>
    <w:p w:rsidR="009506DB" w:rsidRPr="00EB46AD" w:rsidRDefault="009506DB" w:rsidP="009506DB">
      <w:pPr>
        <w:jc w:val="both"/>
        <w:rPr>
          <w:rFonts w:ascii="Arial" w:hAnsi="Arial" w:cs="Arial"/>
          <w:b/>
          <w:sz w:val="20"/>
          <w:szCs w:val="20"/>
        </w:rPr>
      </w:pPr>
      <w:r w:rsidRPr="00EB46AD">
        <w:rPr>
          <w:rFonts w:ascii="Arial" w:hAnsi="Arial" w:cs="Arial"/>
          <w:b/>
          <w:sz w:val="20"/>
          <w:szCs w:val="20"/>
        </w:rPr>
        <w:t xml:space="preserve">Course objectives: </w:t>
      </w:r>
    </w:p>
    <w:p w:rsidR="009506DB" w:rsidRPr="00EB46AD" w:rsidRDefault="009506DB" w:rsidP="009506DB">
      <w:pPr>
        <w:pStyle w:val="ListParagraph"/>
        <w:numPr>
          <w:ilvl w:val="0"/>
          <w:numId w:val="110"/>
        </w:numPr>
        <w:jc w:val="both"/>
        <w:rPr>
          <w:rFonts w:ascii="Arial" w:hAnsi="Arial" w:cs="Arial"/>
        </w:rPr>
      </w:pPr>
      <w:r w:rsidRPr="00EB46AD">
        <w:rPr>
          <w:rFonts w:ascii="Arial" w:hAnsi="Arial" w:cs="Arial"/>
        </w:rPr>
        <w:t>They should be able to link up mechanical and electronics.</w:t>
      </w:r>
    </w:p>
    <w:p w:rsidR="009506DB" w:rsidRPr="00EB46AD" w:rsidRDefault="009506DB" w:rsidP="009506DB">
      <w:pPr>
        <w:pStyle w:val="ListParagraph"/>
        <w:numPr>
          <w:ilvl w:val="0"/>
          <w:numId w:val="110"/>
        </w:numPr>
        <w:jc w:val="both"/>
        <w:rPr>
          <w:rFonts w:ascii="Arial" w:hAnsi="Arial" w:cs="Arial"/>
        </w:rPr>
      </w:pPr>
      <w:r w:rsidRPr="00EB46AD">
        <w:rPr>
          <w:rFonts w:ascii="Arial" w:hAnsi="Arial" w:cs="Arial"/>
        </w:rPr>
        <w:t>To understand the need for metrology, machine tools, cad/cam, production technology.</w:t>
      </w:r>
    </w:p>
    <w:p w:rsidR="009506DB" w:rsidRDefault="009506DB" w:rsidP="009506DB">
      <w:pPr>
        <w:jc w:val="both"/>
        <w:rPr>
          <w:rFonts w:ascii="Arial" w:hAnsi="Arial" w:cs="Arial"/>
          <w:b/>
          <w:sz w:val="20"/>
          <w:szCs w:val="20"/>
        </w:rPr>
      </w:pPr>
      <w:r w:rsidRPr="00EB46AD">
        <w:rPr>
          <w:rFonts w:ascii="Arial" w:hAnsi="Arial" w:cs="Arial"/>
          <w:b/>
          <w:sz w:val="20"/>
          <w:szCs w:val="20"/>
        </w:rPr>
        <w:t xml:space="preserve">Outcomes: </w:t>
      </w:r>
    </w:p>
    <w:p w:rsidR="009506DB" w:rsidRPr="00C11F72" w:rsidRDefault="009506DB" w:rsidP="009506DB">
      <w:pPr>
        <w:pStyle w:val="ListParagraph"/>
        <w:numPr>
          <w:ilvl w:val="0"/>
          <w:numId w:val="180"/>
        </w:numPr>
        <w:jc w:val="both"/>
        <w:rPr>
          <w:rFonts w:ascii="Arial" w:hAnsi="Arial" w:cs="Arial"/>
        </w:rPr>
      </w:pPr>
      <w:r w:rsidRPr="00C11F72">
        <w:rPr>
          <w:rFonts w:ascii="Arial" w:hAnsi="Arial" w:cs="Arial"/>
        </w:rPr>
        <w:t>Develop a relationship between mechanical elements and electronics elements for proper functioning of mechanical systems.</w:t>
      </w:r>
    </w:p>
    <w:p w:rsidR="009506DB" w:rsidRPr="00C11F72" w:rsidRDefault="009506DB" w:rsidP="009506DB">
      <w:pPr>
        <w:pStyle w:val="ListParagraph"/>
        <w:numPr>
          <w:ilvl w:val="0"/>
          <w:numId w:val="180"/>
        </w:numPr>
        <w:tabs>
          <w:tab w:val="left" w:pos="206"/>
        </w:tabs>
        <w:jc w:val="both"/>
        <w:rPr>
          <w:rFonts w:ascii="Arial" w:hAnsi="Arial" w:cs="Arial"/>
        </w:rPr>
      </w:pPr>
      <w:r w:rsidRPr="00C11F72">
        <w:rPr>
          <w:rFonts w:ascii="Arial" w:hAnsi="Arial" w:cs="Arial"/>
        </w:rPr>
        <w:t>At the end of the course, the student will be able to:</w:t>
      </w:r>
    </w:p>
    <w:p w:rsidR="009506DB" w:rsidRPr="00E33293" w:rsidRDefault="009506DB" w:rsidP="009506DB">
      <w:pPr>
        <w:pStyle w:val="ListParagraph"/>
        <w:numPr>
          <w:ilvl w:val="0"/>
          <w:numId w:val="145"/>
        </w:numPr>
        <w:tabs>
          <w:tab w:val="left" w:pos="206"/>
        </w:tabs>
        <w:rPr>
          <w:rFonts w:ascii="Arial" w:hAnsi="Arial" w:cs="Arial"/>
          <w:sz w:val="22"/>
          <w:szCs w:val="22"/>
        </w:rPr>
      </w:pPr>
      <w:r w:rsidRPr="00E33293">
        <w:rPr>
          <w:rFonts w:ascii="Arial" w:hAnsi="Arial" w:cs="Arial"/>
          <w:sz w:val="22"/>
          <w:szCs w:val="22"/>
        </w:rPr>
        <w:t xml:space="preserve">Model, analyze and control engineering systems. </w:t>
      </w:r>
    </w:p>
    <w:p w:rsidR="009506DB" w:rsidRPr="00E33293" w:rsidRDefault="009506DB" w:rsidP="009506DB">
      <w:pPr>
        <w:pStyle w:val="ListParagraph"/>
        <w:numPr>
          <w:ilvl w:val="0"/>
          <w:numId w:val="145"/>
        </w:numPr>
        <w:tabs>
          <w:tab w:val="left" w:pos="206"/>
        </w:tabs>
        <w:rPr>
          <w:rFonts w:ascii="Arial" w:hAnsi="Arial" w:cs="Arial"/>
          <w:sz w:val="22"/>
          <w:szCs w:val="22"/>
        </w:rPr>
      </w:pPr>
      <w:r w:rsidRPr="00E33293">
        <w:rPr>
          <w:rFonts w:ascii="Arial" w:hAnsi="Arial" w:cs="Arial"/>
          <w:sz w:val="22"/>
          <w:szCs w:val="22"/>
        </w:rPr>
        <w:t xml:space="preserve"> Control the behaviour of a process using appropriate sensors, transducers and actuators. </w:t>
      </w:r>
    </w:p>
    <w:p w:rsidR="009506DB" w:rsidRPr="00E33293" w:rsidRDefault="009506DB" w:rsidP="009506DB">
      <w:pPr>
        <w:pStyle w:val="ListParagraph"/>
        <w:numPr>
          <w:ilvl w:val="0"/>
          <w:numId w:val="145"/>
        </w:numPr>
        <w:tabs>
          <w:tab w:val="left" w:pos="206"/>
        </w:tabs>
        <w:rPr>
          <w:rFonts w:ascii="Arial" w:hAnsi="Arial" w:cs="Arial"/>
          <w:sz w:val="22"/>
          <w:szCs w:val="22"/>
        </w:rPr>
      </w:pPr>
      <w:r w:rsidRPr="00E33293">
        <w:rPr>
          <w:rFonts w:ascii="Arial" w:hAnsi="Arial" w:cs="Arial"/>
          <w:sz w:val="22"/>
          <w:szCs w:val="22"/>
        </w:rPr>
        <w:t xml:space="preserve"> Develop PLC programs for a given task. </w:t>
      </w:r>
    </w:p>
    <w:p w:rsidR="009506DB" w:rsidRPr="001F5D05" w:rsidRDefault="009506DB" w:rsidP="009506DB">
      <w:pPr>
        <w:pStyle w:val="ListParagraph"/>
        <w:numPr>
          <w:ilvl w:val="0"/>
          <w:numId w:val="145"/>
        </w:numPr>
        <w:tabs>
          <w:tab w:val="left" w:pos="206"/>
        </w:tabs>
        <w:rPr>
          <w:rFonts w:ascii="Arial" w:hAnsi="Arial" w:cs="Arial"/>
          <w:b/>
          <w:bCs/>
          <w:sz w:val="22"/>
          <w:szCs w:val="22"/>
        </w:rPr>
      </w:pPr>
      <w:r w:rsidRPr="001F5D05">
        <w:rPr>
          <w:rFonts w:ascii="Arial" w:hAnsi="Arial" w:cs="Arial"/>
          <w:sz w:val="22"/>
          <w:szCs w:val="22"/>
        </w:rPr>
        <w:t>Evaluate the performance of mechatronic systems.</w:t>
      </w:r>
    </w:p>
    <w:p w:rsidR="009506DB" w:rsidRPr="00E33293" w:rsidRDefault="009506DB" w:rsidP="009506DB">
      <w:pPr>
        <w:rPr>
          <w:rFonts w:ascii="Arial" w:hAnsi="Arial" w:cs="Arial"/>
        </w:rPr>
      </w:pPr>
    </w:p>
    <w:p w:rsidR="009506DB" w:rsidRPr="00E33293" w:rsidRDefault="009506DB" w:rsidP="009506DB">
      <w:pPr>
        <w:jc w:val="both"/>
        <w:rPr>
          <w:rFonts w:ascii="Arial" w:hAnsi="Arial" w:cs="Arial"/>
          <w:b/>
        </w:rPr>
      </w:pPr>
      <w:r w:rsidRPr="00E33293">
        <w:rPr>
          <w:rFonts w:ascii="Arial" w:hAnsi="Arial" w:cs="Arial"/>
          <w:b/>
        </w:rPr>
        <w:t>UNIT-1:</w:t>
      </w:r>
    </w:p>
    <w:p w:rsidR="009506DB" w:rsidRPr="00E33293" w:rsidRDefault="009506DB" w:rsidP="009506DB">
      <w:pPr>
        <w:jc w:val="both"/>
        <w:rPr>
          <w:rFonts w:ascii="Arial" w:hAnsi="Arial" w:cs="Arial"/>
        </w:rPr>
      </w:pPr>
      <w:r w:rsidRPr="00E33293">
        <w:rPr>
          <w:rFonts w:ascii="Arial" w:hAnsi="Arial" w:cs="Arial"/>
          <w:b/>
        </w:rPr>
        <w:t>Introduction</w:t>
      </w:r>
      <w:r w:rsidRPr="00E33293">
        <w:rPr>
          <w:rFonts w:ascii="Arial" w:hAnsi="Arial" w:cs="Arial"/>
        </w:rPr>
        <w:t>: Definition of Mechanics products, Design Considerations and Tradeoffs. Overview of Mechatronics products.Intelligent Machine vs. Automatic.Machine Economic and Social justification.</w:t>
      </w:r>
    </w:p>
    <w:p w:rsidR="009506DB" w:rsidRPr="00E33293" w:rsidRDefault="009506DB" w:rsidP="009506DB">
      <w:pPr>
        <w:jc w:val="both"/>
        <w:rPr>
          <w:rFonts w:ascii="Arial" w:hAnsi="Arial" w:cs="Arial"/>
        </w:rPr>
      </w:pPr>
      <w:r w:rsidRPr="00E33293">
        <w:rPr>
          <w:rFonts w:ascii="Arial" w:hAnsi="Arial" w:cs="Arial"/>
        </w:rPr>
        <w:t>Actuators and Motion Control: Characteristics of Mechanical, electrical, Hydraulic and pneumatic actuators and their limitations. Control parameters and system objectives. Mechanical configurations.Popular control system configurations.Popular control system configurations.S-curve, Motor/load inertia machining, design with linear studies.</w:t>
      </w:r>
    </w:p>
    <w:p w:rsidR="009506DB" w:rsidRPr="00E33293" w:rsidRDefault="009506DB" w:rsidP="009506DB">
      <w:pPr>
        <w:jc w:val="both"/>
        <w:rPr>
          <w:rFonts w:ascii="Arial" w:hAnsi="Arial" w:cs="Arial"/>
        </w:rPr>
      </w:pPr>
    </w:p>
    <w:p w:rsidR="009506DB" w:rsidRPr="00E33293" w:rsidRDefault="009506DB" w:rsidP="009506DB">
      <w:pPr>
        <w:jc w:val="both"/>
        <w:rPr>
          <w:rFonts w:ascii="Arial" w:hAnsi="Arial" w:cs="Arial"/>
        </w:rPr>
      </w:pPr>
      <w:r w:rsidRPr="00E33293">
        <w:rPr>
          <w:rFonts w:ascii="Arial" w:hAnsi="Arial" w:cs="Arial"/>
          <w:b/>
        </w:rPr>
        <w:t>UNIT-II:</w:t>
      </w:r>
    </w:p>
    <w:p w:rsidR="009506DB" w:rsidRPr="00E33293" w:rsidRDefault="009506DB" w:rsidP="009506DB">
      <w:pPr>
        <w:jc w:val="both"/>
        <w:rPr>
          <w:rFonts w:ascii="Arial" w:hAnsi="Arial" w:cs="Arial"/>
        </w:rPr>
      </w:pPr>
      <w:r w:rsidRPr="00E33293">
        <w:rPr>
          <w:rFonts w:ascii="Arial" w:hAnsi="Arial" w:cs="Arial"/>
        </w:rPr>
        <w:t>Motion control Algorithms: Significance of feed control loops, shortfalls, fundamental concepts adaptive and fuzzy control, fuzzy logic compensatory control of  transformation and deformation non – Z inearities</w:t>
      </w:r>
    </w:p>
    <w:p w:rsidR="009506DB" w:rsidRPr="00E33293" w:rsidRDefault="009506DB" w:rsidP="009506DB">
      <w:pPr>
        <w:jc w:val="both"/>
        <w:rPr>
          <w:rFonts w:ascii="Arial" w:hAnsi="Arial" w:cs="Arial"/>
        </w:rPr>
      </w:pPr>
    </w:p>
    <w:p w:rsidR="009506DB" w:rsidRPr="00E33293" w:rsidRDefault="009506DB" w:rsidP="009506DB">
      <w:pPr>
        <w:jc w:val="both"/>
        <w:rPr>
          <w:rFonts w:ascii="Arial" w:hAnsi="Arial" w:cs="Arial"/>
        </w:rPr>
      </w:pPr>
      <w:r w:rsidRPr="00E33293">
        <w:rPr>
          <w:rFonts w:ascii="Arial" w:hAnsi="Arial" w:cs="Arial"/>
          <w:b/>
        </w:rPr>
        <w:t>UNIT III:</w:t>
      </w:r>
    </w:p>
    <w:p w:rsidR="009506DB" w:rsidRPr="00E33293" w:rsidRDefault="009506DB" w:rsidP="009506DB">
      <w:pPr>
        <w:jc w:val="both"/>
        <w:rPr>
          <w:rFonts w:ascii="Arial" w:hAnsi="Arial" w:cs="Arial"/>
        </w:rPr>
      </w:pPr>
      <w:r w:rsidRPr="00E33293">
        <w:rPr>
          <w:rFonts w:ascii="Arial" w:hAnsi="Arial" w:cs="Arial"/>
        </w:rPr>
        <w:t>Architecture of intelligent machines : Introduction to microprocessor and programmable logic controllers and identification of system, system design classification. Motion control aspects in design</w:t>
      </w:r>
    </w:p>
    <w:p w:rsidR="009506DB" w:rsidRPr="00E33293" w:rsidRDefault="009506DB" w:rsidP="009506DB">
      <w:pPr>
        <w:jc w:val="both"/>
        <w:rPr>
          <w:rFonts w:ascii="Arial" w:hAnsi="Arial" w:cs="Arial"/>
        </w:rPr>
      </w:pPr>
    </w:p>
    <w:p w:rsidR="009506DB" w:rsidRPr="00E33293" w:rsidRDefault="009506DB" w:rsidP="009506DB">
      <w:pPr>
        <w:jc w:val="both"/>
        <w:rPr>
          <w:rFonts w:ascii="Arial" w:hAnsi="Arial" w:cs="Arial"/>
        </w:rPr>
      </w:pPr>
      <w:r w:rsidRPr="00E33293">
        <w:rPr>
          <w:rFonts w:ascii="Arial" w:hAnsi="Arial" w:cs="Arial"/>
          <w:b/>
        </w:rPr>
        <w:t>UNIT IV:</w:t>
      </w:r>
    </w:p>
    <w:p w:rsidR="009506DB" w:rsidRPr="00E33293" w:rsidRDefault="009506DB" w:rsidP="009506DB">
      <w:pPr>
        <w:jc w:val="both"/>
        <w:rPr>
          <w:rFonts w:ascii="Arial" w:hAnsi="Arial" w:cs="Arial"/>
        </w:rPr>
      </w:pPr>
      <w:r w:rsidRPr="00E33293">
        <w:rPr>
          <w:rFonts w:ascii="Arial" w:hAnsi="Arial" w:cs="Arial"/>
        </w:rPr>
        <w:t>Manufacturing Data bases: data base management systems, CAD/CAM data bases, Graphic data base, Introduction to object oriented concepts, Object oriented model languages interface, Procedure and Methods in creation, edition and manipulation of data</w:t>
      </w:r>
    </w:p>
    <w:p w:rsidR="009506DB" w:rsidRPr="00E33293" w:rsidRDefault="009506DB" w:rsidP="009506DB">
      <w:pPr>
        <w:jc w:val="both"/>
        <w:rPr>
          <w:rFonts w:ascii="Arial" w:hAnsi="Arial" w:cs="Arial"/>
        </w:rPr>
      </w:pPr>
    </w:p>
    <w:p w:rsidR="009506DB" w:rsidRPr="00E33293" w:rsidRDefault="009506DB" w:rsidP="009506DB">
      <w:pPr>
        <w:jc w:val="both"/>
        <w:rPr>
          <w:rFonts w:ascii="Arial" w:hAnsi="Arial" w:cs="Arial"/>
        </w:rPr>
      </w:pPr>
      <w:r w:rsidRPr="00E33293">
        <w:rPr>
          <w:rFonts w:ascii="Arial" w:hAnsi="Arial" w:cs="Arial"/>
          <w:b/>
        </w:rPr>
        <w:t>UNIT –V:</w:t>
      </w:r>
    </w:p>
    <w:p w:rsidR="009506DB" w:rsidRPr="00E33293" w:rsidRDefault="009506DB" w:rsidP="009506DB">
      <w:pPr>
        <w:jc w:val="both"/>
        <w:rPr>
          <w:rFonts w:ascii="Arial" w:hAnsi="Arial" w:cs="Arial"/>
        </w:rPr>
      </w:pPr>
      <w:r w:rsidRPr="00E33293">
        <w:rPr>
          <w:rFonts w:ascii="Arial" w:hAnsi="Arial" w:cs="Arial"/>
        </w:rPr>
        <w:t>Sensor Interfacing: Analog and Digital sensors for Motion Measurement, Digital Transducers, Human machine and Machine-Machine interfacing devices and Strategy</w:t>
      </w:r>
    </w:p>
    <w:p w:rsidR="009506DB" w:rsidRPr="00E33293" w:rsidRDefault="009506DB" w:rsidP="009506DB">
      <w:pPr>
        <w:jc w:val="both"/>
        <w:rPr>
          <w:rFonts w:ascii="Arial" w:hAnsi="Arial" w:cs="Arial"/>
        </w:rPr>
      </w:pPr>
      <w:r w:rsidRPr="00E33293">
        <w:rPr>
          <w:rFonts w:ascii="Arial" w:hAnsi="Arial" w:cs="Arial"/>
        </w:rPr>
        <w:t>Machine Vision: Future and Pattern Reorganization Methods, Concepts of Precision and cognition in decision making</w:t>
      </w:r>
    </w:p>
    <w:p w:rsidR="009506DB" w:rsidRPr="00E33293" w:rsidRDefault="009506DB" w:rsidP="009506DB">
      <w:pPr>
        <w:jc w:val="both"/>
        <w:rPr>
          <w:rFonts w:ascii="Arial" w:hAnsi="Arial" w:cs="Arial"/>
        </w:rPr>
      </w:pPr>
    </w:p>
    <w:p w:rsidR="00603239" w:rsidRDefault="00603239" w:rsidP="009506DB">
      <w:pPr>
        <w:jc w:val="both"/>
        <w:rPr>
          <w:rFonts w:ascii="Arial" w:hAnsi="Arial" w:cs="Arial"/>
          <w:b/>
        </w:rPr>
      </w:pPr>
    </w:p>
    <w:p w:rsidR="00603239" w:rsidRDefault="00603239" w:rsidP="009506DB">
      <w:pPr>
        <w:jc w:val="both"/>
        <w:rPr>
          <w:rFonts w:ascii="Arial" w:hAnsi="Arial" w:cs="Arial"/>
          <w:b/>
        </w:rPr>
      </w:pPr>
    </w:p>
    <w:p w:rsidR="00603239" w:rsidRDefault="00603239" w:rsidP="009506DB">
      <w:pPr>
        <w:jc w:val="both"/>
        <w:rPr>
          <w:rFonts w:ascii="Arial" w:hAnsi="Arial" w:cs="Arial"/>
          <w:b/>
        </w:rPr>
      </w:pPr>
    </w:p>
    <w:p w:rsidR="00603239" w:rsidRDefault="00603239" w:rsidP="009506DB">
      <w:pPr>
        <w:jc w:val="both"/>
        <w:rPr>
          <w:rFonts w:ascii="Arial" w:hAnsi="Arial" w:cs="Arial"/>
          <w:b/>
        </w:rPr>
      </w:pPr>
    </w:p>
    <w:p w:rsidR="009506DB" w:rsidRPr="00E33293" w:rsidRDefault="009506DB" w:rsidP="009506DB">
      <w:pPr>
        <w:jc w:val="both"/>
        <w:rPr>
          <w:rFonts w:ascii="Arial" w:hAnsi="Arial" w:cs="Arial"/>
          <w:b/>
        </w:rPr>
      </w:pPr>
      <w:r w:rsidRPr="00E33293">
        <w:rPr>
          <w:rFonts w:ascii="Arial" w:hAnsi="Arial" w:cs="Arial"/>
          <w:b/>
        </w:rPr>
        <w:t>TEXT BOOK:</w:t>
      </w:r>
    </w:p>
    <w:p w:rsidR="00603239" w:rsidRPr="00603239" w:rsidRDefault="009506DB" w:rsidP="009506DB">
      <w:pPr>
        <w:numPr>
          <w:ilvl w:val="0"/>
          <w:numId w:val="134"/>
        </w:numPr>
        <w:jc w:val="both"/>
        <w:rPr>
          <w:rFonts w:ascii="Arial" w:hAnsi="Arial" w:cs="Arial"/>
          <w:b/>
        </w:rPr>
      </w:pPr>
      <w:r w:rsidRPr="00603239">
        <w:rPr>
          <w:rFonts w:ascii="Arial" w:hAnsi="Arial" w:cs="Arial"/>
        </w:rPr>
        <w:t>Introduction to Mechatronics and Measurement Systems, Tata McGraw Hill</w:t>
      </w:r>
    </w:p>
    <w:p w:rsidR="00603239" w:rsidRPr="00603239" w:rsidRDefault="00603239" w:rsidP="00603239">
      <w:pPr>
        <w:ind w:left="360"/>
        <w:jc w:val="both"/>
        <w:rPr>
          <w:rFonts w:ascii="Arial" w:hAnsi="Arial" w:cs="Arial"/>
          <w:b/>
        </w:rPr>
      </w:pPr>
    </w:p>
    <w:p w:rsidR="009506DB" w:rsidRPr="00603239" w:rsidRDefault="009506DB" w:rsidP="00603239">
      <w:pPr>
        <w:jc w:val="both"/>
        <w:rPr>
          <w:rFonts w:ascii="Arial" w:hAnsi="Arial" w:cs="Arial"/>
          <w:b/>
        </w:rPr>
      </w:pPr>
      <w:r w:rsidRPr="00603239">
        <w:rPr>
          <w:rFonts w:ascii="Arial" w:hAnsi="Arial" w:cs="Arial"/>
          <w:b/>
        </w:rPr>
        <w:t>REFERENCES:</w:t>
      </w:r>
    </w:p>
    <w:p w:rsidR="009506DB" w:rsidRPr="00E33293" w:rsidRDefault="009506DB" w:rsidP="009506DB">
      <w:pPr>
        <w:numPr>
          <w:ilvl w:val="0"/>
          <w:numId w:val="139"/>
        </w:numPr>
        <w:jc w:val="both"/>
        <w:rPr>
          <w:rFonts w:ascii="Arial" w:hAnsi="Arial" w:cs="Arial"/>
        </w:rPr>
      </w:pPr>
      <w:r w:rsidRPr="00E33293">
        <w:rPr>
          <w:rFonts w:ascii="Arial" w:hAnsi="Arial" w:cs="Arial"/>
        </w:rPr>
        <w:t>Designing Intelligent Machines, Michel B. Histand and David G. Alciatore, Open University London</w:t>
      </w:r>
    </w:p>
    <w:p w:rsidR="009506DB" w:rsidRPr="00E33293" w:rsidRDefault="009506DB" w:rsidP="009506DB">
      <w:pPr>
        <w:numPr>
          <w:ilvl w:val="0"/>
          <w:numId w:val="139"/>
        </w:numPr>
        <w:jc w:val="both"/>
        <w:rPr>
          <w:rFonts w:ascii="Arial" w:hAnsi="Arial" w:cs="Arial"/>
        </w:rPr>
      </w:pPr>
      <w:r w:rsidRPr="00E33293">
        <w:rPr>
          <w:rFonts w:ascii="Arial" w:hAnsi="Arial" w:cs="Arial"/>
        </w:rPr>
        <w:t>Control Sensors and Actuators, ICW. Desiha, Prentice Hall</w:t>
      </w:r>
    </w:p>
    <w:p w:rsidR="009506DB" w:rsidRDefault="009506DB" w:rsidP="009506DB">
      <w:pPr>
        <w:rPr>
          <w:rFonts w:ascii="Arial" w:hAnsi="Arial" w:cs="Arial"/>
          <w:b/>
          <w:sz w:val="20"/>
          <w:szCs w:val="20"/>
        </w:rPr>
      </w:pPr>
      <w:r>
        <w:rPr>
          <w:rFonts w:ascii="Arial" w:hAnsi="Arial" w:cs="Arial"/>
          <w:b/>
          <w:sz w:val="20"/>
          <w:szCs w:val="20"/>
        </w:rPr>
        <w:br w:type="page"/>
      </w:r>
    </w:p>
    <w:p w:rsidR="00603239" w:rsidRPr="00952987" w:rsidRDefault="00603239" w:rsidP="00603239">
      <w:pPr>
        <w:pStyle w:val="Header"/>
        <w:ind w:left="720"/>
        <w:jc w:val="center"/>
        <w:rPr>
          <w:rFonts w:ascii="Arial" w:hAnsi="Arial" w:cs="Arial"/>
          <w:b/>
          <w:sz w:val="20"/>
          <w:szCs w:val="20"/>
        </w:rPr>
      </w:pPr>
      <w:r w:rsidRPr="00952987">
        <w:rPr>
          <w:rFonts w:ascii="Arial" w:hAnsi="Arial" w:cs="Arial"/>
          <w:b/>
          <w:sz w:val="20"/>
          <w:szCs w:val="20"/>
        </w:rPr>
        <w:lastRenderedPageBreak/>
        <w:t>JNTUH COLLEGE OF ENGINEERING HYDERABAD</w:t>
      </w:r>
    </w:p>
    <w:p w:rsidR="00603239" w:rsidRPr="00700BAF" w:rsidRDefault="00603239" w:rsidP="00603239">
      <w:pPr>
        <w:ind w:left="360"/>
        <w:rPr>
          <w:rFonts w:ascii="Arial" w:hAnsi="Arial" w:cs="Arial"/>
          <w:sz w:val="20"/>
          <w:szCs w:val="20"/>
        </w:rPr>
      </w:pPr>
    </w:p>
    <w:p w:rsidR="00603239" w:rsidRDefault="00603239" w:rsidP="00603239">
      <w:pPr>
        <w:rPr>
          <w:rFonts w:ascii="Arial" w:hAnsi="Arial" w:cs="Arial"/>
          <w:b/>
          <w:bCs/>
        </w:rPr>
      </w:pPr>
      <w:r>
        <w:rPr>
          <w:rFonts w:ascii="Arial" w:hAnsi="Arial" w:cs="Arial"/>
          <w:b/>
          <w:sz w:val="20"/>
          <w:szCs w:val="20"/>
        </w:rPr>
        <w:t>IV</w:t>
      </w:r>
      <w:r w:rsidRPr="00952987">
        <w:rPr>
          <w:rFonts w:ascii="Arial" w:hAnsi="Arial" w:cs="Arial"/>
          <w:b/>
          <w:sz w:val="20"/>
          <w:szCs w:val="20"/>
        </w:rPr>
        <w:t xml:space="preserve"> Year B.Tech. Me</w:t>
      </w:r>
      <w:r>
        <w:rPr>
          <w:rFonts w:ascii="Arial" w:hAnsi="Arial" w:cs="Arial"/>
          <w:b/>
          <w:sz w:val="20"/>
          <w:szCs w:val="20"/>
        </w:rPr>
        <w:t>ch</w:t>
      </w:r>
      <w:r w:rsidRPr="00952987">
        <w:rPr>
          <w:rFonts w:ascii="Arial" w:hAnsi="Arial" w:cs="Arial"/>
          <w:b/>
          <w:sz w:val="20"/>
          <w:szCs w:val="20"/>
        </w:rPr>
        <w:t xml:space="preserve">. Engg.  </w:t>
      </w:r>
      <w:r>
        <w:rPr>
          <w:rFonts w:ascii="Arial" w:hAnsi="Arial" w:cs="Arial"/>
          <w:b/>
          <w:sz w:val="20"/>
          <w:szCs w:val="20"/>
        </w:rPr>
        <w:t>I</w:t>
      </w:r>
      <w:r w:rsidRPr="00952987">
        <w:rPr>
          <w:rFonts w:ascii="Arial" w:hAnsi="Arial" w:cs="Arial"/>
          <w:b/>
          <w:sz w:val="20"/>
          <w:szCs w:val="20"/>
        </w:rPr>
        <w:t>-Sem</w:t>
      </w:r>
    </w:p>
    <w:p w:rsidR="009506DB" w:rsidRPr="005D0269" w:rsidRDefault="009506DB" w:rsidP="009506DB">
      <w:pPr>
        <w:ind w:left="720" w:firstLine="720"/>
        <w:jc w:val="center"/>
        <w:rPr>
          <w:rFonts w:ascii="Arial" w:hAnsi="Arial" w:cs="Arial"/>
          <w:sz w:val="20"/>
          <w:szCs w:val="20"/>
        </w:rPr>
      </w:pPr>
      <w:r w:rsidRPr="005D0269">
        <w:rPr>
          <w:rFonts w:ascii="Arial" w:hAnsi="Arial" w:cs="Arial"/>
          <w:b/>
          <w:bCs/>
        </w:rPr>
        <w:t>PRODUCT DESIGN AND DEVELOPMENT</w:t>
      </w:r>
    </w:p>
    <w:p w:rsidR="009506DB" w:rsidRPr="005D0269" w:rsidRDefault="009506DB" w:rsidP="009506DB">
      <w:pPr>
        <w:jc w:val="center"/>
        <w:rPr>
          <w:rFonts w:ascii="Arial" w:hAnsi="Arial" w:cs="Arial"/>
          <w:b/>
        </w:rPr>
      </w:pPr>
      <w:r w:rsidRPr="005D0269">
        <w:rPr>
          <w:rFonts w:ascii="Arial" w:hAnsi="Arial" w:cs="Arial"/>
          <w:b/>
        </w:rPr>
        <w:t xml:space="preserve">     (Elective-</w:t>
      </w:r>
      <w:r>
        <w:rPr>
          <w:rFonts w:ascii="Arial" w:hAnsi="Arial" w:cs="Arial"/>
          <w:b/>
        </w:rPr>
        <w:t>3</w:t>
      </w:r>
      <w:r w:rsidRPr="005D0269">
        <w:rPr>
          <w:rFonts w:ascii="Arial" w:hAnsi="Arial" w:cs="Arial"/>
          <w:b/>
        </w:rPr>
        <w:t>)</w:t>
      </w:r>
    </w:p>
    <w:p w:rsidR="009506DB" w:rsidRDefault="009506DB" w:rsidP="009506DB">
      <w:pPr>
        <w:rPr>
          <w:rFonts w:ascii="Arial" w:hAnsi="Arial" w:cs="Arial"/>
          <w:b/>
          <w:bCs/>
        </w:rPr>
      </w:pPr>
      <w:r w:rsidRPr="005D0269">
        <w:rPr>
          <w:rFonts w:ascii="Arial" w:hAnsi="Arial" w:cs="Arial"/>
          <w:b/>
          <w:bCs/>
        </w:rPr>
        <w:t xml:space="preserve">Prerequisites: </w:t>
      </w:r>
      <w:r w:rsidRPr="00FD2FB9">
        <w:rPr>
          <w:rFonts w:ascii="Arial" w:hAnsi="Arial" w:cs="Arial"/>
          <w:bCs/>
        </w:rPr>
        <w:t>None</w:t>
      </w:r>
    </w:p>
    <w:p w:rsidR="009506DB" w:rsidRDefault="009506DB" w:rsidP="009506DB">
      <w:pPr>
        <w:rPr>
          <w:rFonts w:ascii="Arial" w:hAnsi="Arial" w:cs="Arial"/>
          <w:bCs/>
        </w:rPr>
      </w:pPr>
      <w:r>
        <w:rPr>
          <w:rFonts w:ascii="Arial" w:hAnsi="Arial" w:cs="Arial"/>
          <w:b/>
          <w:bCs/>
        </w:rPr>
        <w:t xml:space="preserve">Course Objectives: </w:t>
      </w:r>
      <w:r w:rsidRPr="00FD2FB9">
        <w:rPr>
          <w:rFonts w:ascii="Arial" w:hAnsi="Arial" w:cs="Arial"/>
          <w:bCs/>
        </w:rPr>
        <w:t>Understand</w:t>
      </w:r>
      <w:r>
        <w:rPr>
          <w:rFonts w:ascii="Arial" w:hAnsi="Arial" w:cs="Arial"/>
          <w:b/>
          <w:bCs/>
        </w:rPr>
        <w:t xml:space="preserve"> </w:t>
      </w:r>
      <w:r w:rsidRPr="00FD2FB9">
        <w:rPr>
          <w:rFonts w:ascii="Arial" w:hAnsi="Arial" w:cs="Arial"/>
          <w:bCs/>
        </w:rPr>
        <w:t>the customer requirements</w:t>
      </w:r>
    </w:p>
    <w:p w:rsidR="009506DB" w:rsidRDefault="009506DB" w:rsidP="009506DB">
      <w:pPr>
        <w:ind w:left="2040"/>
        <w:rPr>
          <w:rFonts w:ascii="Arial" w:hAnsi="Arial" w:cs="Arial"/>
          <w:bCs/>
        </w:rPr>
      </w:pPr>
      <w:r>
        <w:rPr>
          <w:rFonts w:ascii="Arial" w:hAnsi="Arial" w:cs="Arial"/>
          <w:bCs/>
        </w:rPr>
        <w:t xml:space="preserve">Understand the concept of generation and selection by various methods. </w:t>
      </w:r>
    </w:p>
    <w:p w:rsidR="009506DB" w:rsidRPr="00FD2FB9" w:rsidRDefault="009506DB" w:rsidP="009506DB">
      <w:pPr>
        <w:ind w:left="2040"/>
        <w:rPr>
          <w:rFonts w:ascii="Arial" w:hAnsi="Arial" w:cs="Arial"/>
          <w:bCs/>
        </w:rPr>
      </w:pPr>
      <w:r>
        <w:rPr>
          <w:rFonts w:ascii="Arial" w:hAnsi="Arial" w:cs="Arial"/>
          <w:bCs/>
        </w:rPr>
        <w:t>Understand the Product</w:t>
      </w:r>
      <w:r w:rsidRPr="00FD2FB9">
        <w:rPr>
          <w:rFonts w:ascii="Arial" w:hAnsi="Arial" w:cs="Arial"/>
        </w:rPr>
        <w:t xml:space="preserve"> architecture &amp; Industrial design</w:t>
      </w:r>
    </w:p>
    <w:p w:rsidR="009506DB" w:rsidRPr="005D0269" w:rsidRDefault="009506DB" w:rsidP="009506DB">
      <w:pPr>
        <w:rPr>
          <w:rFonts w:ascii="Arial" w:hAnsi="Arial" w:cs="Arial"/>
          <w:b/>
          <w:bCs/>
        </w:rPr>
      </w:pPr>
    </w:p>
    <w:p w:rsidR="009506DB" w:rsidRPr="005D0269" w:rsidRDefault="009506DB" w:rsidP="009506DB">
      <w:pPr>
        <w:rPr>
          <w:rFonts w:ascii="Arial" w:hAnsi="Arial" w:cs="Arial"/>
          <w:b/>
          <w:bCs/>
        </w:rPr>
      </w:pPr>
      <w:r w:rsidRPr="005D0269">
        <w:rPr>
          <w:rFonts w:ascii="Arial" w:hAnsi="Arial" w:cs="Arial"/>
          <w:b/>
          <w:bCs/>
        </w:rPr>
        <w:t xml:space="preserve">Course Outcomes: </w:t>
      </w:r>
    </w:p>
    <w:p w:rsidR="009506DB" w:rsidRPr="005D0269" w:rsidRDefault="009506DB" w:rsidP="009506DB">
      <w:pPr>
        <w:numPr>
          <w:ilvl w:val="0"/>
          <w:numId w:val="154"/>
        </w:numPr>
        <w:rPr>
          <w:rFonts w:ascii="Arial" w:hAnsi="Arial" w:cs="Arial"/>
          <w:bCs/>
        </w:rPr>
      </w:pPr>
      <w:r w:rsidRPr="005D0269">
        <w:rPr>
          <w:rFonts w:ascii="Arial" w:hAnsi="Arial" w:cs="Arial"/>
          <w:bCs/>
        </w:rPr>
        <w:t xml:space="preserve">After doing this course, the student should be able to understand the need of Industrial Product &amp; Development, customer needs &amp; Design aspects of new products. </w:t>
      </w:r>
    </w:p>
    <w:p w:rsidR="009506DB" w:rsidRPr="005D0269" w:rsidRDefault="009506DB" w:rsidP="009506DB">
      <w:pPr>
        <w:numPr>
          <w:ilvl w:val="0"/>
          <w:numId w:val="154"/>
        </w:numPr>
        <w:rPr>
          <w:rFonts w:ascii="Arial" w:hAnsi="Arial" w:cs="Arial"/>
          <w:bCs/>
        </w:rPr>
      </w:pPr>
      <w:r w:rsidRPr="005D0269">
        <w:rPr>
          <w:rFonts w:ascii="Arial" w:hAnsi="Arial" w:cs="Arial"/>
          <w:bCs/>
        </w:rPr>
        <w:t>Able to involve customer into the development of new products and managing    requirements</w:t>
      </w:r>
    </w:p>
    <w:p w:rsidR="009506DB" w:rsidRPr="005D0269" w:rsidRDefault="009506DB" w:rsidP="009506DB">
      <w:pPr>
        <w:numPr>
          <w:ilvl w:val="0"/>
          <w:numId w:val="154"/>
        </w:numPr>
        <w:rPr>
          <w:rFonts w:ascii="Arial" w:hAnsi="Arial" w:cs="Arial"/>
          <w:bCs/>
        </w:rPr>
      </w:pPr>
      <w:r w:rsidRPr="005D0269">
        <w:rPr>
          <w:rFonts w:ascii="Arial" w:hAnsi="Arial" w:cs="Arial"/>
          <w:bCs/>
        </w:rPr>
        <w:t xml:space="preserve">Able to understand the design of experiments and technical analysis </w:t>
      </w:r>
    </w:p>
    <w:p w:rsidR="009506DB" w:rsidRPr="005D0269" w:rsidRDefault="009506DB" w:rsidP="009506DB">
      <w:pPr>
        <w:numPr>
          <w:ilvl w:val="0"/>
          <w:numId w:val="154"/>
        </w:numPr>
        <w:rPr>
          <w:rFonts w:ascii="Arial" w:hAnsi="Arial" w:cs="Arial"/>
          <w:bCs/>
        </w:rPr>
      </w:pPr>
      <w:r w:rsidRPr="005D0269">
        <w:rPr>
          <w:rFonts w:ascii="Arial" w:hAnsi="Arial" w:cs="Arial"/>
          <w:bCs/>
        </w:rPr>
        <w:t>Know product architecture</w:t>
      </w:r>
    </w:p>
    <w:p w:rsidR="009506DB" w:rsidRPr="005D0269" w:rsidRDefault="009506DB" w:rsidP="009506DB">
      <w:pPr>
        <w:numPr>
          <w:ilvl w:val="0"/>
          <w:numId w:val="154"/>
        </w:numPr>
        <w:rPr>
          <w:rFonts w:ascii="Arial" w:hAnsi="Arial" w:cs="Arial"/>
          <w:bCs/>
        </w:rPr>
      </w:pPr>
      <w:r w:rsidRPr="005D0269">
        <w:rPr>
          <w:rFonts w:ascii="Arial" w:hAnsi="Arial" w:cs="Arial"/>
          <w:bCs/>
        </w:rPr>
        <w:t xml:space="preserve">Investigate the customer requirement and survey of problems </w:t>
      </w:r>
    </w:p>
    <w:p w:rsidR="009506DB" w:rsidRPr="005D0269" w:rsidRDefault="009506DB" w:rsidP="009506DB">
      <w:pPr>
        <w:numPr>
          <w:ilvl w:val="0"/>
          <w:numId w:val="154"/>
        </w:numPr>
        <w:rPr>
          <w:rFonts w:ascii="Arial" w:hAnsi="Arial" w:cs="Arial"/>
          <w:bCs/>
        </w:rPr>
      </w:pPr>
      <w:r w:rsidRPr="005D0269">
        <w:rPr>
          <w:rFonts w:ascii="Arial" w:hAnsi="Arial" w:cs="Arial"/>
          <w:bCs/>
        </w:rPr>
        <w:t>Design for manufacture and do prototyping</w:t>
      </w:r>
    </w:p>
    <w:p w:rsidR="009506DB" w:rsidRPr="005D0269" w:rsidRDefault="009506DB" w:rsidP="009506DB">
      <w:pPr>
        <w:rPr>
          <w:rFonts w:ascii="Arial" w:hAnsi="Arial" w:cs="Arial"/>
          <w:b/>
          <w:bCs/>
        </w:rPr>
      </w:pPr>
    </w:p>
    <w:p w:rsidR="009506DB" w:rsidRPr="005D0269" w:rsidRDefault="009506DB" w:rsidP="009506DB">
      <w:pPr>
        <w:jc w:val="both"/>
        <w:rPr>
          <w:rFonts w:ascii="Arial" w:hAnsi="Arial" w:cs="Arial"/>
        </w:rPr>
      </w:pPr>
      <w:r w:rsidRPr="005D0269">
        <w:rPr>
          <w:rFonts w:ascii="Arial" w:hAnsi="Arial" w:cs="Arial"/>
          <w:b/>
          <w:bCs/>
        </w:rPr>
        <w:t>UNIT- I</w:t>
      </w:r>
      <w:r w:rsidRPr="005D0269">
        <w:rPr>
          <w:rFonts w:ascii="Arial" w:hAnsi="Arial" w:cs="Arial"/>
        </w:rPr>
        <w:t xml:space="preserve">: </w:t>
      </w:r>
    </w:p>
    <w:p w:rsidR="009506DB" w:rsidRPr="005D0269" w:rsidRDefault="009506DB" w:rsidP="009506DB">
      <w:pPr>
        <w:jc w:val="both"/>
        <w:rPr>
          <w:rFonts w:ascii="Arial" w:hAnsi="Arial" w:cs="Arial"/>
        </w:rPr>
      </w:pPr>
      <w:r w:rsidRPr="005D0269">
        <w:rPr>
          <w:rFonts w:ascii="Arial" w:hAnsi="Arial" w:cs="Arial"/>
          <w:b/>
        </w:rPr>
        <w:t>Introduction:</w:t>
      </w:r>
      <w:r w:rsidRPr="005D0269">
        <w:rPr>
          <w:rFonts w:ascii="Arial" w:hAnsi="Arial" w:cs="Arial"/>
        </w:rPr>
        <w:t xml:space="preserve">  Need for IPPD – strategic importance of product development – integration of customer, designer, material supplier and process planner, Competitor and costumer – behavior analysis</w:t>
      </w:r>
    </w:p>
    <w:p w:rsidR="009506DB" w:rsidRPr="005D0269" w:rsidRDefault="009506DB" w:rsidP="009506DB">
      <w:pPr>
        <w:jc w:val="both"/>
        <w:rPr>
          <w:rFonts w:ascii="Arial" w:hAnsi="Arial" w:cs="Arial"/>
        </w:rPr>
      </w:pPr>
      <w:r w:rsidRPr="005D0269">
        <w:rPr>
          <w:rFonts w:ascii="Arial" w:hAnsi="Arial" w:cs="Arial"/>
        </w:rPr>
        <w:t>Understanding customer – promoting customer understanding – involve customer in development and managing requirements – Organization – process management and improvement – Plan and establish product specification.</w:t>
      </w:r>
    </w:p>
    <w:p w:rsidR="009506DB" w:rsidRPr="005D0269" w:rsidRDefault="009506DB" w:rsidP="009506DB">
      <w:pPr>
        <w:jc w:val="both"/>
        <w:rPr>
          <w:rFonts w:ascii="Arial" w:hAnsi="Arial" w:cs="Arial"/>
        </w:rPr>
      </w:pPr>
    </w:p>
    <w:p w:rsidR="009506DB" w:rsidRPr="005D0269" w:rsidRDefault="009506DB" w:rsidP="009506DB">
      <w:pPr>
        <w:jc w:val="both"/>
        <w:rPr>
          <w:rFonts w:ascii="Arial" w:hAnsi="Arial" w:cs="Arial"/>
        </w:rPr>
      </w:pPr>
      <w:r w:rsidRPr="005D0269">
        <w:rPr>
          <w:rFonts w:ascii="Arial" w:hAnsi="Arial" w:cs="Arial"/>
          <w:b/>
          <w:bCs/>
        </w:rPr>
        <w:t>UNIT II</w:t>
      </w:r>
      <w:r w:rsidRPr="005D0269">
        <w:rPr>
          <w:rFonts w:ascii="Arial" w:hAnsi="Arial" w:cs="Arial"/>
        </w:rPr>
        <w:t xml:space="preserve"> :</w:t>
      </w:r>
    </w:p>
    <w:p w:rsidR="009506DB" w:rsidRPr="005D0269" w:rsidRDefault="009506DB" w:rsidP="009506DB">
      <w:pPr>
        <w:jc w:val="both"/>
        <w:rPr>
          <w:rFonts w:ascii="Arial" w:hAnsi="Arial" w:cs="Arial"/>
        </w:rPr>
      </w:pPr>
      <w:r w:rsidRPr="005D0269">
        <w:rPr>
          <w:rFonts w:ascii="Arial" w:hAnsi="Arial" w:cs="Arial"/>
          <w:b/>
        </w:rPr>
        <w:t>Concept generation and concept selection</w:t>
      </w:r>
      <w:r w:rsidRPr="005D0269">
        <w:rPr>
          <w:rFonts w:ascii="Arial" w:hAnsi="Arial" w:cs="Arial"/>
        </w:rPr>
        <w:t xml:space="preserve">: Activity of concept generation  – Structured approaches – Five step Method: clarify – Search-Externally and internally – explore systematically – reflect on the solutions and processes – </w:t>
      </w:r>
      <w:r w:rsidRPr="005D0269">
        <w:rPr>
          <w:rFonts w:ascii="Arial" w:hAnsi="Arial" w:cs="Arial"/>
          <w:b/>
        </w:rPr>
        <w:t>Concept selection</w:t>
      </w:r>
      <w:r w:rsidRPr="005D0269">
        <w:rPr>
          <w:rFonts w:ascii="Arial" w:hAnsi="Arial" w:cs="Arial"/>
        </w:rPr>
        <w:t xml:space="preserve"> – Integral part of PDD process-methodology – benefits. </w:t>
      </w:r>
    </w:p>
    <w:p w:rsidR="009506DB" w:rsidRPr="005D0269" w:rsidRDefault="009506DB" w:rsidP="009506DB">
      <w:pPr>
        <w:jc w:val="both"/>
        <w:rPr>
          <w:rFonts w:ascii="Arial" w:hAnsi="Arial" w:cs="Arial"/>
        </w:rPr>
      </w:pPr>
    </w:p>
    <w:p w:rsidR="009506DB" w:rsidRPr="005D0269" w:rsidRDefault="009506DB" w:rsidP="009506DB">
      <w:pPr>
        <w:jc w:val="both"/>
        <w:rPr>
          <w:rFonts w:ascii="Arial" w:hAnsi="Arial" w:cs="Arial"/>
        </w:rPr>
      </w:pPr>
      <w:r w:rsidRPr="005D0269">
        <w:rPr>
          <w:rFonts w:ascii="Arial" w:hAnsi="Arial" w:cs="Arial"/>
          <w:b/>
          <w:bCs/>
        </w:rPr>
        <w:t>UNIT III:</w:t>
      </w:r>
    </w:p>
    <w:p w:rsidR="009506DB" w:rsidRPr="005D0269" w:rsidRDefault="009506DB" w:rsidP="009506DB">
      <w:pPr>
        <w:jc w:val="both"/>
        <w:rPr>
          <w:rFonts w:ascii="Arial" w:hAnsi="Arial" w:cs="Arial"/>
        </w:rPr>
      </w:pPr>
      <w:r w:rsidRPr="005D0269">
        <w:rPr>
          <w:rFonts w:ascii="Arial" w:hAnsi="Arial" w:cs="Arial"/>
          <w:b/>
        </w:rPr>
        <w:t>Product architecture</w:t>
      </w:r>
      <w:r w:rsidRPr="005D0269">
        <w:rPr>
          <w:rFonts w:ascii="Arial" w:hAnsi="Arial" w:cs="Arial"/>
        </w:rPr>
        <w:t>: Implications – Product change – variety – component standardization – product performance – manufacturability</w:t>
      </w:r>
    </w:p>
    <w:p w:rsidR="009506DB" w:rsidRPr="005D0269" w:rsidRDefault="009506DB" w:rsidP="009506DB">
      <w:pPr>
        <w:jc w:val="both"/>
        <w:rPr>
          <w:rFonts w:ascii="Arial" w:hAnsi="Arial" w:cs="Arial"/>
        </w:rPr>
      </w:pPr>
      <w:r w:rsidRPr="005D0269">
        <w:rPr>
          <w:rFonts w:ascii="Arial" w:hAnsi="Arial" w:cs="Arial"/>
          <w:b/>
        </w:rPr>
        <w:t>Industrial design</w:t>
      </w:r>
      <w:r w:rsidRPr="005D0269">
        <w:rPr>
          <w:rFonts w:ascii="Arial" w:hAnsi="Arial" w:cs="Arial"/>
        </w:rPr>
        <w:t>: Assessing the need for industrial design, impact – design process</w:t>
      </w:r>
    </w:p>
    <w:p w:rsidR="009506DB" w:rsidRPr="005D0269" w:rsidRDefault="009506DB" w:rsidP="009506DB">
      <w:pPr>
        <w:jc w:val="both"/>
        <w:rPr>
          <w:rFonts w:ascii="Arial" w:hAnsi="Arial" w:cs="Arial"/>
        </w:rPr>
      </w:pPr>
      <w:r w:rsidRPr="005D0269">
        <w:rPr>
          <w:rFonts w:ascii="Arial" w:hAnsi="Arial" w:cs="Arial"/>
        </w:rPr>
        <w:t xml:space="preserve">Integrate design process – assessing the quality of industrial design. </w:t>
      </w:r>
    </w:p>
    <w:p w:rsidR="009506DB" w:rsidRPr="005D0269" w:rsidRDefault="009506DB" w:rsidP="009506DB">
      <w:pPr>
        <w:jc w:val="both"/>
        <w:rPr>
          <w:rFonts w:ascii="Arial" w:hAnsi="Arial" w:cs="Arial"/>
        </w:rPr>
      </w:pPr>
      <w:r w:rsidRPr="005D0269">
        <w:rPr>
          <w:rFonts w:ascii="Arial" w:hAnsi="Arial" w:cs="Arial"/>
        </w:rPr>
        <w:t>ROBUST DESIGN-introduction, various steps in robust design.</w:t>
      </w:r>
    </w:p>
    <w:p w:rsidR="009506DB" w:rsidRPr="005D0269" w:rsidRDefault="009506DB" w:rsidP="009506DB">
      <w:pPr>
        <w:jc w:val="both"/>
        <w:rPr>
          <w:rFonts w:ascii="Arial" w:hAnsi="Arial" w:cs="Arial"/>
        </w:rPr>
      </w:pPr>
    </w:p>
    <w:p w:rsidR="009506DB" w:rsidRPr="005D0269" w:rsidRDefault="009506DB" w:rsidP="009506DB">
      <w:pPr>
        <w:jc w:val="both"/>
        <w:rPr>
          <w:rFonts w:ascii="Arial" w:hAnsi="Arial" w:cs="Arial"/>
        </w:rPr>
      </w:pPr>
      <w:r w:rsidRPr="005D0269">
        <w:rPr>
          <w:rFonts w:ascii="Arial" w:hAnsi="Arial" w:cs="Arial"/>
          <w:b/>
          <w:bCs/>
        </w:rPr>
        <w:t>UNIT IV:</w:t>
      </w:r>
    </w:p>
    <w:p w:rsidR="009506DB" w:rsidRPr="005D0269" w:rsidRDefault="009506DB" w:rsidP="009506DB">
      <w:pPr>
        <w:jc w:val="both"/>
        <w:rPr>
          <w:rFonts w:ascii="Arial" w:hAnsi="Arial" w:cs="Arial"/>
        </w:rPr>
      </w:pPr>
      <w:r w:rsidRPr="005D0269">
        <w:rPr>
          <w:rFonts w:ascii="Arial" w:hAnsi="Arial" w:cs="Arial"/>
        </w:rPr>
        <w:t>Investigation of customer needs – conceptualization – refinement – management of the industrial design process – technology driven products – user – driven products – assessing the quality of industrial design.</w:t>
      </w:r>
    </w:p>
    <w:p w:rsidR="009506DB" w:rsidRPr="005D0269" w:rsidRDefault="009506DB" w:rsidP="009506DB">
      <w:pPr>
        <w:jc w:val="both"/>
        <w:rPr>
          <w:rFonts w:ascii="Arial" w:hAnsi="Arial" w:cs="Arial"/>
          <w:b/>
          <w:bCs/>
          <w:u w:val="single"/>
        </w:rPr>
      </w:pPr>
    </w:p>
    <w:p w:rsidR="009506DB" w:rsidRPr="005D0269" w:rsidRDefault="009506DB" w:rsidP="009506DB">
      <w:pPr>
        <w:jc w:val="both"/>
        <w:rPr>
          <w:rFonts w:ascii="Arial" w:hAnsi="Arial" w:cs="Arial"/>
        </w:rPr>
      </w:pPr>
      <w:r w:rsidRPr="005D0269">
        <w:rPr>
          <w:rFonts w:ascii="Arial" w:hAnsi="Arial" w:cs="Arial"/>
          <w:b/>
          <w:bCs/>
        </w:rPr>
        <w:t>UNIT –V:</w:t>
      </w:r>
    </w:p>
    <w:p w:rsidR="009506DB" w:rsidRPr="005D0269" w:rsidRDefault="009506DB" w:rsidP="009506DB">
      <w:pPr>
        <w:jc w:val="both"/>
        <w:rPr>
          <w:rFonts w:ascii="Arial" w:hAnsi="Arial" w:cs="Arial"/>
        </w:rPr>
      </w:pPr>
      <w:r w:rsidRPr="005D0269">
        <w:rPr>
          <w:rFonts w:ascii="Arial" w:hAnsi="Arial" w:cs="Arial"/>
          <w:b/>
        </w:rPr>
        <w:t xml:space="preserve">Design for manufacturing: </w:t>
      </w:r>
      <w:r w:rsidRPr="005D0269">
        <w:rPr>
          <w:rFonts w:ascii="Arial" w:hAnsi="Arial" w:cs="Arial"/>
        </w:rPr>
        <w:t>Definition – Estimation of Manufacturing cost – reducing the component costs and assembly costs –cost of supporting production. Minimizing System complexity.</w:t>
      </w:r>
    </w:p>
    <w:p w:rsidR="009506DB" w:rsidRPr="005D0269" w:rsidRDefault="009506DB" w:rsidP="009506DB">
      <w:pPr>
        <w:jc w:val="both"/>
        <w:rPr>
          <w:rFonts w:ascii="Arial" w:hAnsi="Arial" w:cs="Arial"/>
        </w:rPr>
      </w:pPr>
      <w:r w:rsidRPr="005D0269">
        <w:rPr>
          <w:rFonts w:ascii="Arial" w:hAnsi="Arial" w:cs="Arial"/>
          <w:b/>
        </w:rPr>
        <w:lastRenderedPageBreak/>
        <w:t>Prototyping:</w:t>
      </w:r>
      <w:r w:rsidRPr="005D0269">
        <w:rPr>
          <w:rFonts w:ascii="Arial" w:hAnsi="Arial" w:cs="Arial"/>
        </w:rPr>
        <w:t xml:space="preserve"> Prototype basics – Principles of prototyping – planning for prototypes – Economic analysis.</w:t>
      </w:r>
    </w:p>
    <w:p w:rsidR="009506DB" w:rsidRPr="005D0269" w:rsidRDefault="009506DB" w:rsidP="009506DB">
      <w:pPr>
        <w:jc w:val="both"/>
        <w:rPr>
          <w:rFonts w:ascii="Arial" w:hAnsi="Arial" w:cs="Arial"/>
        </w:rPr>
      </w:pPr>
      <w:r w:rsidRPr="005D0269">
        <w:rPr>
          <w:rFonts w:ascii="Arial" w:hAnsi="Arial" w:cs="Arial"/>
        </w:rPr>
        <w:t>Understanding and representing tasks – baseline project planning – accelerating the project execution.</w:t>
      </w:r>
    </w:p>
    <w:p w:rsidR="009506DB" w:rsidRPr="005D0269" w:rsidRDefault="009506DB" w:rsidP="009506DB">
      <w:pPr>
        <w:jc w:val="both"/>
        <w:rPr>
          <w:rFonts w:ascii="Arial" w:hAnsi="Arial" w:cs="Arial"/>
        </w:rPr>
      </w:pPr>
    </w:p>
    <w:p w:rsidR="009506DB" w:rsidRPr="005D0269" w:rsidRDefault="009506DB" w:rsidP="009506DB">
      <w:pPr>
        <w:rPr>
          <w:rFonts w:ascii="Arial" w:hAnsi="Arial" w:cs="Arial"/>
        </w:rPr>
      </w:pPr>
      <w:r w:rsidRPr="005D0269">
        <w:rPr>
          <w:rFonts w:ascii="Arial" w:hAnsi="Arial" w:cs="Arial"/>
          <w:b/>
          <w:bCs/>
        </w:rPr>
        <w:t>TEXT BOOKS</w:t>
      </w:r>
      <w:r w:rsidRPr="005D0269">
        <w:rPr>
          <w:rFonts w:ascii="Arial" w:hAnsi="Arial" w:cs="Arial"/>
        </w:rPr>
        <w:t>:</w:t>
      </w:r>
    </w:p>
    <w:p w:rsidR="009506DB" w:rsidRPr="005D0269" w:rsidRDefault="009506DB" w:rsidP="009506DB">
      <w:pPr>
        <w:numPr>
          <w:ilvl w:val="0"/>
          <w:numId w:val="162"/>
        </w:numPr>
        <w:tabs>
          <w:tab w:val="clear" w:pos="360"/>
          <w:tab w:val="num" w:pos="720"/>
        </w:tabs>
        <w:ind w:left="720"/>
        <w:jc w:val="both"/>
        <w:rPr>
          <w:rFonts w:ascii="Arial" w:hAnsi="Arial" w:cs="Arial"/>
        </w:rPr>
      </w:pPr>
      <w:r w:rsidRPr="005D0269">
        <w:rPr>
          <w:rFonts w:ascii="Arial" w:hAnsi="Arial" w:cs="Arial"/>
        </w:rPr>
        <w:t>Product Design and Development / Kari T. Ulrich and Steven D. Eppinger /McGraw Hill International Edns. 1999.</w:t>
      </w:r>
    </w:p>
    <w:p w:rsidR="009506DB" w:rsidRPr="005D0269" w:rsidRDefault="009506DB" w:rsidP="009506DB">
      <w:pPr>
        <w:numPr>
          <w:ilvl w:val="0"/>
          <w:numId w:val="162"/>
        </w:numPr>
        <w:tabs>
          <w:tab w:val="clear" w:pos="360"/>
          <w:tab w:val="num" w:pos="720"/>
        </w:tabs>
        <w:ind w:left="720"/>
        <w:jc w:val="both"/>
        <w:rPr>
          <w:rFonts w:ascii="Arial" w:hAnsi="Arial" w:cs="Arial"/>
        </w:rPr>
      </w:pPr>
      <w:r w:rsidRPr="005D0269">
        <w:rPr>
          <w:rFonts w:ascii="Arial" w:hAnsi="Arial" w:cs="Arial"/>
        </w:rPr>
        <w:t>Effective Product Design and Development / Stephen Rosenthal / Business One Orwin, Homewood, 1992, ISBN, 1-55623-603-4.</w:t>
      </w:r>
    </w:p>
    <w:p w:rsidR="009506DB" w:rsidRPr="005D0269" w:rsidRDefault="009506DB" w:rsidP="009506DB">
      <w:pPr>
        <w:ind w:left="720"/>
        <w:jc w:val="both"/>
        <w:rPr>
          <w:rFonts w:ascii="Arial" w:hAnsi="Arial" w:cs="Arial"/>
        </w:rPr>
      </w:pPr>
    </w:p>
    <w:p w:rsidR="009506DB" w:rsidRPr="005D0269" w:rsidRDefault="009506DB" w:rsidP="009506DB">
      <w:pPr>
        <w:jc w:val="both"/>
        <w:rPr>
          <w:rFonts w:ascii="Arial" w:hAnsi="Arial" w:cs="Arial"/>
          <w:b/>
        </w:rPr>
      </w:pPr>
      <w:r w:rsidRPr="005D0269">
        <w:rPr>
          <w:rFonts w:ascii="Arial" w:hAnsi="Arial" w:cs="Arial"/>
          <w:b/>
        </w:rPr>
        <w:t>REFERENCE BOOKS:</w:t>
      </w:r>
    </w:p>
    <w:p w:rsidR="009506DB" w:rsidRPr="005D0269" w:rsidRDefault="009506DB" w:rsidP="009506DB">
      <w:pPr>
        <w:numPr>
          <w:ilvl w:val="0"/>
          <w:numId w:val="161"/>
        </w:numPr>
        <w:jc w:val="both"/>
        <w:rPr>
          <w:rFonts w:ascii="Arial" w:hAnsi="Arial" w:cs="Arial"/>
        </w:rPr>
      </w:pPr>
      <w:r w:rsidRPr="005D0269">
        <w:rPr>
          <w:rFonts w:ascii="Arial" w:hAnsi="Arial" w:cs="Arial"/>
        </w:rPr>
        <w:t>Concurrent Engg/ integrated Product development / Kemnneth Crow / DRM Associates, 26/3, Via Olivera, Palos Verdes, CA 90274(310)377-569, Workshop Book</w:t>
      </w:r>
    </w:p>
    <w:p w:rsidR="009506DB" w:rsidRPr="005D0269" w:rsidRDefault="009506DB" w:rsidP="009506DB">
      <w:pPr>
        <w:numPr>
          <w:ilvl w:val="0"/>
          <w:numId w:val="161"/>
        </w:numPr>
        <w:jc w:val="both"/>
        <w:rPr>
          <w:rFonts w:ascii="Arial" w:hAnsi="Arial" w:cs="Arial"/>
        </w:rPr>
      </w:pPr>
      <w:r w:rsidRPr="005D0269">
        <w:rPr>
          <w:rFonts w:ascii="Arial" w:hAnsi="Arial" w:cs="Arial"/>
        </w:rPr>
        <w:t>Tool Design – Integrated Methodds for Successful Product Engineering / Staurt Pugh / Addison Wesley Publishing, Neyourk, NY, 1991, ISBN 0-202-41639-5.</w:t>
      </w:r>
    </w:p>
    <w:p w:rsidR="009506DB" w:rsidRDefault="009506DB" w:rsidP="009506DB">
      <w:pPr>
        <w:rPr>
          <w:rFonts w:ascii="Arial" w:hAnsi="Arial" w:cs="Arial"/>
          <w:b/>
        </w:rPr>
      </w:pPr>
    </w:p>
    <w:p w:rsidR="009506DB" w:rsidRDefault="009506DB" w:rsidP="009506DB">
      <w:pPr>
        <w:rPr>
          <w:rFonts w:ascii="Arial" w:hAnsi="Arial" w:cs="Arial"/>
          <w:b/>
        </w:rPr>
      </w:pPr>
    </w:p>
    <w:p w:rsidR="009506DB" w:rsidRDefault="009506DB" w:rsidP="009506DB">
      <w:pPr>
        <w:rPr>
          <w:rFonts w:ascii="Arial" w:hAnsi="Arial" w:cs="Arial"/>
          <w:b/>
        </w:rPr>
      </w:pPr>
      <w:r>
        <w:rPr>
          <w:rFonts w:ascii="Arial" w:hAnsi="Arial" w:cs="Arial"/>
          <w:b/>
        </w:rPr>
        <w:br w:type="page"/>
      </w:r>
    </w:p>
    <w:p w:rsidR="00603239" w:rsidRPr="00952987" w:rsidRDefault="00603239" w:rsidP="00603239">
      <w:pPr>
        <w:pStyle w:val="Header"/>
        <w:ind w:left="720"/>
        <w:jc w:val="center"/>
        <w:rPr>
          <w:rFonts w:ascii="Arial" w:hAnsi="Arial" w:cs="Arial"/>
          <w:b/>
          <w:sz w:val="20"/>
          <w:szCs w:val="20"/>
        </w:rPr>
      </w:pPr>
      <w:r w:rsidRPr="00952987">
        <w:rPr>
          <w:rFonts w:ascii="Arial" w:hAnsi="Arial" w:cs="Arial"/>
          <w:b/>
          <w:sz w:val="20"/>
          <w:szCs w:val="20"/>
        </w:rPr>
        <w:lastRenderedPageBreak/>
        <w:t>JNTUH COLLEGE OF ENGINEERING HYDERABAD</w:t>
      </w:r>
    </w:p>
    <w:p w:rsidR="00603239" w:rsidRDefault="00603239" w:rsidP="00603239">
      <w:pPr>
        <w:autoSpaceDE w:val="0"/>
        <w:autoSpaceDN w:val="0"/>
        <w:adjustRightInd w:val="0"/>
        <w:rPr>
          <w:rFonts w:ascii="Arial" w:hAnsi="Arial" w:cs="Arial"/>
          <w:b/>
        </w:rPr>
      </w:pPr>
      <w:r>
        <w:rPr>
          <w:rFonts w:ascii="Arial" w:hAnsi="Arial" w:cs="Arial"/>
          <w:b/>
          <w:sz w:val="20"/>
          <w:szCs w:val="20"/>
        </w:rPr>
        <w:t>IV</w:t>
      </w:r>
      <w:r w:rsidRPr="00952987">
        <w:rPr>
          <w:rFonts w:ascii="Arial" w:hAnsi="Arial" w:cs="Arial"/>
          <w:b/>
          <w:sz w:val="20"/>
          <w:szCs w:val="20"/>
        </w:rPr>
        <w:t xml:space="preserve"> Year B.Tech. Me</w:t>
      </w:r>
      <w:r>
        <w:rPr>
          <w:rFonts w:ascii="Arial" w:hAnsi="Arial" w:cs="Arial"/>
          <w:b/>
          <w:sz w:val="20"/>
          <w:szCs w:val="20"/>
        </w:rPr>
        <w:t>ch</w:t>
      </w:r>
      <w:r w:rsidRPr="00952987">
        <w:rPr>
          <w:rFonts w:ascii="Arial" w:hAnsi="Arial" w:cs="Arial"/>
          <w:b/>
          <w:sz w:val="20"/>
          <w:szCs w:val="20"/>
        </w:rPr>
        <w:t xml:space="preserve">. Engg.  </w:t>
      </w:r>
      <w:r>
        <w:rPr>
          <w:rFonts w:ascii="Arial" w:hAnsi="Arial" w:cs="Arial"/>
          <w:b/>
          <w:sz w:val="20"/>
          <w:szCs w:val="20"/>
        </w:rPr>
        <w:t>I</w:t>
      </w:r>
      <w:r w:rsidRPr="00952987">
        <w:rPr>
          <w:rFonts w:ascii="Arial" w:hAnsi="Arial" w:cs="Arial"/>
          <w:b/>
          <w:sz w:val="20"/>
          <w:szCs w:val="20"/>
        </w:rPr>
        <w:t>-Sem</w:t>
      </w:r>
    </w:p>
    <w:p w:rsidR="00603239" w:rsidRDefault="00603239" w:rsidP="009506DB">
      <w:pPr>
        <w:autoSpaceDE w:val="0"/>
        <w:autoSpaceDN w:val="0"/>
        <w:adjustRightInd w:val="0"/>
        <w:jc w:val="center"/>
        <w:rPr>
          <w:rFonts w:ascii="Arial" w:hAnsi="Arial" w:cs="Arial"/>
          <w:b/>
        </w:rPr>
      </w:pPr>
    </w:p>
    <w:p w:rsidR="009506DB" w:rsidRPr="005F2FAD" w:rsidRDefault="009506DB" w:rsidP="009506DB">
      <w:pPr>
        <w:autoSpaceDE w:val="0"/>
        <w:autoSpaceDN w:val="0"/>
        <w:adjustRightInd w:val="0"/>
        <w:jc w:val="center"/>
        <w:rPr>
          <w:rFonts w:ascii="Arial" w:hAnsi="Arial" w:cs="Arial"/>
          <w:b/>
        </w:rPr>
      </w:pPr>
      <w:r w:rsidRPr="005F2FAD">
        <w:rPr>
          <w:rFonts w:ascii="Arial" w:hAnsi="Arial" w:cs="Arial"/>
          <w:b/>
        </w:rPr>
        <w:t xml:space="preserve">VALUE ENGINEERING AND TOTAL QUALITY MANAGEMENT </w:t>
      </w:r>
    </w:p>
    <w:p w:rsidR="009506DB" w:rsidRPr="005F2FAD" w:rsidRDefault="009506DB" w:rsidP="009506DB">
      <w:pPr>
        <w:autoSpaceDE w:val="0"/>
        <w:autoSpaceDN w:val="0"/>
        <w:adjustRightInd w:val="0"/>
        <w:jc w:val="center"/>
        <w:rPr>
          <w:rFonts w:ascii="Arial" w:hAnsi="Arial" w:cs="Arial"/>
          <w:b/>
        </w:rPr>
      </w:pPr>
      <w:r>
        <w:rPr>
          <w:rFonts w:ascii="Arial" w:hAnsi="Arial" w:cs="Arial"/>
          <w:b/>
        </w:rPr>
        <w:t>(Elective-3</w:t>
      </w:r>
      <w:r w:rsidRPr="005F2FAD">
        <w:rPr>
          <w:rFonts w:ascii="Arial" w:hAnsi="Arial" w:cs="Arial"/>
          <w:b/>
        </w:rPr>
        <w:t>)</w:t>
      </w:r>
    </w:p>
    <w:p w:rsidR="009506DB" w:rsidRPr="00E33293" w:rsidRDefault="009506DB" w:rsidP="009506DB">
      <w:pPr>
        <w:autoSpaceDE w:val="0"/>
        <w:autoSpaceDN w:val="0"/>
        <w:adjustRightInd w:val="0"/>
        <w:jc w:val="center"/>
        <w:rPr>
          <w:rFonts w:ascii="Arial" w:hAnsi="Arial" w:cs="Arial"/>
          <w:b/>
          <w:color w:val="FF0000"/>
        </w:rPr>
      </w:pPr>
    </w:p>
    <w:p w:rsidR="009506DB" w:rsidRDefault="009506DB" w:rsidP="009506DB">
      <w:pPr>
        <w:autoSpaceDE w:val="0"/>
        <w:autoSpaceDN w:val="0"/>
        <w:adjustRightInd w:val="0"/>
        <w:rPr>
          <w:b/>
        </w:rPr>
      </w:pPr>
      <w:r>
        <w:rPr>
          <w:b/>
        </w:rPr>
        <w:t xml:space="preserve">Prerequisites: </w:t>
      </w:r>
      <w:r w:rsidRPr="00FD2FB9">
        <w:t>None</w:t>
      </w:r>
    </w:p>
    <w:p w:rsidR="009506DB" w:rsidRPr="00030BD3" w:rsidRDefault="009506DB" w:rsidP="009506DB">
      <w:pPr>
        <w:autoSpaceDE w:val="0"/>
        <w:autoSpaceDN w:val="0"/>
        <w:adjustRightInd w:val="0"/>
        <w:jc w:val="both"/>
      </w:pPr>
      <w:r w:rsidRPr="00030BD3">
        <w:rPr>
          <w:b/>
        </w:rPr>
        <w:t xml:space="preserve">Course Objectives: </w:t>
      </w:r>
    </w:p>
    <w:p w:rsidR="009506DB" w:rsidRPr="00FD2FB9" w:rsidRDefault="009506DB" w:rsidP="009506DB">
      <w:pPr>
        <w:pStyle w:val="ListParagraph"/>
        <w:numPr>
          <w:ilvl w:val="0"/>
          <w:numId w:val="181"/>
        </w:numPr>
        <w:autoSpaceDE w:val="0"/>
        <w:autoSpaceDN w:val="0"/>
        <w:adjustRightInd w:val="0"/>
        <w:jc w:val="both"/>
      </w:pPr>
      <w:r w:rsidRPr="00FD2FB9">
        <w:t>Understand meaning of value of product</w:t>
      </w:r>
    </w:p>
    <w:p w:rsidR="009506DB" w:rsidRDefault="009506DB" w:rsidP="009506DB">
      <w:pPr>
        <w:pStyle w:val="ListParagraph"/>
        <w:numPr>
          <w:ilvl w:val="0"/>
          <w:numId w:val="181"/>
        </w:numPr>
        <w:autoSpaceDE w:val="0"/>
        <w:autoSpaceDN w:val="0"/>
        <w:adjustRightInd w:val="0"/>
        <w:jc w:val="both"/>
      </w:pPr>
      <w:r w:rsidRPr="00FD2FB9">
        <w:t>Understand the procedure for improving the value of products through value analysis.</w:t>
      </w:r>
    </w:p>
    <w:p w:rsidR="009506DB" w:rsidRDefault="009506DB" w:rsidP="009506DB">
      <w:pPr>
        <w:pStyle w:val="ListParagraph"/>
        <w:numPr>
          <w:ilvl w:val="0"/>
          <w:numId w:val="181"/>
        </w:numPr>
        <w:autoSpaceDE w:val="0"/>
        <w:autoSpaceDN w:val="0"/>
        <w:adjustRightInd w:val="0"/>
        <w:jc w:val="both"/>
      </w:pPr>
      <w:r>
        <w:t>Understand the concept of total quality management, principles &amp; implementation aspects</w:t>
      </w:r>
    </w:p>
    <w:p w:rsidR="009506DB" w:rsidRDefault="009506DB" w:rsidP="009506DB">
      <w:pPr>
        <w:pStyle w:val="ListParagraph"/>
        <w:autoSpaceDE w:val="0"/>
        <w:autoSpaceDN w:val="0"/>
        <w:adjustRightInd w:val="0"/>
        <w:jc w:val="both"/>
      </w:pPr>
    </w:p>
    <w:p w:rsidR="009506DB" w:rsidRDefault="009506DB" w:rsidP="009506DB">
      <w:pPr>
        <w:autoSpaceDE w:val="0"/>
        <w:autoSpaceDN w:val="0"/>
        <w:adjustRightInd w:val="0"/>
        <w:jc w:val="both"/>
      </w:pPr>
      <w:r w:rsidRPr="00030BD3">
        <w:rPr>
          <w:b/>
        </w:rPr>
        <w:t>Course Outcomes:</w:t>
      </w:r>
      <w:r>
        <w:t xml:space="preserve"> </w:t>
      </w:r>
    </w:p>
    <w:p w:rsidR="009506DB" w:rsidRDefault="009506DB" w:rsidP="009506DB">
      <w:pPr>
        <w:autoSpaceDE w:val="0"/>
        <w:autoSpaceDN w:val="0"/>
        <w:adjustRightInd w:val="0"/>
        <w:jc w:val="both"/>
      </w:pPr>
      <w:r>
        <w:t xml:space="preserve">At the end of the course student should be able </w:t>
      </w:r>
    </w:p>
    <w:p w:rsidR="009506DB" w:rsidRDefault="009506DB" w:rsidP="009506DB">
      <w:pPr>
        <w:pStyle w:val="ListParagraph"/>
        <w:numPr>
          <w:ilvl w:val="0"/>
          <w:numId w:val="182"/>
        </w:numPr>
        <w:autoSpaceDE w:val="0"/>
        <w:autoSpaceDN w:val="0"/>
        <w:adjustRightInd w:val="0"/>
        <w:jc w:val="both"/>
      </w:pPr>
      <w:r>
        <w:t>To carry out value analysis for a given product so as to improve value of the product.</w:t>
      </w:r>
    </w:p>
    <w:p w:rsidR="009506DB" w:rsidRPr="00FD2FB9" w:rsidRDefault="009506DB" w:rsidP="009506DB">
      <w:pPr>
        <w:pStyle w:val="ListParagraph"/>
        <w:numPr>
          <w:ilvl w:val="0"/>
          <w:numId w:val="182"/>
        </w:numPr>
        <w:autoSpaceDE w:val="0"/>
        <w:autoSpaceDN w:val="0"/>
        <w:adjustRightInd w:val="0"/>
        <w:jc w:val="both"/>
      </w:pPr>
      <w:r>
        <w:t xml:space="preserve">To Implement TQM concept in the given organization. </w:t>
      </w:r>
    </w:p>
    <w:p w:rsidR="009506DB" w:rsidRPr="009A4E3A" w:rsidRDefault="009506DB" w:rsidP="009506DB">
      <w:pPr>
        <w:autoSpaceDE w:val="0"/>
        <w:autoSpaceDN w:val="0"/>
        <w:adjustRightInd w:val="0"/>
        <w:rPr>
          <w:b/>
        </w:rPr>
      </w:pPr>
      <w:r w:rsidRPr="009A4E3A">
        <w:rPr>
          <w:b/>
        </w:rPr>
        <w:t>Unit1</w:t>
      </w:r>
    </w:p>
    <w:p w:rsidR="009506DB" w:rsidRDefault="009506DB" w:rsidP="009506DB">
      <w:pPr>
        <w:autoSpaceDE w:val="0"/>
        <w:autoSpaceDN w:val="0"/>
        <w:adjustRightInd w:val="0"/>
      </w:pPr>
    </w:p>
    <w:p w:rsidR="009506DB" w:rsidRDefault="009506DB" w:rsidP="009506DB">
      <w:pPr>
        <w:autoSpaceDE w:val="0"/>
        <w:autoSpaceDN w:val="0"/>
        <w:adjustRightInd w:val="0"/>
        <w:rPr>
          <w:sz w:val="28"/>
          <w:szCs w:val="28"/>
        </w:rPr>
      </w:pPr>
      <w:r w:rsidRPr="00A52FD5">
        <w:rPr>
          <w:sz w:val="28"/>
          <w:szCs w:val="28"/>
        </w:rPr>
        <w:t xml:space="preserve">Introduction to Value Management Definition of value management History of values analysis Value Analysis verses Value Engineering Today’s Opportunities Project selection Assembling the team • </w:t>
      </w:r>
    </w:p>
    <w:p w:rsidR="009506DB" w:rsidRPr="009A4E3A" w:rsidRDefault="009506DB" w:rsidP="009506DB">
      <w:pPr>
        <w:autoSpaceDE w:val="0"/>
        <w:autoSpaceDN w:val="0"/>
        <w:adjustRightInd w:val="0"/>
        <w:rPr>
          <w:b/>
          <w:sz w:val="28"/>
          <w:szCs w:val="28"/>
        </w:rPr>
      </w:pPr>
      <w:r w:rsidRPr="009A4E3A">
        <w:rPr>
          <w:b/>
          <w:sz w:val="28"/>
          <w:szCs w:val="28"/>
        </w:rPr>
        <w:t>Unit 2</w:t>
      </w:r>
    </w:p>
    <w:p w:rsidR="009506DB" w:rsidRDefault="009506DB" w:rsidP="009506DB">
      <w:pPr>
        <w:autoSpaceDE w:val="0"/>
        <w:autoSpaceDN w:val="0"/>
        <w:adjustRightInd w:val="0"/>
        <w:rPr>
          <w:sz w:val="28"/>
          <w:szCs w:val="28"/>
        </w:rPr>
      </w:pPr>
      <w:r w:rsidRPr="00A52FD5">
        <w:rPr>
          <w:sz w:val="28"/>
          <w:szCs w:val="28"/>
        </w:rPr>
        <w:t>Information gathering Design documents - drawings, specifications, etc. Material / component cost Cost Models Annual Purchase Values and Quantities Commodity data Sample components Reject rates Warranty data Commercial consideration Supplier Suggestions/Supplier Walk-through •</w:t>
      </w:r>
    </w:p>
    <w:p w:rsidR="009506DB" w:rsidRPr="009A4E3A" w:rsidRDefault="009506DB" w:rsidP="009506DB">
      <w:pPr>
        <w:autoSpaceDE w:val="0"/>
        <w:autoSpaceDN w:val="0"/>
        <w:adjustRightInd w:val="0"/>
        <w:rPr>
          <w:b/>
          <w:sz w:val="28"/>
          <w:szCs w:val="28"/>
        </w:rPr>
      </w:pPr>
      <w:r w:rsidRPr="009A4E3A">
        <w:rPr>
          <w:b/>
          <w:sz w:val="28"/>
          <w:szCs w:val="28"/>
        </w:rPr>
        <w:t>Unit 3</w:t>
      </w:r>
    </w:p>
    <w:p w:rsidR="009506DB" w:rsidRPr="00A52FD5" w:rsidRDefault="009506DB" w:rsidP="009506DB">
      <w:pPr>
        <w:autoSpaceDE w:val="0"/>
        <w:autoSpaceDN w:val="0"/>
        <w:adjustRightInd w:val="0"/>
        <w:rPr>
          <w:rFonts w:ascii="Arial" w:hAnsi="Arial" w:cs="Arial"/>
          <w:b/>
          <w:sz w:val="28"/>
          <w:szCs w:val="28"/>
        </w:rPr>
      </w:pPr>
      <w:r w:rsidRPr="00A52FD5">
        <w:rPr>
          <w:sz w:val="28"/>
          <w:szCs w:val="28"/>
        </w:rPr>
        <w:t xml:space="preserve"> Analysis of function-cost relationship Define functions Analysis of Cost of Functions Select target function(s) • Idea generation Creativity Brainstorming Process Idea starters Idea forms • Evaluation of Ideas Eliminate the Noise Estimate of Savings Cost to Implement Time to Implement Ranking of Ideas – A, B, C, D Evaluation Tools Selecting the Be</w:t>
      </w:r>
      <w:r>
        <w:rPr>
          <w:sz w:val="28"/>
          <w:szCs w:val="28"/>
        </w:rPr>
        <w:t>st Ideas • Development of Implem</w:t>
      </w:r>
      <w:r w:rsidRPr="00A52FD5">
        <w:rPr>
          <w:sz w:val="28"/>
          <w:szCs w:val="28"/>
        </w:rPr>
        <w:t>entation Plans • Reporting • Management of Implementation plans</w:t>
      </w:r>
    </w:p>
    <w:p w:rsidR="009506DB" w:rsidRDefault="009506DB" w:rsidP="009506DB">
      <w:pPr>
        <w:rPr>
          <w:rStyle w:val="apple-converted-space"/>
          <w:b/>
          <w:color w:val="000000"/>
        </w:rPr>
      </w:pPr>
      <w:r>
        <w:rPr>
          <w:rStyle w:val="Strong"/>
          <w:color w:val="000000"/>
        </w:rPr>
        <w:t>UNIT4</w:t>
      </w:r>
    </w:p>
    <w:p w:rsidR="009506DB" w:rsidRPr="00537A14" w:rsidRDefault="009506DB" w:rsidP="009506DB">
      <w:pPr>
        <w:rPr>
          <w:b/>
          <w:color w:val="495900"/>
        </w:rPr>
      </w:pPr>
      <w:r w:rsidRPr="00537A14">
        <w:rPr>
          <w:rStyle w:val="Strong"/>
          <w:color w:val="000000"/>
        </w:rPr>
        <w:t xml:space="preserve">Introruction to Quality Management </w:t>
      </w:r>
    </w:p>
    <w:p w:rsidR="009506DB" w:rsidRPr="00771C18" w:rsidRDefault="009506DB" w:rsidP="009506DB">
      <w:pPr>
        <w:jc w:val="both"/>
        <w:rPr>
          <w:rStyle w:val="apple-converted-space"/>
        </w:rPr>
      </w:pPr>
      <w:r w:rsidRPr="00537A14">
        <w:rPr>
          <w:rFonts w:ascii="Arial" w:hAnsi="Arial" w:cs="Arial"/>
        </w:rPr>
        <w:t>Definitions – TOM framework, benefits, awareness and obstacles. Quality – vision, mission and policy statements. Customer Focus – customer perception of quality, Translating needs into requirements, customer retention. Dimensions of product and service quality. Cost of quality.</w:t>
      </w:r>
      <w:r>
        <w:rPr>
          <w:rFonts w:ascii="Arial" w:hAnsi="Arial" w:cs="Arial"/>
        </w:rPr>
        <w:t>      </w:t>
      </w:r>
      <w:r w:rsidRPr="00537A14">
        <w:rPr>
          <w:rFonts w:ascii="Arial" w:hAnsi="Arial" w:cs="Arial"/>
        </w:rPr>
        <w:t> </w:t>
      </w:r>
      <w:bookmarkStart w:id="1" w:name="TOC-UNIT-II-PRINCIPLES-AND-PHILOSOPHIES-"/>
      <w:bookmarkEnd w:id="1"/>
      <w:r w:rsidRPr="00537A14">
        <w:rPr>
          <w:rStyle w:val="Strong"/>
          <w:color w:val="000000"/>
        </w:rPr>
        <w:t>                    </w:t>
      </w:r>
      <w:r w:rsidRPr="00537A14">
        <w:rPr>
          <w:rStyle w:val="apple-converted-space"/>
          <w:color w:val="000000"/>
        </w:rPr>
        <w:t> </w:t>
      </w:r>
    </w:p>
    <w:p w:rsidR="009506DB" w:rsidRPr="00771C18" w:rsidRDefault="009506DB" w:rsidP="009506DB">
      <w:pPr>
        <w:jc w:val="both"/>
        <w:rPr>
          <w:rStyle w:val="apple-converted-space"/>
        </w:rPr>
      </w:pPr>
      <w:r w:rsidRPr="00537A14">
        <w:rPr>
          <w:rFonts w:ascii="Arial" w:hAnsi="Arial" w:cs="Arial"/>
        </w:rPr>
        <w:t>          </w:t>
      </w:r>
      <w:bookmarkStart w:id="2" w:name="TOC-UNIT-III-STATISTICAL-PROCESS-CONTROL"/>
      <w:bookmarkEnd w:id="2"/>
      <w:r w:rsidRPr="00537A14">
        <w:rPr>
          <w:rStyle w:val="Strong"/>
          <w:color w:val="000000"/>
        </w:rPr>
        <w:t>        </w:t>
      </w:r>
      <w:r w:rsidRPr="00537A14">
        <w:rPr>
          <w:rStyle w:val="apple-converted-space"/>
          <w:color w:val="000000"/>
        </w:rPr>
        <w:t> </w:t>
      </w:r>
    </w:p>
    <w:p w:rsidR="009506DB" w:rsidRPr="00537A14" w:rsidRDefault="009506DB" w:rsidP="009506DB">
      <w:pPr>
        <w:jc w:val="both"/>
        <w:rPr>
          <w:rFonts w:ascii="Arial" w:hAnsi="Arial" w:cs="Arial"/>
          <w:color w:val="495900"/>
        </w:rPr>
      </w:pPr>
      <w:r w:rsidRPr="00537A14">
        <w:rPr>
          <w:rStyle w:val="Strong"/>
          <w:color w:val="000000"/>
        </w:rPr>
        <w:t>STATISTICAL PROCESS CONTROL AND PROCESS CAPABILITY  </w:t>
      </w:r>
      <w:r w:rsidRPr="00537A14">
        <w:rPr>
          <w:rStyle w:val="apple-converted-space"/>
          <w:color w:val="000000"/>
        </w:rPr>
        <w:t> </w:t>
      </w:r>
      <w:r w:rsidRPr="00537A14">
        <w:rPr>
          <w:rStyle w:val="Strong"/>
          <w:color w:val="000000"/>
        </w:rPr>
        <w:t>  </w:t>
      </w:r>
      <w:r w:rsidRPr="00537A14">
        <w:rPr>
          <w:rStyle w:val="apple-converted-space"/>
          <w:color w:val="000000"/>
        </w:rPr>
        <w:t> </w:t>
      </w:r>
      <w:r w:rsidRPr="00537A14">
        <w:rPr>
          <w:rStyle w:val="Strong"/>
          <w:color w:val="000000"/>
        </w:rPr>
        <w:t>      </w:t>
      </w:r>
    </w:p>
    <w:p w:rsidR="009506DB" w:rsidRPr="00537A14" w:rsidRDefault="009506DB" w:rsidP="009506DB">
      <w:pPr>
        <w:jc w:val="both"/>
        <w:rPr>
          <w:rFonts w:ascii="Arial" w:hAnsi="Arial" w:cs="Arial"/>
        </w:rPr>
      </w:pPr>
      <w:r w:rsidRPr="00537A14">
        <w:rPr>
          <w:rFonts w:ascii="Arial" w:hAnsi="Arial" w:cs="Arial"/>
        </w:rPr>
        <w:t>Meaning and significance of statistical process control (SPC) – construction of</w:t>
      </w:r>
      <w:r w:rsidRPr="00537A14">
        <w:rPr>
          <w:rStyle w:val="apple-converted-space"/>
          <w:color w:val="000000"/>
        </w:rPr>
        <w:t> </w:t>
      </w:r>
      <w:r w:rsidRPr="00537A14">
        <w:rPr>
          <w:rFonts w:ascii="Arial" w:hAnsi="Arial" w:cs="Arial"/>
        </w:rPr>
        <w:t>    </w:t>
      </w:r>
      <w:r w:rsidRPr="00537A14">
        <w:rPr>
          <w:rStyle w:val="apple-converted-space"/>
          <w:color w:val="000000"/>
        </w:rPr>
        <w:t> </w:t>
      </w:r>
      <w:r w:rsidRPr="00537A14">
        <w:rPr>
          <w:rFonts w:ascii="Arial" w:hAnsi="Arial" w:cs="Arial"/>
        </w:rPr>
        <w:t>control charts for variables and attributed.</w:t>
      </w:r>
    </w:p>
    <w:p w:rsidR="009506DB" w:rsidRPr="00537A14" w:rsidRDefault="009506DB" w:rsidP="009506DB">
      <w:pPr>
        <w:rPr>
          <w:rFonts w:ascii="Arial" w:hAnsi="Arial" w:cs="Arial"/>
        </w:rPr>
      </w:pPr>
      <w:r w:rsidRPr="00537A14">
        <w:rPr>
          <w:rFonts w:ascii="Arial" w:hAnsi="Arial" w:cs="Arial"/>
        </w:rPr>
        <w:t>Process capability – meaning, significance and measurement – Six sigmaconcepts of process capability.</w:t>
      </w:r>
    </w:p>
    <w:p w:rsidR="009506DB" w:rsidRPr="00537A14" w:rsidRDefault="009506DB" w:rsidP="009506DB">
      <w:pPr>
        <w:rPr>
          <w:rFonts w:ascii="Arial" w:hAnsi="Arial" w:cs="Arial"/>
        </w:rPr>
      </w:pPr>
      <w:r w:rsidRPr="00537A14">
        <w:rPr>
          <w:rFonts w:ascii="Arial" w:hAnsi="Arial" w:cs="Arial"/>
        </w:rPr>
        <w:t>Reliability concepts – definitions, reliability in series and parallel, product life characteristics curve.Total productive maintenance (TMP) – relevance to TQM, Terotechnology. Business process re-engineering (BPR) – principles, applications, reengineering process, benefits and limitations.</w:t>
      </w:r>
    </w:p>
    <w:p w:rsidR="009506DB" w:rsidRPr="00537A14" w:rsidRDefault="009506DB" w:rsidP="009506DB">
      <w:pPr>
        <w:rPr>
          <w:rFonts w:ascii="Arial" w:hAnsi="Arial" w:cs="Arial"/>
        </w:rPr>
      </w:pPr>
      <w:r w:rsidRPr="00537A14">
        <w:rPr>
          <w:rFonts w:ascii="Arial" w:hAnsi="Arial" w:cs="Arial"/>
        </w:rPr>
        <w:t>             </w:t>
      </w:r>
    </w:p>
    <w:p w:rsidR="009506DB" w:rsidRPr="00537A14" w:rsidRDefault="009506DB" w:rsidP="009506DB">
      <w:pPr>
        <w:rPr>
          <w:rStyle w:val="Strong"/>
          <w:bCs w:val="0"/>
          <w:color w:val="000000"/>
        </w:rPr>
      </w:pPr>
      <w:bookmarkStart w:id="3" w:name="TOC-UNIT-IV-TOOLS-AND-TECHNIQUES-FOR-QUA"/>
      <w:bookmarkEnd w:id="3"/>
      <w:r>
        <w:rPr>
          <w:rStyle w:val="Strong"/>
          <w:color w:val="000000"/>
        </w:rPr>
        <w:br w:type="page"/>
      </w:r>
      <w:r>
        <w:rPr>
          <w:rStyle w:val="Strong"/>
          <w:color w:val="000000"/>
        </w:rPr>
        <w:lastRenderedPageBreak/>
        <w:t>UNIT 5</w:t>
      </w:r>
      <w:r w:rsidRPr="00537A14">
        <w:rPr>
          <w:rStyle w:val="Strong"/>
          <w:color w:val="000000"/>
        </w:rPr>
        <w:t>  </w:t>
      </w:r>
    </w:p>
    <w:p w:rsidR="009506DB" w:rsidRPr="00537A14" w:rsidRDefault="009506DB" w:rsidP="009506DB">
      <w:pPr>
        <w:rPr>
          <w:rFonts w:ascii="Arial" w:hAnsi="Arial" w:cs="Arial"/>
          <w:b/>
          <w:color w:val="495900"/>
        </w:rPr>
      </w:pPr>
      <w:r w:rsidRPr="00537A14">
        <w:rPr>
          <w:rStyle w:val="apple-converted-space"/>
          <w:color w:val="000000"/>
        </w:rPr>
        <w:t> </w:t>
      </w:r>
      <w:r w:rsidRPr="00537A14">
        <w:rPr>
          <w:rStyle w:val="Strong"/>
          <w:color w:val="000000"/>
        </w:rPr>
        <w:t>TOOLS AND TECHNIQUES FOR QUALITY MANAGEMENT               </w:t>
      </w:r>
      <w:r w:rsidRPr="00537A14">
        <w:rPr>
          <w:rStyle w:val="apple-converted-space"/>
          <w:color w:val="000000"/>
        </w:rPr>
        <w:t> </w:t>
      </w:r>
      <w:r w:rsidRPr="00537A14">
        <w:rPr>
          <w:rStyle w:val="Strong"/>
          <w:color w:val="000000"/>
        </w:rPr>
        <w:t>        </w:t>
      </w:r>
      <w:r w:rsidRPr="00537A14">
        <w:rPr>
          <w:rStyle w:val="apple-converted-space"/>
          <w:color w:val="000000"/>
        </w:rPr>
        <w:t> </w:t>
      </w:r>
    </w:p>
    <w:p w:rsidR="009506DB" w:rsidRPr="00537A14" w:rsidRDefault="009506DB" w:rsidP="009506DB">
      <w:pPr>
        <w:jc w:val="both"/>
        <w:rPr>
          <w:rFonts w:ascii="Arial" w:hAnsi="Arial" w:cs="Arial"/>
        </w:rPr>
      </w:pPr>
      <w:r>
        <w:rPr>
          <w:rFonts w:ascii="Arial" w:hAnsi="Arial" w:cs="Arial"/>
        </w:rPr>
        <w:t>Quality functions</w:t>
      </w:r>
      <w:r w:rsidRPr="00537A14">
        <w:rPr>
          <w:rFonts w:ascii="Arial" w:hAnsi="Arial" w:cs="Arial"/>
        </w:rPr>
        <w:t>development (QFD) – Benefits, Voice of customer, information organization, House of quality (HOQ), building a HOQ, QFD process. Failure mode effect analysis (FMEA) – requirements of reliability, failure rate, FMEA stages, design, process and documentation. Seven old (statistical) tools.Seven new management tools.Bench marking and POKA YOKE.</w:t>
      </w:r>
    </w:p>
    <w:p w:rsidR="009506DB" w:rsidRPr="00771C18" w:rsidRDefault="009506DB" w:rsidP="009506DB">
      <w:pPr>
        <w:rPr>
          <w:rStyle w:val="Strong"/>
          <w:b w:val="0"/>
          <w:bCs w:val="0"/>
        </w:rPr>
      </w:pPr>
      <w:r w:rsidRPr="00537A14">
        <w:rPr>
          <w:rFonts w:ascii="Arial" w:hAnsi="Arial" w:cs="Arial"/>
        </w:rPr>
        <w:t>             </w:t>
      </w:r>
      <w:bookmarkStart w:id="4" w:name="TOC-UNIT-V-QUALITY-SYSTEMS-ORGANIZING-AN"/>
      <w:bookmarkEnd w:id="4"/>
      <w:r w:rsidRPr="00537A14">
        <w:rPr>
          <w:rStyle w:val="Strong"/>
          <w:color w:val="000000"/>
        </w:rPr>
        <w:t>           </w:t>
      </w:r>
    </w:p>
    <w:p w:rsidR="009506DB" w:rsidRPr="00537A14" w:rsidRDefault="009506DB" w:rsidP="009506DB">
      <w:pPr>
        <w:rPr>
          <w:rFonts w:ascii="Arial" w:hAnsi="Arial" w:cs="Arial"/>
          <w:color w:val="495900"/>
        </w:rPr>
      </w:pPr>
      <w:r w:rsidRPr="00537A14">
        <w:rPr>
          <w:rStyle w:val="apple-converted-space"/>
          <w:color w:val="000000"/>
        </w:rPr>
        <w:t> </w:t>
      </w:r>
      <w:r w:rsidRPr="00537A14">
        <w:rPr>
          <w:rStyle w:val="Strong"/>
          <w:color w:val="000000"/>
        </w:rPr>
        <w:t>QUALITY SYSTEMS ORGANIZING AND IMPLEMENTATION             </w:t>
      </w:r>
      <w:r w:rsidRPr="00537A14">
        <w:rPr>
          <w:rStyle w:val="apple-converted-space"/>
          <w:color w:val="000000"/>
        </w:rPr>
        <w:t> </w:t>
      </w:r>
      <w:r w:rsidRPr="00537A14">
        <w:rPr>
          <w:rStyle w:val="Strong"/>
          <w:color w:val="000000"/>
        </w:rPr>
        <w:t>    </w:t>
      </w:r>
      <w:r w:rsidRPr="00537A14">
        <w:rPr>
          <w:rStyle w:val="apple-converted-space"/>
          <w:color w:val="000000"/>
        </w:rPr>
        <w:t> </w:t>
      </w:r>
      <w:r w:rsidRPr="00537A14">
        <w:rPr>
          <w:rStyle w:val="Strong"/>
          <w:color w:val="000000"/>
        </w:rPr>
        <w:t>    </w:t>
      </w:r>
    </w:p>
    <w:p w:rsidR="009506DB" w:rsidRPr="00537A14" w:rsidRDefault="009506DB" w:rsidP="009506DB">
      <w:pPr>
        <w:rPr>
          <w:rFonts w:ascii="Arial" w:hAnsi="Arial" w:cs="Arial"/>
        </w:rPr>
      </w:pPr>
      <w:r w:rsidRPr="00537A14">
        <w:rPr>
          <w:rFonts w:ascii="Arial" w:hAnsi="Arial" w:cs="Arial"/>
        </w:rPr>
        <w:t>Introduction to IS/ISO 9004:2000 – quality management systems – guidelines for performance improvements.Quality Audits.TQM culture, Leadership – quality council, employee involvement, motivation, empowerment, recognition and reward- Introduction to software quality.</w:t>
      </w:r>
    </w:p>
    <w:p w:rsidR="009506DB" w:rsidRPr="00537A14" w:rsidRDefault="009506DB" w:rsidP="009506DB">
      <w:pPr>
        <w:rPr>
          <w:rFonts w:ascii="Arial" w:hAnsi="Arial" w:cs="Arial"/>
        </w:rPr>
      </w:pPr>
      <w:r w:rsidRPr="00537A14">
        <w:rPr>
          <w:rFonts w:ascii="Arial" w:hAnsi="Arial" w:cs="Arial"/>
        </w:rPr>
        <w:t>           </w:t>
      </w:r>
      <w:r w:rsidRPr="00537A14">
        <w:rPr>
          <w:rFonts w:ascii="Arial" w:hAnsi="Arial" w:cs="Arial"/>
          <w:b/>
          <w:bCs/>
        </w:rPr>
        <w:t>                                                                                                         </w:t>
      </w:r>
      <w:r w:rsidRPr="00537A14">
        <w:rPr>
          <w:rStyle w:val="apple-converted-space"/>
          <w:color w:val="000000"/>
        </w:rPr>
        <w:t> </w:t>
      </w:r>
    </w:p>
    <w:p w:rsidR="009506DB" w:rsidRPr="00537A14" w:rsidRDefault="009506DB" w:rsidP="009506DB">
      <w:pPr>
        <w:rPr>
          <w:rFonts w:ascii="Arial" w:hAnsi="Arial" w:cs="Arial"/>
        </w:rPr>
      </w:pPr>
      <w:r w:rsidRPr="00537A14">
        <w:rPr>
          <w:rFonts w:ascii="Arial" w:hAnsi="Arial" w:cs="Arial"/>
          <w:b/>
          <w:bCs/>
        </w:rPr>
        <w:t> </w:t>
      </w:r>
    </w:p>
    <w:p w:rsidR="009506DB" w:rsidRPr="00537A14" w:rsidRDefault="009506DB" w:rsidP="009506DB">
      <w:pPr>
        <w:rPr>
          <w:rFonts w:ascii="Arial" w:hAnsi="Arial" w:cs="Arial"/>
        </w:rPr>
      </w:pPr>
      <w:r w:rsidRPr="00537A14">
        <w:rPr>
          <w:rFonts w:ascii="Arial" w:hAnsi="Arial" w:cs="Arial"/>
          <w:b/>
          <w:bCs/>
        </w:rPr>
        <w:t>TEXT BOOKS</w:t>
      </w:r>
    </w:p>
    <w:p w:rsidR="009506DB" w:rsidRPr="00537A14" w:rsidRDefault="009506DB" w:rsidP="009506DB">
      <w:pPr>
        <w:rPr>
          <w:rFonts w:ascii="Arial" w:hAnsi="Arial" w:cs="Arial"/>
        </w:rPr>
      </w:pPr>
      <w:r>
        <w:t>1   Younker, DL, 2003, Value Engineering. Marcel Dekker, New Yo</w:t>
      </w:r>
      <w:r w:rsidRPr="00537A14">
        <w:rPr>
          <w:rFonts w:ascii="Arial" w:hAnsi="Arial" w:cs="Arial"/>
          <w:b/>
          <w:bCs/>
        </w:rPr>
        <w:t> </w:t>
      </w:r>
    </w:p>
    <w:p w:rsidR="009506DB" w:rsidRPr="00537A14" w:rsidRDefault="009506DB" w:rsidP="009506DB">
      <w:pPr>
        <w:jc w:val="both"/>
        <w:rPr>
          <w:rFonts w:ascii="Arial" w:hAnsi="Arial" w:cs="Arial"/>
        </w:rPr>
      </w:pPr>
      <w:r>
        <w:rPr>
          <w:rFonts w:ascii="Arial" w:hAnsi="Arial" w:cs="Arial"/>
        </w:rPr>
        <w:t>2</w:t>
      </w:r>
      <w:r w:rsidRPr="00537A14">
        <w:rPr>
          <w:rFonts w:ascii="Arial" w:hAnsi="Arial" w:cs="Arial"/>
        </w:rPr>
        <w:t>. Dale H.Besterfield et al, Total Quality Management, Third edition, Pearson Education    </w:t>
      </w:r>
    </w:p>
    <w:p w:rsidR="009506DB" w:rsidRDefault="009506DB" w:rsidP="009506DB">
      <w:pPr>
        <w:jc w:val="both"/>
        <w:rPr>
          <w:rFonts w:ascii="Arial" w:hAnsi="Arial" w:cs="Arial"/>
        </w:rPr>
      </w:pPr>
      <w:r w:rsidRPr="00537A14">
        <w:rPr>
          <w:rFonts w:ascii="Arial" w:hAnsi="Arial" w:cs="Arial"/>
        </w:rPr>
        <w:t>   </w:t>
      </w:r>
      <w:r w:rsidRPr="00537A14">
        <w:rPr>
          <w:rStyle w:val="apple-converted-space"/>
          <w:color w:val="000000"/>
        </w:rPr>
        <w:t> </w:t>
      </w:r>
      <w:r w:rsidRPr="00537A14">
        <w:rPr>
          <w:rFonts w:ascii="Arial" w:hAnsi="Arial" w:cs="Arial"/>
        </w:rPr>
        <w:t>       </w:t>
      </w:r>
      <w:r w:rsidRPr="00537A14">
        <w:rPr>
          <w:rStyle w:val="apple-converted-space"/>
          <w:color w:val="000000"/>
        </w:rPr>
        <w:t> </w:t>
      </w:r>
      <w:r w:rsidRPr="00537A14">
        <w:rPr>
          <w:rFonts w:ascii="Arial" w:hAnsi="Arial" w:cs="Arial"/>
        </w:rPr>
        <w:t>(First Indian Reprints 2004).</w:t>
      </w:r>
    </w:p>
    <w:p w:rsidR="009C6B37" w:rsidRPr="005D0269" w:rsidRDefault="009C6B37" w:rsidP="009C6B37">
      <w:pPr>
        <w:jc w:val="both"/>
        <w:rPr>
          <w:rFonts w:ascii="Arial" w:hAnsi="Arial" w:cs="Arial"/>
          <w:b/>
        </w:rPr>
      </w:pPr>
      <w:r w:rsidRPr="005D0269">
        <w:rPr>
          <w:rFonts w:ascii="Arial" w:hAnsi="Arial" w:cs="Arial"/>
          <w:b/>
        </w:rPr>
        <w:t>REFERENCE BOOKS:</w:t>
      </w:r>
    </w:p>
    <w:p w:rsidR="009506DB" w:rsidRDefault="009506DB" w:rsidP="009506DB">
      <w:pPr>
        <w:rPr>
          <w:rFonts w:ascii="Arial" w:hAnsi="Arial" w:cs="Arial"/>
          <w:b/>
          <w:sz w:val="20"/>
          <w:szCs w:val="20"/>
        </w:rPr>
      </w:pPr>
      <w:r w:rsidRPr="00BF4EB2">
        <w:rPr>
          <w:rFonts w:ascii="Arial" w:hAnsi="Arial" w:cs="Arial"/>
        </w:rPr>
        <w:t>Shridhara Bhat K, Total Quality Management – Text and Cases, Himalaya Publishing House, First Edition 2002.</w:t>
      </w:r>
    </w:p>
    <w:p w:rsidR="009506DB" w:rsidRDefault="009506DB" w:rsidP="009506DB">
      <w:pPr>
        <w:rPr>
          <w:rFonts w:ascii="Arial" w:hAnsi="Arial" w:cs="Arial"/>
          <w:b/>
          <w:sz w:val="20"/>
          <w:szCs w:val="20"/>
        </w:rPr>
      </w:pPr>
      <w:r>
        <w:rPr>
          <w:rFonts w:ascii="Arial" w:hAnsi="Arial" w:cs="Arial"/>
          <w:b/>
          <w:sz w:val="20"/>
          <w:szCs w:val="20"/>
        </w:rPr>
        <w:br w:type="page"/>
      </w:r>
    </w:p>
    <w:p w:rsidR="00603239" w:rsidRPr="00952987" w:rsidRDefault="00603239" w:rsidP="00603239">
      <w:pPr>
        <w:pStyle w:val="Header"/>
        <w:ind w:left="720"/>
        <w:jc w:val="center"/>
        <w:rPr>
          <w:rFonts w:ascii="Arial" w:hAnsi="Arial" w:cs="Arial"/>
          <w:b/>
          <w:sz w:val="20"/>
          <w:szCs w:val="20"/>
        </w:rPr>
      </w:pPr>
      <w:r w:rsidRPr="00952987">
        <w:rPr>
          <w:rFonts w:ascii="Arial" w:hAnsi="Arial" w:cs="Arial"/>
          <w:b/>
          <w:sz w:val="20"/>
          <w:szCs w:val="20"/>
        </w:rPr>
        <w:lastRenderedPageBreak/>
        <w:t>JNTUH COLLEGE OF ENGINEERING HYDERABAD</w:t>
      </w:r>
    </w:p>
    <w:p w:rsidR="00603239" w:rsidRPr="00700BAF" w:rsidRDefault="00603239" w:rsidP="00603239">
      <w:pPr>
        <w:ind w:left="360"/>
        <w:rPr>
          <w:rFonts w:ascii="Arial" w:hAnsi="Arial" w:cs="Arial"/>
          <w:sz w:val="20"/>
          <w:szCs w:val="20"/>
        </w:rPr>
      </w:pPr>
    </w:p>
    <w:p w:rsidR="00603239" w:rsidRDefault="00603239" w:rsidP="00603239">
      <w:pPr>
        <w:rPr>
          <w:rFonts w:ascii="Arial" w:hAnsi="Arial" w:cs="Arial"/>
          <w:b/>
        </w:rPr>
      </w:pPr>
      <w:r>
        <w:rPr>
          <w:rFonts w:ascii="Arial" w:hAnsi="Arial" w:cs="Arial"/>
          <w:b/>
          <w:sz w:val="20"/>
          <w:szCs w:val="20"/>
        </w:rPr>
        <w:t>IV</w:t>
      </w:r>
      <w:r w:rsidRPr="00952987">
        <w:rPr>
          <w:rFonts w:ascii="Arial" w:hAnsi="Arial" w:cs="Arial"/>
          <w:b/>
          <w:sz w:val="20"/>
          <w:szCs w:val="20"/>
        </w:rPr>
        <w:t xml:space="preserve"> Year B.Tech. Me</w:t>
      </w:r>
      <w:r>
        <w:rPr>
          <w:rFonts w:ascii="Arial" w:hAnsi="Arial" w:cs="Arial"/>
          <w:b/>
          <w:sz w:val="20"/>
          <w:szCs w:val="20"/>
        </w:rPr>
        <w:t>ch</w:t>
      </w:r>
      <w:r w:rsidRPr="00952987">
        <w:rPr>
          <w:rFonts w:ascii="Arial" w:hAnsi="Arial" w:cs="Arial"/>
          <w:b/>
          <w:sz w:val="20"/>
          <w:szCs w:val="20"/>
        </w:rPr>
        <w:t xml:space="preserve">. Engg.  </w:t>
      </w:r>
      <w:r>
        <w:rPr>
          <w:rFonts w:ascii="Arial" w:hAnsi="Arial" w:cs="Arial"/>
          <w:b/>
          <w:sz w:val="20"/>
          <w:szCs w:val="20"/>
        </w:rPr>
        <w:t>I</w:t>
      </w:r>
      <w:r w:rsidRPr="00952987">
        <w:rPr>
          <w:rFonts w:ascii="Arial" w:hAnsi="Arial" w:cs="Arial"/>
          <w:b/>
          <w:sz w:val="20"/>
          <w:szCs w:val="20"/>
        </w:rPr>
        <w:t>-Sem</w:t>
      </w:r>
    </w:p>
    <w:p w:rsidR="009506DB" w:rsidRPr="00A915C8" w:rsidRDefault="009506DB" w:rsidP="009506DB">
      <w:pPr>
        <w:jc w:val="center"/>
        <w:rPr>
          <w:rFonts w:ascii="Arial" w:hAnsi="Arial" w:cs="Arial"/>
          <w:b/>
        </w:rPr>
      </w:pPr>
      <w:r w:rsidRPr="00A915C8">
        <w:rPr>
          <w:rFonts w:ascii="Arial" w:hAnsi="Arial" w:cs="Arial"/>
          <w:b/>
        </w:rPr>
        <w:t>MANUFACTURING SYSTEMS, SIMULATION MODELLING AND ANALYSIS</w:t>
      </w:r>
    </w:p>
    <w:p w:rsidR="009506DB" w:rsidRPr="00A915C8" w:rsidRDefault="009506DB" w:rsidP="009506DB">
      <w:pPr>
        <w:jc w:val="center"/>
        <w:rPr>
          <w:rFonts w:ascii="Arial" w:hAnsi="Arial" w:cs="Arial"/>
          <w:b/>
        </w:rPr>
      </w:pPr>
      <w:r w:rsidRPr="00A915C8">
        <w:rPr>
          <w:rFonts w:ascii="Arial" w:hAnsi="Arial" w:cs="Arial"/>
          <w:b/>
        </w:rPr>
        <w:t>(Elective-3)</w:t>
      </w:r>
    </w:p>
    <w:p w:rsidR="009506DB" w:rsidRDefault="009506DB" w:rsidP="009506DB">
      <w:pPr>
        <w:jc w:val="both"/>
        <w:rPr>
          <w:rFonts w:ascii="Arial" w:hAnsi="Arial" w:cs="Arial"/>
        </w:rPr>
      </w:pPr>
      <w:r w:rsidRPr="00A915C8">
        <w:rPr>
          <w:rFonts w:ascii="Arial" w:hAnsi="Arial" w:cs="Arial"/>
          <w:b/>
          <w:u w:val="single"/>
        </w:rPr>
        <w:t xml:space="preserve"> Pre requisites: </w:t>
      </w:r>
      <w:r w:rsidRPr="00A915C8">
        <w:rPr>
          <w:rFonts w:ascii="Arial" w:hAnsi="Arial" w:cs="Arial"/>
        </w:rPr>
        <w:t>Operations Research, Optimization Techniques and Applications and Probability Statistics</w:t>
      </w:r>
    </w:p>
    <w:p w:rsidR="009506DB" w:rsidRDefault="009506DB" w:rsidP="009506DB">
      <w:pPr>
        <w:jc w:val="both"/>
        <w:rPr>
          <w:rFonts w:ascii="Arial" w:hAnsi="Arial" w:cs="Arial"/>
        </w:rPr>
      </w:pPr>
      <w:r w:rsidRPr="00D32E4A">
        <w:rPr>
          <w:rFonts w:ascii="Arial" w:hAnsi="Arial" w:cs="Arial"/>
          <w:b/>
        </w:rPr>
        <w:t>Course Objectives:</w:t>
      </w:r>
      <w:r>
        <w:rPr>
          <w:rFonts w:ascii="Arial" w:hAnsi="Arial" w:cs="Arial"/>
          <w:b/>
        </w:rPr>
        <w:t xml:space="preserve"> </w:t>
      </w:r>
      <w:r w:rsidRPr="00D32E4A">
        <w:rPr>
          <w:rFonts w:ascii="Arial" w:hAnsi="Arial" w:cs="Arial"/>
        </w:rPr>
        <w:t xml:space="preserve">Understand the </w:t>
      </w:r>
    </w:p>
    <w:p w:rsidR="009506DB" w:rsidRPr="00D32E4A" w:rsidRDefault="009506DB" w:rsidP="009506DB">
      <w:pPr>
        <w:pStyle w:val="ListParagraph"/>
        <w:numPr>
          <w:ilvl w:val="0"/>
          <w:numId w:val="183"/>
        </w:numPr>
        <w:jc w:val="both"/>
        <w:rPr>
          <w:rFonts w:ascii="Arial" w:hAnsi="Arial" w:cs="Arial"/>
          <w:b/>
        </w:rPr>
      </w:pPr>
      <w:r w:rsidRPr="00D32E4A">
        <w:rPr>
          <w:rFonts w:ascii="Arial" w:hAnsi="Arial" w:cs="Arial"/>
        </w:rPr>
        <w:t>various simulation models</w:t>
      </w:r>
    </w:p>
    <w:p w:rsidR="009506DB" w:rsidRPr="00D32E4A" w:rsidRDefault="009506DB" w:rsidP="009506DB">
      <w:pPr>
        <w:pStyle w:val="ListParagraph"/>
        <w:numPr>
          <w:ilvl w:val="0"/>
          <w:numId w:val="183"/>
        </w:numPr>
        <w:jc w:val="both"/>
        <w:rPr>
          <w:rFonts w:ascii="Arial" w:hAnsi="Arial" w:cs="Arial"/>
          <w:b/>
        </w:rPr>
      </w:pPr>
      <w:r>
        <w:rPr>
          <w:rFonts w:ascii="Arial" w:hAnsi="Arial" w:cs="Arial"/>
        </w:rPr>
        <w:t>Procedure for developing appropriate simulation model</w:t>
      </w:r>
    </w:p>
    <w:p w:rsidR="009506DB" w:rsidRPr="00D32E4A" w:rsidRDefault="009506DB" w:rsidP="009506DB">
      <w:pPr>
        <w:pStyle w:val="ListParagraph"/>
        <w:numPr>
          <w:ilvl w:val="0"/>
          <w:numId w:val="183"/>
        </w:numPr>
        <w:jc w:val="both"/>
        <w:rPr>
          <w:rFonts w:ascii="Arial" w:hAnsi="Arial" w:cs="Arial"/>
          <w:b/>
        </w:rPr>
      </w:pPr>
      <w:r>
        <w:rPr>
          <w:rFonts w:ascii="Arial" w:hAnsi="Arial" w:cs="Arial"/>
        </w:rPr>
        <w:t>Procedure for analyzing simulation model</w:t>
      </w:r>
      <w:r w:rsidRPr="00D32E4A">
        <w:rPr>
          <w:rFonts w:ascii="Arial" w:hAnsi="Arial" w:cs="Arial"/>
        </w:rPr>
        <w:t xml:space="preserve"> </w:t>
      </w:r>
    </w:p>
    <w:p w:rsidR="009506DB" w:rsidRPr="00A915C8" w:rsidRDefault="009506DB" w:rsidP="009506DB">
      <w:pPr>
        <w:jc w:val="both"/>
        <w:rPr>
          <w:rFonts w:ascii="Arial" w:hAnsi="Arial" w:cs="Arial"/>
        </w:rPr>
      </w:pPr>
    </w:p>
    <w:p w:rsidR="009506DB" w:rsidRPr="00A915C8" w:rsidRDefault="009506DB" w:rsidP="009506DB">
      <w:pPr>
        <w:jc w:val="both"/>
        <w:rPr>
          <w:rFonts w:ascii="Arial" w:hAnsi="Arial" w:cs="Arial"/>
        </w:rPr>
      </w:pPr>
      <w:r w:rsidRPr="00A915C8">
        <w:rPr>
          <w:rFonts w:ascii="Arial" w:hAnsi="Arial" w:cs="Arial"/>
          <w:b/>
        </w:rPr>
        <w:t xml:space="preserve">Course Outcomes : </w:t>
      </w:r>
      <w:r w:rsidRPr="00A915C8">
        <w:rPr>
          <w:rFonts w:ascii="Arial" w:hAnsi="Arial" w:cs="Arial"/>
        </w:rPr>
        <w:t>After doing this course, a student should be able to</w:t>
      </w:r>
    </w:p>
    <w:p w:rsidR="009506DB" w:rsidRPr="00A915C8" w:rsidRDefault="009506DB" w:rsidP="009506DB">
      <w:pPr>
        <w:jc w:val="both"/>
        <w:rPr>
          <w:rFonts w:ascii="Arial" w:hAnsi="Arial" w:cs="Arial"/>
        </w:rPr>
      </w:pPr>
    </w:p>
    <w:p w:rsidR="009506DB" w:rsidRPr="00A915C8" w:rsidRDefault="009506DB" w:rsidP="009506DB">
      <w:pPr>
        <w:jc w:val="both"/>
        <w:rPr>
          <w:rFonts w:ascii="Arial" w:hAnsi="Arial" w:cs="Arial"/>
        </w:rPr>
      </w:pPr>
      <w:r w:rsidRPr="00A915C8">
        <w:rPr>
          <w:rFonts w:ascii="Arial" w:hAnsi="Arial" w:cs="Arial"/>
        </w:rPr>
        <w:t>. Identify  a type of system based on type of its dynamics, ways of analyzing system</w:t>
      </w:r>
    </w:p>
    <w:p w:rsidR="009506DB" w:rsidRPr="00A915C8" w:rsidRDefault="009506DB" w:rsidP="009506DB">
      <w:pPr>
        <w:jc w:val="both"/>
        <w:rPr>
          <w:rFonts w:ascii="Arial" w:hAnsi="Arial" w:cs="Arial"/>
        </w:rPr>
      </w:pPr>
    </w:p>
    <w:p w:rsidR="009506DB" w:rsidRPr="00A915C8" w:rsidRDefault="009506DB" w:rsidP="009506DB">
      <w:pPr>
        <w:jc w:val="both"/>
        <w:rPr>
          <w:rFonts w:ascii="Arial" w:hAnsi="Arial" w:cs="Arial"/>
        </w:rPr>
      </w:pPr>
      <w:r w:rsidRPr="00A915C8">
        <w:rPr>
          <w:rFonts w:ascii="Arial" w:hAnsi="Arial" w:cs="Arial"/>
        </w:rPr>
        <w:t xml:space="preserve">. Develop simulation model for dynamic discrete-event stochastic system and analyze </w:t>
      </w:r>
    </w:p>
    <w:p w:rsidR="009506DB" w:rsidRPr="00A915C8" w:rsidRDefault="009506DB" w:rsidP="009506DB">
      <w:pPr>
        <w:jc w:val="both"/>
        <w:rPr>
          <w:rFonts w:ascii="Arial" w:hAnsi="Arial" w:cs="Arial"/>
          <w:b/>
        </w:rPr>
      </w:pPr>
      <w:r w:rsidRPr="00A915C8">
        <w:rPr>
          <w:rFonts w:ascii="Arial" w:hAnsi="Arial" w:cs="Arial"/>
        </w:rPr>
        <w:t xml:space="preserve">  for specified steady-state performance measures</w:t>
      </w:r>
    </w:p>
    <w:p w:rsidR="009506DB" w:rsidRPr="00A915C8" w:rsidRDefault="009506DB" w:rsidP="009506DB">
      <w:pPr>
        <w:jc w:val="both"/>
        <w:rPr>
          <w:rFonts w:ascii="Arial" w:hAnsi="Arial" w:cs="Arial"/>
          <w:b/>
        </w:rPr>
      </w:pPr>
    </w:p>
    <w:p w:rsidR="009506DB" w:rsidRPr="00A915C8" w:rsidRDefault="009506DB" w:rsidP="009506DB">
      <w:pPr>
        <w:jc w:val="both"/>
        <w:rPr>
          <w:rFonts w:ascii="Arial" w:hAnsi="Arial" w:cs="Arial"/>
          <w:b/>
        </w:rPr>
      </w:pPr>
      <w:r w:rsidRPr="00A915C8">
        <w:rPr>
          <w:rFonts w:ascii="Arial" w:hAnsi="Arial" w:cs="Arial"/>
          <w:b/>
        </w:rPr>
        <w:t>UNIT - I:</w:t>
      </w:r>
    </w:p>
    <w:p w:rsidR="009506DB" w:rsidRPr="00A915C8" w:rsidRDefault="009506DB" w:rsidP="009506DB">
      <w:pPr>
        <w:jc w:val="both"/>
        <w:rPr>
          <w:rFonts w:ascii="Arial" w:hAnsi="Arial" w:cs="Arial"/>
        </w:rPr>
      </w:pPr>
      <w:r w:rsidRPr="00A915C8">
        <w:rPr>
          <w:rFonts w:ascii="Arial" w:hAnsi="Arial" w:cs="Arial"/>
        </w:rPr>
        <w:t>System – ways to analyze the system – Model -  types of models – Simulation – Definition – Types of simulation models – steps involved in simulation – Advantages &amp; Disadvantages. Parameter estimation – estimator – properties – estimate – point estimate – confidence interval estimates – independent – dependent – hypothesis – types of hypothesis- steps – types 1&amp; 2 errors – Framing – strong law of large numbers.</w:t>
      </w:r>
    </w:p>
    <w:p w:rsidR="009506DB" w:rsidRPr="00A915C8" w:rsidRDefault="009506DB" w:rsidP="009506DB">
      <w:pPr>
        <w:jc w:val="both"/>
        <w:rPr>
          <w:rFonts w:ascii="Arial" w:hAnsi="Arial" w:cs="Arial"/>
        </w:rPr>
      </w:pPr>
    </w:p>
    <w:p w:rsidR="009506DB" w:rsidRPr="00A915C8" w:rsidRDefault="009506DB" w:rsidP="009506DB">
      <w:pPr>
        <w:jc w:val="both"/>
        <w:rPr>
          <w:rFonts w:ascii="Arial" w:hAnsi="Arial" w:cs="Arial"/>
          <w:b/>
        </w:rPr>
      </w:pPr>
      <w:r w:rsidRPr="00A915C8">
        <w:rPr>
          <w:rFonts w:ascii="Arial" w:hAnsi="Arial" w:cs="Arial"/>
          <w:b/>
        </w:rPr>
        <w:t>UNIT - I1:</w:t>
      </w:r>
    </w:p>
    <w:p w:rsidR="009506DB" w:rsidRPr="00A915C8" w:rsidRDefault="009506DB" w:rsidP="009506DB">
      <w:pPr>
        <w:jc w:val="both"/>
        <w:rPr>
          <w:rFonts w:ascii="Arial" w:hAnsi="Arial" w:cs="Arial"/>
        </w:rPr>
      </w:pPr>
      <w:r w:rsidRPr="00A915C8">
        <w:rPr>
          <w:rFonts w:ascii="Arial" w:hAnsi="Arial" w:cs="Arial"/>
        </w:rPr>
        <w:t>Building of Simulation model – validation – verification – credibility – their timing – principles of valid simulation Modeling – Techniques for verification – statistical procedures for developing credible model.Modeling of stochastic input elements – importance – various procedures – theoretical distribution – continuous – discrete – their suitability in modeling.</w:t>
      </w:r>
    </w:p>
    <w:p w:rsidR="009506DB" w:rsidRPr="00A915C8" w:rsidRDefault="009506DB" w:rsidP="009506DB">
      <w:pPr>
        <w:jc w:val="both"/>
        <w:rPr>
          <w:rFonts w:ascii="Arial" w:hAnsi="Arial" w:cs="Arial"/>
        </w:rPr>
      </w:pPr>
    </w:p>
    <w:p w:rsidR="009506DB" w:rsidRPr="00A915C8" w:rsidRDefault="009506DB" w:rsidP="009506DB">
      <w:pPr>
        <w:jc w:val="both"/>
        <w:rPr>
          <w:rFonts w:ascii="Arial" w:hAnsi="Arial" w:cs="Arial"/>
          <w:b/>
        </w:rPr>
      </w:pPr>
      <w:r w:rsidRPr="00A915C8">
        <w:rPr>
          <w:rFonts w:ascii="Arial" w:hAnsi="Arial" w:cs="Arial"/>
          <w:b/>
        </w:rPr>
        <w:t>UNIT - III:</w:t>
      </w:r>
    </w:p>
    <w:p w:rsidR="009506DB" w:rsidRPr="00A915C8" w:rsidRDefault="009506DB" w:rsidP="009506DB">
      <w:pPr>
        <w:jc w:val="both"/>
        <w:rPr>
          <w:rFonts w:ascii="Arial" w:hAnsi="Arial" w:cs="Arial"/>
          <w:bCs/>
        </w:rPr>
      </w:pPr>
      <w:r w:rsidRPr="00A915C8">
        <w:rPr>
          <w:rFonts w:ascii="Arial" w:hAnsi="Arial" w:cs="Arial"/>
        </w:rPr>
        <w:t xml:space="preserve">Generation of random variates – factors for selection – methods – inverse transform – composition – convolution – acceptance – rejection – generation of random variables – exponential – uniform – weibull – normal Bernoullie – Binomial – uniform – poisson. </w:t>
      </w:r>
      <w:r w:rsidRPr="00A915C8">
        <w:rPr>
          <w:rFonts w:ascii="Arial" w:hAnsi="Arial" w:cs="Arial"/>
          <w:bCs/>
        </w:rPr>
        <w:t xml:space="preserve">Simulation languages – comparison of simulation languages with general purpose languages – Simulation languages vs Simulators – software features – statistical capabilities – G P S S – SIMAN- SIMSCRIPT –Simulation of M/M/1 queue – comparison of simulation languages. </w:t>
      </w:r>
    </w:p>
    <w:p w:rsidR="009506DB" w:rsidRPr="00A915C8" w:rsidRDefault="009506DB" w:rsidP="009506DB">
      <w:pPr>
        <w:jc w:val="both"/>
        <w:rPr>
          <w:rFonts w:ascii="Arial" w:hAnsi="Arial" w:cs="Arial"/>
        </w:rPr>
      </w:pPr>
    </w:p>
    <w:p w:rsidR="009506DB" w:rsidRPr="00A915C8" w:rsidRDefault="009506DB" w:rsidP="009506DB">
      <w:pPr>
        <w:jc w:val="both"/>
        <w:rPr>
          <w:rFonts w:ascii="Arial" w:hAnsi="Arial" w:cs="Arial"/>
          <w:b/>
        </w:rPr>
      </w:pPr>
      <w:r w:rsidRPr="00A915C8">
        <w:rPr>
          <w:rFonts w:ascii="Arial" w:hAnsi="Arial" w:cs="Arial"/>
          <w:b/>
        </w:rPr>
        <w:t>UNIT - IV :</w:t>
      </w:r>
    </w:p>
    <w:p w:rsidR="009506DB" w:rsidRPr="00A915C8" w:rsidRDefault="009506DB" w:rsidP="009506DB">
      <w:pPr>
        <w:jc w:val="both"/>
        <w:rPr>
          <w:rFonts w:ascii="Arial" w:hAnsi="Arial" w:cs="Arial"/>
          <w:bCs/>
        </w:rPr>
      </w:pPr>
      <w:r w:rsidRPr="00A915C8">
        <w:rPr>
          <w:rFonts w:ascii="Arial" w:hAnsi="Arial" w:cs="Arial"/>
          <w:bCs/>
        </w:rPr>
        <w:t>Output data analysis – Types of Simulation w.r.t output dat analysis – warmup period- Welch algorithm – Approaches for Steady – State Analysis – replication – Batch means methods – comparisons</w:t>
      </w:r>
    </w:p>
    <w:p w:rsidR="009506DB" w:rsidRPr="00A915C8" w:rsidRDefault="009506DB" w:rsidP="009506DB">
      <w:pPr>
        <w:jc w:val="both"/>
        <w:rPr>
          <w:rFonts w:ascii="Arial" w:hAnsi="Arial" w:cs="Arial"/>
          <w:bCs/>
        </w:rPr>
      </w:pPr>
    </w:p>
    <w:p w:rsidR="009506DB" w:rsidRPr="00A915C8" w:rsidRDefault="009506DB" w:rsidP="009506DB">
      <w:pPr>
        <w:jc w:val="both"/>
        <w:rPr>
          <w:rFonts w:ascii="Arial" w:hAnsi="Arial" w:cs="Arial"/>
        </w:rPr>
      </w:pPr>
      <w:r w:rsidRPr="00A915C8">
        <w:rPr>
          <w:rFonts w:ascii="Arial" w:hAnsi="Arial" w:cs="Arial"/>
          <w:b/>
        </w:rPr>
        <w:t>UNIT –V :</w:t>
      </w:r>
    </w:p>
    <w:p w:rsidR="009506DB" w:rsidRPr="00A915C8" w:rsidRDefault="009506DB" w:rsidP="009506DB">
      <w:pPr>
        <w:jc w:val="both"/>
        <w:rPr>
          <w:rFonts w:ascii="Arial" w:hAnsi="Arial" w:cs="Arial"/>
          <w:bCs/>
        </w:rPr>
      </w:pPr>
      <w:r w:rsidRPr="00A915C8">
        <w:rPr>
          <w:rFonts w:ascii="Arial" w:hAnsi="Arial" w:cs="Arial"/>
          <w:bCs/>
        </w:rPr>
        <w:t>Applications of Simulation – flow shop system – job shop system – M/M/1 queues with infinite and finite capacities – Simple fixed period inventory system – Newboy paper problem.</w:t>
      </w:r>
    </w:p>
    <w:p w:rsidR="009506DB" w:rsidRPr="00A915C8" w:rsidRDefault="009506DB" w:rsidP="009506DB">
      <w:pPr>
        <w:jc w:val="both"/>
        <w:rPr>
          <w:rFonts w:ascii="Arial" w:hAnsi="Arial" w:cs="Arial"/>
          <w:bCs/>
        </w:rPr>
      </w:pPr>
    </w:p>
    <w:p w:rsidR="009506DB" w:rsidRDefault="009506DB">
      <w:pPr>
        <w:rPr>
          <w:rFonts w:ascii="Arial" w:hAnsi="Arial" w:cs="Arial"/>
          <w:b/>
        </w:rPr>
      </w:pPr>
      <w:r>
        <w:rPr>
          <w:rFonts w:ascii="Arial" w:hAnsi="Arial" w:cs="Arial"/>
          <w:b/>
        </w:rPr>
        <w:br w:type="page"/>
      </w:r>
    </w:p>
    <w:p w:rsidR="009506DB" w:rsidRPr="00A915C8" w:rsidRDefault="009506DB" w:rsidP="009506DB">
      <w:pPr>
        <w:jc w:val="both"/>
        <w:rPr>
          <w:rFonts w:ascii="Arial" w:hAnsi="Arial" w:cs="Arial"/>
          <w:b/>
        </w:rPr>
      </w:pPr>
      <w:r w:rsidRPr="00A915C8">
        <w:rPr>
          <w:rFonts w:ascii="Arial" w:hAnsi="Arial" w:cs="Arial"/>
          <w:b/>
        </w:rPr>
        <w:lastRenderedPageBreak/>
        <w:t>TEXT BOOKS:</w:t>
      </w:r>
    </w:p>
    <w:p w:rsidR="009506DB" w:rsidRPr="00A915C8" w:rsidRDefault="009506DB" w:rsidP="009506DB">
      <w:pPr>
        <w:numPr>
          <w:ilvl w:val="0"/>
          <w:numId w:val="163"/>
        </w:numPr>
        <w:jc w:val="both"/>
        <w:rPr>
          <w:rFonts w:ascii="Arial" w:hAnsi="Arial" w:cs="Arial"/>
        </w:rPr>
      </w:pPr>
      <w:r w:rsidRPr="00A915C8">
        <w:rPr>
          <w:rFonts w:ascii="Arial" w:hAnsi="Arial" w:cs="Arial"/>
        </w:rPr>
        <w:t>Simulation Modelling and Analysis /  Law, A.M.&amp; Kelton /  McGraw Hill, 2</w:t>
      </w:r>
      <w:r w:rsidRPr="00A915C8">
        <w:rPr>
          <w:rFonts w:ascii="Arial" w:hAnsi="Arial" w:cs="Arial"/>
          <w:vertAlign w:val="superscript"/>
        </w:rPr>
        <w:t>nd</w:t>
      </w:r>
      <w:r w:rsidRPr="00A915C8">
        <w:rPr>
          <w:rFonts w:ascii="Arial" w:hAnsi="Arial" w:cs="Arial"/>
        </w:rPr>
        <w:t xml:space="preserve"> Edition, New York, 1991.</w:t>
      </w:r>
    </w:p>
    <w:p w:rsidR="009506DB" w:rsidRDefault="009506DB" w:rsidP="009506DB">
      <w:pPr>
        <w:numPr>
          <w:ilvl w:val="0"/>
          <w:numId w:val="163"/>
        </w:numPr>
        <w:jc w:val="both"/>
        <w:rPr>
          <w:rFonts w:ascii="Arial" w:hAnsi="Arial" w:cs="Arial"/>
        </w:rPr>
      </w:pPr>
      <w:r w:rsidRPr="00A915C8">
        <w:rPr>
          <w:rFonts w:ascii="Arial" w:hAnsi="Arial" w:cs="Arial"/>
        </w:rPr>
        <w:t>Discrete Event System Simulation /  Banks J. &amp; Carson J.S., PH /  Englewood Cliffs, NJ, 1984.</w:t>
      </w:r>
    </w:p>
    <w:p w:rsidR="009C6B37" w:rsidRPr="009C6B37" w:rsidRDefault="009C6B37" w:rsidP="009C6B37">
      <w:pPr>
        <w:pStyle w:val="ListParagraph"/>
        <w:jc w:val="both"/>
        <w:rPr>
          <w:rFonts w:ascii="Arial" w:hAnsi="Arial" w:cs="Arial"/>
          <w:b/>
        </w:rPr>
      </w:pPr>
      <w:r w:rsidRPr="009C6B37">
        <w:rPr>
          <w:rFonts w:ascii="Arial" w:hAnsi="Arial" w:cs="Arial"/>
          <w:b/>
        </w:rPr>
        <w:t>REFERENCE BOOKS:</w:t>
      </w:r>
    </w:p>
    <w:p w:rsidR="009506DB" w:rsidRPr="00A915C8" w:rsidRDefault="009506DB" w:rsidP="009506DB">
      <w:pPr>
        <w:numPr>
          <w:ilvl w:val="0"/>
          <w:numId w:val="163"/>
        </w:numPr>
        <w:jc w:val="both"/>
        <w:rPr>
          <w:rFonts w:ascii="Arial" w:hAnsi="Arial" w:cs="Arial"/>
        </w:rPr>
      </w:pPr>
      <w:r w:rsidRPr="00A915C8">
        <w:rPr>
          <w:rFonts w:ascii="Arial" w:hAnsi="Arial" w:cs="Arial"/>
        </w:rPr>
        <w:t>Simulation of Manufacturing Systems / Carrie A. /  Wiley, NY, 1990.</w:t>
      </w:r>
    </w:p>
    <w:p w:rsidR="009506DB" w:rsidRPr="00A915C8" w:rsidRDefault="009506DB" w:rsidP="009506DB">
      <w:pPr>
        <w:numPr>
          <w:ilvl w:val="0"/>
          <w:numId w:val="163"/>
        </w:numPr>
        <w:jc w:val="both"/>
        <w:rPr>
          <w:rFonts w:ascii="Arial" w:hAnsi="Arial" w:cs="Arial"/>
        </w:rPr>
      </w:pPr>
      <w:r w:rsidRPr="00A915C8">
        <w:rPr>
          <w:rFonts w:ascii="Arial" w:hAnsi="Arial" w:cs="Arial"/>
        </w:rPr>
        <w:t>A Course in Simulation /  Ross, S.M., McMillan, NY, 1990.</w:t>
      </w:r>
    </w:p>
    <w:p w:rsidR="00603239" w:rsidRPr="00952987" w:rsidRDefault="009506DB" w:rsidP="00603239">
      <w:pPr>
        <w:pStyle w:val="Header"/>
        <w:jc w:val="center"/>
        <w:rPr>
          <w:rFonts w:ascii="Arial" w:hAnsi="Arial" w:cs="Arial"/>
          <w:b/>
          <w:sz w:val="20"/>
          <w:szCs w:val="20"/>
        </w:rPr>
      </w:pPr>
      <w:r w:rsidRPr="00A915C8">
        <w:rPr>
          <w:rFonts w:ascii="Arial" w:hAnsi="Arial" w:cs="Arial"/>
        </w:rPr>
        <w:t>Simulation Modelling and SIMNET /  Taha H.A. /  PH, Englewood Cliffs, NJ, 1987</w:t>
      </w:r>
      <w:r>
        <w:rPr>
          <w:rFonts w:ascii="Arial" w:hAnsi="Arial" w:cs="Arial"/>
          <w:b/>
          <w:sz w:val="20"/>
          <w:szCs w:val="20"/>
        </w:rPr>
        <w:br w:type="page"/>
      </w:r>
      <w:r w:rsidR="00603239" w:rsidRPr="00952987">
        <w:rPr>
          <w:rFonts w:ascii="Arial" w:hAnsi="Arial" w:cs="Arial"/>
          <w:b/>
          <w:sz w:val="20"/>
          <w:szCs w:val="20"/>
        </w:rPr>
        <w:lastRenderedPageBreak/>
        <w:t>JNTUH COLLEGE OF ENGINEERING HYDERABAD</w:t>
      </w:r>
    </w:p>
    <w:p w:rsidR="00603239" w:rsidRPr="00700BAF" w:rsidRDefault="00603239" w:rsidP="00603239">
      <w:pPr>
        <w:ind w:left="360"/>
        <w:rPr>
          <w:rFonts w:ascii="Arial" w:hAnsi="Arial" w:cs="Arial"/>
          <w:sz w:val="20"/>
          <w:szCs w:val="20"/>
        </w:rPr>
      </w:pPr>
    </w:p>
    <w:p w:rsidR="009506DB" w:rsidRPr="00252A76" w:rsidRDefault="00603239" w:rsidP="00603239">
      <w:pPr>
        <w:jc w:val="both"/>
        <w:rPr>
          <w:rFonts w:ascii="Arial" w:hAnsi="Arial" w:cs="Arial"/>
          <w:b/>
          <w:sz w:val="20"/>
          <w:szCs w:val="20"/>
        </w:rPr>
      </w:pPr>
      <w:r>
        <w:rPr>
          <w:rFonts w:ascii="Arial" w:hAnsi="Arial" w:cs="Arial"/>
          <w:b/>
          <w:sz w:val="20"/>
          <w:szCs w:val="20"/>
        </w:rPr>
        <w:t>IV</w:t>
      </w:r>
      <w:r w:rsidRPr="00952987">
        <w:rPr>
          <w:rFonts w:ascii="Arial" w:hAnsi="Arial" w:cs="Arial"/>
          <w:b/>
          <w:sz w:val="20"/>
          <w:szCs w:val="20"/>
        </w:rPr>
        <w:t xml:space="preserve"> Year B.Tech. Me</w:t>
      </w:r>
      <w:r>
        <w:rPr>
          <w:rFonts w:ascii="Arial" w:hAnsi="Arial" w:cs="Arial"/>
          <w:b/>
          <w:sz w:val="20"/>
          <w:szCs w:val="20"/>
        </w:rPr>
        <w:t>ch</w:t>
      </w:r>
      <w:r w:rsidRPr="00952987">
        <w:rPr>
          <w:rFonts w:ascii="Arial" w:hAnsi="Arial" w:cs="Arial"/>
          <w:b/>
          <w:sz w:val="20"/>
          <w:szCs w:val="20"/>
        </w:rPr>
        <w:t xml:space="preserve">. Engg.  </w:t>
      </w:r>
      <w:r>
        <w:rPr>
          <w:rFonts w:ascii="Arial" w:hAnsi="Arial" w:cs="Arial"/>
          <w:b/>
          <w:sz w:val="20"/>
          <w:szCs w:val="20"/>
        </w:rPr>
        <w:t>I</w:t>
      </w:r>
      <w:r w:rsidRPr="00952987">
        <w:rPr>
          <w:rFonts w:ascii="Arial" w:hAnsi="Arial" w:cs="Arial"/>
          <w:b/>
          <w:sz w:val="20"/>
          <w:szCs w:val="20"/>
        </w:rPr>
        <w:t>-Sem</w:t>
      </w:r>
    </w:p>
    <w:p w:rsidR="009506DB" w:rsidRPr="00252A76" w:rsidRDefault="009506DB" w:rsidP="009506DB">
      <w:pPr>
        <w:autoSpaceDE w:val="0"/>
        <w:autoSpaceDN w:val="0"/>
        <w:adjustRightInd w:val="0"/>
        <w:spacing w:line="360" w:lineRule="auto"/>
        <w:jc w:val="center"/>
        <w:rPr>
          <w:rFonts w:ascii="Arial" w:hAnsi="Arial" w:cs="Arial"/>
          <w:b/>
          <w:sz w:val="20"/>
          <w:szCs w:val="20"/>
        </w:rPr>
      </w:pPr>
      <w:r w:rsidRPr="00252A76">
        <w:rPr>
          <w:rFonts w:ascii="Arial" w:hAnsi="Arial" w:cs="Arial"/>
          <w:b/>
          <w:sz w:val="20"/>
          <w:szCs w:val="20"/>
        </w:rPr>
        <w:t>CAD/CAM Lab</w:t>
      </w:r>
    </w:p>
    <w:p w:rsidR="009506DB" w:rsidRPr="00252A76" w:rsidRDefault="009506DB" w:rsidP="009506DB">
      <w:pPr>
        <w:jc w:val="both"/>
        <w:rPr>
          <w:rFonts w:ascii="Arial" w:hAnsi="Arial" w:cs="Arial"/>
          <w:sz w:val="20"/>
          <w:szCs w:val="20"/>
        </w:rPr>
      </w:pPr>
      <w:r w:rsidRPr="00252A76">
        <w:rPr>
          <w:rFonts w:ascii="Arial" w:hAnsi="Arial" w:cs="Arial"/>
          <w:b/>
          <w:sz w:val="20"/>
          <w:szCs w:val="20"/>
        </w:rPr>
        <w:t>Pre-requisites:</w:t>
      </w:r>
      <w:r w:rsidRPr="00252A76">
        <w:rPr>
          <w:rFonts w:ascii="Arial" w:hAnsi="Arial" w:cs="Arial"/>
          <w:sz w:val="20"/>
          <w:szCs w:val="20"/>
        </w:rPr>
        <w:t xml:space="preserve"> To give the exposure to usage of software tools for design and manufacturing.</w:t>
      </w:r>
      <w:r>
        <w:rPr>
          <w:rFonts w:ascii="Arial" w:hAnsi="Arial" w:cs="Arial"/>
          <w:sz w:val="20"/>
          <w:szCs w:val="20"/>
        </w:rPr>
        <w:t xml:space="preserve"> </w:t>
      </w:r>
      <w:r w:rsidRPr="00252A76">
        <w:rPr>
          <w:rFonts w:ascii="Arial" w:hAnsi="Arial" w:cs="Arial"/>
          <w:sz w:val="20"/>
          <w:szCs w:val="20"/>
        </w:rPr>
        <w:t>To acquire the skills needed to analyze and simulate engineering systems.</w:t>
      </w:r>
    </w:p>
    <w:p w:rsidR="009506DB" w:rsidRPr="00252A76" w:rsidRDefault="009506DB" w:rsidP="009506DB">
      <w:pPr>
        <w:jc w:val="both"/>
        <w:rPr>
          <w:rFonts w:ascii="Arial" w:hAnsi="Arial" w:cs="Arial"/>
          <w:b/>
          <w:sz w:val="20"/>
          <w:szCs w:val="20"/>
        </w:rPr>
      </w:pPr>
      <w:r w:rsidRPr="00252A76">
        <w:rPr>
          <w:rFonts w:ascii="Arial" w:hAnsi="Arial" w:cs="Arial"/>
          <w:b/>
          <w:sz w:val="20"/>
          <w:szCs w:val="20"/>
        </w:rPr>
        <w:t xml:space="preserve">Course objectives:  </w:t>
      </w:r>
      <w:r w:rsidRPr="00252A76">
        <w:rPr>
          <w:rFonts w:ascii="Arial" w:hAnsi="Arial" w:cs="Arial"/>
          <w:sz w:val="20"/>
          <w:szCs w:val="20"/>
        </w:rPr>
        <w:t>To be able to understand and handle design problems in a systematic manner. To be able to apply CAD in real life applications. To be understand the basic principles of different types of analysis.</w:t>
      </w:r>
    </w:p>
    <w:p w:rsidR="009506DB" w:rsidRPr="00252A76" w:rsidRDefault="009506DB" w:rsidP="009506DB">
      <w:pPr>
        <w:jc w:val="both"/>
        <w:rPr>
          <w:rFonts w:ascii="Arial" w:hAnsi="Arial" w:cs="Arial"/>
          <w:b/>
          <w:sz w:val="20"/>
          <w:szCs w:val="20"/>
        </w:rPr>
      </w:pPr>
      <w:r>
        <w:rPr>
          <w:rFonts w:ascii="Arial" w:hAnsi="Arial" w:cs="Arial"/>
          <w:b/>
          <w:sz w:val="20"/>
          <w:szCs w:val="20"/>
        </w:rPr>
        <w:t>Course out comes:</w:t>
      </w:r>
      <w:r w:rsidRPr="00252A76">
        <w:rPr>
          <w:rFonts w:ascii="Arial" w:hAnsi="Arial" w:cs="Arial"/>
          <w:b/>
          <w:sz w:val="20"/>
          <w:szCs w:val="20"/>
        </w:rPr>
        <w:t xml:space="preserve"> </w:t>
      </w:r>
      <w:r w:rsidRPr="00252A76">
        <w:rPr>
          <w:rFonts w:ascii="Arial" w:hAnsi="Arial" w:cs="Arial"/>
          <w:sz w:val="20"/>
          <w:szCs w:val="20"/>
        </w:rPr>
        <w:t>To understand the analysis of various aspects in of Manufacturing design</w:t>
      </w:r>
    </w:p>
    <w:p w:rsidR="009506DB" w:rsidRDefault="009506DB" w:rsidP="009506DB">
      <w:pPr>
        <w:pStyle w:val="Header"/>
        <w:jc w:val="center"/>
        <w:rPr>
          <w:rFonts w:ascii="Arial" w:hAnsi="Arial" w:cs="Arial"/>
          <w:b/>
          <w:sz w:val="20"/>
          <w:szCs w:val="20"/>
        </w:rPr>
      </w:pPr>
    </w:p>
    <w:p w:rsidR="009506DB" w:rsidRPr="004D18E1" w:rsidRDefault="009506DB" w:rsidP="009506DB">
      <w:pPr>
        <w:jc w:val="both"/>
        <w:rPr>
          <w:rFonts w:ascii="Arial" w:hAnsi="Arial" w:cs="Arial"/>
          <w:b/>
          <w:sz w:val="20"/>
          <w:szCs w:val="20"/>
          <w:lang w:val="pt-BR"/>
        </w:rPr>
      </w:pPr>
      <w:r>
        <w:rPr>
          <w:rFonts w:ascii="Arial" w:hAnsi="Arial" w:cs="Arial"/>
          <w:b/>
          <w:sz w:val="20"/>
          <w:szCs w:val="20"/>
          <w:lang w:val="pt-BR"/>
        </w:rPr>
        <w:t>Note: conduct any TEN excercises from the list gien below:</w:t>
      </w:r>
    </w:p>
    <w:p w:rsidR="009506DB" w:rsidRPr="004D18E1" w:rsidRDefault="009506DB" w:rsidP="009506DB">
      <w:pPr>
        <w:pStyle w:val="BodyText"/>
        <w:rPr>
          <w:rFonts w:ascii="Arial" w:hAnsi="Arial" w:cs="Arial"/>
          <w:b/>
          <w:bCs/>
          <w:sz w:val="20"/>
          <w:szCs w:val="20"/>
          <w:lang w:val="pt-BR"/>
        </w:rPr>
      </w:pPr>
      <w:r w:rsidRPr="004D18E1">
        <w:rPr>
          <w:rFonts w:ascii="Arial" w:hAnsi="Arial" w:cs="Arial"/>
          <w:sz w:val="20"/>
          <w:szCs w:val="20"/>
          <w:lang w:val="pt-BR"/>
        </w:rPr>
        <w:tab/>
      </w:r>
      <w:r w:rsidRPr="004D18E1">
        <w:rPr>
          <w:rFonts w:ascii="Arial" w:hAnsi="Arial" w:cs="Arial"/>
          <w:sz w:val="20"/>
          <w:szCs w:val="20"/>
          <w:lang w:val="pt-BR"/>
        </w:rPr>
        <w:tab/>
      </w:r>
    </w:p>
    <w:p w:rsidR="009506DB" w:rsidRPr="00F15234" w:rsidRDefault="009506DB" w:rsidP="009506DB">
      <w:pPr>
        <w:numPr>
          <w:ilvl w:val="0"/>
          <w:numId w:val="184"/>
        </w:numPr>
        <w:tabs>
          <w:tab w:val="clear" w:pos="630"/>
          <w:tab w:val="num" w:pos="720"/>
        </w:tabs>
        <w:spacing w:line="360" w:lineRule="auto"/>
        <w:ind w:left="720"/>
        <w:jc w:val="both"/>
        <w:rPr>
          <w:rFonts w:ascii="Arial" w:hAnsi="Arial" w:cs="Arial"/>
          <w:sz w:val="20"/>
          <w:szCs w:val="20"/>
        </w:rPr>
      </w:pPr>
      <w:r w:rsidRPr="00F15234">
        <w:rPr>
          <w:rFonts w:ascii="Arial" w:hAnsi="Arial" w:cs="Arial"/>
          <w:sz w:val="20"/>
          <w:szCs w:val="20"/>
        </w:rPr>
        <w:t>Drafting: Development of part drawings for various components in the form of orthographic and isometric.  Representation of dimensioning and tolerances.</w:t>
      </w:r>
    </w:p>
    <w:p w:rsidR="009506DB" w:rsidRPr="00F15234" w:rsidRDefault="009506DB" w:rsidP="009506DB">
      <w:pPr>
        <w:numPr>
          <w:ilvl w:val="0"/>
          <w:numId w:val="184"/>
        </w:numPr>
        <w:tabs>
          <w:tab w:val="clear" w:pos="630"/>
          <w:tab w:val="num" w:pos="720"/>
        </w:tabs>
        <w:spacing w:line="360" w:lineRule="auto"/>
        <w:ind w:left="720"/>
        <w:jc w:val="both"/>
        <w:rPr>
          <w:rFonts w:ascii="Arial" w:hAnsi="Arial" w:cs="Arial"/>
          <w:sz w:val="20"/>
          <w:szCs w:val="20"/>
        </w:rPr>
      </w:pPr>
      <w:r w:rsidRPr="00F15234">
        <w:rPr>
          <w:rFonts w:ascii="Arial" w:hAnsi="Arial" w:cs="Arial"/>
          <w:sz w:val="20"/>
          <w:szCs w:val="20"/>
        </w:rPr>
        <w:t>Part Modeling:</w:t>
      </w:r>
      <w:r w:rsidRPr="00F15234">
        <w:rPr>
          <w:rFonts w:ascii="Arial" w:hAnsi="Arial" w:cs="Arial"/>
          <w:b/>
          <w:sz w:val="20"/>
          <w:szCs w:val="20"/>
        </w:rPr>
        <w:t xml:space="preserve">  </w:t>
      </w:r>
      <w:r w:rsidRPr="00F15234">
        <w:rPr>
          <w:rFonts w:ascii="Arial" w:hAnsi="Arial" w:cs="Arial"/>
          <w:sz w:val="20"/>
          <w:szCs w:val="20"/>
        </w:rPr>
        <w:t>Generation of various 3D Models through Protrusion, revolve,  sweep.  Creation of various features.  Study of parent child relation.  Feature based and Boolean based modeling  and Assembly Modeling.  Study of various standard Translators.  Design of simple components.</w:t>
      </w:r>
    </w:p>
    <w:p w:rsidR="009506DB" w:rsidRPr="00F15234" w:rsidRDefault="009506DB" w:rsidP="009506DB">
      <w:pPr>
        <w:numPr>
          <w:ilvl w:val="0"/>
          <w:numId w:val="184"/>
        </w:numPr>
        <w:tabs>
          <w:tab w:val="clear" w:pos="630"/>
          <w:tab w:val="num" w:pos="720"/>
        </w:tabs>
        <w:spacing w:line="360" w:lineRule="auto"/>
        <w:ind w:left="720"/>
        <w:jc w:val="both"/>
        <w:rPr>
          <w:rFonts w:ascii="Arial" w:hAnsi="Arial" w:cs="Arial"/>
          <w:sz w:val="20"/>
          <w:szCs w:val="20"/>
        </w:rPr>
      </w:pPr>
      <w:r w:rsidRPr="00F15234">
        <w:rPr>
          <w:rFonts w:ascii="Arial" w:hAnsi="Arial" w:cs="Arial"/>
          <w:sz w:val="20"/>
          <w:szCs w:val="20"/>
        </w:rPr>
        <w:t>Determination of deflection and stresses in 2D and 3D trusses and beams.</w:t>
      </w:r>
    </w:p>
    <w:p w:rsidR="009506DB" w:rsidRPr="00F15234" w:rsidRDefault="009506DB" w:rsidP="009506DB">
      <w:pPr>
        <w:numPr>
          <w:ilvl w:val="0"/>
          <w:numId w:val="184"/>
        </w:numPr>
        <w:tabs>
          <w:tab w:val="clear" w:pos="630"/>
          <w:tab w:val="num" w:pos="720"/>
        </w:tabs>
        <w:spacing w:line="360" w:lineRule="auto"/>
        <w:ind w:left="720"/>
        <w:jc w:val="both"/>
        <w:rPr>
          <w:rFonts w:ascii="Arial" w:hAnsi="Arial" w:cs="Arial"/>
          <w:sz w:val="20"/>
          <w:szCs w:val="20"/>
        </w:rPr>
      </w:pPr>
      <w:r w:rsidRPr="00F15234">
        <w:rPr>
          <w:rFonts w:ascii="Arial" w:hAnsi="Arial" w:cs="Arial"/>
          <w:sz w:val="20"/>
          <w:szCs w:val="20"/>
        </w:rPr>
        <w:t>Determination  of deflections, principal and Von-mises stresses in plane stress, plane strain and Axi-symmetric components.</w:t>
      </w:r>
    </w:p>
    <w:p w:rsidR="009506DB" w:rsidRPr="00F15234" w:rsidRDefault="009506DB" w:rsidP="009506DB">
      <w:pPr>
        <w:numPr>
          <w:ilvl w:val="0"/>
          <w:numId w:val="184"/>
        </w:numPr>
        <w:tabs>
          <w:tab w:val="clear" w:pos="630"/>
          <w:tab w:val="num" w:pos="720"/>
        </w:tabs>
        <w:spacing w:line="360" w:lineRule="auto"/>
        <w:ind w:left="720"/>
        <w:jc w:val="both"/>
        <w:rPr>
          <w:rFonts w:ascii="Arial" w:hAnsi="Arial" w:cs="Arial"/>
          <w:sz w:val="20"/>
          <w:szCs w:val="20"/>
        </w:rPr>
      </w:pPr>
      <w:r w:rsidRPr="00F15234">
        <w:rPr>
          <w:rFonts w:ascii="Arial" w:hAnsi="Arial" w:cs="Arial"/>
          <w:sz w:val="20"/>
          <w:szCs w:val="20"/>
        </w:rPr>
        <w:t>Determination of stresses in 3D and shell structures (at least one example in each case)</w:t>
      </w:r>
    </w:p>
    <w:p w:rsidR="009506DB" w:rsidRPr="00F15234" w:rsidRDefault="009506DB" w:rsidP="009506DB">
      <w:pPr>
        <w:numPr>
          <w:ilvl w:val="0"/>
          <w:numId w:val="184"/>
        </w:numPr>
        <w:tabs>
          <w:tab w:val="clear" w:pos="630"/>
          <w:tab w:val="num" w:pos="720"/>
        </w:tabs>
        <w:spacing w:line="360" w:lineRule="auto"/>
        <w:ind w:left="720"/>
        <w:jc w:val="both"/>
        <w:rPr>
          <w:rFonts w:ascii="Arial" w:hAnsi="Arial" w:cs="Arial"/>
          <w:sz w:val="20"/>
          <w:szCs w:val="20"/>
        </w:rPr>
      </w:pPr>
      <w:r w:rsidRPr="00F15234">
        <w:rPr>
          <w:rFonts w:ascii="Arial" w:hAnsi="Arial" w:cs="Arial"/>
          <w:sz w:val="20"/>
          <w:szCs w:val="20"/>
        </w:rPr>
        <w:t>Estimation of natural frequencies and mode shapes, Harmonic response of 2D beam.</w:t>
      </w:r>
    </w:p>
    <w:p w:rsidR="009506DB" w:rsidRPr="00F15234" w:rsidRDefault="009506DB" w:rsidP="009506DB">
      <w:pPr>
        <w:numPr>
          <w:ilvl w:val="0"/>
          <w:numId w:val="184"/>
        </w:numPr>
        <w:tabs>
          <w:tab w:val="clear" w:pos="630"/>
          <w:tab w:val="num" w:pos="720"/>
        </w:tabs>
        <w:spacing w:line="360" w:lineRule="auto"/>
        <w:ind w:left="720"/>
        <w:jc w:val="both"/>
        <w:rPr>
          <w:rFonts w:ascii="Arial" w:hAnsi="Arial" w:cs="Arial"/>
          <w:sz w:val="20"/>
          <w:szCs w:val="20"/>
        </w:rPr>
      </w:pPr>
      <w:r w:rsidRPr="00F15234">
        <w:rPr>
          <w:rFonts w:ascii="Arial" w:hAnsi="Arial" w:cs="Arial"/>
          <w:sz w:val="20"/>
          <w:szCs w:val="20"/>
        </w:rPr>
        <w:t>Study state heat transfer analysis of plane and axi-symmetric components.</w:t>
      </w:r>
    </w:p>
    <w:p w:rsidR="009506DB" w:rsidRPr="00F15234" w:rsidRDefault="009506DB" w:rsidP="009506DB">
      <w:pPr>
        <w:pStyle w:val="BodyTextIndent3"/>
        <w:numPr>
          <w:ilvl w:val="0"/>
          <w:numId w:val="184"/>
        </w:numPr>
        <w:tabs>
          <w:tab w:val="clear" w:pos="630"/>
          <w:tab w:val="num" w:pos="720"/>
        </w:tabs>
        <w:spacing w:line="360" w:lineRule="auto"/>
        <w:ind w:left="720"/>
        <w:jc w:val="both"/>
        <w:rPr>
          <w:rFonts w:ascii="Arial" w:hAnsi="Arial" w:cs="Arial"/>
          <w:sz w:val="20"/>
          <w:szCs w:val="20"/>
        </w:rPr>
      </w:pPr>
      <w:r w:rsidRPr="00F15234">
        <w:rPr>
          <w:rFonts w:ascii="Arial" w:hAnsi="Arial" w:cs="Arial"/>
          <w:sz w:val="20"/>
          <w:szCs w:val="20"/>
        </w:rPr>
        <w:t xml:space="preserve">Development of process sheets for various components based on Tooling and Machines. </w:t>
      </w:r>
    </w:p>
    <w:p w:rsidR="009506DB" w:rsidRPr="00F15234" w:rsidRDefault="009506DB" w:rsidP="009506DB">
      <w:pPr>
        <w:pStyle w:val="BodyTextIndent3"/>
        <w:numPr>
          <w:ilvl w:val="0"/>
          <w:numId w:val="184"/>
        </w:numPr>
        <w:tabs>
          <w:tab w:val="clear" w:pos="630"/>
          <w:tab w:val="num" w:pos="720"/>
        </w:tabs>
        <w:spacing w:line="360" w:lineRule="auto"/>
        <w:ind w:left="720"/>
        <w:jc w:val="both"/>
        <w:rPr>
          <w:rFonts w:ascii="Arial" w:hAnsi="Arial" w:cs="Arial"/>
          <w:sz w:val="20"/>
          <w:szCs w:val="20"/>
        </w:rPr>
      </w:pPr>
      <w:r w:rsidRPr="00F15234">
        <w:rPr>
          <w:rFonts w:ascii="Arial" w:hAnsi="Arial" w:cs="Arial"/>
          <w:sz w:val="20"/>
          <w:szCs w:val="20"/>
        </w:rPr>
        <w:t>Development of manufacturing defects and tool management systems.</w:t>
      </w:r>
    </w:p>
    <w:p w:rsidR="009506DB" w:rsidRPr="00F15234" w:rsidRDefault="009506DB" w:rsidP="009506DB">
      <w:pPr>
        <w:pStyle w:val="BodyTextIndent3"/>
        <w:numPr>
          <w:ilvl w:val="0"/>
          <w:numId w:val="184"/>
        </w:numPr>
        <w:tabs>
          <w:tab w:val="clear" w:pos="630"/>
          <w:tab w:val="num" w:pos="720"/>
        </w:tabs>
        <w:spacing w:line="360" w:lineRule="auto"/>
        <w:ind w:left="720"/>
        <w:jc w:val="both"/>
        <w:rPr>
          <w:rFonts w:ascii="Arial" w:hAnsi="Arial" w:cs="Arial"/>
          <w:sz w:val="20"/>
          <w:szCs w:val="20"/>
        </w:rPr>
      </w:pPr>
      <w:r w:rsidRPr="00F15234">
        <w:rPr>
          <w:rFonts w:ascii="Arial" w:hAnsi="Arial" w:cs="Arial"/>
          <w:sz w:val="20"/>
          <w:szCs w:val="20"/>
        </w:rPr>
        <w:t>Study of various post processors used in NC Machines.</w:t>
      </w:r>
    </w:p>
    <w:p w:rsidR="009506DB" w:rsidRPr="00F15234" w:rsidRDefault="009506DB" w:rsidP="009506DB">
      <w:pPr>
        <w:numPr>
          <w:ilvl w:val="0"/>
          <w:numId w:val="184"/>
        </w:numPr>
        <w:tabs>
          <w:tab w:val="clear" w:pos="630"/>
          <w:tab w:val="num" w:pos="720"/>
        </w:tabs>
        <w:spacing w:line="360" w:lineRule="auto"/>
        <w:ind w:left="720"/>
        <w:jc w:val="both"/>
        <w:rPr>
          <w:rFonts w:ascii="Arial" w:hAnsi="Arial" w:cs="Arial"/>
          <w:sz w:val="20"/>
          <w:szCs w:val="20"/>
        </w:rPr>
      </w:pPr>
      <w:r w:rsidRPr="00F15234">
        <w:rPr>
          <w:rFonts w:ascii="Arial" w:hAnsi="Arial" w:cs="Arial"/>
          <w:sz w:val="20"/>
          <w:szCs w:val="20"/>
        </w:rPr>
        <w:t xml:space="preserve">Development of NC code for free form and sculptured surfaces using </w:t>
      </w:r>
      <w:smartTag w:uri="urn:schemas-microsoft-com:office:smarttags" w:element="place">
        <w:r w:rsidRPr="00F15234">
          <w:rPr>
            <w:rFonts w:ascii="Arial" w:hAnsi="Arial" w:cs="Arial"/>
            <w:sz w:val="20"/>
            <w:szCs w:val="20"/>
          </w:rPr>
          <w:t>CAM</w:t>
        </w:r>
      </w:smartTag>
      <w:r w:rsidRPr="00F15234">
        <w:rPr>
          <w:rFonts w:ascii="Arial" w:hAnsi="Arial" w:cs="Arial"/>
          <w:sz w:val="20"/>
          <w:szCs w:val="20"/>
        </w:rPr>
        <w:t xml:space="preserve"> software.</w:t>
      </w:r>
    </w:p>
    <w:p w:rsidR="009506DB" w:rsidRPr="00F15234" w:rsidRDefault="009506DB" w:rsidP="009506DB">
      <w:pPr>
        <w:numPr>
          <w:ilvl w:val="0"/>
          <w:numId w:val="184"/>
        </w:numPr>
        <w:tabs>
          <w:tab w:val="clear" w:pos="630"/>
          <w:tab w:val="num" w:pos="720"/>
        </w:tabs>
        <w:spacing w:line="360" w:lineRule="auto"/>
        <w:ind w:left="720"/>
        <w:jc w:val="both"/>
        <w:rPr>
          <w:rFonts w:ascii="Arial" w:hAnsi="Arial" w:cs="Arial"/>
          <w:sz w:val="20"/>
          <w:szCs w:val="20"/>
        </w:rPr>
      </w:pPr>
      <w:r w:rsidRPr="00F15234">
        <w:rPr>
          <w:rFonts w:ascii="Arial" w:hAnsi="Arial" w:cs="Arial"/>
          <w:sz w:val="20"/>
          <w:szCs w:val="20"/>
        </w:rPr>
        <w:t xml:space="preserve">Machining of simple components on NC lathe and Mill by transferring NC Code / from </w:t>
      </w:r>
      <w:smartTag w:uri="urn:schemas-microsoft-com:office:smarttags" w:element="place">
        <w:r w:rsidRPr="00F15234">
          <w:rPr>
            <w:rFonts w:ascii="Arial" w:hAnsi="Arial" w:cs="Arial"/>
            <w:sz w:val="20"/>
            <w:szCs w:val="20"/>
          </w:rPr>
          <w:t>CAM</w:t>
        </w:r>
      </w:smartTag>
      <w:r w:rsidRPr="00F15234">
        <w:rPr>
          <w:rFonts w:ascii="Arial" w:hAnsi="Arial" w:cs="Arial"/>
          <w:sz w:val="20"/>
          <w:szCs w:val="20"/>
        </w:rPr>
        <w:t xml:space="preserve"> software.</w:t>
      </w:r>
    </w:p>
    <w:p w:rsidR="009506DB" w:rsidRPr="00F15234" w:rsidRDefault="009506DB" w:rsidP="009506DB">
      <w:pPr>
        <w:numPr>
          <w:ilvl w:val="0"/>
          <w:numId w:val="184"/>
        </w:numPr>
        <w:tabs>
          <w:tab w:val="clear" w:pos="630"/>
          <w:tab w:val="num" w:pos="720"/>
        </w:tabs>
        <w:spacing w:line="360" w:lineRule="auto"/>
        <w:ind w:left="720"/>
        <w:jc w:val="both"/>
        <w:rPr>
          <w:rFonts w:ascii="Arial" w:hAnsi="Arial" w:cs="Arial"/>
          <w:sz w:val="20"/>
          <w:szCs w:val="20"/>
        </w:rPr>
      </w:pPr>
      <w:r w:rsidRPr="00F15234">
        <w:rPr>
          <w:rFonts w:ascii="Arial" w:hAnsi="Arial" w:cs="Arial"/>
          <w:sz w:val="20"/>
          <w:szCs w:val="20"/>
        </w:rPr>
        <w:t>Quality Control and inspection.</w:t>
      </w:r>
    </w:p>
    <w:p w:rsidR="009506DB" w:rsidRDefault="009506DB" w:rsidP="009506DB">
      <w:pPr>
        <w:rPr>
          <w:rFonts w:ascii="Arial" w:hAnsi="Arial" w:cs="Arial"/>
          <w:b/>
          <w:sz w:val="20"/>
          <w:szCs w:val="20"/>
        </w:rPr>
      </w:pPr>
    </w:p>
    <w:p w:rsidR="009506DB" w:rsidRDefault="009506DB" w:rsidP="009506DB">
      <w:pPr>
        <w:rPr>
          <w:rFonts w:ascii="Arial" w:hAnsi="Arial" w:cs="Arial"/>
          <w:b/>
          <w:color w:val="000000"/>
        </w:rPr>
      </w:pPr>
      <w:r>
        <w:rPr>
          <w:rFonts w:ascii="Arial" w:hAnsi="Arial" w:cs="Arial"/>
          <w:b/>
          <w:color w:val="000000"/>
        </w:rPr>
        <w:br w:type="page"/>
      </w:r>
    </w:p>
    <w:p w:rsidR="00603239" w:rsidRPr="00952987" w:rsidRDefault="00603239" w:rsidP="00603239">
      <w:pPr>
        <w:pStyle w:val="Header"/>
        <w:ind w:left="720"/>
        <w:jc w:val="center"/>
        <w:rPr>
          <w:rFonts w:ascii="Arial" w:hAnsi="Arial" w:cs="Arial"/>
          <w:b/>
          <w:sz w:val="20"/>
          <w:szCs w:val="20"/>
        </w:rPr>
      </w:pPr>
      <w:r w:rsidRPr="00952987">
        <w:rPr>
          <w:rFonts w:ascii="Arial" w:hAnsi="Arial" w:cs="Arial"/>
          <w:b/>
          <w:sz w:val="20"/>
          <w:szCs w:val="20"/>
        </w:rPr>
        <w:lastRenderedPageBreak/>
        <w:t>JNTUH COLLEGE OF ENGINEERING HYDERABAD</w:t>
      </w:r>
    </w:p>
    <w:p w:rsidR="00603239" w:rsidRPr="00700BAF" w:rsidRDefault="00603239" w:rsidP="00603239">
      <w:pPr>
        <w:ind w:left="360"/>
        <w:rPr>
          <w:rFonts w:ascii="Arial" w:hAnsi="Arial" w:cs="Arial"/>
          <w:sz w:val="20"/>
          <w:szCs w:val="20"/>
        </w:rPr>
      </w:pPr>
    </w:p>
    <w:p w:rsidR="00603239" w:rsidRDefault="00603239" w:rsidP="00603239">
      <w:pPr>
        <w:rPr>
          <w:rFonts w:ascii="Arial" w:hAnsi="Arial" w:cs="Arial"/>
          <w:b/>
          <w:color w:val="000000"/>
        </w:rPr>
      </w:pPr>
      <w:r>
        <w:rPr>
          <w:rFonts w:ascii="Arial" w:hAnsi="Arial" w:cs="Arial"/>
          <w:b/>
          <w:sz w:val="20"/>
          <w:szCs w:val="20"/>
        </w:rPr>
        <w:t>IV</w:t>
      </w:r>
      <w:r w:rsidRPr="00952987">
        <w:rPr>
          <w:rFonts w:ascii="Arial" w:hAnsi="Arial" w:cs="Arial"/>
          <w:b/>
          <w:sz w:val="20"/>
          <w:szCs w:val="20"/>
        </w:rPr>
        <w:t xml:space="preserve"> Year B.Tech. Me</w:t>
      </w:r>
      <w:r>
        <w:rPr>
          <w:rFonts w:ascii="Arial" w:hAnsi="Arial" w:cs="Arial"/>
          <w:b/>
          <w:sz w:val="20"/>
          <w:szCs w:val="20"/>
        </w:rPr>
        <w:t>ch</w:t>
      </w:r>
      <w:r w:rsidRPr="00952987">
        <w:rPr>
          <w:rFonts w:ascii="Arial" w:hAnsi="Arial" w:cs="Arial"/>
          <w:b/>
          <w:sz w:val="20"/>
          <w:szCs w:val="20"/>
        </w:rPr>
        <w:t xml:space="preserve">. Engg.  </w:t>
      </w:r>
      <w:r>
        <w:rPr>
          <w:rFonts w:ascii="Arial" w:hAnsi="Arial" w:cs="Arial"/>
          <w:b/>
          <w:sz w:val="20"/>
          <w:szCs w:val="20"/>
        </w:rPr>
        <w:t>I</w:t>
      </w:r>
      <w:r w:rsidRPr="00952987">
        <w:rPr>
          <w:rFonts w:ascii="Arial" w:hAnsi="Arial" w:cs="Arial"/>
          <w:b/>
          <w:sz w:val="20"/>
          <w:szCs w:val="20"/>
        </w:rPr>
        <w:t>-Sem</w:t>
      </w:r>
    </w:p>
    <w:p w:rsidR="009506DB" w:rsidRPr="00E33293" w:rsidRDefault="009506DB" w:rsidP="009506DB">
      <w:pPr>
        <w:jc w:val="center"/>
        <w:rPr>
          <w:rFonts w:ascii="Arial" w:hAnsi="Arial" w:cs="Arial"/>
          <w:b/>
          <w:color w:val="000000"/>
        </w:rPr>
      </w:pPr>
      <w:r w:rsidRPr="00E33293">
        <w:rPr>
          <w:rFonts w:ascii="Arial" w:hAnsi="Arial" w:cs="Arial"/>
          <w:b/>
          <w:color w:val="000000"/>
        </w:rPr>
        <w:t>ADVANCED MANUFACTURING</w:t>
      </w:r>
      <w:r>
        <w:rPr>
          <w:rFonts w:ascii="Arial" w:hAnsi="Arial" w:cs="Arial"/>
          <w:b/>
          <w:color w:val="000000"/>
        </w:rPr>
        <w:t xml:space="preserve"> PROCESS AND SYSTEMS</w:t>
      </w:r>
      <w:r w:rsidRPr="00E33293">
        <w:rPr>
          <w:rFonts w:ascii="Arial" w:hAnsi="Arial" w:cs="Arial"/>
          <w:b/>
          <w:color w:val="000000"/>
        </w:rPr>
        <w:t xml:space="preserve"> LAB</w:t>
      </w:r>
    </w:p>
    <w:p w:rsidR="009506DB" w:rsidRPr="00E33293" w:rsidRDefault="009506DB" w:rsidP="009506DB">
      <w:pPr>
        <w:rPr>
          <w:rFonts w:ascii="Arial" w:hAnsi="Arial" w:cs="Arial"/>
        </w:rPr>
      </w:pPr>
    </w:p>
    <w:p w:rsidR="009506DB" w:rsidRDefault="009506DB" w:rsidP="009506DB">
      <w:pPr>
        <w:autoSpaceDE w:val="0"/>
        <w:autoSpaceDN w:val="0"/>
        <w:adjustRightInd w:val="0"/>
        <w:ind w:left="360"/>
        <w:jc w:val="both"/>
        <w:rPr>
          <w:rFonts w:ascii="Arial" w:eastAsia="Calibri" w:hAnsi="Arial" w:cs="Arial"/>
          <w:b/>
          <w:color w:val="000000"/>
        </w:rPr>
      </w:pPr>
      <w:r>
        <w:rPr>
          <w:rFonts w:ascii="Arial" w:eastAsia="Calibri" w:hAnsi="Arial" w:cs="Arial"/>
          <w:b/>
          <w:color w:val="000000"/>
        </w:rPr>
        <w:t xml:space="preserve">Prerequisites: </w:t>
      </w:r>
      <w:r w:rsidRPr="00C007C1">
        <w:rPr>
          <w:rFonts w:ascii="Arial" w:eastAsia="Calibri" w:hAnsi="Arial" w:cs="Arial"/>
          <w:color w:val="000000"/>
        </w:rPr>
        <w:t>Advanced Manufacturing Process</w:t>
      </w:r>
    </w:p>
    <w:p w:rsidR="009506DB" w:rsidRPr="00C007C1" w:rsidRDefault="009506DB" w:rsidP="009506DB">
      <w:pPr>
        <w:autoSpaceDE w:val="0"/>
        <w:autoSpaceDN w:val="0"/>
        <w:adjustRightInd w:val="0"/>
        <w:ind w:left="360"/>
        <w:jc w:val="both"/>
        <w:rPr>
          <w:rFonts w:ascii="Arial" w:eastAsia="Calibri" w:hAnsi="Arial" w:cs="Arial"/>
          <w:color w:val="000000"/>
        </w:rPr>
      </w:pPr>
      <w:r>
        <w:rPr>
          <w:rFonts w:ascii="Arial" w:eastAsia="Calibri" w:hAnsi="Arial" w:cs="Arial"/>
          <w:b/>
          <w:color w:val="000000"/>
        </w:rPr>
        <w:t xml:space="preserve">Course Objectives: </w:t>
      </w:r>
      <w:r w:rsidRPr="00C007C1">
        <w:rPr>
          <w:rFonts w:ascii="Arial" w:eastAsia="Calibri" w:hAnsi="Arial" w:cs="Arial"/>
          <w:color w:val="000000"/>
        </w:rPr>
        <w:t>Understand the CNC programming</w:t>
      </w:r>
    </w:p>
    <w:p w:rsidR="009506DB" w:rsidRDefault="009506DB" w:rsidP="009506DB">
      <w:pPr>
        <w:autoSpaceDE w:val="0"/>
        <w:autoSpaceDN w:val="0"/>
        <w:adjustRightInd w:val="0"/>
        <w:ind w:left="360"/>
        <w:jc w:val="both"/>
        <w:rPr>
          <w:rFonts w:ascii="Arial" w:eastAsia="Calibri" w:hAnsi="Arial" w:cs="Arial"/>
          <w:b/>
          <w:color w:val="000000"/>
        </w:rPr>
      </w:pPr>
      <w:r>
        <w:rPr>
          <w:rFonts w:ascii="Arial" w:eastAsia="Calibri" w:hAnsi="Arial" w:cs="Arial"/>
          <w:b/>
          <w:color w:val="000000"/>
        </w:rPr>
        <w:t xml:space="preserve">Course: </w:t>
      </w:r>
      <w:r w:rsidRPr="00C007C1">
        <w:rPr>
          <w:rFonts w:ascii="Arial" w:eastAsia="Calibri" w:hAnsi="Arial" w:cs="Arial"/>
          <w:color w:val="000000"/>
        </w:rPr>
        <w:t>Should be able to write a CNC program for given part</w:t>
      </w:r>
    </w:p>
    <w:p w:rsidR="009506DB" w:rsidRPr="00E33293" w:rsidRDefault="009506DB" w:rsidP="009506DB">
      <w:pPr>
        <w:autoSpaceDE w:val="0"/>
        <w:autoSpaceDN w:val="0"/>
        <w:adjustRightInd w:val="0"/>
        <w:ind w:left="360"/>
        <w:jc w:val="both"/>
        <w:rPr>
          <w:rFonts w:ascii="Arial" w:eastAsia="Calibri" w:hAnsi="Arial" w:cs="Arial"/>
          <w:color w:val="000000"/>
        </w:rPr>
      </w:pPr>
      <w:r w:rsidRPr="00E33293">
        <w:rPr>
          <w:rFonts w:ascii="Arial" w:eastAsia="Calibri" w:hAnsi="Arial" w:cs="Arial"/>
          <w:b/>
          <w:color w:val="000000"/>
        </w:rPr>
        <w:t>Note :</w:t>
      </w:r>
      <w:r w:rsidRPr="00E33293">
        <w:rPr>
          <w:rFonts w:ascii="Arial" w:eastAsia="Calibri" w:hAnsi="Arial" w:cs="Arial"/>
          <w:color w:val="000000"/>
        </w:rPr>
        <w:t xml:space="preserve"> Conduct any Ten exercises from the list given below : </w:t>
      </w:r>
    </w:p>
    <w:p w:rsidR="009506DB" w:rsidRPr="00E33293" w:rsidRDefault="009506DB" w:rsidP="009506DB">
      <w:pPr>
        <w:autoSpaceDE w:val="0"/>
        <w:autoSpaceDN w:val="0"/>
        <w:adjustRightInd w:val="0"/>
        <w:ind w:left="360"/>
        <w:jc w:val="both"/>
        <w:rPr>
          <w:rFonts w:ascii="Arial" w:eastAsia="Calibri" w:hAnsi="Arial" w:cs="Arial"/>
          <w:color w:val="000000"/>
        </w:rPr>
      </w:pPr>
    </w:p>
    <w:p w:rsidR="009506DB" w:rsidRPr="00E33293" w:rsidRDefault="009506DB" w:rsidP="009506DB">
      <w:pPr>
        <w:numPr>
          <w:ilvl w:val="0"/>
          <w:numId w:val="149"/>
        </w:numPr>
        <w:autoSpaceDE w:val="0"/>
        <w:autoSpaceDN w:val="0"/>
        <w:adjustRightInd w:val="0"/>
        <w:jc w:val="both"/>
        <w:rPr>
          <w:rFonts w:ascii="Arial" w:eastAsia="Calibri" w:hAnsi="Arial" w:cs="Arial"/>
          <w:color w:val="000000"/>
        </w:rPr>
      </w:pPr>
      <w:r w:rsidRPr="00E33293">
        <w:rPr>
          <w:rFonts w:ascii="Arial" w:eastAsia="Calibri" w:hAnsi="Arial" w:cs="Arial"/>
          <w:color w:val="000000"/>
        </w:rPr>
        <w:t>Write a program at the machine or off line. Setup the machining operation and perform standards given on lathe operations to develop a simple part (with linear and circular interpolations).</w:t>
      </w:r>
    </w:p>
    <w:p w:rsidR="009506DB" w:rsidRPr="00E33293" w:rsidRDefault="009506DB" w:rsidP="009506DB">
      <w:pPr>
        <w:autoSpaceDE w:val="0"/>
        <w:autoSpaceDN w:val="0"/>
        <w:adjustRightInd w:val="0"/>
        <w:jc w:val="center"/>
        <w:rPr>
          <w:rFonts w:ascii="Arial" w:hAnsi="Arial" w:cs="Arial"/>
          <w:b/>
          <w:color w:val="000000"/>
        </w:rPr>
      </w:pPr>
      <w:r>
        <w:rPr>
          <w:rFonts w:ascii="Arial" w:hAnsi="Arial" w:cs="Arial"/>
          <w:b/>
          <w:noProof/>
          <w:color w:val="000000"/>
        </w:rPr>
        <w:drawing>
          <wp:inline distT="0" distB="0" distL="0" distR="0">
            <wp:extent cx="4049395" cy="1776730"/>
            <wp:effectExtent l="1905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lum bright="-40000" contrast="60000"/>
                    </a:blip>
                    <a:srcRect/>
                    <a:stretch>
                      <a:fillRect/>
                    </a:stretch>
                  </pic:blipFill>
                  <pic:spPr bwMode="auto">
                    <a:xfrm>
                      <a:off x="0" y="0"/>
                      <a:ext cx="4049395" cy="1776730"/>
                    </a:xfrm>
                    <a:prstGeom prst="rect">
                      <a:avLst/>
                    </a:prstGeom>
                    <a:noFill/>
                    <a:ln w="9525">
                      <a:noFill/>
                      <a:miter lim="800000"/>
                      <a:headEnd/>
                      <a:tailEnd/>
                    </a:ln>
                  </pic:spPr>
                </pic:pic>
              </a:graphicData>
            </a:graphic>
          </wp:inline>
        </w:drawing>
      </w:r>
    </w:p>
    <w:p w:rsidR="009506DB" w:rsidRPr="00E33293" w:rsidRDefault="009506DB" w:rsidP="009506DB">
      <w:pPr>
        <w:numPr>
          <w:ilvl w:val="0"/>
          <w:numId w:val="149"/>
        </w:numPr>
        <w:autoSpaceDE w:val="0"/>
        <w:autoSpaceDN w:val="0"/>
        <w:adjustRightInd w:val="0"/>
        <w:jc w:val="both"/>
        <w:rPr>
          <w:rFonts w:ascii="Arial" w:hAnsi="Arial" w:cs="Arial"/>
          <w:b/>
          <w:color w:val="000000"/>
        </w:rPr>
      </w:pPr>
      <w:r w:rsidRPr="00E33293">
        <w:rPr>
          <w:rFonts w:ascii="Arial" w:eastAsia="Calibri" w:hAnsi="Arial" w:cs="Arial"/>
          <w:color w:val="000000"/>
        </w:rPr>
        <w:t>The bolt on the drawing made of AlMg1 is to be made on a CNC lathe in higher batch quantity. Prepare the manufacturing process with the MTS CNC Simulator including following steps: define work</w:t>
      </w:r>
      <w:r>
        <w:rPr>
          <w:rFonts w:ascii="Arial" w:eastAsia="Calibri" w:hAnsi="Arial" w:cs="Arial"/>
          <w:color w:val="000000"/>
        </w:rPr>
        <w:t xml:space="preserve"> </w:t>
      </w:r>
      <w:r w:rsidRPr="00E33293">
        <w:rPr>
          <w:rFonts w:ascii="Arial" w:eastAsia="Calibri" w:hAnsi="Arial" w:cs="Arial"/>
          <w:color w:val="000000"/>
        </w:rPr>
        <w:t xml:space="preserve">part zero, set up the processing sequence, determine tools, fixtures and technological data; generate, set up, test and correct the program at the CNC simulator. A bolt with an external diameter of </w:t>
      </w:r>
      <w:r w:rsidRPr="00E33293">
        <w:rPr>
          <w:rFonts w:ascii="Cambria Math" w:eastAsia="SymbolMT" w:hAnsi="Cambria Math" w:cs="Cambria Math"/>
          <w:color w:val="000000"/>
        </w:rPr>
        <w:t>∅</w:t>
      </w:r>
      <w:r w:rsidRPr="00E33293">
        <w:rPr>
          <w:rFonts w:ascii="Arial" w:eastAsia="Calibri" w:hAnsi="Arial" w:cs="Arial"/>
          <w:color w:val="000000"/>
        </w:rPr>
        <w:t>100 mm and the length of 93 mm is to be clamped for the test.</w:t>
      </w:r>
    </w:p>
    <w:p w:rsidR="009506DB" w:rsidRPr="00E33293" w:rsidRDefault="009506DB" w:rsidP="009506DB">
      <w:pPr>
        <w:autoSpaceDE w:val="0"/>
        <w:autoSpaceDN w:val="0"/>
        <w:adjustRightInd w:val="0"/>
        <w:ind w:left="720"/>
        <w:jc w:val="both"/>
        <w:rPr>
          <w:rFonts w:ascii="Arial" w:hAnsi="Arial" w:cs="Arial"/>
          <w:b/>
          <w:color w:val="000000"/>
        </w:rPr>
      </w:pPr>
    </w:p>
    <w:p w:rsidR="009506DB" w:rsidRPr="00E33293" w:rsidRDefault="009506DB" w:rsidP="009506DB">
      <w:pPr>
        <w:numPr>
          <w:ilvl w:val="0"/>
          <w:numId w:val="149"/>
        </w:numPr>
        <w:autoSpaceDE w:val="0"/>
        <w:autoSpaceDN w:val="0"/>
        <w:adjustRightInd w:val="0"/>
        <w:jc w:val="both"/>
        <w:rPr>
          <w:rFonts w:ascii="Arial" w:hAnsi="Arial" w:cs="Arial"/>
          <w:b/>
          <w:color w:val="000000"/>
        </w:rPr>
      </w:pPr>
      <w:r w:rsidRPr="00E33293">
        <w:rPr>
          <w:rFonts w:ascii="Arial" w:eastAsia="Calibri" w:hAnsi="Arial" w:cs="Arial"/>
          <w:color w:val="000000"/>
        </w:rPr>
        <w:t>The jig plate on the drawing is to be produced on a CNC vertical milling machine from a blank of Al-alloy dimensioned 100 x 100 x 50 mm. Prepare the production on the CNC Simulator, work out the process layout and set-up form.</w:t>
      </w:r>
    </w:p>
    <w:p w:rsidR="009506DB" w:rsidRPr="00E33293" w:rsidRDefault="009506DB" w:rsidP="009506DB">
      <w:pPr>
        <w:autoSpaceDE w:val="0"/>
        <w:autoSpaceDN w:val="0"/>
        <w:adjustRightInd w:val="0"/>
        <w:ind w:left="720"/>
        <w:jc w:val="both"/>
        <w:rPr>
          <w:rFonts w:ascii="Arial" w:hAnsi="Arial" w:cs="Arial"/>
          <w:b/>
          <w:color w:val="000000"/>
        </w:rPr>
      </w:pPr>
    </w:p>
    <w:p w:rsidR="009506DB" w:rsidRPr="00E33293" w:rsidRDefault="009506DB" w:rsidP="009506DB">
      <w:pPr>
        <w:numPr>
          <w:ilvl w:val="0"/>
          <w:numId w:val="149"/>
        </w:numPr>
        <w:autoSpaceDE w:val="0"/>
        <w:autoSpaceDN w:val="0"/>
        <w:adjustRightInd w:val="0"/>
        <w:jc w:val="both"/>
        <w:rPr>
          <w:rFonts w:ascii="Arial" w:hAnsi="Arial" w:cs="Arial"/>
          <w:b/>
          <w:color w:val="000000"/>
        </w:rPr>
      </w:pPr>
      <w:r w:rsidRPr="00E33293">
        <w:rPr>
          <w:rFonts w:ascii="Arial" w:eastAsia="Calibri" w:hAnsi="Arial" w:cs="Arial"/>
          <w:color w:val="000000"/>
        </w:rPr>
        <w:t>The contourplate on the drawing is to be produced on a CNC vertical milling machine from a blank of Al-alloy dimensioned 100 x 70 x 25 mm. Prepare the production on the MTS CNC Simulator, work out the process layout and set-up form.</w:t>
      </w:r>
    </w:p>
    <w:p w:rsidR="009506DB" w:rsidRPr="00E33293" w:rsidRDefault="009506DB" w:rsidP="009506DB">
      <w:pPr>
        <w:pStyle w:val="ListParagraph"/>
        <w:rPr>
          <w:rFonts w:ascii="Arial" w:hAnsi="Arial" w:cs="Arial"/>
          <w:b/>
          <w:color w:val="000000"/>
          <w:sz w:val="22"/>
          <w:szCs w:val="22"/>
        </w:rPr>
      </w:pPr>
    </w:p>
    <w:p w:rsidR="009506DB" w:rsidRPr="00E33293" w:rsidRDefault="009506DB" w:rsidP="009506DB">
      <w:pPr>
        <w:numPr>
          <w:ilvl w:val="0"/>
          <w:numId w:val="149"/>
        </w:numPr>
        <w:spacing w:line="360" w:lineRule="auto"/>
        <w:jc w:val="both"/>
        <w:rPr>
          <w:rFonts w:ascii="Arial" w:hAnsi="Arial" w:cs="Arial"/>
          <w:color w:val="000000"/>
        </w:rPr>
      </w:pPr>
      <w:r w:rsidRPr="00E33293">
        <w:rPr>
          <w:rFonts w:ascii="Arial" w:hAnsi="Arial" w:cs="Arial"/>
          <w:color w:val="000000"/>
        </w:rPr>
        <w:t xml:space="preserve">Write a program to perform taper turning operations on Al-alloy workpiece of 40mm dia. </w:t>
      </w:r>
    </w:p>
    <w:p w:rsidR="009506DB" w:rsidRPr="00E33293" w:rsidRDefault="009506DB" w:rsidP="009506DB">
      <w:pPr>
        <w:numPr>
          <w:ilvl w:val="0"/>
          <w:numId w:val="149"/>
        </w:numPr>
        <w:spacing w:line="360" w:lineRule="auto"/>
        <w:jc w:val="both"/>
        <w:rPr>
          <w:rFonts w:ascii="Arial" w:hAnsi="Arial" w:cs="Arial"/>
          <w:color w:val="000000"/>
        </w:rPr>
      </w:pPr>
      <w:r w:rsidRPr="00E33293">
        <w:rPr>
          <w:rFonts w:ascii="Arial" w:hAnsi="Arial" w:cs="Arial"/>
          <w:color w:val="000000"/>
        </w:rPr>
        <w:t xml:space="preserve">Write a program to perform thread cutting operations on Al-alloy workpiece of 40mm dia. </w:t>
      </w:r>
    </w:p>
    <w:p w:rsidR="009506DB" w:rsidRPr="00E33293" w:rsidRDefault="009506DB" w:rsidP="009506DB">
      <w:pPr>
        <w:numPr>
          <w:ilvl w:val="0"/>
          <w:numId w:val="149"/>
        </w:numPr>
        <w:spacing w:line="360" w:lineRule="auto"/>
        <w:jc w:val="both"/>
        <w:rPr>
          <w:rFonts w:ascii="Arial" w:hAnsi="Arial" w:cs="Arial"/>
          <w:color w:val="000000"/>
        </w:rPr>
      </w:pPr>
      <w:r w:rsidRPr="00E33293">
        <w:rPr>
          <w:rFonts w:ascii="Arial" w:hAnsi="Arial" w:cs="Arial"/>
          <w:color w:val="000000"/>
        </w:rPr>
        <w:t xml:space="preserve">Write a program to perform rectangular and circular grooves on Al-alloy workpiece using CNC milling machine. </w:t>
      </w:r>
    </w:p>
    <w:p w:rsidR="009506DB" w:rsidRPr="00E33293" w:rsidRDefault="009506DB" w:rsidP="009506DB">
      <w:pPr>
        <w:numPr>
          <w:ilvl w:val="0"/>
          <w:numId w:val="149"/>
        </w:numPr>
        <w:spacing w:line="360" w:lineRule="auto"/>
        <w:jc w:val="both"/>
        <w:rPr>
          <w:rFonts w:ascii="Arial" w:hAnsi="Arial" w:cs="Arial"/>
          <w:color w:val="000000"/>
        </w:rPr>
      </w:pPr>
      <w:r w:rsidRPr="00E33293">
        <w:rPr>
          <w:rFonts w:ascii="Arial" w:hAnsi="Arial" w:cs="Arial"/>
          <w:color w:val="000000"/>
        </w:rPr>
        <w:t>Robotic programming using SCARA</w:t>
      </w:r>
    </w:p>
    <w:p w:rsidR="009506DB" w:rsidRPr="00E33293" w:rsidRDefault="009506DB" w:rsidP="009506DB">
      <w:pPr>
        <w:numPr>
          <w:ilvl w:val="0"/>
          <w:numId w:val="149"/>
        </w:numPr>
        <w:spacing w:line="360" w:lineRule="auto"/>
        <w:jc w:val="both"/>
        <w:rPr>
          <w:rFonts w:ascii="Arial" w:hAnsi="Arial" w:cs="Arial"/>
          <w:color w:val="000000"/>
        </w:rPr>
      </w:pPr>
      <w:r w:rsidRPr="00E33293">
        <w:rPr>
          <w:rFonts w:ascii="Arial" w:hAnsi="Arial" w:cs="Arial"/>
          <w:color w:val="000000"/>
        </w:rPr>
        <w:t>Low cost automation using pneumatic system – single cylinder exercise</w:t>
      </w:r>
    </w:p>
    <w:p w:rsidR="009506DB" w:rsidRPr="00E33293" w:rsidRDefault="009506DB" w:rsidP="009506DB">
      <w:pPr>
        <w:numPr>
          <w:ilvl w:val="0"/>
          <w:numId w:val="149"/>
        </w:numPr>
        <w:spacing w:line="360" w:lineRule="auto"/>
        <w:jc w:val="both"/>
        <w:rPr>
          <w:rFonts w:ascii="Arial" w:hAnsi="Arial" w:cs="Arial"/>
          <w:color w:val="000000"/>
        </w:rPr>
      </w:pPr>
      <w:r w:rsidRPr="00E33293">
        <w:rPr>
          <w:rFonts w:ascii="Arial" w:hAnsi="Arial" w:cs="Arial"/>
          <w:color w:val="000000"/>
        </w:rPr>
        <w:t>Low cost automation using pneumatic system – double cylinder exercise</w:t>
      </w:r>
    </w:p>
    <w:p w:rsidR="009506DB" w:rsidRPr="00E33293" w:rsidRDefault="009506DB" w:rsidP="009506DB">
      <w:pPr>
        <w:numPr>
          <w:ilvl w:val="0"/>
          <w:numId w:val="149"/>
        </w:numPr>
        <w:spacing w:line="360" w:lineRule="auto"/>
        <w:jc w:val="both"/>
        <w:rPr>
          <w:rFonts w:ascii="Arial" w:hAnsi="Arial" w:cs="Arial"/>
          <w:color w:val="000000"/>
        </w:rPr>
      </w:pPr>
      <w:r w:rsidRPr="00E33293">
        <w:rPr>
          <w:rFonts w:ascii="Arial" w:hAnsi="Arial" w:cs="Arial"/>
          <w:color w:val="000000"/>
        </w:rPr>
        <w:t>Metal cutting operations using EDM / ECM</w:t>
      </w:r>
    </w:p>
    <w:p w:rsidR="009506DB" w:rsidRPr="00603239" w:rsidRDefault="009506DB" w:rsidP="009506DB">
      <w:pPr>
        <w:numPr>
          <w:ilvl w:val="0"/>
          <w:numId w:val="149"/>
        </w:numPr>
        <w:spacing w:line="360" w:lineRule="auto"/>
        <w:jc w:val="both"/>
        <w:rPr>
          <w:rFonts w:ascii="Arial" w:hAnsi="Arial" w:cs="Arial"/>
          <w:color w:val="000000"/>
        </w:rPr>
      </w:pPr>
      <w:r w:rsidRPr="00603239">
        <w:rPr>
          <w:rFonts w:ascii="Arial" w:hAnsi="Arial" w:cs="Arial"/>
          <w:color w:val="000000"/>
        </w:rPr>
        <w:t>Metal Cutting operations using AJM</w:t>
      </w:r>
      <w:r w:rsidRPr="00603239">
        <w:rPr>
          <w:rFonts w:ascii="Arial" w:hAnsi="Arial" w:cs="Arial"/>
          <w:color w:val="000000"/>
        </w:rPr>
        <w:br w:type="page"/>
      </w:r>
    </w:p>
    <w:p w:rsidR="00603239" w:rsidRPr="00952987" w:rsidRDefault="00603239" w:rsidP="00603239">
      <w:pPr>
        <w:pStyle w:val="Header"/>
        <w:ind w:left="720"/>
        <w:jc w:val="center"/>
        <w:rPr>
          <w:rFonts w:ascii="Arial" w:hAnsi="Arial" w:cs="Arial"/>
          <w:b/>
          <w:sz w:val="20"/>
          <w:szCs w:val="20"/>
        </w:rPr>
      </w:pPr>
      <w:r w:rsidRPr="00952987">
        <w:rPr>
          <w:rFonts w:ascii="Arial" w:hAnsi="Arial" w:cs="Arial"/>
          <w:b/>
          <w:sz w:val="20"/>
          <w:szCs w:val="20"/>
        </w:rPr>
        <w:lastRenderedPageBreak/>
        <w:t>JNTUH COLLEGE OF ENGINEERING HYDERABAD</w:t>
      </w:r>
    </w:p>
    <w:p w:rsidR="00603239" w:rsidRPr="00603239" w:rsidRDefault="00603239" w:rsidP="00603239">
      <w:pPr>
        <w:pStyle w:val="ListParagraph"/>
        <w:rPr>
          <w:rFonts w:ascii="Arial" w:hAnsi="Arial" w:cs="Arial"/>
          <w:sz w:val="20"/>
          <w:szCs w:val="20"/>
        </w:rPr>
      </w:pPr>
    </w:p>
    <w:p w:rsidR="00603239" w:rsidRDefault="00603239" w:rsidP="00603239">
      <w:pPr>
        <w:pStyle w:val="NoSpacing"/>
        <w:rPr>
          <w:rFonts w:ascii="Arial" w:hAnsi="Arial" w:cs="Arial"/>
          <w:b/>
          <w:sz w:val="20"/>
          <w:szCs w:val="28"/>
        </w:rPr>
      </w:pPr>
      <w:r>
        <w:rPr>
          <w:rFonts w:ascii="Arial" w:hAnsi="Arial" w:cs="Arial"/>
          <w:b/>
          <w:sz w:val="20"/>
          <w:szCs w:val="20"/>
        </w:rPr>
        <w:t>IV</w:t>
      </w:r>
      <w:r w:rsidRPr="00952987">
        <w:rPr>
          <w:rFonts w:ascii="Arial" w:hAnsi="Arial" w:cs="Arial"/>
          <w:b/>
          <w:sz w:val="20"/>
          <w:szCs w:val="20"/>
        </w:rPr>
        <w:t xml:space="preserve"> Year B.Tech. Me</w:t>
      </w:r>
      <w:r>
        <w:rPr>
          <w:rFonts w:ascii="Arial" w:hAnsi="Arial" w:cs="Arial"/>
          <w:b/>
          <w:sz w:val="20"/>
          <w:szCs w:val="20"/>
        </w:rPr>
        <w:t>ch</w:t>
      </w:r>
      <w:r w:rsidRPr="00952987">
        <w:rPr>
          <w:rFonts w:ascii="Arial" w:hAnsi="Arial" w:cs="Arial"/>
          <w:b/>
          <w:sz w:val="20"/>
          <w:szCs w:val="20"/>
        </w:rPr>
        <w:t xml:space="preserve">. Engg.  </w:t>
      </w:r>
      <w:r>
        <w:rPr>
          <w:rFonts w:ascii="Arial" w:hAnsi="Arial" w:cs="Arial"/>
          <w:b/>
          <w:sz w:val="20"/>
          <w:szCs w:val="20"/>
        </w:rPr>
        <w:t>II</w:t>
      </w:r>
      <w:r w:rsidRPr="00952987">
        <w:rPr>
          <w:rFonts w:ascii="Arial" w:hAnsi="Arial" w:cs="Arial"/>
          <w:b/>
          <w:sz w:val="20"/>
          <w:szCs w:val="20"/>
        </w:rPr>
        <w:t>-Sem</w:t>
      </w:r>
    </w:p>
    <w:p w:rsidR="00603239" w:rsidRDefault="00603239" w:rsidP="009506DB">
      <w:pPr>
        <w:pStyle w:val="NoSpacing"/>
        <w:jc w:val="center"/>
        <w:rPr>
          <w:rFonts w:ascii="Arial" w:hAnsi="Arial" w:cs="Arial"/>
          <w:b/>
          <w:sz w:val="20"/>
          <w:szCs w:val="28"/>
        </w:rPr>
      </w:pPr>
    </w:p>
    <w:p w:rsidR="009506DB" w:rsidRDefault="009506DB" w:rsidP="009506DB">
      <w:pPr>
        <w:pStyle w:val="NoSpacing"/>
        <w:jc w:val="center"/>
        <w:rPr>
          <w:rFonts w:ascii="Arial" w:hAnsi="Arial" w:cs="Arial"/>
          <w:b/>
          <w:sz w:val="20"/>
          <w:szCs w:val="28"/>
        </w:rPr>
      </w:pPr>
      <w:r w:rsidRPr="00FE69C9">
        <w:rPr>
          <w:rFonts w:ascii="Arial" w:hAnsi="Arial" w:cs="Arial"/>
          <w:b/>
          <w:sz w:val="20"/>
          <w:szCs w:val="28"/>
        </w:rPr>
        <w:t>MANAGEMENT SCIENCE</w:t>
      </w:r>
    </w:p>
    <w:p w:rsidR="009506DB" w:rsidRDefault="009506DB" w:rsidP="009506DB">
      <w:pPr>
        <w:pStyle w:val="NoSpacing"/>
        <w:jc w:val="both"/>
        <w:rPr>
          <w:rFonts w:ascii="Arial" w:hAnsi="Arial" w:cs="Arial"/>
          <w:sz w:val="20"/>
          <w:szCs w:val="28"/>
        </w:rPr>
      </w:pPr>
      <w:r w:rsidRPr="00B93465">
        <w:rPr>
          <w:rFonts w:ascii="Arial" w:hAnsi="Arial" w:cs="Arial"/>
          <w:b/>
          <w:sz w:val="20"/>
          <w:szCs w:val="28"/>
        </w:rPr>
        <w:t>Pre-requisites:</w:t>
      </w:r>
      <w:r w:rsidRPr="00B93465">
        <w:rPr>
          <w:rFonts w:ascii="Arial" w:hAnsi="Arial" w:cs="Arial"/>
          <w:sz w:val="20"/>
          <w:szCs w:val="28"/>
        </w:rPr>
        <w:t xml:space="preserve"> None</w:t>
      </w:r>
    </w:p>
    <w:p w:rsidR="009506DB" w:rsidRDefault="009506DB" w:rsidP="009506DB">
      <w:pPr>
        <w:pStyle w:val="NoSpacing"/>
        <w:jc w:val="both"/>
        <w:rPr>
          <w:rFonts w:ascii="Arial" w:hAnsi="Arial" w:cs="Arial"/>
          <w:b/>
          <w:sz w:val="20"/>
          <w:szCs w:val="28"/>
        </w:rPr>
      </w:pPr>
      <w:r w:rsidRPr="007D2E2D">
        <w:rPr>
          <w:rFonts w:ascii="Arial" w:hAnsi="Arial" w:cs="Arial"/>
          <w:b/>
          <w:sz w:val="20"/>
          <w:szCs w:val="28"/>
        </w:rPr>
        <w:t>Course Objectives</w:t>
      </w:r>
      <w:r>
        <w:rPr>
          <w:rFonts w:ascii="Arial" w:hAnsi="Arial" w:cs="Arial"/>
          <w:b/>
          <w:sz w:val="20"/>
          <w:szCs w:val="28"/>
        </w:rPr>
        <w:t xml:space="preserve">:  To understand </w:t>
      </w:r>
    </w:p>
    <w:p w:rsidR="009506DB" w:rsidRPr="007D2E2D" w:rsidRDefault="009506DB" w:rsidP="009506DB">
      <w:pPr>
        <w:pStyle w:val="NoSpacing"/>
        <w:jc w:val="both"/>
        <w:rPr>
          <w:rFonts w:ascii="Arial" w:hAnsi="Arial" w:cs="Arial"/>
          <w:b/>
          <w:sz w:val="20"/>
          <w:szCs w:val="28"/>
        </w:rPr>
      </w:pPr>
      <w:r w:rsidRPr="007D2E2D">
        <w:rPr>
          <w:rFonts w:ascii="Arial" w:hAnsi="Arial" w:cs="Arial"/>
          <w:sz w:val="20"/>
          <w:szCs w:val="28"/>
        </w:rPr>
        <w:t xml:space="preserve">. </w:t>
      </w:r>
      <w:r>
        <w:rPr>
          <w:rFonts w:ascii="Arial" w:hAnsi="Arial" w:cs="Arial"/>
          <w:sz w:val="20"/>
          <w:szCs w:val="28"/>
        </w:rPr>
        <w:t xml:space="preserve">The </w:t>
      </w:r>
      <w:r w:rsidRPr="007D2E2D">
        <w:rPr>
          <w:rFonts w:ascii="Arial" w:hAnsi="Arial" w:cs="Arial"/>
          <w:sz w:val="20"/>
          <w:szCs w:val="28"/>
        </w:rPr>
        <w:t>various phylospies of Management of different gurus, and their differences</w:t>
      </w:r>
      <w:r>
        <w:rPr>
          <w:rFonts w:ascii="Arial" w:hAnsi="Arial" w:cs="Arial"/>
          <w:b/>
          <w:sz w:val="20"/>
          <w:szCs w:val="28"/>
        </w:rPr>
        <w:t xml:space="preserve">.  </w:t>
      </w:r>
    </w:p>
    <w:p w:rsidR="009506DB" w:rsidRDefault="009506DB" w:rsidP="009506DB">
      <w:pPr>
        <w:pStyle w:val="NoSpacing"/>
        <w:jc w:val="both"/>
        <w:rPr>
          <w:rFonts w:ascii="Arial" w:hAnsi="Arial" w:cs="Arial"/>
          <w:sz w:val="20"/>
          <w:szCs w:val="28"/>
        </w:rPr>
      </w:pPr>
      <w:r>
        <w:rPr>
          <w:rFonts w:ascii="Arial" w:hAnsi="Arial" w:cs="Arial"/>
          <w:sz w:val="20"/>
          <w:szCs w:val="28"/>
        </w:rPr>
        <w:t>. Operations Management techniques</w:t>
      </w:r>
    </w:p>
    <w:p w:rsidR="009506DB" w:rsidRDefault="009506DB" w:rsidP="009506DB">
      <w:pPr>
        <w:pStyle w:val="NoSpacing"/>
        <w:jc w:val="both"/>
        <w:rPr>
          <w:rFonts w:ascii="Arial" w:hAnsi="Arial" w:cs="Arial"/>
          <w:sz w:val="20"/>
          <w:szCs w:val="28"/>
        </w:rPr>
      </w:pPr>
      <w:r>
        <w:rPr>
          <w:rFonts w:ascii="Arial" w:hAnsi="Arial" w:cs="Arial"/>
          <w:sz w:val="20"/>
          <w:szCs w:val="28"/>
        </w:rPr>
        <w:t>. Marketing, Human Resource, Project , Stragic Management Techniques</w:t>
      </w:r>
    </w:p>
    <w:p w:rsidR="009506DB" w:rsidRPr="00B93465" w:rsidRDefault="009506DB" w:rsidP="009506DB">
      <w:pPr>
        <w:pStyle w:val="NoSpacing"/>
        <w:jc w:val="both"/>
        <w:rPr>
          <w:rFonts w:ascii="Arial" w:hAnsi="Arial" w:cs="Arial"/>
          <w:sz w:val="20"/>
          <w:szCs w:val="28"/>
        </w:rPr>
      </w:pPr>
    </w:p>
    <w:p w:rsidR="009506DB" w:rsidRDefault="009506DB" w:rsidP="009506DB">
      <w:pPr>
        <w:pStyle w:val="NoSpacing"/>
        <w:jc w:val="both"/>
        <w:rPr>
          <w:rFonts w:ascii="Arial" w:hAnsi="Arial" w:cs="Arial"/>
          <w:b/>
          <w:bCs/>
          <w:sz w:val="20"/>
          <w:szCs w:val="20"/>
        </w:rPr>
      </w:pPr>
      <w:r w:rsidRPr="00B93465">
        <w:rPr>
          <w:rFonts w:ascii="Arial" w:hAnsi="Arial" w:cs="Arial"/>
          <w:b/>
          <w:sz w:val="20"/>
          <w:szCs w:val="28"/>
        </w:rPr>
        <w:t>Course Outcomes:</w:t>
      </w:r>
      <w:r>
        <w:rPr>
          <w:rFonts w:ascii="Arial" w:hAnsi="Arial" w:cs="Arial"/>
          <w:b/>
          <w:sz w:val="20"/>
          <w:szCs w:val="28"/>
        </w:rPr>
        <w:t xml:space="preserve"> </w:t>
      </w:r>
      <w:r w:rsidRPr="00B93465">
        <w:rPr>
          <w:rFonts w:ascii="Arial" w:hAnsi="Arial" w:cs="Arial"/>
          <w:sz w:val="20"/>
          <w:szCs w:val="28"/>
        </w:rPr>
        <w:t xml:space="preserve">Understand the evolutionary development of management </w:t>
      </w:r>
      <w:r>
        <w:rPr>
          <w:rFonts w:ascii="Arial" w:hAnsi="Arial" w:cs="Arial"/>
          <w:sz w:val="20"/>
          <w:szCs w:val="28"/>
        </w:rPr>
        <w:t xml:space="preserve">nature importance </w:t>
      </w:r>
      <w:r w:rsidRPr="00B93465">
        <w:rPr>
          <w:rFonts w:ascii="Arial" w:hAnsi="Arial" w:cs="Arial"/>
          <w:sz w:val="20"/>
          <w:szCs w:val="28"/>
        </w:rPr>
        <w:t>and general principles of management.</w:t>
      </w:r>
      <w:r>
        <w:rPr>
          <w:rFonts w:ascii="Arial" w:hAnsi="Arial" w:cs="Arial"/>
          <w:sz w:val="20"/>
          <w:szCs w:val="28"/>
        </w:rPr>
        <w:t xml:space="preserve"> </w:t>
      </w:r>
      <w:r w:rsidRPr="00B93465">
        <w:rPr>
          <w:rFonts w:ascii="Arial" w:hAnsi="Arial" w:cs="Arial"/>
          <w:sz w:val="20"/>
          <w:szCs w:val="28"/>
        </w:rPr>
        <w:t xml:space="preserve">Apply </w:t>
      </w:r>
      <w:r>
        <w:rPr>
          <w:rFonts w:ascii="Arial" w:hAnsi="Arial" w:cs="Arial"/>
          <w:sz w:val="20"/>
          <w:szCs w:val="28"/>
        </w:rPr>
        <w:t xml:space="preserve">principles of marketing operations and </w:t>
      </w:r>
      <w:r w:rsidRPr="00B93465">
        <w:rPr>
          <w:rFonts w:ascii="Arial" w:hAnsi="Arial" w:cs="Arial"/>
          <w:sz w:val="20"/>
          <w:szCs w:val="28"/>
        </w:rPr>
        <w:t>concepts and tools for successful launch of a product.</w:t>
      </w:r>
      <w:r>
        <w:rPr>
          <w:rFonts w:ascii="Arial" w:hAnsi="Arial" w:cs="Arial"/>
          <w:sz w:val="20"/>
          <w:szCs w:val="28"/>
        </w:rPr>
        <w:t xml:space="preserve"> </w:t>
      </w:r>
      <w:r w:rsidRPr="00B93465">
        <w:rPr>
          <w:rFonts w:ascii="Arial" w:hAnsi="Arial" w:cs="Arial"/>
          <w:sz w:val="20"/>
          <w:szCs w:val="28"/>
        </w:rPr>
        <w:t xml:space="preserve">Understand the </w:t>
      </w:r>
      <w:r>
        <w:rPr>
          <w:rFonts w:ascii="Arial" w:hAnsi="Arial" w:cs="Arial"/>
          <w:sz w:val="20"/>
          <w:szCs w:val="28"/>
        </w:rPr>
        <w:t xml:space="preserve">concepts of human resources management and </w:t>
      </w:r>
      <w:r w:rsidRPr="00B93465">
        <w:rPr>
          <w:rFonts w:ascii="Arial" w:hAnsi="Arial" w:cs="Arial"/>
          <w:sz w:val="20"/>
          <w:szCs w:val="28"/>
        </w:rPr>
        <w:t xml:space="preserve">role of </w:t>
      </w:r>
      <w:r>
        <w:rPr>
          <w:rFonts w:ascii="Arial" w:hAnsi="Arial" w:cs="Arial"/>
          <w:sz w:val="20"/>
          <w:szCs w:val="28"/>
        </w:rPr>
        <w:t xml:space="preserve">administration </w:t>
      </w:r>
      <w:r w:rsidRPr="00B93465">
        <w:rPr>
          <w:rFonts w:ascii="Arial" w:hAnsi="Arial" w:cs="Arial"/>
          <w:sz w:val="20"/>
          <w:szCs w:val="28"/>
        </w:rPr>
        <w:t>in streamlining a production system. Apply project management tools to manage projects.</w:t>
      </w:r>
      <w:r>
        <w:rPr>
          <w:rFonts w:ascii="Arial" w:hAnsi="Arial" w:cs="Arial"/>
          <w:sz w:val="20"/>
          <w:szCs w:val="28"/>
        </w:rPr>
        <w:t xml:space="preserve"> </w:t>
      </w:r>
      <w:r w:rsidRPr="00B93465">
        <w:rPr>
          <w:rFonts w:ascii="Arial" w:hAnsi="Arial" w:cs="Arial"/>
          <w:sz w:val="20"/>
          <w:szCs w:val="28"/>
        </w:rPr>
        <w:t>Apply the inventory manageme</w:t>
      </w:r>
      <w:r>
        <w:rPr>
          <w:rFonts w:ascii="Arial" w:hAnsi="Arial" w:cs="Arial"/>
          <w:sz w:val="20"/>
          <w:szCs w:val="28"/>
        </w:rPr>
        <w:t xml:space="preserve">nt tools in managing inventory. </w:t>
      </w:r>
      <w:r w:rsidRPr="00B93465">
        <w:rPr>
          <w:rFonts w:ascii="Arial" w:hAnsi="Arial" w:cs="Arial"/>
          <w:sz w:val="20"/>
          <w:szCs w:val="28"/>
        </w:rPr>
        <w:t xml:space="preserve">Apply quality engineering tools to the design of products and process controls. </w:t>
      </w:r>
      <w:r>
        <w:rPr>
          <w:rFonts w:ascii="Arial" w:hAnsi="Arial" w:cs="Arial"/>
          <w:sz w:val="20"/>
          <w:szCs w:val="28"/>
        </w:rPr>
        <w:t xml:space="preserve"> </w:t>
      </w:r>
    </w:p>
    <w:p w:rsidR="009506DB" w:rsidRDefault="009506DB" w:rsidP="009506DB">
      <w:pPr>
        <w:widowControl w:val="0"/>
        <w:autoSpaceDE w:val="0"/>
        <w:autoSpaceDN w:val="0"/>
        <w:adjustRightInd w:val="0"/>
        <w:jc w:val="both"/>
        <w:rPr>
          <w:rFonts w:ascii="Arial" w:hAnsi="Arial" w:cs="Arial"/>
          <w:b/>
          <w:bCs/>
          <w:sz w:val="20"/>
          <w:szCs w:val="20"/>
          <w:lang w:val="en-IN"/>
        </w:rPr>
      </w:pPr>
    </w:p>
    <w:p w:rsidR="009506DB" w:rsidRDefault="009506DB" w:rsidP="009506DB">
      <w:pPr>
        <w:widowControl w:val="0"/>
        <w:autoSpaceDE w:val="0"/>
        <w:autoSpaceDN w:val="0"/>
        <w:adjustRightInd w:val="0"/>
        <w:jc w:val="both"/>
        <w:rPr>
          <w:rFonts w:ascii="Arial" w:hAnsi="Arial" w:cs="Arial"/>
          <w:b/>
          <w:bCs/>
          <w:sz w:val="20"/>
          <w:szCs w:val="20"/>
          <w:lang w:val="en-IN"/>
        </w:rPr>
      </w:pPr>
      <w:r w:rsidRPr="004B662F">
        <w:rPr>
          <w:rFonts w:ascii="Arial" w:hAnsi="Arial" w:cs="Arial"/>
          <w:b/>
          <w:bCs/>
          <w:sz w:val="20"/>
          <w:szCs w:val="20"/>
          <w:lang w:val="en-IN"/>
        </w:rPr>
        <w:t xml:space="preserve">Unit I </w:t>
      </w:r>
    </w:p>
    <w:p w:rsidR="009506DB" w:rsidRPr="004B662F" w:rsidRDefault="009506DB" w:rsidP="009506DB">
      <w:pPr>
        <w:widowControl w:val="0"/>
        <w:autoSpaceDE w:val="0"/>
        <w:autoSpaceDN w:val="0"/>
        <w:adjustRightInd w:val="0"/>
        <w:jc w:val="both"/>
        <w:rPr>
          <w:rFonts w:ascii="Arial" w:hAnsi="Arial" w:cs="Arial"/>
          <w:sz w:val="20"/>
          <w:szCs w:val="20"/>
          <w:lang w:val="en-IN"/>
        </w:rPr>
      </w:pPr>
      <w:r w:rsidRPr="004B662F">
        <w:rPr>
          <w:rFonts w:ascii="Arial" w:hAnsi="Arial" w:cs="Arial"/>
          <w:b/>
          <w:bCs/>
          <w:sz w:val="20"/>
          <w:szCs w:val="20"/>
          <w:lang w:val="en-IN"/>
        </w:rPr>
        <w:t xml:space="preserve">Introduction to Management  &amp; Organisation: </w:t>
      </w:r>
      <w:r w:rsidRPr="004B662F">
        <w:rPr>
          <w:rFonts w:ascii="Arial" w:hAnsi="Arial" w:cs="Arial"/>
          <w:sz w:val="20"/>
          <w:szCs w:val="20"/>
          <w:lang w:val="en-IN"/>
        </w:rPr>
        <w:t>Concepts of Management and organization- nature, importance and Functions of Management, Systems Approach to Management - Taylor’s Scientific Management Theory – Fayol’s Principles of Management – Maslow’s theory of Hierarchy of Human Needs – Douglas McGregor’s Theory X and Theory Y – Hertzberg Two Factor Theory of Motivation - Leadership Styles, Social responsibilities of Management. Designing Organisational Structures:</w:t>
      </w:r>
      <w:r w:rsidRPr="004B662F">
        <w:rPr>
          <w:rFonts w:ascii="Arial" w:hAnsi="Arial" w:cs="Arial"/>
          <w:b/>
          <w:bCs/>
          <w:sz w:val="20"/>
          <w:szCs w:val="20"/>
          <w:lang w:val="en-IN"/>
        </w:rPr>
        <w:t xml:space="preserve"> </w:t>
      </w:r>
      <w:r w:rsidRPr="004B662F">
        <w:rPr>
          <w:rFonts w:ascii="Arial" w:hAnsi="Arial" w:cs="Arial"/>
          <w:sz w:val="20"/>
          <w:szCs w:val="20"/>
          <w:lang w:val="en-IN"/>
        </w:rPr>
        <w:t>Basic concepts related to Organisation - Departmentation and Decentralisation, Types and Evaluation of mechanistic and organic structures of organisation and suitability.</w:t>
      </w:r>
    </w:p>
    <w:p w:rsidR="009506DB" w:rsidRDefault="009506DB" w:rsidP="009506DB">
      <w:pPr>
        <w:widowControl w:val="0"/>
        <w:autoSpaceDE w:val="0"/>
        <w:autoSpaceDN w:val="0"/>
        <w:adjustRightInd w:val="0"/>
        <w:jc w:val="both"/>
        <w:rPr>
          <w:rFonts w:ascii="Arial" w:hAnsi="Arial" w:cs="Arial"/>
          <w:b/>
          <w:bCs/>
          <w:sz w:val="20"/>
          <w:szCs w:val="20"/>
          <w:lang w:val="en-IN"/>
        </w:rPr>
      </w:pPr>
      <w:r w:rsidRPr="004B662F">
        <w:rPr>
          <w:rFonts w:ascii="Arial" w:hAnsi="Arial" w:cs="Arial"/>
          <w:b/>
          <w:bCs/>
          <w:sz w:val="20"/>
          <w:szCs w:val="20"/>
          <w:lang w:val="en-IN"/>
        </w:rPr>
        <w:t xml:space="preserve">Unit II </w:t>
      </w:r>
    </w:p>
    <w:p w:rsidR="009506DB" w:rsidRPr="004B662F" w:rsidRDefault="009506DB" w:rsidP="009506DB">
      <w:pPr>
        <w:widowControl w:val="0"/>
        <w:autoSpaceDE w:val="0"/>
        <w:autoSpaceDN w:val="0"/>
        <w:adjustRightInd w:val="0"/>
        <w:jc w:val="both"/>
        <w:rPr>
          <w:rFonts w:ascii="Arial" w:hAnsi="Arial" w:cs="Arial"/>
          <w:sz w:val="20"/>
          <w:szCs w:val="20"/>
          <w:lang w:val="en-IN"/>
        </w:rPr>
      </w:pPr>
      <w:r w:rsidRPr="004B662F">
        <w:rPr>
          <w:rFonts w:ascii="Arial" w:hAnsi="Arial" w:cs="Arial"/>
          <w:b/>
          <w:bCs/>
          <w:sz w:val="20"/>
          <w:szCs w:val="20"/>
          <w:lang w:val="en-IN"/>
        </w:rPr>
        <w:t xml:space="preserve">Operations &amp; Marketing Management: </w:t>
      </w:r>
      <w:r w:rsidRPr="004B662F">
        <w:rPr>
          <w:rFonts w:ascii="Arial" w:hAnsi="Arial" w:cs="Arial"/>
          <w:sz w:val="20"/>
          <w:szCs w:val="20"/>
          <w:lang w:val="en-IN"/>
        </w:rPr>
        <w:t>Principles and Types of Plant Layout-Methods of production (Job, batch and Mass Production), Work Study -Basic procedure involved in Method Study and Work Measurement – Business Process</w:t>
      </w:r>
      <w:r w:rsidRPr="004B662F">
        <w:rPr>
          <w:rFonts w:ascii="Arial" w:hAnsi="Arial" w:cs="Arial"/>
          <w:color w:val="FF0000"/>
          <w:sz w:val="20"/>
          <w:szCs w:val="20"/>
          <w:lang w:val="en-IN"/>
        </w:rPr>
        <w:t xml:space="preserve"> </w:t>
      </w:r>
      <w:r w:rsidRPr="004B662F">
        <w:rPr>
          <w:rFonts w:ascii="Arial" w:hAnsi="Arial" w:cs="Arial"/>
          <w:sz w:val="20"/>
          <w:szCs w:val="20"/>
          <w:lang w:val="en-IN"/>
        </w:rPr>
        <w:t>Reengineering Statistical Quality Control: control charts for Variables and Attributes, (simple Problems) and Acceptance Sampling, TQM, Six Sigma, Deming’s contribution to quality. Objectives of Inventory control, EOQ, ABC Analysis, Purchase Procedure, Stores Management and Stores Records – JIT System, Supply Chain Management Functions of Marketing, Marketing Mix, and Marketing Strategies based on Product Life Cycle, Channels of distribution.</w:t>
      </w:r>
    </w:p>
    <w:p w:rsidR="009506DB" w:rsidRDefault="009506DB" w:rsidP="009506DB">
      <w:pPr>
        <w:widowControl w:val="0"/>
        <w:autoSpaceDE w:val="0"/>
        <w:autoSpaceDN w:val="0"/>
        <w:adjustRightInd w:val="0"/>
        <w:jc w:val="both"/>
        <w:rPr>
          <w:rFonts w:ascii="Arial" w:hAnsi="Arial" w:cs="Arial"/>
          <w:b/>
          <w:bCs/>
          <w:sz w:val="20"/>
          <w:szCs w:val="20"/>
          <w:lang w:val="en-IN"/>
        </w:rPr>
      </w:pPr>
      <w:r w:rsidRPr="004B662F">
        <w:rPr>
          <w:rFonts w:ascii="Arial" w:hAnsi="Arial" w:cs="Arial"/>
          <w:b/>
          <w:bCs/>
          <w:sz w:val="20"/>
          <w:szCs w:val="20"/>
          <w:lang w:val="en-IN"/>
        </w:rPr>
        <w:t>Unit III</w:t>
      </w:r>
    </w:p>
    <w:p w:rsidR="009506DB" w:rsidRPr="004B662F" w:rsidRDefault="009506DB" w:rsidP="009506DB">
      <w:pPr>
        <w:widowControl w:val="0"/>
        <w:autoSpaceDE w:val="0"/>
        <w:autoSpaceDN w:val="0"/>
        <w:adjustRightInd w:val="0"/>
        <w:jc w:val="both"/>
        <w:rPr>
          <w:rFonts w:ascii="Arial" w:hAnsi="Arial" w:cs="Arial"/>
          <w:sz w:val="20"/>
          <w:szCs w:val="20"/>
          <w:lang w:val="en-IN"/>
        </w:rPr>
      </w:pPr>
      <w:r w:rsidRPr="004B662F">
        <w:rPr>
          <w:rFonts w:ascii="Arial" w:hAnsi="Arial" w:cs="Arial"/>
          <w:b/>
          <w:bCs/>
          <w:sz w:val="20"/>
          <w:szCs w:val="20"/>
          <w:lang w:val="en-IN"/>
        </w:rPr>
        <w:t xml:space="preserve"> Human Resources Management (HRM): </w:t>
      </w:r>
      <w:r w:rsidRPr="004B662F">
        <w:rPr>
          <w:rFonts w:ascii="Arial" w:hAnsi="Arial" w:cs="Arial"/>
          <w:sz w:val="20"/>
          <w:szCs w:val="20"/>
          <w:lang w:val="en-IN"/>
        </w:rPr>
        <w:t xml:space="preserve">Concepts of HRM, HRD and Personnel Management and Industrial Relations (PMIR), HRM vs PMIR, Basic functions of HR Manager: Manpower planning, Recruitment, Selection, Training and Development, Placement, Wage and Salary Administration, Promotion, Transfer, Separation, Performance Appraisal, Grievance Handling and Welfare Administration, Job Evaluation and Merit Rating – Capability Maturity Model (CMM) Levels – Performance Management System.  </w:t>
      </w:r>
    </w:p>
    <w:p w:rsidR="009506DB" w:rsidRDefault="009506DB" w:rsidP="009506DB">
      <w:pPr>
        <w:widowControl w:val="0"/>
        <w:autoSpaceDE w:val="0"/>
        <w:autoSpaceDN w:val="0"/>
        <w:adjustRightInd w:val="0"/>
        <w:jc w:val="both"/>
        <w:rPr>
          <w:rFonts w:ascii="Arial" w:hAnsi="Arial" w:cs="Arial"/>
          <w:b/>
          <w:bCs/>
          <w:sz w:val="20"/>
          <w:szCs w:val="20"/>
          <w:lang w:val="en-IN"/>
        </w:rPr>
      </w:pPr>
      <w:r w:rsidRPr="004B662F">
        <w:rPr>
          <w:rFonts w:ascii="Arial" w:hAnsi="Arial" w:cs="Arial"/>
          <w:b/>
          <w:bCs/>
          <w:sz w:val="20"/>
          <w:szCs w:val="20"/>
          <w:lang w:val="en-IN"/>
        </w:rPr>
        <w:t xml:space="preserve">Unit IV </w:t>
      </w:r>
    </w:p>
    <w:p w:rsidR="009506DB" w:rsidRDefault="009506DB" w:rsidP="009506DB">
      <w:pPr>
        <w:widowControl w:val="0"/>
        <w:autoSpaceDE w:val="0"/>
        <w:autoSpaceDN w:val="0"/>
        <w:adjustRightInd w:val="0"/>
        <w:jc w:val="both"/>
        <w:rPr>
          <w:rFonts w:ascii="Arial" w:hAnsi="Arial" w:cs="Arial"/>
          <w:sz w:val="20"/>
          <w:szCs w:val="20"/>
          <w:lang w:val="en-IN"/>
        </w:rPr>
      </w:pPr>
      <w:r w:rsidRPr="004B662F">
        <w:rPr>
          <w:rFonts w:ascii="Arial" w:hAnsi="Arial" w:cs="Arial"/>
          <w:b/>
          <w:bCs/>
          <w:sz w:val="20"/>
          <w:szCs w:val="20"/>
          <w:lang w:val="en-IN"/>
        </w:rPr>
        <w:t xml:space="preserve">Project Management </w:t>
      </w:r>
      <w:r w:rsidRPr="004B662F">
        <w:rPr>
          <w:rFonts w:ascii="Arial" w:hAnsi="Arial" w:cs="Arial"/>
          <w:b/>
          <w:bCs/>
          <w:i/>
          <w:iCs/>
          <w:sz w:val="20"/>
          <w:szCs w:val="20"/>
          <w:lang w:val="en-IN"/>
        </w:rPr>
        <w:t>(PERT/CPM</w:t>
      </w:r>
      <w:r w:rsidRPr="004B662F">
        <w:rPr>
          <w:rFonts w:ascii="Arial" w:hAnsi="Arial" w:cs="Arial"/>
          <w:b/>
          <w:bCs/>
          <w:sz w:val="20"/>
          <w:szCs w:val="20"/>
          <w:lang w:val="en-IN"/>
        </w:rPr>
        <w:t xml:space="preserve">): </w:t>
      </w:r>
      <w:r w:rsidRPr="004B662F">
        <w:rPr>
          <w:rFonts w:ascii="Arial" w:hAnsi="Arial" w:cs="Arial"/>
          <w:sz w:val="20"/>
          <w:szCs w:val="20"/>
          <w:lang w:val="en-IN"/>
        </w:rPr>
        <w:t>Network Analysis, Programme Evaluation and Review Technique (PERT), Critical Path Method (CPM), Identifying critical path, Probability of Completing the project within given time, Project Cost Analysis, Project Crashing (simple problems).</w:t>
      </w:r>
    </w:p>
    <w:p w:rsidR="009506DB" w:rsidRDefault="009506DB" w:rsidP="009506DB">
      <w:pPr>
        <w:widowControl w:val="0"/>
        <w:autoSpaceDE w:val="0"/>
        <w:autoSpaceDN w:val="0"/>
        <w:adjustRightInd w:val="0"/>
        <w:jc w:val="both"/>
        <w:rPr>
          <w:rFonts w:ascii="Arial" w:hAnsi="Arial" w:cs="Arial"/>
          <w:b/>
          <w:bCs/>
          <w:sz w:val="20"/>
          <w:szCs w:val="20"/>
          <w:lang w:val="en-IN"/>
        </w:rPr>
      </w:pPr>
      <w:r w:rsidRPr="004B662F">
        <w:rPr>
          <w:rFonts w:ascii="Arial" w:hAnsi="Arial" w:cs="Arial"/>
          <w:b/>
          <w:bCs/>
          <w:sz w:val="20"/>
          <w:szCs w:val="20"/>
          <w:lang w:val="en-IN"/>
        </w:rPr>
        <w:t xml:space="preserve">Unit V </w:t>
      </w:r>
    </w:p>
    <w:p w:rsidR="009506DB" w:rsidRPr="004B662F" w:rsidRDefault="009506DB" w:rsidP="009506DB">
      <w:pPr>
        <w:widowControl w:val="0"/>
        <w:autoSpaceDE w:val="0"/>
        <w:autoSpaceDN w:val="0"/>
        <w:adjustRightInd w:val="0"/>
        <w:jc w:val="both"/>
        <w:rPr>
          <w:rFonts w:ascii="Arial" w:hAnsi="Arial" w:cs="Arial"/>
          <w:sz w:val="20"/>
          <w:szCs w:val="20"/>
          <w:lang w:val="en-IN"/>
        </w:rPr>
      </w:pPr>
      <w:r w:rsidRPr="004B662F">
        <w:rPr>
          <w:rFonts w:ascii="Arial" w:hAnsi="Arial" w:cs="Arial"/>
          <w:b/>
          <w:bCs/>
          <w:i/>
          <w:iCs/>
          <w:sz w:val="20"/>
          <w:szCs w:val="20"/>
          <w:lang w:val="en-IN"/>
        </w:rPr>
        <w:t>Strategic Management and Contemporary Strategic Issues</w:t>
      </w:r>
      <w:r w:rsidRPr="004B662F">
        <w:rPr>
          <w:rFonts w:ascii="Arial" w:hAnsi="Arial" w:cs="Arial"/>
          <w:b/>
          <w:bCs/>
          <w:sz w:val="20"/>
          <w:szCs w:val="20"/>
          <w:lang w:val="en-IN"/>
        </w:rPr>
        <w:t xml:space="preserve">: </w:t>
      </w:r>
      <w:r w:rsidRPr="004B662F">
        <w:rPr>
          <w:rFonts w:ascii="Arial" w:hAnsi="Arial" w:cs="Arial"/>
          <w:sz w:val="20"/>
          <w:szCs w:val="20"/>
          <w:lang w:val="en-IN"/>
        </w:rPr>
        <w:t>Mission, Goals, Objectives, Policy, Strategy, Programmes, Elements of Corporate Planning Process, Environmental Scanning, Value Chain Analysis, SWOT Analysis, Steps in Strategy Formulation and Implementation, Generic Strategy alternatives.  Bench Marking and Balanced Score Card as Contemporary Business Strategies.</w:t>
      </w:r>
    </w:p>
    <w:p w:rsidR="009506DB" w:rsidRPr="004B662F" w:rsidRDefault="009506DB" w:rsidP="009506DB">
      <w:pPr>
        <w:widowControl w:val="0"/>
        <w:autoSpaceDE w:val="0"/>
        <w:autoSpaceDN w:val="0"/>
        <w:adjustRightInd w:val="0"/>
        <w:jc w:val="both"/>
        <w:rPr>
          <w:rFonts w:ascii="Arial" w:hAnsi="Arial" w:cs="Arial"/>
          <w:b/>
          <w:bCs/>
          <w:sz w:val="20"/>
          <w:szCs w:val="20"/>
          <w:lang w:val="en-IN"/>
        </w:rPr>
      </w:pPr>
    </w:p>
    <w:p w:rsidR="009506DB" w:rsidRPr="004B662F" w:rsidRDefault="009506DB" w:rsidP="009506DB">
      <w:pPr>
        <w:widowControl w:val="0"/>
        <w:autoSpaceDE w:val="0"/>
        <w:autoSpaceDN w:val="0"/>
        <w:adjustRightInd w:val="0"/>
        <w:jc w:val="both"/>
        <w:rPr>
          <w:rFonts w:ascii="Arial" w:hAnsi="Arial" w:cs="Arial"/>
          <w:b/>
          <w:bCs/>
          <w:sz w:val="20"/>
          <w:szCs w:val="20"/>
          <w:lang w:val="en-IN"/>
        </w:rPr>
      </w:pPr>
      <w:r w:rsidRPr="004B662F">
        <w:rPr>
          <w:rFonts w:ascii="Arial" w:hAnsi="Arial" w:cs="Arial"/>
          <w:b/>
          <w:bCs/>
          <w:sz w:val="20"/>
          <w:szCs w:val="20"/>
          <w:lang w:val="en-IN"/>
        </w:rPr>
        <w:t>TEXT BOOKS:</w:t>
      </w:r>
    </w:p>
    <w:p w:rsidR="009506DB" w:rsidRPr="004B662F" w:rsidRDefault="009506DB" w:rsidP="009506DB">
      <w:pPr>
        <w:widowControl w:val="0"/>
        <w:autoSpaceDE w:val="0"/>
        <w:autoSpaceDN w:val="0"/>
        <w:adjustRightInd w:val="0"/>
        <w:jc w:val="both"/>
        <w:rPr>
          <w:rFonts w:ascii="Arial" w:hAnsi="Arial" w:cs="Arial"/>
          <w:sz w:val="20"/>
          <w:szCs w:val="20"/>
          <w:lang w:val="en-IN"/>
        </w:rPr>
      </w:pPr>
      <w:r w:rsidRPr="004B662F">
        <w:rPr>
          <w:rFonts w:ascii="Arial" w:hAnsi="Arial" w:cs="Arial"/>
          <w:sz w:val="20"/>
          <w:szCs w:val="20"/>
          <w:lang w:val="en-IN"/>
        </w:rPr>
        <w:t xml:space="preserve">1. Aryasri: </w:t>
      </w:r>
      <w:r w:rsidRPr="004B662F">
        <w:rPr>
          <w:rFonts w:ascii="Arial" w:hAnsi="Arial" w:cs="Arial"/>
          <w:i/>
          <w:iCs/>
          <w:sz w:val="20"/>
          <w:szCs w:val="20"/>
          <w:lang w:val="en-IN"/>
        </w:rPr>
        <w:t>Management Science</w:t>
      </w:r>
      <w:r w:rsidRPr="004B662F">
        <w:rPr>
          <w:rFonts w:ascii="Arial" w:hAnsi="Arial" w:cs="Arial"/>
          <w:sz w:val="20"/>
          <w:szCs w:val="20"/>
          <w:lang w:val="en-IN"/>
        </w:rPr>
        <w:t>, McGraw Hill, 2012.</w:t>
      </w:r>
    </w:p>
    <w:p w:rsidR="009506DB" w:rsidRDefault="009506DB" w:rsidP="009506DB">
      <w:pPr>
        <w:widowControl w:val="0"/>
        <w:autoSpaceDE w:val="0"/>
        <w:autoSpaceDN w:val="0"/>
        <w:adjustRightInd w:val="0"/>
        <w:jc w:val="both"/>
        <w:rPr>
          <w:rFonts w:ascii="Arial" w:hAnsi="Arial" w:cs="Arial"/>
          <w:sz w:val="20"/>
          <w:szCs w:val="20"/>
          <w:lang w:val="en-IN"/>
        </w:rPr>
      </w:pPr>
      <w:r w:rsidRPr="004B662F">
        <w:rPr>
          <w:rFonts w:ascii="Arial" w:hAnsi="Arial" w:cs="Arial"/>
          <w:sz w:val="20"/>
          <w:szCs w:val="20"/>
          <w:lang w:val="en-IN"/>
        </w:rPr>
        <w:t xml:space="preserve">2. Vijay Kumar and Appa Rao </w:t>
      </w:r>
      <w:r w:rsidRPr="004B662F">
        <w:rPr>
          <w:rFonts w:ascii="Arial" w:hAnsi="Arial" w:cs="Arial"/>
          <w:i/>
          <w:iCs/>
          <w:sz w:val="20"/>
          <w:szCs w:val="20"/>
          <w:lang w:val="en-IN"/>
        </w:rPr>
        <w:t>Management Science</w:t>
      </w:r>
      <w:r w:rsidRPr="004B662F">
        <w:rPr>
          <w:rFonts w:ascii="Arial" w:hAnsi="Arial" w:cs="Arial"/>
          <w:sz w:val="20"/>
          <w:szCs w:val="20"/>
          <w:lang w:val="en-IN"/>
        </w:rPr>
        <w:t>, Cengage, 2012.</w:t>
      </w:r>
    </w:p>
    <w:p w:rsidR="009506DB" w:rsidRDefault="009506DB" w:rsidP="009506DB">
      <w:pPr>
        <w:rPr>
          <w:rFonts w:ascii="Arial" w:hAnsi="Arial" w:cs="Arial"/>
          <w:sz w:val="20"/>
          <w:szCs w:val="20"/>
          <w:lang w:val="en-IN"/>
        </w:rPr>
      </w:pPr>
      <w:r>
        <w:rPr>
          <w:rFonts w:ascii="Arial" w:hAnsi="Arial" w:cs="Arial"/>
          <w:sz w:val="20"/>
          <w:szCs w:val="20"/>
          <w:lang w:val="en-IN"/>
        </w:rPr>
        <w:br w:type="page"/>
      </w:r>
    </w:p>
    <w:p w:rsidR="009506DB" w:rsidRPr="004B662F" w:rsidRDefault="009506DB" w:rsidP="009506DB">
      <w:pPr>
        <w:widowControl w:val="0"/>
        <w:autoSpaceDE w:val="0"/>
        <w:autoSpaceDN w:val="0"/>
        <w:adjustRightInd w:val="0"/>
        <w:jc w:val="both"/>
        <w:rPr>
          <w:rFonts w:ascii="Arial" w:hAnsi="Arial" w:cs="Arial"/>
          <w:b/>
          <w:bCs/>
          <w:sz w:val="20"/>
          <w:szCs w:val="20"/>
          <w:lang w:val="en-IN"/>
        </w:rPr>
      </w:pPr>
    </w:p>
    <w:p w:rsidR="009506DB" w:rsidRPr="004B662F" w:rsidRDefault="009506DB" w:rsidP="009506DB">
      <w:pPr>
        <w:widowControl w:val="0"/>
        <w:autoSpaceDE w:val="0"/>
        <w:autoSpaceDN w:val="0"/>
        <w:adjustRightInd w:val="0"/>
        <w:jc w:val="both"/>
        <w:rPr>
          <w:rFonts w:ascii="Arial" w:hAnsi="Arial" w:cs="Arial"/>
          <w:b/>
          <w:bCs/>
          <w:sz w:val="20"/>
          <w:szCs w:val="20"/>
          <w:lang w:val="en-IN"/>
        </w:rPr>
      </w:pPr>
      <w:r w:rsidRPr="004B662F">
        <w:rPr>
          <w:rFonts w:ascii="Arial" w:hAnsi="Arial" w:cs="Arial"/>
          <w:b/>
          <w:bCs/>
          <w:sz w:val="20"/>
          <w:szCs w:val="20"/>
          <w:lang w:val="en-IN"/>
        </w:rPr>
        <w:t>REFERENCES :</w:t>
      </w:r>
    </w:p>
    <w:p w:rsidR="009506DB" w:rsidRPr="004B662F" w:rsidRDefault="009506DB" w:rsidP="009506DB">
      <w:pPr>
        <w:widowControl w:val="0"/>
        <w:numPr>
          <w:ilvl w:val="0"/>
          <w:numId w:val="174"/>
        </w:numPr>
        <w:tabs>
          <w:tab w:val="clear" w:pos="720"/>
        </w:tabs>
        <w:autoSpaceDE w:val="0"/>
        <w:autoSpaceDN w:val="0"/>
        <w:adjustRightInd w:val="0"/>
        <w:ind w:left="360"/>
        <w:jc w:val="both"/>
        <w:rPr>
          <w:rFonts w:ascii="Arial" w:hAnsi="Arial" w:cs="Arial"/>
          <w:sz w:val="20"/>
          <w:szCs w:val="20"/>
          <w:lang w:val="en-IN"/>
        </w:rPr>
      </w:pPr>
      <w:r w:rsidRPr="004B662F">
        <w:rPr>
          <w:rFonts w:ascii="Arial" w:hAnsi="Arial" w:cs="Arial"/>
          <w:sz w:val="20"/>
          <w:szCs w:val="20"/>
          <w:lang w:val="en-IN"/>
        </w:rPr>
        <w:t>Kotler Philip &amp; Keller Kevin Lane: Marketing Management, Pearson, 2012.</w:t>
      </w:r>
    </w:p>
    <w:p w:rsidR="009506DB" w:rsidRPr="004B662F" w:rsidRDefault="009506DB" w:rsidP="009506DB">
      <w:pPr>
        <w:widowControl w:val="0"/>
        <w:numPr>
          <w:ilvl w:val="0"/>
          <w:numId w:val="174"/>
        </w:numPr>
        <w:tabs>
          <w:tab w:val="clear" w:pos="720"/>
        </w:tabs>
        <w:autoSpaceDE w:val="0"/>
        <w:autoSpaceDN w:val="0"/>
        <w:adjustRightInd w:val="0"/>
        <w:ind w:left="360"/>
        <w:jc w:val="both"/>
        <w:rPr>
          <w:rFonts w:ascii="Arial" w:hAnsi="Arial" w:cs="Arial"/>
          <w:sz w:val="20"/>
          <w:szCs w:val="20"/>
          <w:lang w:val="en-IN"/>
        </w:rPr>
      </w:pPr>
      <w:r w:rsidRPr="004B662F">
        <w:rPr>
          <w:rFonts w:ascii="Arial" w:hAnsi="Arial" w:cs="Arial"/>
          <w:sz w:val="20"/>
          <w:szCs w:val="20"/>
          <w:lang w:val="en-IN"/>
        </w:rPr>
        <w:t xml:space="preserve">Koontz &amp; Weihrich: </w:t>
      </w:r>
      <w:r w:rsidRPr="004B662F">
        <w:rPr>
          <w:rFonts w:ascii="Arial" w:hAnsi="Arial" w:cs="Arial"/>
          <w:i/>
          <w:iCs/>
          <w:sz w:val="20"/>
          <w:szCs w:val="20"/>
          <w:lang w:val="en-IN"/>
        </w:rPr>
        <w:t>Essentials of Management</w:t>
      </w:r>
      <w:r w:rsidRPr="004B662F">
        <w:rPr>
          <w:rFonts w:ascii="Arial" w:hAnsi="Arial" w:cs="Arial"/>
          <w:sz w:val="20"/>
          <w:szCs w:val="20"/>
          <w:lang w:val="en-IN"/>
        </w:rPr>
        <w:t>, McGraw Hill, 2012.</w:t>
      </w:r>
    </w:p>
    <w:p w:rsidR="009506DB" w:rsidRPr="004B662F" w:rsidRDefault="009506DB" w:rsidP="009506DB">
      <w:pPr>
        <w:widowControl w:val="0"/>
        <w:numPr>
          <w:ilvl w:val="0"/>
          <w:numId w:val="174"/>
        </w:numPr>
        <w:tabs>
          <w:tab w:val="clear" w:pos="720"/>
        </w:tabs>
        <w:autoSpaceDE w:val="0"/>
        <w:autoSpaceDN w:val="0"/>
        <w:adjustRightInd w:val="0"/>
        <w:ind w:left="360"/>
        <w:jc w:val="both"/>
        <w:rPr>
          <w:rFonts w:ascii="Arial" w:hAnsi="Arial" w:cs="Arial"/>
          <w:sz w:val="20"/>
          <w:szCs w:val="20"/>
          <w:lang w:val="en-IN"/>
        </w:rPr>
      </w:pPr>
      <w:r w:rsidRPr="004B662F">
        <w:rPr>
          <w:rFonts w:ascii="Arial" w:hAnsi="Arial" w:cs="Arial"/>
          <w:sz w:val="20"/>
          <w:szCs w:val="20"/>
          <w:lang w:val="en-IN"/>
        </w:rPr>
        <w:t xml:space="preserve">Thomas N.Duening &amp; John M.Ivancevich </w:t>
      </w:r>
      <w:r w:rsidRPr="004B662F">
        <w:rPr>
          <w:rFonts w:ascii="Arial" w:hAnsi="Arial" w:cs="Arial"/>
          <w:i/>
          <w:iCs/>
          <w:sz w:val="20"/>
          <w:szCs w:val="20"/>
          <w:lang w:val="en-IN"/>
        </w:rPr>
        <w:t>Management—Principles and</w:t>
      </w:r>
      <w:r>
        <w:rPr>
          <w:rFonts w:ascii="Arial" w:hAnsi="Arial" w:cs="Arial"/>
          <w:i/>
          <w:iCs/>
          <w:sz w:val="20"/>
          <w:szCs w:val="20"/>
          <w:lang w:val="en-IN"/>
        </w:rPr>
        <w:t xml:space="preserve"> </w:t>
      </w:r>
      <w:r w:rsidRPr="004B662F">
        <w:rPr>
          <w:rFonts w:ascii="Arial" w:hAnsi="Arial" w:cs="Arial"/>
          <w:i/>
          <w:iCs/>
          <w:sz w:val="20"/>
          <w:szCs w:val="20"/>
          <w:lang w:val="en-IN"/>
        </w:rPr>
        <w:t xml:space="preserve">Guidelines, </w:t>
      </w:r>
      <w:r w:rsidRPr="004B662F">
        <w:rPr>
          <w:rFonts w:ascii="Arial" w:hAnsi="Arial" w:cs="Arial"/>
          <w:sz w:val="20"/>
          <w:szCs w:val="20"/>
          <w:lang w:val="en-IN"/>
        </w:rPr>
        <w:t>Biztantra, 2012.</w:t>
      </w:r>
    </w:p>
    <w:p w:rsidR="009506DB" w:rsidRPr="004B662F" w:rsidRDefault="009506DB" w:rsidP="009506DB">
      <w:pPr>
        <w:widowControl w:val="0"/>
        <w:numPr>
          <w:ilvl w:val="0"/>
          <w:numId w:val="174"/>
        </w:numPr>
        <w:tabs>
          <w:tab w:val="clear" w:pos="720"/>
        </w:tabs>
        <w:autoSpaceDE w:val="0"/>
        <w:autoSpaceDN w:val="0"/>
        <w:adjustRightInd w:val="0"/>
        <w:ind w:left="360"/>
        <w:jc w:val="both"/>
        <w:rPr>
          <w:rFonts w:ascii="Arial" w:hAnsi="Arial" w:cs="Arial"/>
          <w:sz w:val="20"/>
          <w:szCs w:val="20"/>
          <w:lang w:val="en-IN"/>
        </w:rPr>
      </w:pPr>
      <w:r w:rsidRPr="004B662F">
        <w:rPr>
          <w:rFonts w:ascii="Arial" w:hAnsi="Arial" w:cs="Arial"/>
          <w:sz w:val="20"/>
          <w:szCs w:val="20"/>
          <w:lang w:val="en-IN"/>
        </w:rPr>
        <w:t xml:space="preserve">Kanishka Bedi, </w:t>
      </w:r>
      <w:r w:rsidRPr="004B662F">
        <w:rPr>
          <w:rFonts w:ascii="Arial" w:hAnsi="Arial" w:cs="Arial"/>
          <w:i/>
          <w:iCs/>
          <w:sz w:val="20"/>
          <w:szCs w:val="20"/>
          <w:lang w:val="en-IN"/>
        </w:rPr>
        <w:t>Production and Operations Management</w:t>
      </w:r>
      <w:r w:rsidRPr="004B662F">
        <w:rPr>
          <w:rFonts w:ascii="Arial" w:hAnsi="Arial" w:cs="Arial"/>
          <w:sz w:val="20"/>
          <w:szCs w:val="20"/>
          <w:lang w:val="en-IN"/>
        </w:rPr>
        <w:t>, Oxford University</w:t>
      </w:r>
      <w:r>
        <w:rPr>
          <w:rFonts w:ascii="Arial" w:hAnsi="Arial" w:cs="Arial"/>
          <w:sz w:val="20"/>
          <w:szCs w:val="20"/>
          <w:lang w:val="en-IN"/>
        </w:rPr>
        <w:t xml:space="preserve"> </w:t>
      </w:r>
      <w:r w:rsidRPr="004B662F">
        <w:rPr>
          <w:rFonts w:ascii="Arial" w:hAnsi="Arial" w:cs="Arial"/>
          <w:sz w:val="20"/>
          <w:szCs w:val="20"/>
          <w:lang w:val="en-IN"/>
        </w:rPr>
        <w:t>Press, 2012.</w:t>
      </w:r>
    </w:p>
    <w:p w:rsidR="009506DB" w:rsidRPr="004B662F" w:rsidRDefault="009506DB" w:rsidP="009506DB">
      <w:pPr>
        <w:widowControl w:val="0"/>
        <w:numPr>
          <w:ilvl w:val="0"/>
          <w:numId w:val="174"/>
        </w:numPr>
        <w:tabs>
          <w:tab w:val="clear" w:pos="720"/>
        </w:tabs>
        <w:autoSpaceDE w:val="0"/>
        <w:autoSpaceDN w:val="0"/>
        <w:adjustRightInd w:val="0"/>
        <w:ind w:left="360"/>
        <w:jc w:val="both"/>
        <w:rPr>
          <w:rFonts w:ascii="Arial" w:hAnsi="Arial" w:cs="Arial"/>
          <w:sz w:val="20"/>
          <w:szCs w:val="20"/>
          <w:lang w:val="en-IN"/>
        </w:rPr>
      </w:pPr>
      <w:r w:rsidRPr="004B662F">
        <w:rPr>
          <w:rFonts w:ascii="Arial" w:hAnsi="Arial" w:cs="Arial"/>
          <w:sz w:val="20"/>
          <w:szCs w:val="20"/>
          <w:lang w:val="en-IN"/>
        </w:rPr>
        <w:t xml:space="preserve">Samuel C.Certo: </w:t>
      </w:r>
      <w:r w:rsidRPr="004B662F">
        <w:rPr>
          <w:rFonts w:ascii="Arial" w:hAnsi="Arial" w:cs="Arial"/>
          <w:i/>
          <w:iCs/>
          <w:sz w:val="20"/>
          <w:szCs w:val="20"/>
          <w:lang w:val="en-IN"/>
        </w:rPr>
        <w:t>Modern Management</w:t>
      </w:r>
      <w:r w:rsidRPr="004B662F">
        <w:rPr>
          <w:rFonts w:ascii="Arial" w:hAnsi="Arial" w:cs="Arial"/>
          <w:sz w:val="20"/>
          <w:szCs w:val="20"/>
          <w:lang w:val="en-IN"/>
        </w:rPr>
        <w:t>, 2012.</w:t>
      </w:r>
    </w:p>
    <w:p w:rsidR="009506DB" w:rsidRPr="004B662F" w:rsidRDefault="009506DB" w:rsidP="009506DB">
      <w:pPr>
        <w:widowControl w:val="0"/>
        <w:numPr>
          <w:ilvl w:val="0"/>
          <w:numId w:val="174"/>
        </w:numPr>
        <w:tabs>
          <w:tab w:val="clear" w:pos="720"/>
        </w:tabs>
        <w:autoSpaceDE w:val="0"/>
        <w:autoSpaceDN w:val="0"/>
        <w:adjustRightInd w:val="0"/>
        <w:ind w:left="360"/>
        <w:jc w:val="both"/>
        <w:rPr>
          <w:rFonts w:ascii="Arial" w:hAnsi="Arial" w:cs="Arial"/>
          <w:sz w:val="20"/>
          <w:szCs w:val="20"/>
          <w:lang w:val="en-IN"/>
        </w:rPr>
      </w:pPr>
      <w:r w:rsidRPr="004B662F">
        <w:rPr>
          <w:rFonts w:ascii="Arial" w:hAnsi="Arial" w:cs="Arial"/>
          <w:sz w:val="20"/>
          <w:szCs w:val="20"/>
          <w:lang w:val="en-IN"/>
        </w:rPr>
        <w:t xml:space="preserve">Schermerhorn, Capling, Poole &amp; Wiesner: </w:t>
      </w:r>
      <w:r w:rsidRPr="004B662F">
        <w:rPr>
          <w:rFonts w:ascii="Arial" w:hAnsi="Arial" w:cs="Arial"/>
          <w:i/>
          <w:iCs/>
          <w:sz w:val="20"/>
          <w:szCs w:val="20"/>
          <w:lang w:val="en-IN"/>
        </w:rPr>
        <w:t>Management</w:t>
      </w:r>
      <w:r w:rsidRPr="004B662F">
        <w:rPr>
          <w:rFonts w:ascii="Arial" w:hAnsi="Arial" w:cs="Arial"/>
          <w:sz w:val="20"/>
          <w:szCs w:val="20"/>
          <w:lang w:val="en-IN"/>
        </w:rPr>
        <w:t>, Wiley, 2012.</w:t>
      </w:r>
    </w:p>
    <w:p w:rsidR="009506DB" w:rsidRDefault="009506DB" w:rsidP="009506DB">
      <w:pPr>
        <w:widowControl w:val="0"/>
        <w:numPr>
          <w:ilvl w:val="0"/>
          <w:numId w:val="174"/>
        </w:numPr>
        <w:tabs>
          <w:tab w:val="clear" w:pos="720"/>
        </w:tabs>
        <w:autoSpaceDE w:val="0"/>
        <w:autoSpaceDN w:val="0"/>
        <w:adjustRightInd w:val="0"/>
        <w:ind w:left="360"/>
        <w:jc w:val="both"/>
        <w:rPr>
          <w:rFonts w:ascii="Arial" w:hAnsi="Arial" w:cs="Arial"/>
          <w:sz w:val="20"/>
          <w:szCs w:val="20"/>
          <w:lang w:val="en-IN"/>
        </w:rPr>
      </w:pPr>
      <w:r w:rsidRPr="004B662F">
        <w:rPr>
          <w:rFonts w:ascii="Arial" w:hAnsi="Arial" w:cs="Arial"/>
          <w:sz w:val="20"/>
          <w:szCs w:val="20"/>
          <w:lang w:val="en-IN"/>
        </w:rPr>
        <w:t xml:space="preserve">Parnell: </w:t>
      </w:r>
      <w:r w:rsidRPr="004B662F">
        <w:rPr>
          <w:rFonts w:ascii="Arial" w:hAnsi="Arial" w:cs="Arial"/>
          <w:i/>
          <w:iCs/>
          <w:sz w:val="20"/>
          <w:szCs w:val="20"/>
          <w:lang w:val="en-IN"/>
        </w:rPr>
        <w:t>Strategic Management</w:t>
      </w:r>
      <w:r w:rsidRPr="004B662F">
        <w:rPr>
          <w:rFonts w:ascii="Arial" w:hAnsi="Arial" w:cs="Arial"/>
          <w:sz w:val="20"/>
          <w:szCs w:val="20"/>
          <w:lang w:val="en-IN"/>
        </w:rPr>
        <w:t>, Cengage,2012.</w:t>
      </w:r>
    </w:p>
    <w:p w:rsidR="009506DB" w:rsidRDefault="009506DB" w:rsidP="009506DB">
      <w:pPr>
        <w:rPr>
          <w:rFonts w:ascii="Arial" w:hAnsi="Arial" w:cs="Arial"/>
          <w:i/>
          <w:iCs/>
          <w:sz w:val="20"/>
          <w:szCs w:val="20"/>
          <w:lang w:val="en-IN"/>
        </w:rPr>
      </w:pPr>
      <w:r>
        <w:rPr>
          <w:rFonts w:ascii="Arial" w:hAnsi="Arial" w:cs="Arial"/>
          <w:sz w:val="20"/>
          <w:szCs w:val="20"/>
          <w:lang w:val="en-IN"/>
        </w:rPr>
        <w:t xml:space="preserve">8. </w:t>
      </w:r>
      <w:r w:rsidRPr="004B662F">
        <w:rPr>
          <w:rFonts w:ascii="Arial" w:hAnsi="Arial" w:cs="Arial"/>
          <w:sz w:val="20"/>
          <w:szCs w:val="20"/>
          <w:lang w:val="en-IN"/>
        </w:rPr>
        <w:t xml:space="preserve">Lawrence R Jauch, R.Gupta &amp;William F.Glueck: </w:t>
      </w:r>
      <w:r w:rsidRPr="004B662F">
        <w:rPr>
          <w:rFonts w:ascii="Arial" w:hAnsi="Arial" w:cs="Arial"/>
          <w:i/>
          <w:iCs/>
          <w:sz w:val="20"/>
          <w:szCs w:val="20"/>
          <w:lang w:val="en-IN"/>
        </w:rPr>
        <w:t>Business Policy and Strategic</w:t>
      </w:r>
    </w:p>
    <w:p w:rsidR="009506DB" w:rsidRDefault="009506DB" w:rsidP="009506DB">
      <w:pPr>
        <w:rPr>
          <w:rFonts w:ascii="Arial" w:hAnsi="Arial" w:cs="Arial"/>
          <w:i/>
          <w:iCs/>
          <w:sz w:val="20"/>
          <w:szCs w:val="20"/>
          <w:lang w:val="en-IN"/>
        </w:rPr>
      </w:pPr>
      <w:r>
        <w:rPr>
          <w:rFonts w:ascii="Arial" w:hAnsi="Arial" w:cs="Arial"/>
          <w:i/>
          <w:iCs/>
          <w:sz w:val="20"/>
          <w:szCs w:val="20"/>
          <w:lang w:val="en-IN"/>
        </w:rPr>
        <w:br w:type="page"/>
      </w:r>
    </w:p>
    <w:p w:rsidR="00603239" w:rsidRPr="00952987" w:rsidRDefault="00603239" w:rsidP="00603239">
      <w:pPr>
        <w:pStyle w:val="Header"/>
        <w:ind w:left="720"/>
        <w:jc w:val="center"/>
        <w:rPr>
          <w:rFonts w:ascii="Arial" w:hAnsi="Arial" w:cs="Arial"/>
          <w:b/>
          <w:sz w:val="20"/>
          <w:szCs w:val="20"/>
        </w:rPr>
      </w:pPr>
      <w:r w:rsidRPr="00952987">
        <w:rPr>
          <w:rFonts w:ascii="Arial" w:hAnsi="Arial" w:cs="Arial"/>
          <w:b/>
          <w:sz w:val="20"/>
          <w:szCs w:val="20"/>
        </w:rPr>
        <w:lastRenderedPageBreak/>
        <w:t>JNTUH COLLEGE OF ENGINEERING HYDERABAD</w:t>
      </w:r>
    </w:p>
    <w:p w:rsidR="00603239" w:rsidRDefault="00603239" w:rsidP="00603239">
      <w:pPr>
        <w:pStyle w:val="Heading1"/>
        <w:spacing w:after="0"/>
        <w:rPr>
          <w:bCs w:val="0"/>
          <w:sz w:val="22"/>
          <w:szCs w:val="22"/>
        </w:rPr>
      </w:pPr>
      <w:r>
        <w:rPr>
          <w:b w:val="0"/>
          <w:sz w:val="20"/>
          <w:szCs w:val="20"/>
        </w:rPr>
        <w:t>IV</w:t>
      </w:r>
      <w:r w:rsidRPr="00952987">
        <w:rPr>
          <w:b w:val="0"/>
          <w:sz w:val="20"/>
          <w:szCs w:val="20"/>
        </w:rPr>
        <w:t xml:space="preserve"> Year B.Tech. Me</w:t>
      </w:r>
      <w:r>
        <w:rPr>
          <w:b w:val="0"/>
          <w:sz w:val="20"/>
          <w:szCs w:val="20"/>
        </w:rPr>
        <w:t>ch</w:t>
      </w:r>
      <w:r w:rsidRPr="00952987">
        <w:rPr>
          <w:b w:val="0"/>
          <w:sz w:val="20"/>
          <w:szCs w:val="20"/>
        </w:rPr>
        <w:t xml:space="preserve">. Engg.  </w:t>
      </w:r>
      <w:r>
        <w:rPr>
          <w:b w:val="0"/>
          <w:sz w:val="20"/>
          <w:szCs w:val="20"/>
        </w:rPr>
        <w:t>II</w:t>
      </w:r>
      <w:r w:rsidRPr="00952987">
        <w:rPr>
          <w:b w:val="0"/>
          <w:sz w:val="20"/>
          <w:szCs w:val="20"/>
        </w:rPr>
        <w:t>-Sem</w:t>
      </w:r>
      <w:r w:rsidRPr="00E33293">
        <w:rPr>
          <w:bCs w:val="0"/>
          <w:sz w:val="22"/>
          <w:szCs w:val="22"/>
        </w:rPr>
        <w:t xml:space="preserve"> </w:t>
      </w:r>
    </w:p>
    <w:p w:rsidR="009506DB" w:rsidRDefault="009506DB" w:rsidP="00603239">
      <w:pPr>
        <w:pStyle w:val="Heading1"/>
        <w:spacing w:after="0"/>
        <w:jc w:val="center"/>
        <w:rPr>
          <w:bCs w:val="0"/>
          <w:sz w:val="22"/>
          <w:szCs w:val="22"/>
        </w:rPr>
      </w:pPr>
      <w:r w:rsidRPr="00E33293">
        <w:rPr>
          <w:bCs w:val="0"/>
          <w:sz w:val="22"/>
          <w:szCs w:val="22"/>
        </w:rPr>
        <w:t>OPTIMIZATION TECHNIQUES AND APPLICATIONS</w:t>
      </w:r>
    </w:p>
    <w:p w:rsidR="009506DB" w:rsidRPr="00242AE8" w:rsidRDefault="009506DB" w:rsidP="009506DB"/>
    <w:p w:rsidR="009506DB" w:rsidRDefault="009506DB" w:rsidP="009506DB">
      <w:pPr>
        <w:rPr>
          <w:rFonts w:ascii="Arial" w:hAnsi="Arial" w:cs="Arial"/>
        </w:rPr>
      </w:pPr>
      <w:r w:rsidRPr="000C1F35">
        <w:rPr>
          <w:rFonts w:ascii="Arial" w:hAnsi="Arial" w:cs="Arial"/>
          <w:b/>
        </w:rPr>
        <w:t>Prer</w:t>
      </w:r>
      <w:r>
        <w:rPr>
          <w:rFonts w:ascii="Arial" w:hAnsi="Arial" w:cs="Arial"/>
          <w:b/>
        </w:rPr>
        <w:t>equi</w:t>
      </w:r>
      <w:r w:rsidRPr="000C1F35">
        <w:rPr>
          <w:rFonts w:ascii="Arial" w:hAnsi="Arial" w:cs="Arial"/>
          <w:b/>
        </w:rPr>
        <w:t>sites</w:t>
      </w:r>
      <w:r>
        <w:rPr>
          <w:rFonts w:ascii="Arial" w:hAnsi="Arial" w:cs="Arial"/>
          <w:b/>
        </w:rPr>
        <w:t>:</w:t>
      </w:r>
      <w:r w:rsidRPr="000C1F35">
        <w:rPr>
          <w:rFonts w:ascii="Arial" w:hAnsi="Arial" w:cs="Arial"/>
        </w:rPr>
        <w:t xml:space="preserve"> Operations Research</w:t>
      </w:r>
    </w:p>
    <w:p w:rsidR="009506DB" w:rsidRDefault="009506DB" w:rsidP="009506DB">
      <w:pPr>
        <w:rPr>
          <w:rFonts w:ascii="Arial" w:hAnsi="Arial" w:cs="Arial"/>
        </w:rPr>
      </w:pPr>
      <w:r w:rsidRPr="00E6325F">
        <w:rPr>
          <w:rFonts w:ascii="Arial" w:hAnsi="Arial" w:cs="Arial"/>
          <w:b/>
        </w:rPr>
        <w:t>Objectives:</w:t>
      </w:r>
      <w:r>
        <w:rPr>
          <w:rFonts w:ascii="Arial" w:hAnsi="Arial" w:cs="Arial"/>
        </w:rPr>
        <w:t xml:space="preserve"> After doing this subject student should know </w:t>
      </w:r>
    </w:p>
    <w:p w:rsidR="009506DB" w:rsidRDefault="009506DB" w:rsidP="009506DB">
      <w:pPr>
        <w:numPr>
          <w:ilvl w:val="0"/>
          <w:numId w:val="185"/>
        </w:numPr>
        <w:rPr>
          <w:rFonts w:ascii="Arial" w:hAnsi="Arial" w:cs="Arial"/>
        </w:rPr>
      </w:pPr>
      <w:r>
        <w:rPr>
          <w:rFonts w:ascii="Arial" w:hAnsi="Arial" w:cs="Arial"/>
        </w:rPr>
        <w:t>the various optimization techniques for single variable optimization problem</w:t>
      </w:r>
    </w:p>
    <w:p w:rsidR="009506DB" w:rsidRDefault="009506DB" w:rsidP="009506DB">
      <w:pPr>
        <w:numPr>
          <w:ilvl w:val="0"/>
          <w:numId w:val="185"/>
        </w:numPr>
        <w:rPr>
          <w:rFonts w:ascii="Arial" w:hAnsi="Arial" w:cs="Arial"/>
        </w:rPr>
      </w:pPr>
      <w:r>
        <w:rPr>
          <w:rFonts w:ascii="Arial" w:hAnsi="Arial" w:cs="Arial"/>
        </w:rPr>
        <w:t>Direct search methods and Gradient  methods for multi variable un constraint  Optimization problems</w:t>
      </w:r>
    </w:p>
    <w:p w:rsidR="009506DB" w:rsidRDefault="009506DB" w:rsidP="009506DB">
      <w:pPr>
        <w:numPr>
          <w:ilvl w:val="0"/>
          <w:numId w:val="185"/>
        </w:numPr>
        <w:rPr>
          <w:rFonts w:ascii="Arial" w:hAnsi="Arial" w:cs="Arial"/>
        </w:rPr>
      </w:pPr>
      <w:r>
        <w:rPr>
          <w:rFonts w:ascii="Arial" w:hAnsi="Arial" w:cs="Arial"/>
        </w:rPr>
        <w:t>Formulate a Geometric Programming model and solve it by using Arithmetic Geometric in equality theorem</w:t>
      </w:r>
    </w:p>
    <w:p w:rsidR="009506DB" w:rsidRDefault="009506DB" w:rsidP="009506DB">
      <w:pPr>
        <w:numPr>
          <w:ilvl w:val="0"/>
          <w:numId w:val="185"/>
        </w:numPr>
        <w:rPr>
          <w:rFonts w:ascii="Arial" w:hAnsi="Arial" w:cs="Arial"/>
        </w:rPr>
      </w:pPr>
      <w:r>
        <w:rPr>
          <w:rFonts w:ascii="Arial" w:hAnsi="Arial" w:cs="Arial"/>
        </w:rPr>
        <w:t>Simulate the system</w:t>
      </w:r>
    </w:p>
    <w:p w:rsidR="009506DB" w:rsidRDefault="009506DB" w:rsidP="009506DB">
      <w:pPr>
        <w:numPr>
          <w:ilvl w:val="0"/>
          <w:numId w:val="185"/>
        </w:numPr>
        <w:rPr>
          <w:rFonts w:ascii="Arial" w:hAnsi="Arial" w:cs="Arial"/>
        </w:rPr>
      </w:pPr>
      <w:r>
        <w:rPr>
          <w:rFonts w:ascii="Arial" w:hAnsi="Arial" w:cs="Arial"/>
        </w:rPr>
        <w:t xml:space="preserve">Thorough of state of art optimization techniques like Genetic Algorithms, simulated Annealing </w:t>
      </w:r>
    </w:p>
    <w:p w:rsidR="009506DB" w:rsidRDefault="009506DB" w:rsidP="009506DB">
      <w:pPr>
        <w:jc w:val="both"/>
        <w:rPr>
          <w:rFonts w:ascii="Arial" w:hAnsi="Arial" w:cs="Arial"/>
          <w:b/>
        </w:rPr>
      </w:pPr>
      <w:r w:rsidRPr="00B0223D">
        <w:rPr>
          <w:rFonts w:ascii="Arial" w:hAnsi="Arial" w:cs="Arial"/>
          <w:b/>
        </w:rPr>
        <w:t>O</w:t>
      </w:r>
      <w:r>
        <w:rPr>
          <w:rFonts w:ascii="Arial" w:hAnsi="Arial" w:cs="Arial"/>
          <w:b/>
        </w:rPr>
        <w:t xml:space="preserve">utcomes: </w:t>
      </w:r>
      <w:r>
        <w:rPr>
          <w:rFonts w:ascii="Arial" w:hAnsi="Arial" w:cs="Arial"/>
        </w:rPr>
        <w:t xml:space="preserve">For a given system, as per customer requirement it is required to </w:t>
      </w:r>
    </w:p>
    <w:p w:rsidR="009506DB" w:rsidRDefault="009506DB" w:rsidP="009506DB">
      <w:pPr>
        <w:pStyle w:val="ListParagraph"/>
        <w:numPr>
          <w:ilvl w:val="0"/>
          <w:numId w:val="156"/>
        </w:numPr>
        <w:jc w:val="both"/>
        <w:rPr>
          <w:rFonts w:ascii="Arial" w:hAnsi="Arial" w:cs="Arial"/>
          <w:sz w:val="22"/>
          <w:szCs w:val="22"/>
        </w:rPr>
      </w:pPr>
      <w:r>
        <w:rPr>
          <w:rFonts w:ascii="Arial" w:hAnsi="Arial" w:cs="Arial"/>
          <w:sz w:val="22"/>
          <w:szCs w:val="22"/>
        </w:rPr>
        <w:t>Formulate optimization problem.</w:t>
      </w:r>
    </w:p>
    <w:p w:rsidR="009506DB" w:rsidRPr="008E79E9" w:rsidRDefault="009506DB" w:rsidP="009506DB">
      <w:pPr>
        <w:pStyle w:val="ListParagraph"/>
        <w:numPr>
          <w:ilvl w:val="0"/>
          <w:numId w:val="156"/>
        </w:numPr>
        <w:jc w:val="both"/>
        <w:rPr>
          <w:rFonts w:ascii="Arial" w:hAnsi="Arial" w:cs="Arial"/>
          <w:sz w:val="22"/>
          <w:szCs w:val="22"/>
        </w:rPr>
      </w:pPr>
      <w:r>
        <w:rPr>
          <w:rFonts w:ascii="Arial" w:hAnsi="Arial" w:cs="Arial"/>
          <w:sz w:val="22"/>
          <w:szCs w:val="22"/>
        </w:rPr>
        <w:t>Solve the problem by using a appropriate optimization techniques</w:t>
      </w:r>
    </w:p>
    <w:p w:rsidR="009506DB" w:rsidRPr="00E33293" w:rsidRDefault="009506DB" w:rsidP="009506DB">
      <w:pPr>
        <w:rPr>
          <w:rFonts w:ascii="Arial" w:hAnsi="Arial" w:cs="Arial"/>
        </w:rPr>
      </w:pPr>
    </w:p>
    <w:p w:rsidR="009506DB" w:rsidRPr="00E33293" w:rsidRDefault="009506DB" w:rsidP="009506DB">
      <w:pPr>
        <w:jc w:val="both"/>
        <w:rPr>
          <w:rFonts w:ascii="Arial" w:hAnsi="Arial" w:cs="Arial"/>
          <w:b/>
        </w:rPr>
      </w:pPr>
      <w:r w:rsidRPr="00E33293">
        <w:rPr>
          <w:rFonts w:ascii="Arial" w:hAnsi="Arial" w:cs="Arial"/>
          <w:b/>
        </w:rPr>
        <w:t>UNIT- I</w:t>
      </w:r>
      <w:r w:rsidRPr="00E33293">
        <w:rPr>
          <w:rFonts w:ascii="Arial" w:hAnsi="Arial" w:cs="Arial"/>
          <w:b/>
          <w:i/>
        </w:rPr>
        <w:t>:</w:t>
      </w:r>
    </w:p>
    <w:p w:rsidR="009506DB" w:rsidRPr="00E33293" w:rsidRDefault="009506DB" w:rsidP="009506DB">
      <w:pPr>
        <w:jc w:val="both"/>
        <w:rPr>
          <w:rFonts w:ascii="Arial" w:hAnsi="Arial" w:cs="Arial"/>
        </w:rPr>
      </w:pPr>
      <w:r w:rsidRPr="00E33293">
        <w:rPr>
          <w:rFonts w:ascii="Arial" w:hAnsi="Arial" w:cs="Arial"/>
          <w:b/>
          <w:bCs/>
        </w:rPr>
        <w:t>Single</w:t>
      </w:r>
      <w:r w:rsidRPr="00E33293">
        <w:rPr>
          <w:rFonts w:ascii="Arial" w:hAnsi="Arial" w:cs="Arial"/>
          <w:b/>
        </w:rPr>
        <w:t xml:space="preserve"> Variable Non-Linear Unconstrained Optimization:</w:t>
      </w:r>
      <w:r w:rsidRPr="00E33293">
        <w:rPr>
          <w:rFonts w:ascii="Arial" w:hAnsi="Arial" w:cs="Arial"/>
        </w:rPr>
        <w:t>Elimination methods :Uni-Model function-its importance, Fibonacci method,&amp;Golden section method. Interpolation methods : Quadratic &amp; Cubic interpolation methods.</w:t>
      </w:r>
    </w:p>
    <w:p w:rsidR="009506DB" w:rsidRPr="00E33293" w:rsidRDefault="009506DB" w:rsidP="009506DB">
      <w:pPr>
        <w:pStyle w:val="Heading2"/>
        <w:spacing w:after="0"/>
        <w:jc w:val="both"/>
        <w:rPr>
          <w:bCs w:val="0"/>
          <w:i w:val="0"/>
          <w:sz w:val="22"/>
          <w:szCs w:val="22"/>
        </w:rPr>
      </w:pPr>
      <w:r w:rsidRPr="00E33293">
        <w:rPr>
          <w:bCs w:val="0"/>
          <w:i w:val="0"/>
          <w:sz w:val="22"/>
          <w:szCs w:val="22"/>
        </w:rPr>
        <w:t>UNIT- II:</w:t>
      </w:r>
    </w:p>
    <w:p w:rsidR="009506DB" w:rsidRPr="00E33293" w:rsidRDefault="009506DB" w:rsidP="009506DB">
      <w:pPr>
        <w:jc w:val="both"/>
        <w:rPr>
          <w:rFonts w:ascii="Arial" w:hAnsi="Arial" w:cs="Arial"/>
        </w:rPr>
      </w:pPr>
      <w:r w:rsidRPr="00E33293">
        <w:rPr>
          <w:rFonts w:ascii="Arial" w:hAnsi="Arial" w:cs="Arial"/>
          <w:b/>
          <w:bCs/>
        </w:rPr>
        <w:t>Multi variable non-linear unconstrained optimization:</w:t>
      </w:r>
      <w:r w:rsidRPr="00E33293">
        <w:rPr>
          <w:rFonts w:ascii="Arial" w:hAnsi="Arial" w:cs="Arial"/>
        </w:rPr>
        <w:t xml:space="preserve"> Direct search methods – Univariantmethod , Pattern search methods – Powell’s, Hook -Jeeves, Rosenbrock search methods. Gradient methods: Gradient of function&amp; its importance, Steepest descent method, Conjugate direction methods: Fletcher-Reeves method,&amp; variable metric method.</w:t>
      </w:r>
    </w:p>
    <w:p w:rsidR="009506DB" w:rsidRPr="00E33293" w:rsidRDefault="009506DB" w:rsidP="009506DB">
      <w:pPr>
        <w:pStyle w:val="Heading2"/>
        <w:spacing w:after="0"/>
        <w:jc w:val="both"/>
        <w:rPr>
          <w:bCs w:val="0"/>
          <w:i w:val="0"/>
          <w:sz w:val="22"/>
          <w:szCs w:val="22"/>
        </w:rPr>
      </w:pPr>
      <w:r w:rsidRPr="00E33293">
        <w:rPr>
          <w:bCs w:val="0"/>
          <w:i w:val="0"/>
          <w:sz w:val="22"/>
          <w:szCs w:val="22"/>
        </w:rPr>
        <w:t>UNIT- III:</w:t>
      </w:r>
    </w:p>
    <w:p w:rsidR="009506DB" w:rsidRPr="00E33293" w:rsidRDefault="009506DB" w:rsidP="009506DB">
      <w:pPr>
        <w:jc w:val="both"/>
        <w:rPr>
          <w:rFonts w:ascii="Arial" w:hAnsi="Arial" w:cs="Arial"/>
        </w:rPr>
      </w:pPr>
      <w:r w:rsidRPr="00E33293">
        <w:rPr>
          <w:rFonts w:ascii="Arial" w:hAnsi="Arial" w:cs="Arial"/>
          <w:b/>
        </w:rPr>
        <w:t xml:space="preserve">Linear Programming </w:t>
      </w:r>
      <w:r w:rsidRPr="00E33293">
        <w:rPr>
          <w:rFonts w:ascii="Arial" w:hAnsi="Arial" w:cs="Arial"/>
        </w:rPr>
        <w:t>– Formulation, Simplex method&amp;Artificial variable optimization techniques: Big M &amp; Two phase methods. Sensitivity analysis: Changes in the objective coefficients, constants&amp; coefficients of the constraints. Addition and deletion of variables, constraints.</w:t>
      </w:r>
    </w:p>
    <w:p w:rsidR="009506DB" w:rsidRPr="00E33293" w:rsidRDefault="009506DB" w:rsidP="009506DB">
      <w:pPr>
        <w:jc w:val="both"/>
        <w:rPr>
          <w:rFonts w:ascii="Arial" w:hAnsi="Arial" w:cs="Arial"/>
          <w:bCs/>
        </w:rPr>
      </w:pPr>
      <w:r w:rsidRPr="00E33293">
        <w:rPr>
          <w:rFonts w:ascii="Arial" w:hAnsi="Arial" w:cs="Arial"/>
          <w:bCs/>
        </w:rPr>
        <w:t>Simulation – Introduction – Types- steps – applications: inventory &amp; queuing – Advantages and disadvantages</w:t>
      </w:r>
    </w:p>
    <w:p w:rsidR="009506DB" w:rsidRPr="00E33293" w:rsidRDefault="009506DB" w:rsidP="009506DB">
      <w:pPr>
        <w:pStyle w:val="Heading2"/>
        <w:spacing w:after="0"/>
        <w:jc w:val="both"/>
        <w:rPr>
          <w:bCs w:val="0"/>
          <w:i w:val="0"/>
          <w:sz w:val="22"/>
          <w:szCs w:val="22"/>
        </w:rPr>
      </w:pPr>
      <w:r w:rsidRPr="00E33293">
        <w:rPr>
          <w:bCs w:val="0"/>
          <w:i w:val="0"/>
          <w:sz w:val="22"/>
          <w:szCs w:val="22"/>
        </w:rPr>
        <w:t>UNIT- IV:</w:t>
      </w:r>
    </w:p>
    <w:p w:rsidR="009506DB" w:rsidRPr="00E33293" w:rsidRDefault="009506DB" w:rsidP="009506DB">
      <w:pPr>
        <w:jc w:val="both"/>
        <w:rPr>
          <w:rFonts w:ascii="Arial" w:hAnsi="Arial" w:cs="Arial"/>
          <w:bCs/>
        </w:rPr>
      </w:pPr>
      <w:r w:rsidRPr="00E33293">
        <w:rPr>
          <w:rFonts w:ascii="Arial" w:hAnsi="Arial" w:cs="Arial"/>
          <w:b/>
          <w:bCs/>
        </w:rPr>
        <w:t>Integer Programming</w:t>
      </w:r>
      <w:r w:rsidRPr="00E33293">
        <w:rPr>
          <w:rFonts w:ascii="Arial" w:hAnsi="Arial" w:cs="Arial"/>
          <w:bCs/>
        </w:rPr>
        <w:t xml:space="preserve">- Introduction – formulation – Gomory cutting plane algorithm – Zero or one algorithm, </w:t>
      </w:r>
      <w:r w:rsidRPr="00E33293">
        <w:rPr>
          <w:rFonts w:ascii="Arial" w:hAnsi="Arial" w:cs="Arial"/>
        </w:rPr>
        <w:t>branch and bound method</w:t>
      </w:r>
    </w:p>
    <w:p w:rsidR="009506DB" w:rsidRPr="00E33293" w:rsidRDefault="009506DB" w:rsidP="009506DB">
      <w:pPr>
        <w:jc w:val="both"/>
        <w:rPr>
          <w:rFonts w:ascii="Arial" w:hAnsi="Arial" w:cs="Arial"/>
        </w:rPr>
      </w:pPr>
      <w:r w:rsidRPr="00E33293">
        <w:rPr>
          <w:rFonts w:ascii="Arial" w:hAnsi="Arial" w:cs="Arial"/>
          <w:b/>
        </w:rPr>
        <w:t>Stochastic Programming</w:t>
      </w:r>
      <w:r w:rsidRPr="00E33293">
        <w:rPr>
          <w:rFonts w:ascii="Arial" w:hAnsi="Arial" w:cs="Arial"/>
        </w:rPr>
        <w:t xml:space="preserve">:Basic concepts of probability theory, random variables- distributions-mean, variance, correlation, co variance, joint probability distribution. Stochastic linear programming: Chance constrained algorithm. </w:t>
      </w:r>
    </w:p>
    <w:p w:rsidR="009506DB" w:rsidRPr="00E33293" w:rsidRDefault="009506DB" w:rsidP="009506DB">
      <w:pPr>
        <w:jc w:val="both"/>
        <w:rPr>
          <w:rFonts w:ascii="Arial" w:hAnsi="Arial" w:cs="Arial"/>
          <w:b/>
        </w:rPr>
      </w:pPr>
    </w:p>
    <w:p w:rsidR="009506DB" w:rsidRPr="00E33293" w:rsidRDefault="009506DB" w:rsidP="009506DB">
      <w:pPr>
        <w:jc w:val="both"/>
        <w:rPr>
          <w:rFonts w:ascii="Arial" w:hAnsi="Arial" w:cs="Arial"/>
          <w:b/>
        </w:rPr>
      </w:pPr>
      <w:r w:rsidRPr="00E33293">
        <w:rPr>
          <w:rFonts w:ascii="Arial" w:hAnsi="Arial" w:cs="Arial"/>
          <w:b/>
        </w:rPr>
        <w:t>UNIT- V:</w:t>
      </w:r>
    </w:p>
    <w:p w:rsidR="009506DB" w:rsidRPr="00E33293" w:rsidRDefault="009506DB" w:rsidP="009506DB">
      <w:pPr>
        <w:jc w:val="both"/>
        <w:rPr>
          <w:rFonts w:ascii="Arial" w:hAnsi="Arial" w:cs="Arial"/>
          <w:b/>
        </w:rPr>
      </w:pPr>
      <w:r w:rsidRPr="00E33293">
        <w:rPr>
          <w:rFonts w:ascii="Arial" w:hAnsi="Arial" w:cs="Arial"/>
          <w:b/>
          <w:color w:val="000000"/>
        </w:rPr>
        <w:t>Geometric Programming</w:t>
      </w:r>
      <w:r w:rsidRPr="00E33293">
        <w:rPr>
          <w:rFonts w:ascii="Arial" w:hAnsi="Arial" w:cs="Arial"/>
          <w:b/>
        </w:rPr>
        <w:t xml:space="preserve">: </w:t>
      </w:r>
      <w:r w:rsidRPr="00E33293">
        <w:rPr>
          <w:rFonts w:ascii="Arial" w:hAnsi="Arial" w:cs="Arial"/>
        </w:rPr>
        <w:t>Posynomials – Arithmetic - Geometric inequality – unconstrained G.P- constrained G.P(≤ type only)</w:t>
      </w:r>
    </w:p>
    <w:p w:rsidR="009506DB" w:rsidRPr="00E33293" w:rsidRDefault="009506DB" w:rsidP="009506DB">
      <w:pPr>
        <w:jc w:val="both"/>
        <w:rPr>
          <w:rFonts w:ascii="Arial" w:hAnsi="Arial" w:cs="Arial"/>
          <w:b/>
          <w:bCs/>
        </w:rPr>
      </w:pPr>
    </w:p>
    <w:p w:rsidR="009506DB" w:rsidRPr="00E33293" w:rsidRDefault="009506DB" w:rsidP="009506DB">
      <w:pPr>
        <w:jc w:val="both"/>
        <w:rPr>
          <w:rFonts w:ascii="Arial" w:hAnsi="Arial" w:cs="Arial"/>
        </w:rPr>
      </w:pPr>
      <w:r w:rsidRPr="00E33293">
        <w:rPr>
          <w:rFonts w:ascii="Arial" w:hAnsi="Arial" w:cs="Arial"/>
          <w:b/>
          <w:bCs/>
        </w:rPr>
        <w:t xml:space="preserve">Non Traditional Optimization Algorithms: </w:t>
      </w:r>
      <w:r w:rsidRPr="00E33293">
        <w:rPr>
          <w:rFonts w:ascii="Arial" w:hAnsi="Arial" w:cs="Arial"/>
        </w:rPr>
        <w:t>Genetics Algorithm-Working Principles, Similarities and Differences between Genetic Algorithm &amp; Traditional Methods. Simulated Annealing- Working Principle-Simple Problems. Introduction to Particle Swarm Optimization(PSO)(very brief)</w:t>
      </w:r>
    </w:p>
    <w:p w:rsidR="009506DB" w:rsidRDefault="009506DB">
      <w:pPr>
        <w:rPr>
          <w:rFonts w:ascii="Arial" w:hAnsi="Arial" w:cs="Arial"/>
          <w:b/>
          <w:bCs/>
        </w:rPr>
      </w:pPr>
    </w:p>
    <w:p w:rsidR="009506DB" w:rsidRPr="00E33293" w:rsidRDefault="009506DB" w:rsidP="009506DB">
      <w:pPr>
        <w:jc w:val="both"/>
        <w:rPr>
          <w:rFonts w:ascii="Arial" w:hAnsi="Arial" w:cs="Arial"/>
          <w:b/>
          <w:bCs/>
        </w:rPr>
      </w:pPr>
      <w:r w:rsidRPr="00E33293">
        <w:rPr>
          <w:rFonts w:ascii="Arial" w:hAnsi="Arial" w:cs="Arial"/>
          <w:b/>
          <w:bCs/>
        </w:rPr>
        <w:t>TEXT BOOKS:</w:t>
      </w:r>
    </w:p>
    <w:p w:rsidR="009506DB" w:rsidRPr="00E33293" w:rsidRDefault="009506DB" w:rsidP="009506DB">
      <w:pPr>
        <w:numPr>
          <w:ilvl w:val="0"/>
          <w:numId w:val="133"/>
        </w:numPr>
        <w:jc w:val="both"/>
        <w:rPr>
          <w:rFonts w:ascii="Arial" w:hAnsi="Arial" w:cs="Arial"/>
        </w:rPr>
      </w:pPr>
      <w:r w:rsidRPr="00E33293">
        <w:rPr>
          <w:rFonts w:ascii="Arial" w:hAnsi="Arial" w:cs="Arial"/>
        </w:rPr>
        <w:t>Optimization theory &amp; Applications / S.S.Rao / New Age International.</w:t>
      </w:r>
    </w:p>
    <w:p w:rsidR="009506DB" w:rsidRPr="00E33293" w:rsidRDefault="009506DB" w:rsidP="009506DB">
      <w:pPr>
        <w:numPr>
          <w:ilvl w:val="0"/>
          <w:numId w:val="133"/>
        </w:numPr>
        <w:jc w:val="both"/>
        <w:rPr>
          <w:rFonts w:ascii="Arial" w:hAnsi="Arial" w:cs="Arial"/>
        </w:rPr>
      </w:pPr>
      <w:r w:rsidRPr="00E33293">
        <w:rPr>
          <w:rFonts w:ascii="Arial" w:hAnsi="Arial" w:cs="Arial"/>
        </w:rPr>
        <w:t>Optimization for Engineering Design, Kalyanmoy Deb, PHI</w:t>
      </w:r>
    </w:p>
    <w:p w:rsidR="009506DB" w:rsidRPr="00E33293" w:rsidRDefault="009506DB" w:rsidP="009506DB">
      <w:pPr>
        <w:ind w:left="360"/>
        <w:jc w:val="both"/>
        <w:rPr>
          <w:rFonts w:ascii="Arial" w:hAnsi="Arial" w:cs="Arial"/>
        </w:rPr>
      </w:pPr>
    </w:p>
    <w:p w:rsidR="009506DB" w:rsidRPr="00E33293" w:rsidRDefault="009506DB" w:rsidP="009506DB">
      <w:pPr>
        <w:jc w:val="both"/>
        <w:rPr>
          <w:rFonts w:ascii="Arial" w:hAnsi="Arial" w:cs="Arial"/>
          <w:b/>
        </w:rPr>
      </w:pPr>
      <w:r w:rsidRPr="00E33293">
        <w:rPr>
          <w:rFonts w:ascii="Arial" w:hAnsi="Arial" w:cs="Arial"/>
          <w:b/>
        </w:rPr>
        <w:t>REFERENCE BOOKS:</w:t>
      </w:r>
    </w:p>
    <w:p w:rsidR="009506DB" w:rsidRPr="00E33293" w:rsidRDefault="009506DB" w:rsidP="009506DB">
      <w:pPr>
        <w:numPr>
          <w:ilvl w:val="0"/>
          <w:numId w:val="155"/>
        </w:numPr>
        <w:jc w:val="both"/>
        <w:rPr>
          <w:rFonts w:ascii="Arial" w:hAnsi="Arial" w:cs="Arial"/>
        </w:rPr>
      </w:pPr>
      <w:r w:rsidRPr="00E33293">
        <w:rPr>
          <w:rFonts w:ascii="Arial" w:hAnsi="Arial" w:cs="Arial"/>
        </w:rPr>
        <w:t>S.D.Sharma / Operations Research</w:t>
      </w:r>
    </w:p>
    <w:p w:rsidR="009506DB" w:rsidRPr="00E33293" w:rsidRDefault="009506DB" w:rsidP="009506DB">
      <w:pPr>
        <w:numPr>
          <w:ilvl w:val="0"/>
          <w:numId w:val="155"/>
        </w:numPr>
        <w:jc w:val="both"/>
        <w:rPr>
          <w:rFonts w:ascii="Arial" w:hAnsi="Arial" w:cs="Arial"/>
        </w:rPr>
      </w:pPr>
      <w:r w:rsidRPr="00E33293">
        <w:rPr>
          <w:rFonts w:ascii="Arial" w:hAnsi="Arial" w:cs="Arial"/>
        </w:rPr>
        <w:t>Operation Research / H.A.Taha /TMH</w:t>
      </w:r>
    </w:p>
    <w:p w:rsidR="009506DB" w:rsidRPr="00E33293" w:rsidRDefault="009506DB" w:rsidP="009506DB">
      <w:pPr>
        <w:numPr>
          <w:ilvl w:val="0"/>
          <w:numId w:val="155"/>
        </w:numPr>
        <w:jc w:val="both"/>
        <w:rPr>
          <w:rFonts w:ascii="Arial" w:hAnsi="Arial" w:cs="Arial"/>
          <w:b/>
          <w:bCs/>
          <w:u w:val="single"/>
        </w:rPr>
      </w:pPr>
      <w:r w:rsidRPr="00E33293">
        <w:rPr>
          <w:rFonts w:ascii="Arial" w:hAnsi="Arial" w:cs="Arial"/>
        </w:rPr>
        <w:t>Optimization in operations research / R.LRardin</w:t>
      </w:r>
    </w:p>
    <w:p w:rsidR="009506DB" w:rsidRPr="00E33293" w:rsidRDefault="009506DB" w:rsidP="009506DB">
      <w:pPr>
        <w:numPr>
          <w:ilvl w:val="0"/>
          <w:numId w:val="155"/>
        </w:numPr>
        <w:jc w:val="both"/>
        <w:rPr>
          <w:rFonts w:ascii="Arial" w:hAnsi="Arial" w:cs="Arial"/>
        </w:rPr>
      </w:pPr>
      <w:r w:rsidRPr="00E33293">
        <w:rPr>
          <w:rFonts w:ascii="Arial" w:hAnsi="Arial" w:cs="Arial"/>
        </w:rPr>
        <w:t>Optimization Techniques /Benugundu&amp;Chandraputla / Pearson Asia.</w:t>
      </w:r>
    </w:p>
    <w:p w:rsidR="009506DB" w:rsidRDefault="009506DB" w:rsidP="009506DB">
      <w:pPr>
        <w:numPr>
          <w:ilvl w:val="0"/>
          <w:numId w:val="155"/>
        </w:numPr>
        <w:jc w:val="both"/>
        <w:rPr>
          <w:rFonts w:ascii="Arial" w:hAnsi="Arial" w:cs="Arial"/>
        </w:rPr>
      </w:pPr>
      <w:r w:rsidRPr="008E79E9">
        <w:rPr>
          <w:rFonts w:ascii="Arial" w:hAnsi="Arial" w:cs="Arial"/>
        </w:rPr>
        <w:t>Optimization Techniques theory and practice / M.C.Joshi, K.M.Moudgalya/ Narosa Publications</w:t>
      </w:r>
    </w:p>
    <w:p w:rsidR="009506DB" w:rsidRDefault="009506DB" w:rsidP="009506DB">
      <w:pPr>
        <w:rPr>
          <w:rFonts w:ascii="Arial" w:hAnsi="Arial" w:cs="Arial"/>
          <w:b/>
        </w:rPr>
      </w:pPr>
      <w:r>
        <w:rPr>
          <w:rFonts w:ascii="Arial" w:hAnsi="Arial" w:cs="Arial"/>
          <w:b/>
        </w:rPr>
        <w:br w:type="page"/>
      </w:r>
    </w:p>
    <w:p w:rsidR="00603239" w:rsidRPr="00952987" w:rsidRDefault="00603239" w:rsidP="00603239">
      <w:pPr>
        <w:pStyle w:val="Header"/>
        <w:ind w:left="720"/>
        <w:jc w:val="center"/>
        <w:rPr>
          <w:rFonts w:ascii="Arial" w:hAnsi="Arial" w:cs="Arial"/>
          <w:b/>
          <w:sz w:val="20"/>
          <w:szCs w:val="20"/>
        </w:rPr>
      </w:pPr>
      <w:r w:rsidRPr="00952987">
        <w:rPr>
          <w:rFonts w:ascii="Arial" w:hAnsi="Arial" w:cs="Arial"/>
          <w:b/>
          <w:sz w:val="20"/>
          <w:szCs w:val="20"/>
        </w:rPr>
        <w:lastRenderedPageBreak/>
        <w:t>JNTUH COLLEGE OF ENGINEERING HYDERABAD</w:t>
      </w:r>
    </w:p>
    <w:p w:rsidR="00603239" w:rsidRPr="00603239" w:rsidRDefault="00603239" w:rsidP="00603239">
      <w:pPr>
        <w:pStyle w:val="ListParagraph"/>
        <w:rPr>
          <w:rFonts w:ascii="Arial" w:hAnsi="Arial" w:cs="Arial"/>
          <w:sz w:val="20"/>
          <w:szCs w:val="20"/>
        </w:rPr>
      </w:pPr>
    </w:p>
    <w:p w:rsidR="00603239" w:rsidRDefault="00603239" w:rsidP="00603239">
      <w:pPr>
        <w:rPr>
          <w:rFonts w:ascii="Arial" w:hAnsi="Arial" w:cs="Arial"/>
          <w:b/>
        </w:rPr>
      </w:pPr>
      <w:r>
        <w:rPr>
          <w:rFonts w:ascii="Arial" w:hAnsi="Arial" w:cs="Arial"/>
          <w:b/>
          <w:sz w:val="20"/>
          <w:szCs w:val="20"/>
        </w:rPr>
        <w:t>IV</w:t>
      </w:r>
      <w:r w:rsidRPr="00952987">
        <w:rPr>
          <w:rFonts w:ascii="Arial" w:hAnsi="Arial" w:cs="Arial"/>
          <w:b/>
          <w:sz w:val="20"/>
          <w:szCs w:val="20"/>
        </w:rPr>
        <w:t xml:space="preserve"> Year B.Tech. Me</w:t>
      </w:r>
      <w:r>
        <w:rPr>
          <w:rFonts w:ascii="Arial" w:hAnsi="Arial" w:cs="Arial"/>
          <w:b/>
          <w:sz w:val="20"/>
          <w:szCs w:val="20"/>
        </w:rPr>
        <w:t>ch</w:t>
      </w:r>
      <w:r w:rsidRPr="00952987">
        <w:rPr>
          <w:rFonts w:ascii="Arial" w:hAnsi="Arial" w:cs="Arial"/>
          <w:b/>
          <w:sz w:val="20"/>
          <w:szCs w:val="20"/>
        </w:rPr>
        <w:t xml:space="preserve">. Engg.  </w:t>
      </w:r>
      <w:r>
        <w:rPr>
          <w:rFonts w:ascii="Arial" w:hAnsi="Arial" w:cs="Arial"/>
          <w:b/>
          <w:sz w:val="20"/>
          <w:szCs w:val="20"/>
        </w:rPr>
        <w:t>II</w:t>
      </w:r>
      <w:r w:rsidRPr="00952987">
        <w:rPr>
          <w:rFonts w:ascii="Arial" w:hAnsi="Arial" w:cs="Arial"/>
          <w:b/>
          <w:sz w:val="20"/>
          <w:szCs w:val="20"/>
        </w:rPr>
        <w:t>-Sem</w:t>
      </w:r>
    </w:p>
    <w:p w:rsidR="009506DB" w:rsidRPr="00247585" w:rsidRDefault="009506DB" w:rsidP="009506DB">
      <w:pPr>
        <w:ind w:left="720" w:firstLine="720"/>
        <w:rPr>
          <w:rFonts w:ascii="Arial" w:hAnsi="Arial" w:cs="Arial"/>
          <w:b/>
        </w:rPr>
      </w:pPr>
      <w:r w:rsidRPr="00247585">
        <w:rPr>
          <w:rFonts w:ascii="Arial" w:hAnsi="Arial" w:cs="Arial"/>
          <w:b/>
        </w:rPr>
        <w:t>ADVANCED FINITE ELEMENT &amp; BOUNDARY METHODS</w:t>
      </w:r>
    </w:p>
    <w:p w:rsidR="009506DB" w:rsidRPr="00247585" w:rsidRDefault="009506DB" w:rsidP="009506DB">
      <w:pPr>
        <w:jc w:val="center"/>
        <w:rPr>
          <w:rFonts w:ascii="Arial" w:hAnsi="Arial" w:cs="Arial"/>
          <w:b/>
          <w:bCs/>
        </w:rPr>
      </w:pPr>
      <w:r>
        <w:rPr>
          <w:rFonts w:ascii="Arial" w:hAnsi="Arial" w:cs="Arial"/>
          <w:b/>
          <w:bCs/>
        </w:rPr>
        <w:t>(Elective – 4</w:t>
      </w:r>
      <w:r w:rsidRPr="00247585">
        <w:rPr>
          <w:rFonts w:ascii="Arial" w:hAnsi="Arial" w:cs="Arial"/>
          <w:b/>
          <w:bCs/>
        </w:rPr>
        <w:t>)</w:t>
      </w:r>
    </w:p>
    <w:p w:rsidR="009506DB" w:rsidRPr="00247585" w:rsidRDefault="009506DB" w:rsidP="009506DB">
      <w:pPr>
        <w:rPr>
          <w:rFonts w:ascii="Arial" w:hAnsi="Arial" w:cs="Arial"/>
          <w:b/>
          <w:bCs/>
          <w:u w:val="single"/>
        </w:rPr>
      </w:pPr>
    </w:p>
    <w:p w:rsidR="009506DB" w:rsidRDefault="009506DB" w:rsidP="009506DB">
      <w:pPr>
        <w:pStyle w:val="NoSpacing"/>
      </w:pPr>
      <w:r w:rsidRPr="002A2206">
        <w:rPr>
          <w:b/>
        </w:rPr>
        <w:t>Perquisites</w:t>
      </w:r>
      <w:r w:rsidRPr="000C1F35">
        <w:t>:</w:t>
      </w:r>
      <w:r>
        <w:t xml:space="preserve"> </w:t>
      </w:r>
      <w:r w:rsidRPr="008373EB">
        <w:t>None</w:t>
      </w:r>
    </w:p>
    <w:p w:rsidR="009506DB" w:rsidRPr="002A2206" w:rsidRDefault="009506DB" w:rsidP="009506DB">
      <w:pPr>
        <w:pStyle w:val="NoSpacing"/>
        <w:rPr>
          <w:b/>
        </w:rPr>
      </w:pPr>
      <w:r w:rsidRPr="002A2206">
        <w:rPr>
          <w:b/>
        </w:rPr>
        <w:t>Objectives:</w:t>
      </w:r>
    </w:p>
    <w:p w:rsidR="009506DB" w:rsidRDefault="009506DB" w:rsidP="009506DB">
      <w:pPr>
        <w:pStyle w:val="NoSpacing"/>
        <w:numPr>
          <w:ilvl w:val="0"/>
          <w:numId w:val="186"/>
        </w:numPr>
      </w:pPr>
      <w:r w:rsidRPr="00C32D6D">
        <w:t>To equip students with fundamentals of finite element principles</w:t>
      </w:r>
      <w:r>
        <w:t xml:space="preserve">. </w:t>
      </w:r>
    </w:p>
    <w:p w:rsidR="009506DB" w:rsidRDefault="009506DB" w:rsidP="009506DB">
      <w:pPr>
        <w:pStyle w:val="NoSpacing"/>
        <w:numPr>
          <w:ilvl w:val="0"/>
          <w:numId w:val="186"/>
        </w:numPr>
      </w:pPr>
      <w:r w:rsidRPr="00C32D6D">
        <w:t>To enable them to understand the behavior of various finite elements and to be able to select appropriate elements.</w:t>
      </w:r>
    </w:p>
    <w:p w:rsidR="009506DB" w:rsidRPr="000C1F35" w:rsidRDefault="009506DB" w:rsidP="009506DB">
      <w:pPr>
        <w:pStyle w:val="NoSpacing"/>
        <w:numPr>
          <w:ilvl w:val="0"/>
          <w:numId w:val="186"/>
        </w:numPr>
        <w:rPr>
          <w:bCs/>
          <w:color w:val="FF0000"/>
          <w:u w:val="single"/>
        </w:rPr>
      </w:pPr>
      <w:r w:rsidRPr="00C32D6D">
        <w:t>To solve physical and engineering problems with emphasis on structural and thermal engineering applications.</w:t>
      </w:r>
    </w:p>
    <w:p w:rsidR="009506DB" w:rsidRPr="000C1F35" w:rsidRDefault="009506DB" w:rsidP="009506DB">
      <w:pPr>
        <w:pStyle w:val="NoSpacing"/>
      </w:pPr>
      <w:r w:rsidRPr="002A2206">
        <w:rPr>
          <w:b/>
        </w:rPr>
        <w:t>Course Outcomes</w:t>
      </w:r>
      <w:r w:rsidRPr="0016759D">
        <w:t>:</w:t>
      </w:r>
      <w:r w:rsidRPr="000C1F35">
        <w:t xml:space="preserve"> At the end of the cour</w:t>
      </w:r>
      <w:r>
        <w:t>se, the student will be able to</w:t>
      </w:r>
    </w:p>
    <w:p w:rsidR="009506DB" w:rsidRPr="000C1F35" w:rsidRDefault="009506DB" w:rsidP="009506DB">
      <w:pPr>
        <w:pStyle w:val="NoSpacing"/>
      </w:pPr>
      <w:r w:rsidRPr="000C1F35">
        <w:t>Understand the Finite Element Formulation procedure for structural Problems.</w:t>
      </w:r>
    </w:p>
    <w:p w:rsidR="009506DB" w:rsidRPr="000C1F35" w:rsidRDefault="009506DB" w:rsidP="009506DB">
      <w:pPr>
        <w:pStyle w:val="NoSpacing"/>
      </w:pPr>
      <w:r w:rsidRPr="000C1F35">
        <w:t>Understand the representation and assembly considerations for Beam and Frame elements.</w:t>
      </w:r>
    </w:p>
    <w:p w:rsidR="009506DB" w:rsidRPr="000C1F35" w:rsidRDefault="009506DB" w:rsidP="009506DB">
      <w:pPr>
        <w:pStyle w:val="NoSpacing"/>
      </w:pPr>
      <w:r w:rsidRPr="000C1F35">
        <w:t xml:space="preserve">Analyze Plane stress, Plane strain, axi-symmetric Problems. </w:t>
      </w:r>
    </w:p>
    <w:p w:rsidR="009506DB" w:rsidRPr="000C1F35" w:rsidRDefault="009506DB" w:rsidP="009506DB">
      <w:pPr>
        <w:pStyle w:val="NoSpacing"/>
      </w:pPr>
      <w:r>
        <w:t>F</w:t>
      </w:r>
      <w:r w:rsidRPr="000C1F35">
        <w:t>ormulate and solve simple heat transfer and fluid mechanics problems</w:t>
      </w:r>
    </w:p>
    <w:p w:rsidR="009506DB" w:rsidRPr="00247585" w:rsidRDefault="009506DB" w:rsidP="009506DB">
      <w:pPr>
        <w:pStyle w:val="NoSpacing"/>
        <w:rPr>
          <w:bCs/>
          <w:u w:val="single"/>
        </w:rPr>
      </w:pPr>
      <w:r w:rsidRPr="000C1F35">
        <w:t>Identify significant applications of FEM in Manufacturing</w:t>
      </w:r>
    </w:p>
    <w:p w:rsidR="009506DB" w:rsidRPr="00247585" w:rsidRDefault="009506DB" w:rsidP="009506DB">
      <w:pPr>
        <w:rPr>
          <w:rFonts w:ascii="Arial" w:hAnsi="Arial" w:cs="Arial"/>
          <w:b/>
        </w:rPr>
      </w:pPr>
      <w:r w:rsidRPr="00247585">
        <w:rPr>
          <w:rFonts w:ascii="Arial" w:hAnsi="Arial" w:cs="Arial"/>
          <w:b/>
        </w:rPr>
        <w:t xml:space="preserve">UNIT - I: </w:t>
      </w:r>
    </w:p>
    <w:p w:rsidR="009506DB" w:rsidRPr="00247585" w:rsidRDefault="009506DB" w:rsidP="009506DB">
      <w:pPr>
        <w:jc w:val="both"/>
        <w:rPr>
          <w:rFonts w:ascii="Arial" w:hAnsi="Arial" w:cs="Arial"/>
        </w:rPr>
      </w:pPr>
      <w:r w:rsidRPr="00247585">
        <w:rPr>
          <w:rFonts w:ascii="Arial" w:hAnsi="Arial" w:cs="Arial"/>
        </w:rPr>
        <w:t xml:space="preserve">Introduction to FEM: basic concepts, application of FEM, general description, advantages of FEM, comparison of FEM with other methods : finite difference method, variational method, Galerkin Method, basic element shapes, interpolation function. Virtual energy principle,  properties of stiffness matrix, treatment of boundary conditions, solution of system of equations, shape functions and characteristics, basic equations of elasticity, strain displacement relations. </w:t>
      </w:r>
    </w:p>
    <w:p w:rsidR="009506DB" w:rsidRPr="00247585" w:rsidRDefault="009506DB" w:rsidP="009506DB">
      <w:pPr>
        <w:jc w:val="both"/>
        <w:rPr>
          <w:rFonts w:ascii="Arial" w:hAnsi="Arial" w:cs="Arial"/>
        </w:rPr>
      </w:pPr>
    </w:p>
    <w:p w:rsidR="009506DB" w:rsidRPr="00247585" w:rsidRDefault="009506DB" w:rsidP="009506DB">
      <w:pPr>
        <w:jc w:val="both"/>
        <w:rPr>
          <w:rFonts w:ascii="Arial" w:hAnsi="Arial" w:cs="Arial"/>
          <w:b/>
        </w:rPr>
      </w:pPr>
      <w:r w:rsidRPr="00247585">
        <w:rPr>
          <w:rFonts w:ascii="Arial" w:hAnsi="Arial" w:cs="Arial"/>
          <w:b/>
        </w:rPr>
        <w:t xml:space="preserve">UNIT - II: </w:t>
      </w:r>
    </w:p>
    <w:p w:rsidR="009506DB" w:rsidRPr="00247585" w:rsidRDefault="009506DB" w:rsidP="009506DB">
      <w:pPr>
        <w:jc w:val="both"/>
        <w:rPr>
          <w:rFonts w:ascii="Arial" w:hAnsi="Arial" w:cs="Arial"/>
        </w:rPr>
      </w:pPr>
      <w:r w:rsidRPr="00247585">
        <w:rPr>
          <w:rFonts w:ascii="Arial" w:hAnsi="Arial" w:cs="Arial"/>
        </w:rPr>
        <w:t xml:space="preserve">1-D structural problems : axial bar element – stiffness matrix, load vector, temperature effects, quadratic shape function, analysis of trusses – plane truss and space truss elements, Analysis of beams – Hermite shape functions,  stiffness matrix, load vector problems, analysis. </w:t>
      </w:r>
    </w:p>
    <w:p w:rsidR="009506DB" w:rsidRPr="00247585" w:rsidRDefault="009506DB" w:rsidP="009506DB">
      <w:pPr>
        <w:jc w:val="both"/>
        <w:rPr>
          <w:rFonts w:ascii="Arial" w:hAnsi="Arial" w:cs="Arial"/>
        </w:rPr>
      </w:pPr>
    </w:p>
    <w:p w:rsidR="009506DB" w:rsidRPr="00247585" w:rsidRDefault="009506DB" w:rsidP="009506DB">
      <w:pPr>
        <w:jc w:val="both"/>
        <w:rPr>
          <w:rFonts w:ascii="Arial" w:hAnsi="Arial" w:cs="Arial"/>
          <w:b/>
        </w:rPr>
      </w:pPr>
      <w:r w:rsidRPr="00247585">
        <w:rPr>
          <w:rFonts w:ascii="Arial" w:hAnsi="Arial" w:cs="Arial"/>
          <w:b/>
        </w:rPr>
        <w:t xml:space="preserve">UNIT - III: </w:t>
      </w:r>
    </w:p>
    <w:p w:rsidR="009506DB" w:rsidRPr="00247585" w:rsidRDefault="009506DB" w:rsidP="009506DB">
      <w:pPr>
        <w:jc w:val="both"/>
        <w:rPr>
          <w:rFonts w:ascii="Arial" w:hAnsi="Arial" w:cs="Arial"/>
        </w:rPr>
      </w:pPr>
      <w:r w:rsidRPr="00247585">
        <w:rPr>
          <w:rFonts w:ascii="Arial" w:hAnsi="Arial" w:cs="Arial"/>
        </w:rPr>
        <w:t xml:space="preserve">2-D problems – CST, force terms, stiffness matrix and load vector, boundary conditions, Iso-parametric element, Quadric element, shape functions, Numerical Integration, 3-D problems – Tetrahedran element, Jacobian matrix, stiffness matrix. </w:t>
      </w:r>
    </w:p>
    <w:p w:rsidR="009506DB" w:rsidRPr="00247585" w:rsidRDefault="009506DB" w:rsidP="009506DB">
      <w:pPr>
        <w:jc w:val="both"/>
        <w:rPr>
          <w:rFonts w:ascii="Arial" w:hAnsi="Arial" w:cs="Arial"/>
        </w:rPr>
      </w:pPr>
    </w:p>
    <w:p w:rsidR="009506DB" w:rsidRPr="00247585" w:rsidRDefault="009506DB" w:rsidP="009506DB">
      <w:pPr>
        <w:jc w:val="both"/>
        <w:rPr>
          <w:rFonts w:ascii="Arial" w:hAnsi="Arial" w:cs="Arial"/>
          <w:b/>
        </w:rPr>
      </w:pPr>
      <w:r w:rsidRPr="00247585">
        <w:rPr>
          <w:rFonts w:ascii="Arial" w:hAnsi="Arial" w:cs="Arial"/>
          <w:b/>
        </w:rPr>
        <w:t>UNIT - IV :</w:t>
      </w:r>
    </w:p>
    <w:p w:rsidR="009506DB" w:rsidRPr="00247585" w:rsidRDefault="009506DB" w:rsidP="009506DB">
      <w:pPr>
        <w:jc w:val="both"/>
        <w:rPr>
          <w:rFonts w:ascii="Arial" w:hAnsi="Arial" w:cs="Arial"/>
        </w:rPr>
      </w:pPr>
      <w:r w:rsidRPr="00247585">
        <w:rPr>
          <w:rFonts w:ascii="Arial" w:hAnsi="Arial" w:cs="Arial"/>
        </w:rPr>
        <w:t>Scalar field problems – 1-D Heat conduction – 1-D fin element – 2-D heat conduction problems, torsion.</w:t>
      </w:r>
    </w:p>
    <w:p w:rsidR="009506DB" w:rsidRPr="00247585" w:rsidRDefault="009506DB" w:rsidP="009506DB">
      <w:pPr>
        <w:jc w:val="both"/>
        <w:rPr>
          <w:rFonts w:ascii="Arial" w:hAnsi="Arial" w:cs="Arial"/>
        </w:rPr>
      </w:pPr>
    </w:p>
    <w:p w:rsidR="009506DB" w:rsidRPr="00247585" w:rsidRDefault="009506DB" w:rsidP="009506DB">
      <w:pPr>
        <w:jc w:val="both"/>
        <w:rPr>
          <w:rFonts w:ascii="Arial" w:hAnsi="Arial" w:cs="Arial"/>
          <w:b/>
        </w:rPr>
      </w:pPr>
      <w:r w:rsidRPr="00247585">
        <w:rPr>
          <w:rFonts w:ascii="Arial" w:hAnsi="Arial" w:cs="Arial"/>
          <w:b/>
        </w:rPr>
        <w:t>UNIT - V :</w:t>
      </w:r>
    </w:p>
    <w:p w:rsidR="009506DB" w:rsidRPr="00247585" w:rsidRDefault="009506DB" w:rsidP="009506DB">
      <w:pPr>
        <w:jc w:val="both"/>
        <w:rPr>
          <w:rFonts w:ascii="Arial" w:hAnsi="Arial" w:cs="Arial"/>
        </w:rPr>
      </w:pPr>
      <w:r w:rsidRPr="00247585">
        <w:rPr>
          <w:rFonts w:ascii="Arial" w:hAnsi="Arial" w:cs="Arial"/>
        </w:rPr>
        <w:t xml:space="preserve">Dynamic considerations, Dynamic equations, consistent mass matrix, Eigen values, Eigen vector, natural frequencies, mode shapes, modal analysis. </w:t>
      </w:r>
    </w:p>
    <w:p w:rsidR="009506DB" w:rsidRPr="00247585" w:rsidRDefault="009506DB" w:rsidP="009506DB">
      <w:pPr>
        <w:jc w:val="both"/>
        <w:rPr>
          <w:rFonts w:ascii="Arial" w:hAnsi="Arial" w:cs="Arial"/>
        </w:rPr>
      </w:pPr>
    </w:p>
    <w:p w:rsidR="009506DB" w:rsidRPr="00247585" w:rsidRDefault="009506DB" w:rsidP="009506DB">
      <w:pPr>
        <w:jc w:val="both"/>
        <w:rPr>
          <w:rFonts w:ascii="Arial" w:hAnsi="Arial" w:cs="Arial"/>
          <w:b/>
        </w:rPr>
      </w:pPr>
      <w:r w:rsidRPr="00247585">
        <w:rPr>
          <w:rFonts w:ascii="Arial" w:hAnsi="Arial" w:cs="Arial"/>
          <w:b/>
        </w:rPr>
        <w:t>TEXT BOOKS :</w:t>
      </w:r>
    </w:p>
    <w:p w:rsidR="009506DB" w:rsidRPr="00247585" w:rsidRDefault="009506DB" w:rsidP="009506DB">
      <w:pPr>
        <w:numPr>
          <w:ilvl w:val="0"/>
          <w:numId w:val="152"/>
        </w:numPr>
        <w:jc w:val="both"/>
        <w:rPr>
          <w:rFonts w:ascii="Arial" w:hAnsi="Arial" w:cs="Arial"/>
        </w:rPr>
      </w:pPr>
      <w:r w:rsidRPr="00247585">
        <w:rPr>
          <w:rFonts w:ascii="Arial" w:hAnsi="Arial" w:cs="Arial"/>
        </w:rPr>
        <w:t>Finite Element Methods, Alavala, PHI</w:t>
      </w:r>
    </w:p>
    <w:p w:rsidR="009506DB" w:rsidRPr="00247585" w:rsidRDefault="009506DB" w:rsidP="009506DB">
      <w:pPr>
        <w:numPr>
          <w:ilvl w:val="0"/>
          <w:numId w:val="152"/>
        </w:numPr>
        <w:jc w:val="both"/>
        <w:rPr>
          <w:rFonts w:ascii="Arial" w:hAnsi="Arial" w:cs="Arial"/>
        </w:rPr>
      </w:pPr>
      <w:r w:rsidRPr="00247585">
        <w:rPr>
          <w:rFonts w:ascii="Arial" w:hAnsi="Arial" w:cs="Arial"/>
        </w:rPr>
        <w:t xml:space="preserve">Introduction to finite elements in engineering – Tirupathi K. Chandrupatla and Ashok D. Belagundu. </w:t>
      </w:r>
    </w:p>
    <w:p w:rsidR="009506DB" w:rsidRPr="00247585" w:rsidRDefault="009506DB" w:rsidP="009506DB">
      <w:pPr>
        <w:jc w:val="both"/>
        <w:rPr>
          <w:rFonts w:ascii="Arial" w:hAnsi="Arial" w:cs="Arial"/>
          <w:b/>
        </w:rPr>
      </w:pPr>
    </w:p>
    <w:p w:rsidR="00603239" w:rsidRDefault="00603239">
      <w:pPr>
        <w:rPr>
          <w:rFonts w:ascii="Arial" w:hAnsi="Arial" w:cs="Arial"/>
          <w:b/>
        </w:rPr>
      </w:pPr>
      <w:r>
        <w:rPr>
          <w:rFonts w:ascii="Arial" w:hAnsi="Arial" w:cs="Arial"/>
          <w:b/>
        </w:rPr>
        <w:br w:type="page"/>
      </w:r>
    </w:p>
    <w:p w:rsidR="009506DB" w:rsidRPr="00247585" w:rsidRDefault="009506DB" w:rsidP="009506DB">
      <w:pPr>
        <w:jc w:val="both"/>
        <w:rPr>
          <w:rFonts w:ascii="Arial" w:hAnsi="Arial" w:cs="Arial"/>
          <w:b/>
        </w:rPr>
      </w:pPr>
      <w:r w:rsidRPr="00247585">
        <w:rPr>
          <w:rFonts w:ascii="Arial" w:hAnsi="Arial" w:cs="Arial"/>
          <w:b/>
        </w:rPr>
        <w:lastRenderedPageBreak/>
        <w:t>REFERENCE BOOKS :</w:t>
      </w:r>
    </w:p>
    <w:p w:rsidR="009506DB" w:rsidRPr="00247585" w:rsidRDefault="009506DB" w:rsidP="009506DB">
      <w:pPr>
        <w:numPr>
          <w:ilvl w:val="0"/>
          <w:numId w:val="153"/>
        </w:numPr>
        <w:tabs>
          <w:tab w:val="clear" w:pos="720"/>
          <w:tab w:val="num" w:pos="360"/>
        </w:tabs>
        <w:ind w:left="360"/>
        <w:jc w:val="both"/>
        <w:rPr>
          <w:rFonts w:ascii="Arial" w:hAnsi="Arial" w:cs="Arial"/>
        </w:rPr>
      </w:pPr>
      <w:r w:rsidRPr="00247585">
        <w:rPr>
          <w:rFonts w:ascii="Arial" w:hAnsi="Arial" w:cs="Arial"/>
        </w:rPr>
        <w:t>An Introduction to Finite Element Methods – S.S. Rao – Pegamon, New York.</w:t>
      </w:r>
    </w:p>
    <w:p w:rsidR="009506DB" w:rsidRPr="00247585" w:rsidRDefault="009506DB" w:rsidP="009506DB">
      <w:pPr>
        <w:numPr>
          <w:ilvl w:val="0"/>
          <w:numId w:val="153"/>
        </w:numPr>
        <w:tabs>
          <w:tab w:val="clear" w:pos="720"/>
          <w:tab w:val="num" w:pos="360"/>
        </w:tabs>
        <w:ind w:left="360"/>
        <w:jc w:val="both"/>
        <w:rPr>
          <w:rFonts w:ascii="Arial" w:hAnsi="Arial" w:cs="Arial"/>
        </w:rPr>
      </w:pPr>
      <w:r w:rsidRPr="00247585">
        <w:rPr>
          <w:rFonts w:ascii="Arial" w:hAnsi="Arial" w:cs="Arial"/>
        </w:rPr>
        <w:t>The Finite element method in Engineering science – O.C. Aienkowitz, Mc. Graw Hill.</w:t>
      </w:r>
    </w:p>
    <w:p w:rsidR="009506DB" w:rsidRPr="00247585" w:rsidRDefault="009506DB" w:rsidP="009506DB">
      <w:pPr>
        <w:numPr>
          <w:ilvl w:val="0"/>
          <w:numId w:val="153"/>
        </w:numPr>
        <w:tabs>
          <w:tab w:val="clear" w:pos="720"/>
          <w:tab w:val="num" w:pos="360"/>
        </w:tabs>
        <w:ind w:left="360"/>
        <w:jc w:val="both"/>
        <w:rPr>
          <w:rFonts w:ascii="Arial" w:hAnsi="Arial" w:cs="Arial"/>
        </w:rPr>
      </w:pPr>
      <w:r w:rsidRPr="00247585">
        <w:rPr>
          <w:rFonts w:ascii="Arial" w:hAnsi="Arial" w:cs="Arial"/>
        </w:rPr>
        <w:t xml:space="preserve">Concepts and applications of finite element analysis – Robert Cook. </w:t>
      </w:r>
    </w:p>
    <w:p w:rsidR="009506DB" w:rsidRPr="00247585" w:rsidRDefault="009506DB" w:rsidP="009506DB">
      <w:pPr>
        <w:numPr>
          <w:ilvl w:val="0"/>
          <w:numId w:val="153"/>
        </w:numPr>
        <w:tabs>
          <w:tab w:val="clear" w:pos="720"/>
          <w:tab w:val="num" w:pos="360"/>
        </w:tabs>
        <w:ind w:left="360"/>
        <w:jc w:val="both"/>
        <w:rPr>
          <w:rFonts w:ascii="Arial" w:hAnsi="Arial" w:cs="Arial"/>
        </w:rPr>
      </w:pPr>
      <w:r w:rsidRPr="00247585">
        <w:rPr>
          <w:rFonts w:ascii="Arial" w:hAnsi="Arial" w:cs="Arial"/>
        </w:rPr>
        <w:t xml:space="preserve">Finite Element Methods in Engineering analysis – K.J. Bathe. </w:t>
      </w:r>
    </w:p>
    <w:p w:rsidR="00603239" w:rsidRDefault="009506DB" w:rsidP="009506DB">
      <w:pPr>
        <w:autoSpaceDE w:val="0"/>
        <w:autoSpaceDN w:val="0"/>
        <w:adjustRightInd w:val="0"/>
        <w:jc w:val="center"/>
        <w:rPr>
          <w:rFonts w:ascii="Arial" w:hAnsi="Arial" w:cs="Arial"/>
        </w:rPr>
      </w:pPr>
      <w:r>
        <w:rPr>
          <w:rFonts w:ascii="Arial" w:hAnsi="Arial" w:cs="Arial"/>
        </w:rPr>
        <w:br w:type="page"/>
      </w:r>
    </w:p>
    <w:p w:rsidR="00603239" w:rsidRPr="00952987" w:rsidRDefault="00603239" w:rsidP="00603239">
      <w:pPr>
        <w:pStyle w:val="Header"/>
        <w:ind w:left="720"/>
        <w:jc w:val="center"/>
        <w:rPr>
          <w:rFonts w:ascii="Arial" w:hAnsi="Arial" w:cs="Arial"/>
          <w:b/>
          <w:sz w:val="20"/>
          <w:szCs w:val="20"/>
        </w:rPr>
      </w:pPr>
      <w:r w:rsidRPr="00952987">
        <w:rPr>
          <w:rFonts w:ascii="Arial" w:hAnsi="Arial" w:cs="Arial"/>
          <w:b/>
          <w:sz w:val="20"/>
          <w:szCs w:val="20"/>
        </w:rPr>
        <w:lastRenderedPageBreak/>
        <w:t>JNTUH COLLEGE OF ENGINEERING HYDERABAD</w:t>
      </w:r>
    </w:p>
    <w:p w:rsidR="00603239" w:rsidRPr="00603239" w:rsidRDefault="00603239" w:rsidP="00603239">
      <w:pPr>
        <w:pStyle w:val="ListParagraph"/>
        <w:rPr>
          <w:rFonts w:ascii="Arial" w:hAnsi="Arial" w:cs="Arial"/>
          <w:sz w:val="20"/>
          <w:szCs w:val="20"/>
        </w:rPr>
      </w:pPr>
    </w:p>
    <w:p w:rsidR="00603239" w:rsidRDefault="00603239" w:rsidP="00603239">
      <w:pPr>
        <w:autoSpaceDE w:val="0"/>
        <w:autoSpaceDN w:val="0"/>
        <w:adjustRightInd w:val="0"/>
        <w:rPr>
          <w:rFonts w:ascii="Arial" w:hAnsi="Arial" w:cs="Arial"/>
        </w:rPr>
      </w:pPr>
      <w:r>
        <w:rPr>
          <w:rFonts w:ascii="Arial" w:hAnsi="Arial" w:cs="Arial"/>
          <w:b/>
          <w:sz w:val="20"/>
          <w:szCs w:val="20"/>
        </w:rPr>
        <w:t>IV</w:t>
      </w:r>
      <w:r w:rsidRPr="00952987">
        <w:rPr>
          <w:rFonts w:ascii="Arial" w:hAnsi="Arial" w:cs="Arial"/>
          <w:b/>
          <w:sz w:val="20"/>
          <w:szCs w:val="20"/>
        </w:rPr>
        <w:t xml:space="preserve"> Year B.Tech. Me</w:t>
      </w:r>
      <w:r>
        <w:rPr>
          <w:rFonts w:ascii="Arial" w:hAnsi="Arial" w:cs="Arial"/>
          <w:b/>
          <w:sz w:val="20"/>
          <w:szCs w:val="20"/>
        </w:rPr>
        <w:t>ch</w:t>
      </w:r>
      <w:r w:rsidRPr="00952987">
        <w:rPr>
          <w:rFonts w:ascii="Arial" w:hAnsi="Arial" w:cs="Arial"/>
          <w:b/>
          <w:sz w:val="20"/>
          <w:szCs w:val="20"/>
        </w:rPr>
        <w:t xml:space="preserve">. Engg.  </w:t>
      </w:r>
      <w:r>
        <w:rPr>
          <w:rFonts w:ascii="Arial" w:hAnsi="Arial" w:cs="Arial"/>
          <w:b/>
          <w:sz w:val="20"/>
          <w:szCs w:val="20"/>
        </w:rPr>
        <w:t>II</w:t>
      </w:r>
      <w:r w:rsidRPr="00952987">
        <w:rPr>
          <w:rFonts w:ascii="Arial" w:hAnsi="Arial" w:cs="Arial"/>
          <w:b/>
          <w:sz w:val="20"/>
          <w:szCs w:val="20"/>
        </w:rPr>
        <w:t>-Sem</w:t>
      </w:r>
    </w:p>
    <w:p w:rsidR="009506DB" w:rsidRPr="00E33293" w:rsidRDefault="009506DB" w:rsidP="009506DB">
      <w:pPr>
        <w:autoSpaceDE w:val="0"/>
        <w:autoSpaceDN w:val="0"/>
        <w:adjustRightInd w:val="0"/>
        <w:jc w:val="center"/>
        <w:rPr>
          <w:rFonts w:ascii="Arial" w:hAnsi="Arial" w:cs="Arial"/>
          <w:b/>
        </w:rPr>
      </w:pPr>
      <w:r w:rsidRPr="00E33293">
        <w:rPr>
          <w:rFonts w:ascii="Arial" w:hAnsi="Arial" w:cs="Arial"/>
          <w:b/>
        </w:rPr>
        <w:t xml:space="preserve">QUALITY ENGINEERING IN MANUFACTURING </w:t>
      </w:r>
    </w:p>
    <w:p w:rsidR="009506DB" w:rsidRDefault="009506DB" w:rsidP="009506DB">
      <w:pPr>
        <w:jc w:val="center"/>
        <w:rPr>
          <w:rFonts w:ascii="Arial" w:hAnsi="Arial" w:cs="Arial"/>
          <w:b/>
          <w:bCs/>
        </w:rPr>
      </w:pPr>
      <w:r>
        <w:rPr>
          <w:rFonts w:ascii="Arial" w:hAnsi="Arial" w:cs="Arial"/>
          <w:b/>
          <w:bCs/>
        </w:rPr>
        <w:t>(Elective – 4</w:t>
      </w:r>
      <w:r w:rsidRPr="00E33293">
        <w:rPr>
          <w:rFonts w:ascii="Arial" w:hAnsi="Arial" w:cs="Arial"/>
          <w:b/>
          <w:bCs/>
        </w:rPr>
        <w:t>)</w:t>
      </w:r>
    </w:p>
    <w:p w:rsidR="009506DB" w:rsidRDefault="009506DB" w:rsidP="009506DB">
      <w:pPr>
        <w:rPr>
          <w:rFonts w:ascii="Arial" w:hAnsi="Arial" w:cs="Arial"/>
          <w:bCs/>
        </w:rPr>
      </w:pPr>
      <w:r w:rsidRPr="000C1F35">
        <w:rPr>
          <w:rFonts w:ascii="Arial" w:hAnsi="Arial" w:cs="Arial"/>
          <w:b/>
          <w:bCs/>
        </w:rPr>
        <w:t xml:space="preserve">Prerequisites: </w:t>
      </w:r>
      <w:r w:rsidRPr="00B43C22">
        <w:rPr>
          <w:rFonts w:ascii="Arial" w:hAnsi="Arial" w:cs="Arial"/>
          <w:bCs/>
        </w:rPr>
        <w:t>Metrology and machine tools</w:t>
      </w:r>
    </w:p>
    <w:p w:rsidR="009506DB" w:rsidRPr="003669AE" w:rsidRDefault="009506DB" w:rsidP="009506DB">
      <w:pPr>
        <w:rPr>
          <w:rFonts w:ascii="Arial" w:hAnsi="Arial" w:cs="Arial"/>
          <w:b/>
        </w:rPr>
      </w:pPr>
      <w:r w:rsidRPr="003669AE">
        <w:rPr>
          <w:rFonts w:ascii="Arial" w:hAnsi="Arial" w:cs="Arial"/>
          <w:b/>
        </w:rPr>
        <w:t>Objectives:</w:t>
      </w:r>
    </w:p>
    <w:p w:rsidR="009506DB" w:rsidRDefault="009506DB" w:rsidP="009506DB">
      <w:pPr>
        <w:pStyle w:val="ListParagraph"/>
        <w:numPr>
          <w:ilvl w:val="0"/>
          <w:numId w:val="187"/>
        </w:numPr>
        <w:autoSpaceDE w:val="0"/>
        <w:autoSpaceDN w:val="0"/>
        <w:adjustRightInd w:val="0"/>
        <w:rPr>
          <w:rFonts w:ascii="Arial" w:hAnsi="Arial" w:cs="Arial"/>
          <w:sz w:val="22"/>
          <w:szCs w:val="22"/>
        </w:rPr>
      </w:pPr>
      <w:r>
        <w:rPr>
          <w:rFonts w:ascii="Arial" w:hAnsi="Arial" w:cs="Arial"/>
          <w:sz w:val="22"/>
          <w:szCs w:val="22"/>
        </w:rPr>
        <w:t xml:space="preserve">To impart through knowledge in various latest measurement systems such as laser metrology, coordinate measuring machines and electro-optical devices. </w:t>
      </w:r>
    </w:p>
    <w:p w:rsidR="009506DB" w:rsidRDefault="009506DB" w:rsidP="009506DB">
      <w:pPr>
        <w:pStyle w:val="ListParagraph"/>
        <w:numPr>
          <w:ilvl w:val="0"/>
          <w:numId w:val="187"/>
        </w:numPr>
        <w:autoSpaceDE w:val="0"/>
        <w:autoSpaceDN w:val="0"/>
        <w:adjustRightInd w:val="0"/>
        <w:rPr>
          <w:rFonts w:ascii="Arial" w:hAnsi="Arial" w:cs="Arial"/>
          <w:sz w:val="22"/>
          <w:szCs w:val="22"/>
        </w:rPr>
      </w:pPr>
      <w:r w:rsidRPr="003669AE">
        <w:rPr>
          <w:rFonts w:ascii="Arial" w:hAnsi="Arial" w:cs="Arial"/>
          <w:sz w:val="22"/>
          <w:szCs w:val="22"/>
        </w:rPr>
        <w:t>To train them in the area of precision and quality manufacturing</w:t>
      </w:r>
      <w:r>
        <w:rPr>
          <w:rFonts w:ascii="Arial" w:hAnsi="Arial" w:cs="Arial"/>
          <w:sz w:val="22"/>
          <w:szCs w:val="22"/>
        </w:rPr>
        <w:t>.</w:t>
      </w:r>
    </w:p>
    <w:p w:rsidR="009506DB" w:rsidRPr="003669AE" w:rsidRDefault="009506DB" w:rsidP="009506DB">
      <w:pPr>
        <w:pStyle w:val="ListParagraph"/>
        <w:autoSpaceDE w:val="0"/>
        <w:autoSpaceDN w:val="0"/>
        <w:adjustRightInd w:val="0"/>
        <w:rPr>
          <w:rFonts w:ascii="Arial" w:hAnsi="Arial" w:cs="Arial"/>
          <w:sz w:val="22"/>
          <w:szCs w:val="22"/>
        </w:rPr>
      </w:pPr>
    </w:p>
    <w:p w:rsidR="009506DB" w:rsidRPr="003669AE" w:rsidRDefault="009506DB" w:rsidP="009506DB">
      <w:pPr>
        <w:pStyle w:val="ListParagraph"/>
        <w:ind w:left="0"/>
        <w:rPr>
          <w:rFonts w:ascii="Arial" w:hAnsi="Arial" w:cs="Arial"/>
          <w:sz w:val="22"/>
          <w:szCs w:val="22"/>
        </w:rPr>
      </w:pPr>
      <w:r>
        <w:rPr>
          <w:rFonts w:ascii="Arial" w:hAnsi="Arial" w:cs="Arial"/>
          <w:b/>
          <w:sz w:val="22"/>
          <w:szCs w:val="22"/>
        </w:rPr>
        <w:t xml:space="preserve"> Course </w:t>
      </w:r>
      <w:r w:rsidRPr="003669AE">
        <w:rPr>
          <w:rFonts w:ascii="Arial" w:hAnsi="Arial" w:cs="Arial"/>
          <w:b/>
          <w:sz w:val="22"/>
          <w:szCs w:val="22"/>
        </w:rPr>
        <w:t xml:space="preserve">Outcomes: </w:t>
      </w:r>
      <w:r>
        <w:rPr>
          <w:rFonts w:ascii="Arial" w:hAnsi="Arial" w:cs="Arial"/>
          <w:sz w:val="22"/>
          <w:szCs w:val="22"/>
        </w:rPr>
        <w:t xml:space="preserve">At the end of the course students will be able to </w:t>
      </w:r>
    </w:p>
    <w:p w:rsidR="009506DB" w:rsidRPr="003669AE" w:rsidRDefault="009506DB" w:rsidP="009506DB">
      <w:pPr>
        <w:pStyle w:val="ListParagraph"/>
        <w:numPr>
          <w:ilvl w:val="0"/>
          <w:numId w:val="188"/>
        </w:numPr>
        <w:contextualSpacing w:val="0"/>
        <w:rPr>
          <w:rFonts w:ascii="Arial" w:hAnsi="Arial" w:cs="Arial"/>
          <w:sz w:val="22"/>
          <w:szCs w:val="22"/>
        </w:rPr>
      </w:pPr>
      <w:r w:rsidRPr="003669AE">
        <w:rPr>
          <w:rFonts w:ascii="Arial" w:hAnsi="Arial" w:cs="Arial"/>
          <w:sz w:val="22"/>
          <w:szCs w:val="22"/>
        </w:rPr>
        <w:t>Apply quality systems, principles, concepts.</w:t>
      </w:r>
    </w:p>
    <w:p w:rsidR="009506DB" w:rsidRPr="003669AE" w:rsidRDefault="009506DB" w:rsidP="009506DB">
      <w:pPr>
        <w:pStyle w:val="ListParagraph"/>
        <w:numPr>
          <w:ilvl w:val="0"/>
          <w:numId w:val="188"/>
        </w:numPr>
        <w:contextualSpacing w:val="0"/>
        <w:rPr>
          <w:rFonts w:ascii="Arial" w:hAnsi="Arial" w:cs="Arial"/>
          <w:sz w:val="22"/>
          <w:szCs w:val="22"/>
        </w:rPr>
      </w:pPr>
      <w:r w:rsidRPr="003669AE">
        <w:rPr>
          <w:rFonts w:ascii="Arial" w:hAnsi="Arial" w:cs="Arial"/>
          <w:sz w:val="22"/>
          <w:szCs w:val="22"/>
        </w:rPr>
        <w:t>Utilize appropriate math, measurement and statistical tools.</w:t>
      </w:r>
    </w:p>
    <w:p w:rsidR="009506DB" w:rsidRPr="00190605" w:rsidRDefault="009506DB" w:rsidP="009506DB">
      <w:pPr>
        <w:pStyle w:val="ListParagraph"/>
        <w:numPr>
          <w:ilvl w:val="0"/>
          <w:numId w:val="188"/>
        </w:numPr>
        <w:rPr>
          <w:rFonts w:ascii="Arial" w:hAnsi="Arial" w:cs="Arial"/>
        </w:rPr>
      </w:pPr>
      <w:r w:rsidRPr="00190605">
        <w:rPr>
          <w:rFonts w:ascii="Arial" w:hAnsi="Arial" w:cs="Arial"/>
        </w:rPr>
        <w:t xml:space="preserve">Technology to improve processes, product quality, and to enhance productivity. </w:t>
      </w:r>
    </w:p>
    <w:p w:rsidR="009506DB" w:rsidRDefault="009506DB" w:rsidP="009506DB">
      <w:pPr>
        <w:autoSpaceDE w:val="0"/>
        <w:autoSpaceDN w:val="0"/>
        <w:adjustRightInd w:val="0"/>
        <w:jc w:val="both"/>
        <w:rPr>
          <w:rFonts w:ascii="Arial" w:hAnsi="Arial" w:cs="Arial"/>
          <w:b/>
        </w:rPr>
      </w:pPr>
    </w:p>
    <w:p w:rsidR="009506DB" w:rsidRPr="00E33293" w:rsidRDefault="009506DB" w:rsidP="009506DB">
      <w:pPr>
        <w:autoSpaceDE w:val="0"/>
        <w:autoSpaceDN w:val="0"/>
        <w:adjustRightInd w:val="0"/>
        <w:jc w:val="both"/>
        <w:rPr>
          <w:rFonts w:ascii="Arial" w:hAnsi="Arial" w:cs="Arial"/>
          <w:b/>
        </w:rPr>
      </w:pPr>
      <w:r w:rsidRPr="00E33293">
        <w:rPr>
          <w:rFonts w:ascii="Arial" w:hAnsi="Arial" w:cs="Arial"/>
          <w:b/>
        </w:rPr>
        <w:t>UNIT- I:</w:t>
      </w:r>
    </w:p>
    <w:p w:rsidR="009506DB" w:rsidRPr="00E33293" w:rsidRDefault="009506DB" w:rsidP="009506DB">
      <w:pPr>
        <w:autoSpaceDE w:val="0"/>
        <w:autoSpaceDN w:val="0"/>
        <w:adjustRightInd w:val="0"/>
        <w:jc w:val="both"/>
        <w:rPr>
          <w:rFonts w:ascii="Arial" w:hAnsi="Arial" w:cs="Arial"/>
        </w:rPr>
      </w:pPr>
      <w:r w:rsidRPr="00E33293">
        <w:rPr>
          <w:rFonts w:ascii="Arial" w:hAnsi="Arial" w:cs="Arial"/>
          <w:b/>
        </w:rPr>
        <w:t xml:space="preserve"> LASER METROLOGY AND PRECISION INSTRUMENTS</w:t>
      </w:r>
      <w:r w:rsidRPr="00E33293">
        <w:rPr>
          <w:rFonts w:ascii="Arial" w:hAnsi="Arial" w:cs="Arial"/>
        </w:rPr>
        <w:t xml:space="preserve"> Introduction – types of lasers – laser in engineering metrology – metrological laser methods for applications in machine systems – Interferometry applications – speckle interferometry – laser interferometers in manufacturing and machine tool alignment testing – laser Doppler technique – laser Doppler anemometry - Laser telemetric systems – detection of microscopic imperfections on high quality surface Pitter NPL gauge interferometer – classification of optical scanning systems – high inertia laser scan technique – rotating mirror technique vibrational deflectors – refractive and diffractive scanners. – laser gauging – bar coding – laser dimensional measurement system. </w:t>
      </w:r>
    </w:p>
    <w:p w:rsidR="009506DB" w:rsidRPr="00E33293" w:rsidRDefault="009506DB" w:rsidP="009506DB">
      <w:pPr>
        <w:autoSpaceDE w:val="0"/>
        <w:autoSpaceDN w:val="0"/>
        <w:adjustRightInd w:val="0"/>
        <w:jc w:val="both"/>
        <w:rPr>
          <w:rFonts w:ascii="Arial" w:hAnsi="Arial" w:cs="Arial"/>
        </w:rPr>
      </w:pPr>
    </w:p>
    <w:p w:rsidR="009506DB" w:rsidRPr="00E33293" w:rsidRDefault="009506DB" w:rsidP="009506DB">
      <w:pPr>
        <w:autoSpaceDE w:val="0"/>
        <w:autoSpaceDN w:val="0"/>
        <w:adjustRightInd w:val="0"/>
        <w:jc w:val="both"/>
        <w:rPr>
          <w:rFonts w:ascii="Arial" w:hAnsi="Arial" w:cs="Arial"/>
        </w:rPr>
      </w:pPr>
      <w:r w:rsidRPr="00E33293">
        <w:rPr>
          <w:rFonts w:ascii="Arial" w:hAnsi="Arial" w:cs="Arial"/>
          <w:b/>
        </w:rPr>
        <w:t>UNIT- II: CO-ORDINATE MEASURING SYSTEM</w:t>
      </w:r>
      <w:r w:rsidRPr="00E33293">
        <w:rPr>
          <w:rFonts w:ascii="Arial" w:hAnsi="Arial" w:cs="Arial"/>
        </w:rPr>
        <w:t xml:space="preserve"> Co-ordinate metrology – CMM configurations – hardware components – software – Probe sensors – Displacement devices – performance evaluations – software – hardware – dynamic errors – thermal effects diagram – temperature variations - environment control – applications – Roll of CMM in reverse engineering. </w:t>
      </w:r>
    </w:p>
    <w:p w:rsidR="009506DB" w:rsidRPr="00E33293" w:rsidRDefault="009506DB" w:rsidP="009506DB">
      <w:pPr>
        <w:autoSpaceDE w:val="0"/>
        <w:autoSpaceDN w:val="0"/>
        <w:adjustRightInd w:val="0"/>
        <w:rPr>
          <w:rFonts w:ascii="Arial" w:hAnsi="Arial" w:cs="Arial"/>
        </w:rPr>
      </w:pPr>
    </w:p>
    <w:p w:rsidR="009506DB" w:rsidRPr="00E33293" w:rsidRDefault="009506DB" w:rsidP="009506DB">
      <w:pPr>
        <w:autoSpaceDE w:val="0"/>
        <w:autoSpaceDN w:val="0"/>
        <w:adjustRightInd w:val="0"/>
        <w:rPr>
          <w:rFonts w:ascii="Arial" w:hAnsi="Arial" w:cs="Arial"/>
        </w:rPr>
      </w:pPr>
      <w:r w:rsidRPr="00E33293">
        <w:rPr>
          <w:rFonts w:ascii="Arial" w:hAnsi="Arial" w:cs="Arial"/>
          <w:b/>
        </w:rPr>
        <w:t>UNIT- III: OPTO ELECTRONICS AND VISION SYSTEM</w:t>
      </w:r>
      <w:r w:rsidRPr="00E33293">
        <w:rPr>
          <w:rFonts w:ascii="Arial" w:hAnsi="Arial" w:cs="Arial"/>
        </w:rPr>
        <w:t xml:space="preserve">Opto electronic devices – CCD – On-line and in-process monitoring in production - applications - image analysis and computer vision – Image analysis techniques – spatical feature – Image extraction – segmentation – digital image processing – Vision system for measurement – Comparison laser scanning with vision system </w:t>
      </w:r>
    </w:p>
    <w:p w:rsidR="009506DB" w:rsidRPr="00E33293" w:rsidRDefault="009506DB" w:rsidP="009506DB">
      <w:pPr>
        <w:autoSpaceDE w:val="0"/>
        <w:autoSpaceDN w:val="0"/>
        <w:adjustRightInd w:val="0"/>
        <w:jc w:val="both"/>
        <w:rPr>
          <w:rFonts w:ascii="Arial" w:hAnsi="Arial" w:cs="Arial"/>
        </w:rPr>
      </w:pPr>
      <w:r w:rsidRPr="00E33293">
        <w:rPr>
          <w:rFonts w:ascii="Arial" w:hAnsi="Arial" w:cs="Arial"/>
          <w:b/>
        </w:rPr>
        <w:t>UNIT- IV: QUALITY IN MANUFACTURING AND DESIGN ENGINEERING</w:t>
      </w:r>
      <w:r w:rsidRPr="00E33293">
        <w:rPr>
          <w:rFonts w:ascii="Arial" w:hAnsi="Arial" w:cs="Arial"/>
        </w:rPr>
        <w:t xml:space="preserve"> Importance of manufacturing planning for quality – initial planning and concept of quality – self controls – defining quality responsibilities on the factory flow – automated manufacturing – overall view of manufacturing planning – process quality audits – Opportunities for improvement in product design – early warning concepts and design assurance – design for basic functional requirements – design for reliability – availability – designing for manufacturability and safety – cost of quality – design review - concurrent engineering – improving the effectiveness of product development.</w:t>
      </w:r>
    </w:p>
    <w:p w:rsidR="009506DB" w:rsidRPr="00E33293" w:rsidRDefault="009506DB" w:rsidP="009506DB">
      <w:pPr>
        <w:autoSpaceDE w:val="0"/>
        <w:autoSpaceDN w:val="0"/>
        <w:adjustRightInd w:val="0"/>
        <w:rPr>
          <w:rFonts w:ascii="Arial" w:hAnsi="Arial" w:cs="Arial"/>
        </w:rPr>
      </w:pPr>
    </w:p>
    <w:p w:rsidR="009506DB" w:rsidRPr="00E33293" w:rsidRDefault="009506DB" w:rsidP="009506DB">
      <w:pPr>
        <w:autoSpaceDE w:val="0"/>
        <w:autoSpaceDN w:val="0"/>
        <w:adjustRightInd w:val="0"/>
        <w:jc w:val="both"/>
        <w:rPr>
          <w:rFonts w:ascii="Arial" w:hAnsi="Arial" w:cs="Arial"/>
        </w:rPr>
      </w:pPr>
      <w:r w:rsidRPr="00E33293">
        <w:rPr>
          <w:rFonts w:ascii="Arial" w:hAnsi="Arial" w:cs="Arial"/>
          <w:b/>
        </w:rPr>
        <w:t xml:space="preserve"> UNIT –V: QUALITY MANAGEMENT SYSTEM AND CONTINUOUS IMPROVEMENT </w:t>
      </w:r>
      <w:r w:rsidRPr="00E33293">
        <w:rPr>
          <w:rFonts w:ascii="Arial" w:hAnsi="Arial" w:cs="Arial"/>
        </w:rPr>
        <w:t xml:space="preserve">Need for quality management system – design of quality management system – quality management system requirements – ISO 9001 and other management system and models – basic quality engineering tools - statistical process control – techniques for process design and improvement – Taguchi methods for process improvement – six sigma. </w:t>
      </w:r>
    </w:p>
    <w:p w:rsidR="009506DB" w:rsidRPr="00E33293" w:rsidRDefault="009506DB" w:rsidP="009506DB">
      <w:pPr>
        <w:autoSpaceDE w:val="0"/>
        <w:autoSpaceDN w:val="0"/>
        <w:adjustRightInd w:val="0"/>
        <w:jc w:val="both"/>
        <w:rPr>
          <w:rFonts w:ascii="Arial" w:hAnsi="Arial" w:cs="Arial"/>
        </w:rPr>
      </w:pPr>
    </w:p>
    <w:p w:rsidR="009506DB" w:rsidRDefault="009506DB" w:rsidP="009506DB">
      <w:pPr>
        <w:autoSpaceDE w:val="0"/>
        <w:autoSpaceDN w:val="0"/>
        <w:adjustRightInd w:val="0"/>
        <w:jc w:val="both"/>
        <w:rPr>
          <w:rFonts w:ascii="Arial" w:hAnsi="Arial" w:cs="Arial"/>
          <w:b/>
        </w:rPr>
      </w:pPr>
      <w:r w:rsidRPr="00E33293">
        <w:rPr>
          <w:rFonts w:ascii="Arial" w:hAnsi="Arial" w:cs="Arial"/>
          <w:b/>
        </w:rPr>
        <w:t xml:space="preserve"> </w:t>
      </w:r>
    </w:p>
    <w:p w:rsidR="00603239" w:rsidRDefault="00603239" w:rsidP="009506DB">
      <w:pPr>
        <w:autoSpaceDE w:val="0"/>
        <w:autoSpaceDN w:val="0"/>
        <w:adjustRightInd w:val="0"/>
        <w:jc w:val="both"/>
        <w:rPr>
          <w:rFonts w:ascii="Arial" w:hAnsi="Arial" w:cs="Arial"/>
          <w:b/>
        </w:rPr>
      </w:pPr>
    </w:p>
    <w:p w:rsidR="00603239" w:rsidRDefault="00603239" w:rsidP="009506DB">
      <w:pPr>
        <w:autoSpaceDE w:val="0"/>
        <w:autoSpaceDN w:val="0"/>
        <w:adjustRightInd w:val="0"/>
        <w:jc w:val="both"/>
        <w:rPr>
          <w:rFonts w:ascii="Arial" w:hAnsi="Arial" w:cs="Arial"/>
          <w:b/>
        </w:rPr>
      </w:pPr>
    </w:p>
    <w:p w:rsidR="009C6B37" w:rsidRPr="009C6B37" w:rsidRDefault="009C6B37" w:rsidP="009506DB">
      <w:pPr>
        <w:autoSpaceDE w:val="0"/>
        <w:autoSpaceDN w:val="0"/>
        <w:adjustRightInd w:val="0"/>
        <w:jc w:val="both"/>
        <w:rPr>
          <w:rFonts w:ascii="Arial" w:hAnsi="Arial" w:cs="Arial"/>
          <w:b/>
        </w:rPr>
      </w:pPr>
      <w:r w:rsidRPr="009C6B37">
        <w:rPr>
          <w:rFonts w:ascii="Arial" w:hAnsi="Arial" w:cs="Arial"/>
          <w:b/>
        </w:rPr>
        <w:lastRenderedPageBreak/>
        <w:t>TEXT BOOKS :</w:t>
      </w:r>
    </w:p>
    <w:p w:rsidR="009C6B37" w:rsidRDefault="009C6B37" w:rsidP="009506DB">
      <w:pPr>
        <w:autoSpaceDE w:val="0"/>
        <w:autoSpaceDN w:val="0"/>
        <w:adjustRightInd w:val="0"/>
        <w:jc w:val="both"/>
        <w:rPr>
          <w:rFonts w:ascii="Arial" w:hAnsi="Arial" w:cs="Arial"/>
        </w:rPr>
      </w:pPr>
    </w:p>
    <w:p w:rsidR="009506DB" w:rsidRPr="00E33293" w:rsidRDefault="009506DB" w:rsidP="009506DB">
      <w:pPr>
        <w:autoSpaceDE w:val="0"/>
        <w:autoSpaceDN w:val="0"/>
        <w:adjustRightInd w:val="0"/>
        <w:jc w:val="both"/>
        <w:rPr>
          <w:rFonts w:ascii="Arial" w:hAnsi="Arial" w:cs="Arial"/>
        </w:rPr>
      </w:pPr>
      <w:r w:rsidRPr="00E33293">
        <w:rPr>
          <w:rFonts w:ascii="Arial" w:hAnsi="Arial" w:cs="Arial"/>
        </w:rPr>
        <w:t>1. Oakland J.S. Total Quality Management – Text with cases, Butter worth – Heinemann – An imprint of Elseiver, First Indian Print, New Delhi 2005.</w:t>
      </w:r>
    </w:p>
    <w:p w:rsidR="009506DB" w:rsidRDefault="009506DB" w:rsidP="009506DB">
      <w:pPr>
        <w:autoSpaceDE w:val="0"/>
        <w:autoSpaceDN w:val="0"/>
        <w:adjustRightInd w:val="0"/>
        <w:jc w:val="both"/>
        <w:rPr>
          <w:rFonts w:ascii="Arial" w:hAnsi="Arial" w:cs="Arial"/>
        </w:rPr>
      </w:pPr>
      <w:r w:rsidRPr="00E33293">
        <w:rPr>
          <w:rFonts w:ascii="Arial" w:hAnsi="Arial" w:cs="Arial"/>
        </w:rPr>
        <w:t xml:space="preserve"> 2. Elanchezhian.C, VijayaRamnath.B and Sunder Selwyn, T., Engineering Metrology, Eswar Press, Chennai, 2004. </w:t>
      </w:r>
    </w:p>
    <w:p w:rsidR="009C6B37" w:rsidRPr="00E33293" w:rsidRDefault="009C6B37" w:rsidP="009C6B37">
      <w:pPr>
        <w:autoSpaceDE w:val="0"/>
        <w:autoSpaceDN w:val="0"/>
        <w:adjustRightInd w:val="0"/>
        <w:jc w:val="both"/>
        <w:rPr>
          <w:rFonts w:ascii="Arial" w:hAnsi="Arial" w:cs="Arial"/>
        </w:rPr>
      </w:pPr>
      <w:r w:rsidRPr="00E33293">
        <w:rPr>
          <w:rFonts w:ascii="Arial" w:hAnsi="Arial" w:cs="Arial"/>
          <w:b/>
        </w:rPr>
        <w:t>REFERENCES</w:t>
      </w:r>
      <w:r w:rsidRPr="00E33293">
        <w:rPr>
          <w:rFonts w:ascii="Arial" w:hAnsi="Arial" w:cs="Arial"/>
        </w:rPr>
        <w:t xml:space="preserve">: </w:t>
      </w:r>
    </w:p>
    <w:p w:rsidR="009506DB" w:rsidRPr="00E33293" w:rsidRDefault="009C6B37" w:rsidP="009506DB">
      <w:pPr>
        <w:autoSpaceDE w:val="0"/>
        <w:autoSpaceDN w:val="0"/>
        <w:adjustRightInd w:val="0"/>
        <w:jc w:val="both"/>
        <w:rPr>
          <w:rFonts w:ascii="Arial" w:hAnsi="Arial" w:cs="Arial"/>
        </w:rPr>
      </w:pPr>
      <w:r>
        <w:rPr>
          <w:rFonts w:ascii="Arial" w:hAnsi="Arial" w:cs="Arial"/>
        </w:rPr>
        <w:t>1</w:t>
      </w:r>
      <w:r w:rsidR="009506DB" w:rsidRPr="00E33293">
        <w:rPr>
          <w:rFonts w:ascii="Arial" w:hAnsi="Arial" w:cs="Arial"/>
        </w:rPr>
        <w:t>. ZuechNello, Understanding and Applying Machine Vision, Marcel Dekker, Inc, 2000</w:t>
      </w:r>
    </w:p>
    <w:p w:rsidR="009506DB" w:rsidRPr="00E33293" w:rsidRDefault="009C6B37" w:rsidP="009506DB">
      <w:pPr>
        <w:autoSpaceDE w:val="0"/>
        <w:autoSpaceDN w:val="0"/>
        <w:adjustRightInd w:val="0"/>
        <w:jc w:val="both"/>
        <w:rPr>
          <w:rFonts w:ascii="Arial" w:hAnsi="Arial" w:cs="Arial"/>
        </w:rPr>
      </w:pPr>
      <w:r>
        <w:rPr>
          <w:rFonts w:ascii="Arial" w:hAnsi="Arial" w:cs="Arial"/>
        </w:rPr>
        <w:t>2</w:t>
      </w:r>
      <w:r w:rsidR="009506DB" w:rsidRPr="00E33293">
        <w:rPr>
          <w:rFonts w:ascii="Arial" w:hAnsi="Arial" w:cs="Arial"/>
        </w:rPr>
        <w:t>. John A. Bosch, Giddings and Lewis Dayton, Co-ordinate Measuring Machines and Systems, Marcel Dekker, Inc, 1999.Juran J.M. and Gyna F.M., Quality Planning and Analysis, Tata-McGraw Hill, New Delhi, 1995.</w:t>
      </w:r>
    </w:p>
    <w:p w:rsidR="009506DB" w:rsidRPr="00E33293" w:rsidRDefault="009506DB" w:rsidP="009506DB">
      <w:pPr>
        <w:autoSpaceDE w:val="0"/>
        <w:autoSpaceDN w:val="0"/>
        <w:adjustRightInd w:val="0"/>
        <w:jc w:val="both"/>
        <w:rPr>
          <w:rFonts w:ascii="Arial" w:hAnsi="Arial" w:cs="Arial"/>
        </w:rPr>
      </w:pPr>
      <w:r w:rsidRPr="00E33293">
        <w:rPr>
          <w:rFonts w:ascii="Arial" w:hAnsi="Arial" w:cs="Arial"/>
        </w:rPr>
        <w:t xml:space="preserve"> </w:t>
      </w:r>
      <w:r w:rsidR="009C6B37">
        <w:rPr>
          <w:rFonts w:ascii="Arial" w:hAnsi="Arial" w:cs="Arial"/>
        </w:rPr>
        <w:t>3</w:t>
      </w:r>
      <w:r w:rsidRPr="00E33293">
        <w:rPr>
          <w:rFonts w:ascii="Arial" w:hAnsi="Arial" w:cs="Arial"/>
        </w:rPr>
        <w:t>. Awcock, G.J. and Thomas R, Applied Image Processing, Mc.Graw Hill, Inc. 1996.</w:t>
      </w:r>
    </w:p>
    <w:p w:rsidR="009506DB" w:rsidRDefault="009506DB" w:rsidP="009506DB">
      <w:pPr>
        <w:rPr>
          <w:rFonts w:ascii="Arial" w:hAnsi="Arial" w:cs="Arial"/>
        </w:rPr>
      </w:pPr>
    </w:p>
    <w:p w:rsidR="009506DB" w:rsidRDefault="009506DB" w:rsidP="009506DB">
      <w:pPr>
        <w:rPr>
          <w:rFonts w:ascii="Arial" w:hAnsi="Arial" w:cs="Arial"/>
          <w:sz w:val="20"/>
          <w:szCs w:val="20"/>
        </w:rPr>
      </w:pPr>
      <w:r>
        <w:rPr>
          <w:rFonts w:ascii="Arial" w:hAnsi="Arial" w:cs="Arial"/>
          <w:sz w:val="20"/>
          <w:szCs w:val="20"/>
        </w:rPr>
        <w:br w:type="page"/>
      </w:r>
    </w:p>
    <w:p w:rsidR="00603239" w:rsidRPr="00952987" w:rsidRDefault="009506DB" w:rsidP="00603239">
      <w:pPr>
        <w:pStyle w:val="Header"/>
        <w:ind w:left="720"/>
        <w:jc w:val="center"/>
        <w:rPr>
          <w:rFonts w:ascii="Arial" w:hAnsi="Arial" w:cs="Arial"/>
          <w:b/>
          <w:sz w:val="20"/>
          <w:szCs w:val="20"/>
        </w:rPr>
      </w:pPr>
      <w:r>
        <w:rPr>
          <w:rFonts w:ascii="Arial" w:hAnsi="Arial" w:cs="Arial"/>
          <w:b/>
        </w:rPr>
        <w:lastRenderedPageBreak/>
        <w:t xml:space="preserve">    </w:t>
      </w:r>
      <w:r w:rsidR="00044D52">
        <w:rPr>
          <w:rFonts w:ascii="Arial" w:hAnsi="Arial" w:cs="Arial"/>
          <w:b/>
        </w:rPr>
        <w:tab/>
      </w:r>
      <w:r w:rsidR="00603239" w:rsidRPr="00952987">
        <w:rPr>
          <w:rFonts w:ascii="Arial" w:hAnsi="Arial" w:cs="Arial"/>
          <w:b/>
          <w:sz w:val="20"/>
          <w:szCs w:val="20"/>
        </w:rPr>
        <w:t>JNTUH COLLEGE OF ENGINEERING HYDERABAD</w:t>
      </w:r>
    </w:p>
    <w:p w:rsidR="00603239" w:rsidRPr="00603239" w:rsidRDefault="00603239" w:rsidP="00603239">
      <w:pPr>
        <w:pStyle w:val="ListParagraph"/>
        <w:rPr>
          <w:rFonts w:ascii="Arial" w:hAnsi="Arial" w:cs="Arial"/>
          <w:sz w:val="20"/>
          <w:szCs w:val="20"/>
        </w:rPr>
      </w:pPr>
    </w:p>
    <w:p w:rsidR="00603239" w:rsidRDefault="00603239" w:rsidP="00603239">
      <w:pPr>
        <w:rPr>
          <w:rFonts w:ascii="Arial" w:hAnsi="Arial" w:cs="Arial"/>
          <w:b/>
        </w:rPr>
      </w:pPr>
      <w:r>
        <w:rPr>
          <w:rFonts w:ascii="Arial" w:hAnsi="Arial" w:cs="Arial"/>
          <w:b/>
          <w:sz w:val="20"/>
          <w:szCs w:val="20"/>
        </w:rPr>
        <w:t>IV</w:t>
      </w:r>
      <w:r w:rsidRPr="00952987">
        <w:rPr>
          <w:rFonts w:ascii="Arial" w:hAnsi="Arial" w:cs="Arial"/>
          <w:b/>
          <w:sz w:val="20"/>
          <w:szCs w:val="20"/>
        </w:rPr>
        <w:t xml:space="preserve"> Year B.Tech. Me</w:t>
      </w:r>
      <w:r>
        <w:rPr>
          <w:rFonts w:ascii="Arial" w:hAnsi="Arial" w:cs="Arial"/>
          <w:b/>
          <w:sz w:val="20"/>
          <w:szCs w:val="20"/>
        </w:rPr>
        <w:t>ch</w:t>
      </w:r>
      <w:r w:rsidRPr="00952987">
        <w:rPr>
          <w:rFonts w:ascii="Arial" w:hAnsi="Arial" w:cs="Arial"/>
          <w:b/>
          <w:sz w:val="20"/>
          <w:szCs w:val="20"/>
        </w:rPr>
        <w:t xml:space="preserve">. Engg.  </w:t>
      </w:r>
      <w:r>
        <w:rPr>
          <w:rFonts w:ascii="Arial" w:hAnsi="Arial" w:cs="Arial"/>
          <w:b/>
          <w:sz w:val="20"/>
          <w:szCs w:val="20"/>
        </w:rPr>
        <w:t>II</w:t>
      </w:r>
      <w:r w:rsidRPr="00952987">
        <w:rPr>
          <w:rFonts w:ascii="Arial" w:hAnsi="Arial" w:cs="Arial"/>
          <w:b/>
          <w:sz w:val="20"/>
          <w:szCs w:val="20"/>
        </w:rPr>
        <w:t>-Sem</w:t>
      </w:r>
    </w:p>
    <w:p w:rsidR="009506DB" w:rsidRPr="008E79E9" w:rsidRDefault="00044D52" w:rsidP="009506DB">
      <w:pPr>
        <w:ind w:left="2880"/>
        <w:rPr>
          <w:rFonts w:ascii="Arial" w:hAnsi="Arial" w:cs="Arial"/>
          <w:b/>
        </w:rPr>
      </w:pPr>
      <w:r>
        <w:rPr>
          <w:rFonts w:ascii="Arial" w:hAnsi="Arial" w:cs="Arial"/>
          <w:b/>
        </w:rPr>
        <w:tab/>
      </w:r>
      <w:r w:rsidR="009506DB" w:rsidRPr="008E79E9">
        <w:rPr>
          <w:rFonts w:ascii="Arial" w:hAnsi="Arial" w:cs="Arial"/>
          <w:b/>
        </w:rPr>
        <w:t>Additive Manufacturing</w:t>
      </w:r>
    </w:p>
    <w:p w:rsidR="009506DB" w:rsidRDefault="009506DB" w:rsidP="009506DB">
      <w:pPr>
        <w:jc w:val="center"/>
        <w:rPr>
          <w:rFonts w:ascii="Arial" w:hAnsi="Arial" w:cs="Arial"/>
          <w:b/>
        </w:rPr>
      </w:pPr>
      <w:r w:rsidRPr="00E33293">
        <w:rPr>
          <w:rFonts w:ascii="Arial" w:hAnsi="Arial" w:cs="Arial"/>
          <w:b/>
        </w:rPr>
        <w:t xml:space="preserve"> (Elective-4)</w:t>
      </w:r>
    </w:p>
    <w:p w:rsidR="009506DB" w:rsidRDefault="009506DB" w:rsidP="009506DB">
      <w:pPr>
        <w:rPr>
          <w:rFonts w:ascii="Arial" w:hAnsi="Arial" w:cs="Arial"/>
          <w:b/>
          <w:sz w:val="12"/>
        </w:rPr>
      </w:pPr>
    </w:p>
    <w:p w:rsidR="009506DB" w:rsidRDefault="009506DB" w:rsidP="009506DB">
      <w:pPr>
        <w:rPr>
          <w:rFonts w:ascii="Arial" w:hAnsi="Arial" w:cs="Arial"/>
          <w:b/>
          <w:sz w:val="12"/>
        </w:rPr>
      </w:pPr>
    </w:p>
    <w:p w:rsidR="009506DB" w:rsidRDefault="009506DB" w:rsidP="009506DB">
      <w:pPr>
        <w:rPr>
          <w:rFonts w:ascii="Arial" w:hAnsi="Arial" w:cs="Arial"/>
          <w:b/>
          <w:sz w:val="12"/>
        </w:rPr>
      </w:pPr>
    </w:p>
    <w:p w:rsidR="009506DB" w:rsidRDefault="009506DB" w:rsidP="009506DB">
      <w:pPr>
        <w:rPr>
          <w:rFonts w:ascii="Arial" w:hAnsi="Arial" w:cs="Arial"/>
        </w:rPr>
      </w:pPr>
      <w:r w:rsidRPr="000C1F35">
        <w:rPr>
          <w:rFonts w:ascii="Arial" w:hAnsi="Arial" w:cs="Arial"/>
          <w:b/>
        </w:rPr>
        <w:t>Prerequi</w:t>
      </w:r>
      <w:r>
        <w:rPr>
          <w:rFonts w:ascii="Arial" w:hAnsi="Arial" w:cs="Arial"/>
          <w:b/>
        </w:rPr>
        <w:t>si</w:t>
      </w:r>
      <w:r w:rsidRPr="000C1F35">
        <w:rPr>
          <w:rFonts w:ascii="Arial" w:hAnsi="Arial" w:cs="Arial"/>
          <w:b/>
        </w:rPr>
        <w:t>tes:</w:t>
      </w:r>
      <w:r>
        <w:rPr>
          <w:rFonts w:ascii="Arial" w:hAnsi="Arial" w:cs="Arial"/>
          <w:b/>
        </w:rPr>
        <w:t xml:space="preserve"> </w:t>
      </w:r>
      <w:r w:rsidRPr="002F4B66">
        <w:rPr>
          <w:rFonts w:ascii="Arial" w:hAnsi="Arial" w:cs="Arial"/>
        </w:rPr>
        <w:t>None</w:t>
      </w:r>
    </w:p>
    <w:p w:rsidR="009506DB" w:rsidRPr="00121996" w:rsidRDefault="009506DB" w:rsidP="009506DB">
      <w:pPr>
        <w:rPr>
          <w:rFonts w:ascii="Arial" w:hAnsi="Arial" w:cs="Arial"/>
        </w:rPr>
      </w:pPr>
      <w:r w:rsidRPr="00121996">
        <w:rPr>
          <w:rFonts w:ascii="Arial" w:hAnsi="Arial" w:cs="Arial"/>
          <w:b/>
        </w:rPr>
        <w:t>Objectives:</w:t>
      </w:r>
      <w:r w:rsidRPr="00121996">
        <w:rPr>
          <w:rFonts w:ascii="Arial" w:hAnsi="Arial" w:cs="Arial"/>
        </w:rPr>
        <w:t xml:space="preserve"> To educate students with fundamental and advanced knowledge in the field of Additive manufacturing technology and the associated Aerospace, Architecture, Art, Medical and industrial applications.</w:t>
      </w:r>
    </w:p>
    <w:p w:rsidR="009506DB" w:rsidRDefault="009506DB" w:rsidP="009506DB">
      <w:pPr>
        <w:rPr>
          <w:rFonts w:ascii="Arial" w:hAnsi="Arial" w:cs="Arial"/>
          <w:b/>
        </w:rPr>
      </w:pPr>
      <w:r w:rsidRPr="000C1F35">
        <w:rPr>
          <w:rFonts w:ascii="Arial" w:hAnsi="Arial" w:cs="Arial"/>
          <w:b/>
        </w:rPr>
        <w:t>Course outcomes:</w:t>
      </w:r>
    </w:p>
    <w:p w:rsidR="009506DB" w:rsidRDefault="009506DB" w:rsidP="009506DB">
      <w:pPr>
        <w:numPr>
          <w:ilvl w:val="0"/>
          <w:numId w:val="189"/>
        </w:numPr>
        <w:rPr>
          <w:rFonts w:ascii="Arial" w:hAnsi="Arial" w:cs="Arial"/>
          <w:b/>
        </w:rPr>
      </w:pPr>
      <w:r w:rsidRPr="000C1F35">
        <w:rPr>
          <w:rFonts w:ascii="Arial" w:hAnsi="Arial" w:cs="Arial"/>
        </w:rPr>
        <w:t>To understand the fundamentals for additive manufacturing and how it is different and discuss</w:t>
      </w:r>
      <w:r>
        <w:rPr>
          <w:rFonts w:ascii="Arial" w:hAnsi="Arial" w:cs="Arial"/>
        </w:rPr>
        <w:t xml:space="preserve"> </w:t>
      </w:r>
      <w:r w:rsidRPr="000C1F35">
        <w:rPr>
          <w:rFonts w:ascii="Arial" w:hAnsi="Arial" w:cs="Arial"/>
        </w:rPr>
        <w:t>about various types of liquid based, solid based and powder based AM technologies.</w:t>
      </w:r>
    </w:p>
    <w:p w:rsidR="009506DB" w:rsidRPr="00121996" w:rsidRDefault="009506DB" w:rsidP="009506DB">
      <w:pPr>
        <w:numPr>
          <w:ilvl w:val="0"/>
          <w:numId w:val="189"/>
        </w:numPr>
        <w:rPr>
          <w:rFonts w:ascii="Arial" w:hAnsi="Arial" w:cs="Arial"/>
          <w:b/>
        </w:rPr>
      </w:pPr>
      <w:r w:rsidRPr="00121996">
        <w:rPr>
          <w:rFonts w:ascii="Arial" w:hAnsi="Arial" w:cs="Arial"/>
        </w:rPr>
        <w:t>To understand the various types of Pre-processing, processing, post-processing   errors in AM. Also to know the various types of data formats and software’s used  in AM.</w:t>
      </w:r>
    </w:p>
    <w:p w:rsidR="009506DB" w:rsidRPr="00190605" w:rsidRDefault="009506DB" w:rsidP="009506DB">
      <w:pPr>
        <w:pStyle w:val="ListParagraph"/>
        <w:numPr>
          <w:ilvl w:val="0"/>
          <w:numId w:val="189"/>
        </w:numPr>
        <w:rPr>
          <w:rFonts w:ascii="Arial" w:hAnsi="Arial" w:cs="Arial"/>
        </w:rPr>
      </w:pPr>
      <w:r w:rsidRPr="00190605">
        <w:rPr>
          <w:rFonts w:ascii="Arial" w:hAnsi="Arial" w:cs="Arial"/>
        </w:rPr>
        <w:t>To know the various applications of AM in design analysis, aerospace, automotive,  biomedical and other fields</w:t>
      </w:r>
    </w:p>
    <w:p w:rsidR="009506DB" w:rsidRPr="008474A1" w:rsidRDefault="009506DB" w:rsidP="009506DB">
      <w:pPr>
        <w:rPr>
          <w:rFonts w:ascii="Arial" w:hAnsi="Arial" w:cs="Arial"/>
          <w:sz w:val="16"/>
        </w:rPr>
      </w:pPr>
    </w:p>
    <w:p w:rsidR="009506DB" w:rsidRPr="008474A1" w:rsidRDefault="009506DB" w:rsidP="009506DB">
      <w:pPr>
        <w:jc w:val="both"/>
        <w:rPr>
          <w:rFonts w:ascii="Arial" w:hAnsi="Arial" w:cs="Arial"/>
        </w:rPr>
      </w:pPr>
      <w:r w:rsidRPr="008474A1">
        <w:rPr>
          <w:rFonts w:ascii="Arial" w:hAnsi="Arial" w:cs="Arial"/>
          <w:b/>
        </w:rPr>
        <w:t>UNIT – I</w:t>
      </w:r>
      <w:r w:rsidRPr="008474A1">
        <w:rPr>
          <w:rFonts w:ascii="Arial" w:hAnsi="Arial" w:cs="Arial"/>
        </w:rPr>
        <w:t xml:space="preserve"> </w:t>
      </w:r>
    </w:p>
    <w:p w:rsidR="009506DB" w:rsidRPr="008474A1" w:rsidRDefault="009506DB" w:rsidP="009506DB">
      <w:pPr>
        <w:jc w:val="both"/>
        <w:rPr>
          <w:rFonts w:ascii="Arial" w:hAnsi="Arial" w:cs="Arial"/>
        </w:rPr>
      </w:pPr>
      <w:r w:rsidRPr="008474A1">
        <w:rPr>
          <w:rFonts w:ascii="Arial" w:hAnsi="Arial" w:cs="Arial"/>
          <w:b/>
        </w:rPr>
        <w:t>Introduction</w:t>
      </w:r>
      <w:r w:rsidRPr="008474A1">
        <w:rPr>
          <w:rFonts w:ascii="Arial" w:hAnsi="Arial" w:cs="Arial"/>
        </w:rPr>
        <w:t xml:space="preserve">: Prototyping fundamentals: Need for time compression in product development, Need for Additive Manufacturing, Historical development, Fundamentals of Additive Manufacturing, AM Process Chain, Advantages and Limitations of AM, Commonly used Terms, Classification of AM process, Fundamental Automated Processes: Distinction between AM and CNC, other related technologies. </w:t>
      </w:r>
    </w:p>
    <w:p w:rsidR="009506DB" w:rsidRPr="008474A1" w:rsidRDefault="009506DB" w:rsidP="009506DB">
      <w:pPr>
        <w:jc w:val="both"/>
        <w:rPr>
          <w:rFonts w:ascii="Arial" w:hAnsi="Arial" w:cs="Arial"/>
        </w:rPr>
      </w:pPr>
      <w:r w:rsidRPr="008474A1">
        <w:rPr>
          <w:rFonts w:ascii="Arial" w:hAnsi="Arial" w:cs="Arial"/>
          <w:b/>
        </w:rPr>
        <w:t>UNIT – II</w:t>
      </w:r>
      <w:r w:rsidRPr="008474A1">
        <w:rPr>
          <w:rFonts w:ascii="Arial" w:hAnsi="Arial" w:cs="Arial"/>
        </w:rPr>
        <w:t xml:space="preserve"> </w:t>
      </w:r>
    </w:p>
    <w:p w:rsidR="009506DB" w:rsidRPr="008474A1" w:rsidRDefault="009506DB" w:rsidP="009506DB">
      <w:pPr>
        <w:jc w:val="both"/>
        <w:rPr>
          <w:rFonts w:ascii="Arial" w:hAnsi="Arial" w:cs="Arial"/>
        </w:rPr>
      </w:pPr>
      <w:r w:rsidRPr="008474A1">
        <w:rPr>
          <w:rFonts w:ascii="Arial" w:hAnsi="Arial" w:cs="Arial"/>
          <w:b/>
        </w:rPr>
        <w:t>Liquid-based AM Systems</w:t>
      </w:r>
      <w:r w:rsidRPr="008474A1">
        <w:rPr>
          <w:rFonts w:ascii="Arial" w:hAnsi="Arial" w:cs="Arial"/>
        </w:rPr>
        <w:t>: Stereo lithography Apparatus (SLA): Models and specifications, Process, working principle, photopolymers, photo polymerization, Layering technology, laser and laser scanning, Applications, Advantages and Disadvantages, Case studies. Solid ground curing (SGC): Models and specifications, Process, working principle, Applications, Advantages and Disadvantages, Case studies. Polyjet:  Process, Principle, working principle, Applications, Advantages and Disadvantages, Case studies. Microfabrication.</w:t>
      </w:r>
    </w:p>
    <w:p w:rsidR="009506DB" w:rsidRPr="008474A1" w:rsidRDefault="009506DB" w:rsidP="009506DB">
      <w:pPr>
        <w:jc w:val="both"/>
        <w:rPr>
          <w:rFonts w:ascii="Arial" w:hAnsi="Arial" w:cs="Arial"/>
        </w:rPr>
      </w:pPr>
      <w:r w:rsidRPr="008474A1">
        <w:rPr>
          <w:rFonts w:ascii="Arial" w:hAnsi="Arial" w:cs="Arial"/>
          <w:b/>
        </w:rPr>
        <w:t>Solid-based AM Systems</w:t>
      </w:r>
      <w:r w:rsidRPr="008474A1">
        <w:rPr>
          <w:rFonts w:ascii="Arial" w:hAnsi="Arial" w:cs="Arial"/>
        </w:rPr>
        <w:t>: Laminated Object Manufacturing (LOM): Models and specifications, Process, working principle, Applications, Advantages and Disadvantages, Case studies. Fused Deposition Modeling (FDM): Models and specifications, Process, working principle, Applications, Advantages and Disadvantages, Case studies. Multi-Jet Modelling (MJM): Models and specifications, Process, working principle, Applications, Advantages and Disadvantages, Case studies.</w:t>
      </w:r>
    </w:p>
    <w:p w:rsidR="009506DB" w:rsidRPr="008474A1" w:rsidRDefault="009506DB" w:rsidP="009506DB">
      <w:pPr>
        <w:jc w:val="both"/>
        <w:rPr>
          <w:rFonts w:ascii="Arial" w:hAnsi="Arial" w:cs="Arial"/>
        </w:rPr>
      </w:pPr>
    </w:p>
    <w:p w:rsidR="009506DB" w:rsidRPr="008474A1" w:rsidRDefault="009506DB" w:rsidP="009506DB">
      <w:pPr>
        <w:jc w:val="both"/>
        <w:rPr>
          <w:rFonts w:ascii="Arial" w:hAnsi="Arial" w:cs="Arial"/>
        </w:rPr>
      </w:pPr>
    </w:p>
    <w:p w:rsidR="009506DB" w:rsidRPr="008474A1" w:rsidRDefault="009506DB" w:rsidP="009506DB">
      <w:pPr>
        <w:jc w:val="both"/>
        <w:rPr>
          <w:rFonts w:ascii="Arial" w:hAnsi="Arial" w:cs="Arial"/>
        </w:rPr>
      </w:pPr>
      <w:r w:rsidRPr="008474A1">
        <w:rPr>
          <w:rFonts w:ascii="Arial" w:hAnsi="Arial" w:cs="Arial"/>
          <w:b/>
        </w:rPr>
        <w:t>UNIT – III</w:t>
      </w:r>
      <w:r w:rsidRPr="008474A1">
        <w:rPr>
          <w:rFonts w:ascii="Arial" w:hAnsi="Arial" w:cs="Arial"/>
        </w:rPr>
        <w:t xml:space="preserve"> </w:t>
      </w:r>
    </w:p>
    <w:p w:rsidR="009506DB" w:rsidRPr="008474A1" w:rsidRDefault="009506DB" w:rsidP="009506DB">
      <w:pPr>
        <w:jc w:val="both"/>
        <w:rPr>
          <w:rFonts w:ascii="Arial" w:hAnsi="Arial" w:cs="Arial"/>
        </w:rPr>
      </w:pPr>
      <w:r w:rsidRPr="008474A1">
        <w:rPr>
          <w:rFonts w:ascii="Arial" w:hAnsi="Arial" w:cs="Arial"/>
          <w:b/>
        </w:rPr>
        <w:t>Powder Based AM Systems</w:t>
      </w:r>
      <w:r w:rsidRPr="008474A1">
        <w:rPr>
          <w:rFonts w:ascii="Arial" w:hAnsi="Arial" w:cs="Arial"/>
        </w:rPr>
        <w:t>: Selective laser sintering (SLS): Models and specifications, Process, working principle, Applications, Advantages and Disadvantages, Case studies. Three dimensional Printing (3DP): Models and specifications, Process, working principle, Applications, Advantages and Disadvantages, Case studies. Laser Engineered Net Shaping (LENS): Models and specifications, Process, working principle, Applications, Advantages and Disadvantages, Case studies. Electron Beam Melting (EBM): Models and specifications, Process, working principle, Applications, Advantages and Disadvantages, Case studies</w:t>
      </w:r>
    </w:p>
    <w:p w:rsidR="009506DB" w:rsidRPr="008474A1" w:rsidRDefault="009506DB" w:rsidP="009506DB">
      <w:pPr>
        <w:jc w:val="both"/>
        <w:rPr>
          <w:rFonts w:ascii="Arial" w:hAnsi="Arial" w:cs="Arial"/>
        </w:rPr>
      </w:pPr>
      <w:r w:rsidRPr="008474A1">
        <w:rPr>
          <w:rFonts w:ascii="Arial" w:hAnsi="Arial" w:cs="Arial"/>
          <w:b/>
        </w:rPr>
        <w:t>Rapid Tooling</w:t>
      </w:r>
      <w:r w:rsidRPr="008474A1">
        <w:rPr>
          <w:rFonts w:ascii="Arial" w:hAnsi="Arial" w:cs="Arial"/>
        </w:rPr>
        <w:t xml:space="preserve">: Introduction to Rapid Tooling (RT), Conventional Tooling Vs RT, Need for RT. Rapid Tooling Classification: Indirect Rapid Tooling Methods: Arc Spray Metal Deposition, </w:t>
      </w:r>
      <w:r w:rsidRPr="008474A1">
        <w:rPr>
          <w:rFonts w:ascii="Arial" w:hAnsi="Arial" w:cs="Arial"/>
        </w:rPr>
        <w:lastRenderedPageBreak/>
        <w:t xml:space="preserve">Investment Casting, Sand Casting, 3D Keltool process. Direct Rapid Tooling: Direct AIM, LOM Tools, DTM Rapid Tool Process, EOS Direct Tool Process and Direct Metal Tooling using 3DP. </w:t>
      </w:r>
    </w:p>
    <w:p w:rsidR="009506DB" w:rsidRPr="008474A1" w:rsidRDefault="009506DB" w:rsidP="009506DB">
      <w:pPr>
        <w:jc w:val="both"/>
        <w:rPr>
          <w:rFonts w:ascii="Arial" w:hAnsi="Arial" w:cs="Arial"/>
        </w:rPr>
      </w:pPr>
    </w:p>
    <w:p w:rsidR="009506DB" w:rsidRPr="008474A1" w:rsidRDefault="009506DB" w:rsidP="009506DB">
      <w:pPr>
        <w:jc w:val="both"/>
        <w:rPr>
          <w:rFonts w:ascii="Arial" w:hAnsi="Arial" w:cs="Arial"/>
        </w:rPr>
      </w:pPr>
      <w:r w:rsidRPr="008474A1">
        <w:rPr>
          <w:rFonts w:ascii="Arial" w:hAnsi="Arial" w:cs="Arial"/>
          <w:b/>
        </w:rPr>
        <w:t>UNIT – IV</w:t>
      </w:r>
      <w:r w:rsidRPr="008474A1">
        <w:rPr>
          <w:rFonts w:ascii="Arial" w:hAnsi="Arial" w:cs="Arial"/>
        </w:rPr>
        <w:t xml:space="preserve"> </w:t>
      </w:r>
    </w:p>
    <w:p w:rsidR="009506DB" w:rsidRPr="008474A1" w:rsidRDefault="009506DB" w:rsidP="009506DB">
      <w:pPr>
        <w:jc w:val="both"/>
        <w:rPr>
          <w:rFonts w:ascii="Arial" w:hAnsi="Arial" w:cs="Arial"/>
        </w:rPr>
      </w:pPr>
      <w:r w:rsidRPr="008474A1">
        <w:rPr>
          <w:rFonts w:ascii="Arial" w:hAnsi="Arial" w:cs="Arial"/>
          <w:b/>
        </w:rPr>
        <w:t>AM Data Formats</w:t>
      </w:r>
      <w:r w:rsidRPr="008474A1">
        <w:rPr>
          <w:rFonts w:ascii="Arial" w:hAnsi="Arial" w:cs="Arial"/>
        </w:rPr>
        <w:t>:  Reengineering for Digital Representation, STL Format, STL File Problems, Consequence of Building Valid and Invalid Tessellated Models, STL file Repairs: Generic Solution, Other Translators, Newly Proposed Formats. Mesh Refining by Sub division Techniques.</w:t>
      </w:r>
    </w:p>
    <w:p w:rsidR="009506DB" w:rsidRPr="008474A1" w:rsidRDefault="009506DB" w:rsidP="009506DB">
      <w:pPr>
        <w:jc w:val="both"/>
        <w:rPr>
          <w:rFonts w:ascii="Arial" w:hAnsi="Arial" w:cs="Arial"/>
        </w:rPr>
      </w:pPr>
      <w:r w:rsidRPr="008474A1">
        <w:rPr>
          <w:rFonts w:ascii="Arial" w:hAnsi="Arial" w:cs="Arial"/>
          <w:b/>
        </w:rPr>
        <w:t>AM Software’s</w:t>
      </w:r>
      <w:r w:rsidRPr="008474A1">
        <w:rPr>
          <w:rFonts w:ascii="Arial" w:hAnsi="Arial" w:cs="Arial"/>
        </w:rPr>
        <w:t>: Need for AM software, Features of various AM software’s like Magics, Mimics, Solid View, View Expert, 3 D View, Velocity 2, Rhino, STL View 3 Data Expert and 3 D doctor, SurgiGuide, 3-matic, Simplant, MeshLab.</w:t>
      </w:r>
    </w:p>
    <w:p w:rsidR="009506DB" w:rsidRPr="008474A1" w:rsidRDefault="009506DB" w:rsidP="009506DB">
      <w:pPr>
        <w:jc w:val="both"/>
        <w:rPr>
          <w:rFonts w:ascii="Arial" w:hAnsi="Arial" w:cs="Arial"/>
        </w:rPr>
      </w:pPr>
    </w:p>
    <w:p w:rsidR="009506DB" w:rsidRPr="008474A1" w:rsidRDefault="009506DB" w:rsidP="009506DB">
      <w:pPr>
        <w:jc w:val="both"/>
        <w:rPr>
          <w:rFonts w:ascii="Arial" w:hAnsi="Arial" w:cs="Arial"/>
          <w:b/>
        </w:rPr>
      </w:pPr>
      <w:r w:rsidRPr="008474A1">
        <w:rPr>
          <w:rFonts w:ascii="Arial" w:hAnsi="Arial" w:cs="Arial"/>
          <w:b/>
        </w:rPr>
        <w:t>UNIT –V</w:t>
      </w:r>
    </w:p>
    <w:p w:rsidR="009506DB" w:rsidRPr="008474A1" w:rsidRDefault="009506DB" w:rsidP="009506DB">
      <w:pPr>
        <w:jc w:val="both"/>
        <w:rPr>
          <w:rFonts w:ascii="Arial" w:hAnsi="Arial" w:cs="Arial"/>
        </w:rPr>
      </w:pPr>
      <w:r w:rsidRPr="008474A1">
        <w:rPr>
          <w:rFonts w:ascii="Arial" w:hAnsi="Arial" w:cs="Arial"/>
          <w:b/>
        </w:rPr>
        <w:t>AM Applications</w:t>
      </w:r>
      <w:r w:rsidRPr="008474A1">
        <w:rPr>
          <w:rFonts w:ascii="Arial" w:hAnsi="Arial" w:cs="Arial"/>
        </w:rPr>
        <w:t>: Application – Material Relationship, Application in Design, Application in Engineering, Analysis and Planning, Aerospace Industry, Automotive Industry, Jewelry Industry, Coin Industry, GIS application, Arts and Architecture. RP Medical and Bioengineering Applications: Planning and simulation of complex surgery, Customised Implants &amp; Prosthesis, Design and Production of Medical Devices, Forensic Science and Anthropology, Visulization of Biomolecules. Web Based Rapid Prototyping Systems</w:t>
      </w:r>
    </w:p>
    <w:p w:rsidR="009506DB" w:rsidRPr="008474A1" w:rsidRDefault="009506DB" w:rsidP="009506DB">
      <w:pPr>
        <w:jc w:val="both"/>
        <w:rPr>
          <w:rFonts w:ascii="Arial" w:hAnsi="Arial" w:cs="Arial"/>
        </w:rPr>
      </w:pPr>
    </w:p>
    <w:p w:rsidR="009506DB" w:rsidRPr="008474A1" w:rsidRDefault="009506DB" w:rsidP="009506DB">
      <w:pPr>
        <w:jc w:val="both"/>
        <w:rPr>
          <w:rFonts w:ascii="Arial" w:hAnsi="Arial" w:cs="Arial"/>
        </w:rPr>
      </w:pPr>
    </w:p>
    <w:p w:rsidR="009506DB" w:rsidRPr="008474A1" w:rsidRDefault="009506DB" w:rsidP="009506DB">
      <w:pPr>
        <w:jc w:val="both"/>
        <w:rPr>
          <w:rFonts w:ascii="Arial" w:hAnsi="Arial" w:cs="Arial"/>
        </w:rPr>
      </w:pPr>
      <w:r w:rsidRPr="008474A1">
        <w:rPr>
          <w:rFonts w:ascii="Arial" w:hAnsi="Arial" w:cs="Arial"/>
          <w:b/>
        </w:rPr>
        <w:t>Suggested Reading</w:t>
      </w:r>
      <w:r w:rsidRPr="008474A1">
        <w:rPr>
          <w:rFonts w:ascii="Arial" w:hAnsi="Arial" w:cs="Arial"/>
        </w:rPr>
        <w:t xml:space="preserve">: </w:t>
      </w:r>
    </w:p>
    <w:p w:rsidR="009506DB" w:rsidRPr="008474A1" w:rsidRDefault="009506DB" w:rsidP="009506DB">
      <w:pPr>
        <w:jc w:val="both"/>
        <w:rPr>
          <w:rFonts w:ascii="Arial" w:hAnsi="Arial" w:cs="Arial"/>
        </w:rPr>
      </w:pPr>
      <w:r w:rsidRPr="008474A1">
        <w:rPr>
          <w:rFonts w:ascii="Arial" w:hAnsi="Arial" w:cs="Arial"/>
        </w:rPr>
        <w:t xml:space="preserve">1. Rapid prototyping: Principles and Applications - Chua C.K., Leong K.F. and LIM C.S,        </w:t>
      </w:r>
    </w:p>
    <w:p w:rsidR="009506DB" w:rsidRPr="008474A1" w:rsidRDefault="009506DB" w:rsidP="009506DB">
      <w:pPr>
        <w:jc w:val="both"/>
        <w:rPr>
          <w:rFonts w:ascii="Arial" w:hAnsi="Arial" w:cs="Arial"/>
        </w:rPr>
      </w:pPr>
      <w:r w:rsidRPr="008474A1">
        <w:rPr>
          <w:rFonts w:ascii="Arial" w:hAnsi="Arial" w:cs="Arial"/>
        </w:rPr>
        <w:t xml:space="preserve">    World Scientific publications , Third Edition, 2010. </w:t>
      </w:r>
    </w:p>
    <w:p w:rsidR="009506DB" w:rsidRPr="008474A1" w:rsidRDefault="009506DB" w:rsidP="009506DB">
      <w:pPr>
        <w:jc w:val="both"/>
        <w:rPr>
          <w:rFonts w:ascii="Arial" w:hAnsi="Arial" w:cs="Arial"/>
        </w:rPr>
      </w:pPr>
    </w:p>
    <w:p w:rsidR="009506DB" w:rsidRPr="008474A1" w:rsidRDefault="009506DB" w:rsidP="009506DB">
      <w:pPr>
        <w:jc w:val="both"/>
        <w:rPr>
          <w:rFonts w:ascii="Arial" w:hAnsi="Arial" w:cs="Arial"/>
        </w:rPr>
      </w:pPr>
      <w:r w:rsidRPr="008474A1">
        <w:rPr>
          <w:rFonts w:ascii="Arial" w:hAnsi="Arial" w:cs="Arial"/>
        </w:rPr>
        <w:t xml:space="preserve">2. Rapid Manufacturing – D.T. Pham and S.S. Dimov, Springer , 2001 </w:t>
      </w:r>
    </w:p>
    <w:p w:rsidR="009506DB" w:rsidRPr="008474A1" w:rsidRDefault="009506DB" w:rsidP="009506DB">
      <w:pPr>
        <w:jc w:val="both"/>
        <w:rPr>
          <w:rFonts w:ascii="Arial" w:hAnsi="Arial" w:cs="Arial"/>
        </w:rPr>
      </w:pPr>
    </w:p>
    <w:p w:rsidR="009506DB" w:rsidRPr="008474A1" w:rsidRDefault="009506DB" w:rsidP="009506DB">
      <w:pPr>
        <w:jc w:val="both"/>
        <w:rPr>
          <w:rFonts w:ascii="Arial" w:hAnsi="Arial" w:cs="Arial"/>
        </w:rPr>
      </w:pPr>
      <w:r w:rsidRPr="008474A1">
        <w:rPr>
          <w:rFonts w:ascii="Arial" w:hAnsi="Arial" w:cs="Arial"/>
        </w:rPr>
        <w:t xml:space="preserve">3. Wholers Report 2000 – Terry Wohlers, Wohlers Associates, 2000 </w:t>
      </w:r>
    </w:p>
    <w:p w:rsidR="009506DB" w:rsidRPr="008474A1" w:rsidRDefault="009506DB" w:rsidP="009506DB">
      <w:pPr>
        <w:jc w:val="both"/>
        <w:rPr>
          <w:rFonts w:ascii="Arial" w:hAnsi="Arial" w:cs="Arial"/>
        </w:rPr>
      </w:pPr>
    </w:p>
    <w:p w:rsidR="009506DB" w:rsidRPr="008474A1" w:rsidRDefault="009506DB" w:rsidP="009506DB">
      <w:pPr>
        <w:jc w:val="both"/>
        <w:rPr>
          <w:rFonts w:ascii="Arial" w:hAnsi="Arial" w:cs="Arial"/>
        </w:rPr>
      </w:pPr>
      <w:r w:rsidRPr="008474A1">
        <w:rPr>
          <w:rFonts w:ascii="Arial" w:hAnsi="Arial" w:cs="Arial"/>
        </w:rPr>
        <w:t xml:space="preserve">4. Rapid Prototyping &amp; Engineering Applications – Frank W.Liou, CRC Press, Taylor &amp; </w:t>
      </w:r>
    </w:p>
    <w:p w:rsidR="009506DB" w:rsidRPr="008474A1" w:rsidRDefault="009506DB" w:rsidP="009506DB">
      <w:pPr>
        <w:jc w:val="both"/>
        <w:rPr>
          <w:rFonts w:ascii="Arial" w:hAnsi="Arial" w:cs="Arial"/>
          <w:b/>
        </w:rPr>
      </w:pPr>
      <w:r w:rsidRPr="008474A1">
        <w:rPr>
          <w:rFonts w:ascii="Arial" w:hAnsi="Arial" w:cs="Arial"/>
        </w:rPr>
        <w:t xml:space="preserve">    Francis Group, 2011.</w:t>
      </w:r>
    </w:p>
    <w:p w:rsidR="009506DB" w:rsidRDefault="009506DB" w:rsidP="009506DB">
      <w:pPr>
        <w:rPr>
          <w:rFonts w:ascii="Arial" w:hAnsi="Arial" w:cs="Arial"/>
          <w:b/>
          <w:sz w:val="22"/>
          <w:szCs w:val="22"/>
        </w:rPr>
      </w:pPr>
      <w:r>
        <w:rPr>
          <w:rFonts w:ascii="Arial" w:hAnsi="Arial" w:cs="Arial"/>
          <w:sz w:val="20"/>
          <w:szCs w:val="20"/>
        </w:rPr>
        <w:br w:type="page"/>
      </w:r>
    </w:p>
    <w:p w:rsidR="00603239" w:rsidRPr="00952987" w:rsidRDefault="00603239" w:rsidP="00603239">
      <w:pPr>
        <w:pStyle w:val="Header"/>
        <w:ind w:left="720"/>
        <w:jc w:val="center"/>
        <w:rPr>
          <w:rFonts w:ascii="Arial" w:hAnsi="Arial" w:cs="Arial"/>
          <w:b/>
          <w:sz w:val="20"/>
          <w:szCs w:val="20"/>
        </w:rPr>
      </w:pPr>
      <w:r w:rsidRPr="00952987">
        <w:rPr>
          <w:rFonts w:ascii="Arial" w:hAnsi="Arial" w:cs="Arial"/>
          <w:b/>
          <w:sz w:val="20"/>
          <w:szCs w:val="20"/>
        </w:rPr>
        <w:lastRenderedPageBreak/>
        <w:t>JNTUH COLLEGE OF ENGINEERING HYDERABAD</w:t>
      </w:r>
    </w:p>
    <w:p w:rsidR="00603239" w:rsidRPr="00603239" w:rsidRDefault="00603239" w:rsidP="00603239">
      <w:pPr>
        <w:pStyle w:val="ListParagraph"/>
        <w:rPr>
          <w:rFonts w:ascii="Arial" w:hAnsi="Arial" w:cs="Arial"/>
          <w:sz w:val="20"/>
          <w:szCs w:val="20"/>
        </w:rPr>
      </w:pPr>
    </w:p>
    <w:p w:rsidR="009506DB" w:rsidRDefault="00603239" w:rsidP="00603239">
      <w:pPr>
        <w:rPr>
          <w:rFonts w:ascii="Arial" w:hAnsi="Arial" w:cs="Arial"/>
          <w:b/>
          <w:bCs/>
          <w:color w:val="000000"/>
        </w:rPr>
      </w:pPr>
      <w:r>
        <w:rPr>
          <w:rFonts w:ascii="Arial" w:hAnsi="Arial" w:cs="Arial"/>
          <w:b/>
          <w:sz w:val="20"/>
          <w:szCs w:val="20"/>
        </w:rPr>
        <w:t>IV</w:t>
      </w:r>
      <w:r w:rsidRPr="00952987">
        <w:rPr>
          <w:rFonts w:ascii="Arial" w:hAnsi="Arial" w:cs="Arial"/>
          <w:b/>
          <w:sz w:val="20"/>
          <w:szCs w:val="20"/>
        </w:rPr>
        <w:t xml:space="preserve"> Year B.Tech. Me</w:t>
      </w:r>
      <w:r>
        <w:rPr>
          <w:rFonts w:ascii="Arial" w:hAnsi="Arial" w:cs="Arial"/>
          <w:b/>
          <w:sz w:val="20"/>
          <w:szCs w:val="20"/>
        </w:rPr>
        <w:t>ch</w:t>
      </w:r>
      <w:r w:rsidRPr="00952987">
        <w:rPr>
          <w:rFonts w:ascii="Arial" w:hAnsi="Arial" w:cs="Arial"/>
          <w:b/>
          <w:sz w:val="20"/>
          <w:szCs w:val="20"/>
        </w:rPr>
        <w:t xml:space="preserve">. Engg.  </w:t>
      </w:r>
      <w:r>
        <w:rPr>
          <w:rFonts w:ascii="Arial" w:hAnsi="Arial" w:cs="Arial"/>
          <w:b/>
          <w:sz w:val="20"/>
          <w:szCs w:val="20"/>
        </w:rPr>
        <w:t>II</w:t>
      </w:r>
      <w:r w:rsidRPr="00952987">
        <w:rPr>
          <w:rFonts w:ascii="Arial" w:hAnsi="Arial" w:cs="Arial"/>
          <w:b/>
          <w:sz w:val="20"/>
          <w:szCs w:val="20"/>
        </w:rPr>
        <w:t>-Sem</w:t>
      </w:r>
    </w:p>
    <w:p w:rsidR="00603239" w:rsidRDefault="00603239" w:rsidP="00044D52">
      <w:pPr>
        <w:pStyle w:val="BodyText"/>
        <w:jc w:val="center"/>
        <w:rPr>
          <w:rFonts w:ascii="Arial" w:hAnsi="Arial" w:cs="Arial"/>
          <w:b/>
          <w:sz w:val="22"/>
          <w:szCs w:val="22"/>
        </w:rPr>
      </w:pPr>
    </w:p>
    <w:p w:rsidR="00044D52" w:rsidRPr="00E33293" w:rsidRDefault="00044D52" w:rsidP="00044D52">
      <w:pPr>
        <w:pStyle w:val="BodyText"/>
        <w:jc w:val="center"/>
        <w:rPr>
          <w:rFonts w:ascii="Arial" w:hAnsi="Arial" w:cs="Arial"/>
          <w:b/>
          <w:bCs/>
          <w:sz w:val="22"/>
          <w:szCs w:val="22"/>
        </w:rPr>
      </w:pPr>
      <w:r w:rsidRPr="00E33293">
        <w:rPr>
          <w:rFonts w:ascii="Arial" w:hAnsi="Arial" w:cs="Arial"/>
          <w:b/>
          <w:sz w:val="22"/>
          <w:szCs w:val="22"/>
        </w:rPr>
        <w:t>ADVANCED</w:t>
      </w:r>
      <w:r>
        <w:rPr>
          <w:rFonts w:ascii="Arial" w:hAnsi="Arial" w:cs="Arial"/>
          <w:b/>
          <w:sz w:val="22"/>
          <w:szCs w:val="22"/>
        </w:rPr>
        <w:t xml:space="preserve"> </w:t>
      </w:r>
      <w:r w:rsidRPr="00E33293">
        <w:rPr>
          <w:rFonts w:ascii="Arial" w:hAnsi="Arial" w:cs="Arial"/>
          <w:b/>
          <w:bCs/>
          <w:sz w:val="22"/>
          <w:szCs w:val="22"/>
        </w:rPr>
        <w:t>COMPUTER AIDED DESIGN AND ANALYSIS LABORATORY</w:t>
      </w:r>
    </w:p>
    <w:p w:rsidR="00044D52" w:rsidRPr="00E33293" w:rsidRDefault="00044D52" w:rsidP="00044D52">
      <w:pPr>
        <w:rPr>
          <w:rFonts w:ascii="Arial" w:hAnsi="Arial" w:cs="Arial"/>
          <w:b/>
          <w:color w:val="000000"/>
          <w:sz w:val="22"/>
          <w:szCs w:val="22"/>
        </w:rPr>
      </w:pPr>
    </w:p>
    <w:p w:rsidR="00044D52" w:rsidRPr="00E33293" w:rsidRDefault="00044D52" w:rsidP="00044D52">
      <w:pPr>
        <w:rPr>
          <w:rFonts w:ascii="Arial" w:hAnsi="Arial" w:cs="Arial"/>
          <w:b/>
          <w:color w:val="000000"/>
          <w:sz w:val="22"/>
          <w:szCs w:val="22"/>
        </w:rPr>
      </w:pPr>
      <w:r w:rsidRPr="00E33293">
        <w:rPr>
          <w:rFonts w:ascii="Arial" w:hAnsi="Arial" w:cs="Arial"/>
          <w:b/>
          <w:color w:val="000000"/>
          <w:sz w:val="22"/>
          <w:szCs w:val="22"/>
        </w:rPr>
        <w:t>Note :</w:t>
      </w:r>
      <w:r w:rsidRPr="00E33293">
        <w:rPr>
          <w:rFonts w:ascii="Arial" w:hAnsi="Arial" w:cs="Arial"/>
          <w:color w:val="000000"/>
          <w:sz w:val="22"/>
          <w:szCs w:val="22"/>
        </w:rPr>
        <w:t>Conduct any Ten exercises from the list given below :</w:t>
      </w:r>
    </w:p>
    <w:p w:rsidR="00044D52" w:rsidRPr="00E33293" w:rsidRDefault="00044D52" w:rsidP="00044D52">
      <w:pPr>
        <w:jc w:val="both"/>
        <w:rPr>
          <w:rFonts w:ascii="Arial" w:hAnsi="Arial" w:cs="Arial"/>
          <w:b/>
          <w:bCs/>
          <w:sz w:val="22"/>
          <w:szCs w:val="22"/>
          <w:u w:val="single"/>
        </w:rPr>
      </w:pPr>
    </w:p>
    <w:p w:rsidR="00044D52" w:rsidRPr="00E33293" w:rsidRDefault="00044D52" w:rsidP="00044D52">
      <w:pPr>
        <w:numPr>
          <w:ilvl w:val="0"/>
          <w:numId w:val="190"/>
        </w:numPr>
        <w:rPr>
          <w:rFonts w:ascii="Arial" w:hAnsi="Arial" w:cs="Arial"/>
          <w:sz w:val="22"/>
          <w:szCs w:val="22"/>
        </w:rPr>
      </w:pPr>
      <w:r w:rsidRPr="00E33293">
        <w:rPr>
          <w:rFonts w:ascii="Arial" w:hAnsi="Arial" w:cs="Arial"/>
          <w:sz w:val="22"/>
          <w:szCs w:val="22"/>
        </w:rPr>
        <w:t>Two- dimensional drawing using CAD software.</w:t>
      </w:r>
    </w:p>
    <w:p w:rsidR="00044D52" w:rsidRPr="00E33293" w:rsidRDefault="00044D52" w:rsidP="00044D52">
      <w:pPr>
        <w:ind w:left="720"/>
        <w:rPr>
          <w:rFonts w:ascii="Arial" w:hAnsi="Arial" w:cs="Arial"/>
          <w:sz w:val="22"/>
          <w:szCs w:val="22"/>
        </w:rPr>
      </w:pPr>
    </w:p>
    <w:p w:rsidR="00044D52" w:rsidRPr="00E33293" w:rsidRDefault="00044D52" w:rsidP="00044D52">
      <w:pPr>
        <w:numPr>
          <w:ilvl w:val="0"/>
          <w:numId w:val="190"/>
        </w:numPr>
        <w:rPr>
          <w:rFonts w:ascii="Arial" w:hAnsi="Arial" w:cs="Arial"/>
          <w:sz w:val="22"/>
          <w:szCs w:val="22"/>
        </w:rPr>
      </w:pPr>
      <w:r w:rsidRPr="00E33293">
        <w:rPr>
          <w:rFonts w:ascii="Arial" w:hAnsi="Arial" w:cs="Arial"/>
          <w:sz w:val="22"/>
          <w:szCs w:val="22"/>
        </w:rPr>
        <w:t>Three-dimensional drawing using CAD software.</w:t>
      </w:r>
    </w:p>
    <w:p w:rsidR="00044D52" w:rsidRPr="00E33293" w:rsidRDefault="00044D52" w:rsidP="00044D52">
      <w:pPr>
        <w:pStyle w:val="ListParagraph"/>
        <w:rPr>
          <w:rFonts w:ascii="Arial" w:hAnsi="Arial" w:cs="Arial"/>
          <w:sz w:val="22"/>
          <w:szCs w:val="22"/>
        </w:rPr>
      </w:pPr>
    </w:p>
    <w:p w:rsidR="00044D52" w:rsidRPr="00E33293" w:rsidRDefault="00044D52" w:rsidP="00044D52">
      <w:pPr>
        <w:numPr>
          <w:ilvl w:val="0"/>
          <w:numId w:val="190"/>
        </w:numPr>
        <w:rPr>
          <w:rFonts w:ascii="Arial" w:hAnsi="Arial" w:cs="Arial"/>
          <w:sz w:val="22"/>
          <w:szCs w:val="22"/>
        </w:rPr>
      </w:pPr>
      <w:r w:rsidRPr="00E33293">
        <w:rPr>
          <w:rFonts w:ascii="Arial" w:hAnsi="Arial" w:cs="Arial"/>
          <w:sz w:val="22"/>
          <w:szCs w:val="22"/>
        </w:rPr>
        <w:t>Various Dimensioning and tolerancing techniques on typical products using CAD software.</w:t>
      </w:r>
    </w:p>
    <w:p w:rsidR="00044D52" w:rsidRPr="00E33293" w:rsidRDefault="00044D52" w:rsidP="00044D52">
      <w:pPr>
        <w:pStyle w:val="ListParagraph"/>
        <w:rPr>
          <w:rFonts w:ascii="Arial" w:hAnsi="Arial" w:cs="Arial"/>
          <w:sz w:val="22"/>
          <w:szCs w:val="22"/>
        </w:rPr>
      </w:pPr>
    </w:p>
    <w:p w:rsidR="00044D52" w:rsidRPr="00E33293" w:rsidRDefault="00044D52" w:rsidP="00044D52">
      <w:pPr>
        <w:numPr>
          <w:ilvl w:val="0"/>
          <w:numId w:val="190"/>
        </w:numPr>
        <w:rPr>
          <w:rFonts w:ascii="Arial" w:hAnsi="Arial" w:cs="Arial"/>
          <w:sz w:val="22"/>
          <w:szCs w:val="22"/>
        </w:rPr>
      </w:pPr>
      <w:r w:rsidRPr="00E33293">
        <w:rPr>
          <w:rFonts w:ascii="Arial" w:hAnsi="Arial" w:cs="Arial"/>
          <w:sz w:val="22"/>
          <w:szCs w:val="22"/>
        </w:rPr>
        <w:t>Assembly and animation of simple assemblies like screw jack, bolt-nut mechanism, etc.</w:t>
      </w:r>
    </w:p>
    <w:p w:rsidR="00044D52" w:rsidRPr="00E33293" w:rsidRDefault="00044D52" w:rsidP="00044D52">
      <w:pPr>
        <w:pStyle w:val="ListParagraph"/>
        <w:rPr>
          <w:rFonts w:ascii="Arial" w:hAnsi="Arial" w:cs="Arial"/>
          <w:sz w:val="22"/>
          <w:szCs w:val="22"/>
        </w:rPr>
      </w:pPr>
    </w:p>
    <w:p w:rsidR="00044D52" w:rsidRPr="00E33293" w:rsidRDefault="00044D52" w:rsidP="00044D52">
      <w:pPr>
        <w:numPr>
          <w:ilvl w:val="0"/>
          <w:numId w:val="190"/>
        </w:numPr>
        <w:rPr>
          <w:rFonts w:ascii="Arial" w:hAnsi="Arial" w:cs="Arial"/>
          <w:sz w:val="22"/>
          <w:szCs w:val="22"/>
        </w:rPr>
      </w:pPr>
      <w:r w:rsidRPr="00E33293">
        <w:rPr>
          <w:rFonts w:ascii="Arial" w:hAnsi="Arial" w:cs="Arial"/>
          <w:sz w:val="22"/>
          <w:szCs w:val="22"/>
        </w:rPr>
        <w:t>Truss analysis using FEA software.</w:t>
      </w:r>
    </w:p>
    <w:p w:rsidR="00044D52" w:rsidRPr="00E33293" w:rsidRDefault="00044D52" w:rsidP="00044D52">
      <w:pPr>
        <w:pStyle w:val="ListParagraph"/>
        <w:rPr>
          <w:rFonts w:ascii="Arial" w:hAnsi="Arial" w:cs="Arial"/>
          <w:sz w:val="22"/>
          <w:szCs w:val="22"/>
        </w:rPr>
      </w:pPr>
    </w:p>
    <w:p w:rsidR="00044D52" w:rsidRPr="00E33293" w:rsidRDefault="00044D52" w:rsidP="00044D52">
      <w:pPr>
        <w:numPr>
          <w:ilvl w:val="0"/>
          <w:numId w:val="190"/>
        </w:numPr>
        <w:rPr>
          <w:rFonts w:ascii="Arial" w:hAnsi="Arial" w:cs="Arial"/>
          <w:sz w:val="22"/>
          <w:szCs w:val="22"/>
        </w:rPr>
      </w:pPr>
      <w:r w:rsidRPr="00E33293">
        <w:rPr>
          <w:rFonts w:ascii="Arial" w:hAnsi="Arial" w:cs="Arial"/>
          <w:sz w:val="22"/>
          <w:szCs w:val="22"/>
        </w:rPr>
        <w:t>Beam analysis using FEA software.</w:t>
      </w:r>
    </w:p>
    <w:p w:rsidR="00044D52" w:rsidRPr="00E33293" w:rsidRDefault="00044D52" w:rsidP="00044D52">
      <w:pPr>
        <w:pStyle w:val="ListParagraph"/>
        <w:rPr>
          <w:rFonts w:ascii="Arial" w:hAnsi="Arial" w:cs="Arial"/>
          <w:sz w:val="22"/>
          <w:szCs w:val="22"/>
        </w:rPr>
      </w:pPr>
    </w:p>
    <w:p w:rsidR="00044D52" w:rsidRPr="00E33293" w:rsidRDefault="00044D52" w:rsidP="00044D52">
      <w:pPr>
        <w:numPr>
          <w:ilvl w:val="0"/>
          <w:numId w:val="190"/>
        </w:numPr>
        <w:rPr>
          <w:rFonts w:ascii="Arial" w:hAnsi="Arial" w:cs="Arial"/>
          <w:sz w:val="22"/>
          <w:szCs w:val="22"/>
        </w:rPr>
      </w:pPr>
      <w:r w:rsidRPr="00E33293">
        <w:rPr>
          <w:rFonts w:ascii="Arial" w:hAnsi="Arial" w:cs="Arial"/>
          <w:sz w:val="22"/>
          <w:szCs w:val="22"/>
        </w:rPr>
        <w:t>Frame analysis using FEA software.</w:t>
      </w:r>
    </w:p>
    <w:p w:rsidR="00044D52" w:rsidRPr="00E33293" w:rsidRDefault="00044D52" w:rsidP="00044D52">
      <w:pPr>
        <w:pStyle w:val="ListParagraph"/>
        <w:rPr>
          <w:rFonts w:ascii="Arial" w:hAnsi="Arial" w:cs="Arial"/>
          <w:sz w:val="22"/>
          <w:szCs w:val="22"/>
        </w:rPr>
      </w:pPr>
    </w:p>
    <w:p w:rsidR="00044D52" w:rsidRPr="00E33293" w:rsidRDefault="00044D52" w:rsidP="00044D52">
      <w:pPr>
        <w:numPr>
          <w:ilvl w:val="0"/>
          <w:numId w:val="190"/>
        </w:numPr>
        <w:rPr>
          <w:rFonts w:ascii="Arial" w:hAnsi="Arial" w:cs="Arial"/>
          <w:sz w:val="22"/>
          <w:szCs w:val="22"/>
        </w:rPr>
      </w:pPr>
      <w:r w:rsidRPr="00E33293">
        <w:rPr>
          <w:rFonts w:ascii="Arial" w:hAnsi="Arial" w:cs="Arial"/>
          <w:sz w:val="22"/>
          <w:szCs w:val="22"/>
        </w:rPr>
        <w:t>Buckling analysis of columns using FEA software.</w:t>
      </w:r>
    </w:p>
    <w:p w:rsidR="00044D52" w:rsidRPr="00E33293" w:rsidRDefault="00044D52" w:rsidP="00044D52">
      <w:pPr>
        <w:pStyle w:val="ListParagraph"/>
        <w:rPr>
          <w:rFonts w:ascii="Arial" w:hAnsi="Arial" w:cs="Arial"/>
          <w:sz w:val="22"/>
          <w:szCs w:val="22"/>
        </w:rPr>
      </w:pPr>
    </w:p>
    <w:p w:rsidR="00044D52" w:rsidRPr="00E33293" w:rsidRDefault="00044D52" w:rsidP="00044D52">
      <w:pPr>
        <w:numPr>
          <w:ilvl w:val="0"/>
          <w:numId w:val="190"/>
        </w:numPr>
        <w:rPr>
          <w:rFonts w:ascii="Arial" w:hAnsi="Arial" w:cs="Arial"/>
          <w:sz w:val="22"/>
          <w:szCs w:val="22"/>
        </w:rPr>
      </w:pPr>
      <w:r w:rsidRPr="00E33293">
        <w:rPr>
          <w:rFonts w:ascii="Arial" w:hAnsi="Arial" w:cs="Arial"/>
          <w:sz w:val="22"/>
          <w:szCs w:val="22"/>
        </w:rPr>
        <w:t>Harmonic analysis using FEA software.</w:t>
      </w:r>
    </w:p>
    <w:p w:rsidR="00044D52" w:rsidRPr="00E33293" w:rsidRDefault="00044D52" w:rsidP="00044D52">
      <w:pPr>
        <w:pStyle w:val="ListParagraph"/>
        <w:rPr>
          <w:rFonts w:ascii="Arial" w:hAnsi="Arial" w:cs="Arial"/>
          <w:sz w:val="22"/>
          <w:szCs w:val="22"/>
        </w:rPr>
      </w:pPr>
    </w:p>
    <w:p w:rsidR="00044D52" w:rsidRPr="00E33293" w:rsidRDefault="00044D52" w:rsidP="00044D52">
      <w:pPr>
        <w:numPr>
          <w:ilvl w:val="0"/>
          <w:numId w:val="190"/>
        </w:numPr>
        <w:rPr>
          <w:rFonts w:ascii="Arial" w:hAnsi="Arial" w:cs="Arial"/>
          <w:sz w:val="22"/>
          <w:szCs w:val="22"/>
        </w:rPr>
      </w:pPr>
      <w:r w:rsidRPr="00E33293">
        <w:rPr>
          <w:rFonts w:ascii="Arial" w:hAnsi="Arial" w:cs="Arial"/>
          <w:sz w:val="22"/>
          <w:szCs w:val="22"/>
        </w:rPr>
        <w:t>Fracture analysis using FEA software.</w:t>
      </w:r>
    </w:p>
    <w:p w:rsidR="00044D52" w:rsidRPr="00E33293" w:rsidRDefault="00044D52" w:rsidP="00044D52">
      <w:pPr>
        <w:pStyle w:val="ListParagraph"/>
        <w:rPr>
          <w:rFonts w:ascii="Arial" w:hAnsi="Arial" w:cs="Arial"/>
          <w:sz w:val="22"/>
          <w:szCs w:val="22"/>
        </w:rPr>
      </w:pPr>
    </w:p>
    <w:p w:rsidR="00044D52" w:rsidRPr="00E33293" w:rsidRDefault="00044D52" w:rsidP="00044D52">
      <w:pPr>
        <w:numPr>
          <w:ilvl w:val="0"/>
          <w:numId w:val="190"/>
        </w:numPr>
        <w:rPr>
          <w:rFonts w:ascii="Arial" w:hAnsi="Arial" w:cs="Arial"/>
          <w:sz w:val="22"/>
          <w:szCs w:val="22"/>
        </w:rPr>
      </w:pPr>
      <w:r w:rsidRPr="00E33293">
        <w:rPr>
          <w:rFonts w:ascii="Arial" w:hAnsi="Arial" w:cs="Arial"/>
          <w:sz w:val="22"/>
          <w:szCs w:val="22"/>
        </w:rPr>
        <w:t>Analysis of laminated composites using FEA software.</w:t>
      </w:r>
    </w:p>
    <w:p w:rsidR="00044D52" w:rsidRPr="00E33293" w:rsidRDefault="00044D52" w:rsidP="00044D52">
      <w:pPr>
        <w:pStyle w:val="ListParagraph"/>
        <w:rPr>
          <w:rFonts w:ascii="Arial" w:hAnsi="Arial" w:cs="Arial"/>
          <w:sz w:val="22"/>
          <w:szCs w:val="22"/>
        </w:rPr>
      </w:pPr>
    </w:p>
    <w:p w:rsidR="00044D52" w:rsidRPr="00E33293" w:rsidRDefault="00044D52" w:rsidP="00044D52">
      <w:pPr>
        <w:numPr>
          <w:ilvl w:val="0"/>
          <w:numId w:val="190"/>
        </w:numPr>
        <w:rPr>
          <w:rFonts w:ascii="Arial" w:hAnsi="Arial" w:cs="Arial"/>
          <w:sz w:val="22"/>
          <w:szCs w:val="22"/>
        </w:rPr>
      </w:pPr>
      <w:r w:rsidRPr="00E33293">
        <w:rPr>
          <w:rFonts w:ascii="Arial" w:hAnsi="Arial" w:cs="Arial"/>
          <w:sz w:val="22"/>
          <w:szCs w:val="22"/>
        </w:rPr>
        <w:t>Couple-field analysis using FEA software.</w:t>
      </w:r>
    </w:p>
    <w:p w:rsidR="00044D52" w:rsidRPr="00E33293" w:rsidRDefault="00044D52" w:rsidP="00044D52">
      <w:pPr>
        <w:pStyle w:val="ListParagraph"/>
        <w:rPr>
          <w:rFonts w:ascii="Arial" w:hAnsi="Arial" w:cs="Arial"/>
          <w:sz w:val="22"/>
          <w:szCs w:val="22"/>
        </w:rPr>
      </w:pPr>
    </w:p>
    <w:p w:rsidR="00044D52" w:rsidRPr="00E33293" w:rsidRDefault="00044D52" w:rsidP="00044D52">
      <w:pPr>
        <w:numPr>
          <w:ilvl w:val="0"/>
          <w:numId w:val="190"/>
        </w:numPr>
        <w:rPr>
          <w:rFonts w:ascii="Arial" w:hAnsi="Arial" w:cs="Arial"/>
          <w:sz w:val="22"/>
          <w:szCs w:val="22"/>
        </w:rPr>
      </w:pPr>
      <w:r w:rsidRPr="00E33293">
        <w:rPr>
          <w:rFonts w:ascii="Arial" w:hAnsi="Arial" w:cs="Arial"/>
          <w:sz w:val="22"/>
          <w:szCs w:val="22"/>
        </w:rPr>
        <w:t>Modal Analysis</w:t>
      </w:r>
    </w:p>
    <w:p w:rsidR="00044D52" w:rsidRPr="00E33293" w:rsidRDefault="00044D52" w:rsidP="00044D52">
      <w:pPr>
        <w:pStyle w:val="ListParagraph"/>
        <w:rPr>
          <w:rFonts w:ascii="Arial" w:hAnsi="Arial" w:cs="Arial"/>
          <w:sz w:val="22"/>
          <w:szCs w:val="22"/>
        </w:rPr>
      </w:pPr>
    </w:p>
    <w:p w:rsidR="00044D52" w:rsidRPr="00E33293" w:rsidRDefault="00044D52" w:rsidP="00044D52">
      <w:pPr>
        <w:numPr>
          <w:ilvl w:val="0"/>
          <w:numId w:val="190"/>
        </w:numPr>
        <w:rPr>
          <w:rFonts w:ascii="Arial" w:hAnsi="Arial" w:cs="Arial"/>
          <w:sz w:val="22"/>
          <w:szCs w:val="22"/>
        </w:rPr>
      </w:pPr>
      <w:r w:rsidRPr="00E33293">
        <w:rPr>
          <w:rFonts w:ascii="Arial" w:hAnsi="Arial" w:cs="Arial"/>
          <w:sz w:val="22"/>
          <w:szCs w:val="22"/>
        </w:rPr>
        <w:t>Transient dynamic analysis.</w:t>
      </w:r>
    </w:p>
    <w:p w:rsidR="00044D52" w:rsidRPr="00E33293" w:rsidRDefault="00044D52" w:rsidP="00044D52">
      <w:pPr>
        <w:pStyle w:val="ListParagraph"/>
        <w:rPr>
          <w:rFonts w:ascii="Arial" w:hAnsi="Arial" w:cs="Arial"/>
          <w:sz w:val="22"/>
          <w:szCs w:val="22"/>
        </w:rPr>
      </w:pPr>
    </w:p>
    <w:p w:rsidR="00044D52" w:rsidRPr="00E33293" w:rsidRDefault="00044D52" w:rsidP="00044D52">
      <w:pPr>
        <w:numPr>
          <w:ilvl w:val="0"/>
          <w:numId w:val="190"/>
        </w:numPr>
        <w:rPr>
          <w:rFonts w:ascii="Arial" w:hAnsi="Arial" w:cs="Arial"/>
          <w:sz w:val="22"/>
          <w:szCs w:val="22"/>
        </w:rPr>
      </w:pPr>
      <w:r w:rsidRPr="00E33293">
        <w:rPr>
          <w:rFonts w:ascii="Arial" w:hAnsi="Arial" w:cs="Arial"/>
          <w:sz w:val="22"/>
          <w:szCs w:val="22"/>
        </w:rPr>
        <w:t>Spectrum analysis.</w:t>
      </w:r>
    </w:p>
    <w:p w:rsidR="00044D52" w:rsidRDefault="00044D52">
      <w:pPr>
        <w:rPr>
          <w:rFonts w:ascii="Arial" w:hAnsi="Arial" w:cs="Arial"/>
          <w:b/>
          <w:bCs/>
          <w:color w:val="000000"/>
        </w:rPr>
      </w:pPr>
    </w:p>
    <w:p w:rsidR="00044D52" w:rsidRDefault="00044D52">
      <w:pPr>
        <w:rPr>
          <w:rFonts w:ascii="Arial" w:hAnsi="Arial" w:cs="Arial"/>
          <w:b/>
          <w:bCs/>
          <w:color w:val="000000"/>
        </w:rPr>
      </w:pPr>
      <w:r>
        <w:rPr>
          <w:rFonts w:ascii="Arial" w:hAnsi="Arial" w:cs="Arial"/>
          <w:b/>
          <w:bCs/>
          <w:color w:val="000000"/>
        </w:rPr>
        <w:br w:type="page"/>
      </w:r>
    </w:p>
    <w:p w:rsidR="00603239" w:rsidRPr="00952987" w:rsidRDefault="00603239" w:rsidP="00603239">
      <w:pPr>
        <w:pStyle w:val="Header"/>
        <w:ind w:left="720"/>
        <w:jc w:val="center"/>
        <w:rPr>
          <w:rFonts w:ascii="Arial" w:hAnsi="Arial" w:cs="Arial"/>
          <w:b/>
          <w:sz w:val="20"/>
          <w:szCs w:val="20"/>
        </w:rPr>
      </w:pPr>
      <w:r w:rsidRPr="00952987">
        <w:rPr>
          <w:rFonts w:ascii="Arial" w:hAnsi="Arial" w:cs="Arial"/>
          <w:b/>
          <w:sz w:val="20"/>
          <w:szCs w:val="20"/>
        </w:rPr>
        <w:lastRenderedPageBreak/>
        <w:t>JNTUH COLLEGE OF ENGINEERING HYDERABAD</w:t>
      </w:r>
    </w:p>
    <w:p w:rsidR="00603239" w:rsidRPr="00603239" w:rsidRDefault="00603239" w:rsidP="00603239">
      <w:pPr>
        <w:pStyle w:val="ListParagraph"/>
        <w:rPr>
          <w:rFonts w:ascii="Arial" w:hAnsi="Arial" w:cs="Arial"/>
          <w:sz w:val="20"/>
          <w:szCs w:val="20"/>
        </w:rPr>
      </w:pPr>
    </w:p>
    <w:p w:rsidR="00603239" w:rsidRDefault="00603239" w:rsidP="00603239">
      <w:pPr>
        <w:rPr>
          <w:rFonts w:ascii="Arial" w:hAnsi="Arial" w:cs="Arial"/>
          <w:b/>
          <w:bCs/>
          <w:color w:val="000000"/>
        </w:rPr>
      </w:pPr>
      <w:r>
        <w:rPr>
          <w:rFonts w:ascii="Arial" w:hAnsi="Arial" w:cs="Arial"/>
          <w:b/>
          <w:sz w:val="20"/>
          <w:szCs w:val="20"/>
        </w:rPr>
        <w:t>V</w:t>
      </w:r>
      <w:r w:rsidRPr="00952987">
        <w:rPr>
          <w:rFonts w:ascii="Arial" w:hAnsi="Arial" w:cs="Arial"/>
          <w:b/>
          <w:sz w:val="20"/>
          <w:szCs w:val="20"/>
        </w:rPr>
        <w:t xml:space="preserve"> Year B.Tech. Me</w:t>
      </w:r>
      <w:r>
        <w:rPr>
          <w:rFonts w:ascii="Arial" w:hAnsi="Arial" w:cs="Arial"/>
          <w:b/>
          <w:sz w:val="20"/>
          <w:szCs w:val="20"/>
        </w:rPr>
        <w:t>ch</w:t>
      </w:r>
      <w:r w:rsidRPr="00952987">
        <w:rPr>
          <w:rFonts w:ascii="Arial" w:hAnsi="Arial" w:cs="Arial"/>
          <w:b/>
          <w:sz w:val="20"/>
          <w:szCs w:val="20"/>
        </w:rPr>
        <w:t xml:space="preserve">. Engg.  </w:t>
      </w:r>
      <w:r>
        <w:rPr>
          <w:rFonts w:ascii="Arial" w:hAnsi="Arial" w:cs="Arial"/>
          <w:b/>
          <w:sz w:val="20"/>
          <w:szCs w:val="20"/>
        </w:rPr>
        <w:t>I</w:t>
      </w:r>
      <w:r w:rsidRPr="00952987">
        <w:rPr>
          <w:rFonts w:ascii="Arial" w:hAnsi="Arial" w:cs="Arial"/>
          <w:b/>
          <w:sz w:val="20"/>
          <w:szCs w:val="20"/>
        </w:rPr>
        <w:t>-Sem</w:t>
      </w:r>
    </w:p>
    <w:p w:rsidR="009506DB" w:rsidRPr="00E33293" w:rsidRDefault="009506DB" w:rsidP="009506DB">
      <w:pPr>
        <w:jc w:val="center"/>
        <w:rPr>
          <w:rFonts w:ascii="Arial" w:hAnsi="Arial" w:cs="Arial"/>
          <w:b/>
          <w:bCs/>
          <w:color w:val="000000"/>
        </w:rPr>
      </w:pPr>
      <w:r w:rsidRPr="00E33293">
        <w:rPr>
          <w:rFonts w:ascii="Arial" w:hAnsi="Arial" w:cs="Arial"/>
          <w:b/>
          <w:bCs/>
          <w:color w:val="000000"/>
        </w:rPr>
        <w:t>AUTOMATION IN MANUFACTURING</w:t>
      </w:r>
    </w:p>
    <w:p w:rsidR="009506DB" w:rsidRPr="00E33293" w:rsidRDefault="009506DB" w:rsidP="009506DB">
      <w:pPr>
        <w:jc w:val="center"/>
        <w:rPr>
          <w:rFonts w:ascii="Arial" w:hAnsi="Arial" w:cs="Arial"/>
          <w:b/>
          <w:bCs/>
          <w:color w:val="000000"/>
        </w:rPr>
      </w:pPr>
    </w:p>
    <w:p w:rsidR="009506DB" w:rsidRDefault="009506DB" w:rsidP="009506DB">
      <w:pPr>
        <w:rPr>
          <w:rFonts w:ascii="Arial" w:hAnsi="Arial" w:cs="Arial"/>
          <w:b/>
          <w:bCs/>
        </w:rPr>
      </w:pPr>
      <w:r w:rsidRPr="00B74D7D">
        <w:rPr>
          <w:rFonts w:ascii="Arial" w:hAnsi="Arial" w:cs="Arial"/>
          <w:b/>
          <w:color w:val="000000"/>
        </w:rPr>
        <w:t>Prerequisites:</w:t>
      </w:r>
      <w:r w:rsidRPr="000C1F35">
        <w:rPr>
          <w:rFonts w:ascii="Arial" w:hAnsi="Arial" w:cs="Arial"/>
          <w:color w:val="000000"/>
        </w:rPr>
        <w:t xml:space="preserve"> </w:t>
      </w:r>
      <w:r>
        <w:rPr>
          <w:rFonts w:ascii="Arial" w:hAnsi="Arial" w:cs="Arial"/>
          <w:color w:val="000000"/>
        </w:rPr>
        <w:t>Advanced Manufacturing Process</w:t>
      </w:r>
    </w:p>
    <w:p w:rsidR="009506DB" w:rsidRPr="000C1F35" w:rsidRDefault="009506DB" w:rsidP="009506DB">
      <w:pPr>
        <w:ind w:left="360" w:hanging="360"/>
        <w:rPr>
          <w:rFonts w:ascii="Arial" w:hAnsi="Arial" w:cs="Arial"/>
          <w:b/>
          <w:bCs/>
        </w:rPr>
      </w:pPr>
      <w:r w:rsidRPr="000C1F35">
        <w:rPr>
          <w:rFonts w:ascii="Arial" w:hAnsi="Arial" w:cs="Arial"/>
          <w:b/>
          <w:bCs/>
        </w:rPr>
        <w:t>Objectives:</w:t>
      </w:r>
    </w:p>
    <w:p w:rsidR="009506DB" w:rsidRPr="000C1F35" w:rsidRDefault="009506DB" w:rsidP="009506DB">
      <w:pPr>
        <w:pStyle w:val="ListParagraph"/>
        <w:numPr>
          <w:ilvl w:val="0"/>
          <w:numId w:val="191"/>
        </w:numPr>
        <w:rPr>
          <w:rFonts w:ascii="Arial" w:hAnsi="Arial" w:cs="Arial"/>
          <w:bCs/>
          <w:sz w:val="22"/>
          <w:szCs w:val="22"/>
        </w:rPr>
      </w:pPr>
      <w:r w:rsidRPr="000C1F35">
        <w:rPr>
          <w:rFonts w:ascii="Arial" w:hAnsi="Arial" w:cs="Arial"/>
          <w:bCs/>
          <w:kern w:val="36"/>
          <w:sz w:val="22"/>
          <w:szCs w:val="22"/>
        </w:rPr>
        <w:t>Lower Cost and Improve Time-to-Market</w:t>
      </w:r>
    </w:p>
    <w:p w:rsidR="009506DB" w:rsidRPr="000C1F35" w:rsidRDefault="009506DB" w:rsidP="009506DB">
      <w:pPr>
        <w:pStyle w:val="NormalWeb"/>
        <w:numPr>
          <w:ilvl w:val="0"/>
          <w:numId w:val="191"/>
        </w:numPr>
        <w:spacing w:before="0" w:beforeAutospacing="0" w:after="0" w:afterAutospacing="0"/>
        <w:rPr>
          <w:rFonts w:ascii="Arial" w:hAnsi="Arial" w:cs="Arial"/>
          <w:sz w:val="22"/>
          <w:szCs w:val="22"/>
        </w:rPr>
      </w:pPr>
      <w:r w:rsidRPr="000C1F35">
        <w:rPr>
          <w:rFonts w:ascii="Arial" w:hAnsi="Arial" w:cs="Arial"/>
          <w:sz w:val="22"/>
          <w:szCs w:val="22"/>
        </w:rPr>
        <w:t>Automation investment life-cycle analysis</w:t>
      </w:r>
    </w:p>
    <w:p w:rsidR="009506DB" w:rsidRPr="000C1F35" w:rsidRDefault="009506DB" w:rsidP="009506DB">
      <w:pPr>
        <w:pStyle w:val="NormalWeb"/>
        <w:numPr>
          <w:ilvl w:val="0"/>
          <w:numId w:val="191"/>
        </w:numPr>
        <w:spacing w:before="0" w:beforeAutospacing="0" w:after="0" w:afterAutospacing="0"/>
        <w:rPr>
          <w:rFonts w:ascii="Arial" w:hAnsi="Arial" w:cs="Arial"/>
          <w:sz w:val="22"/>
          <w:szCs w:val="22"/>
        </w:rPr>
      </w:pPr>
      <w:r w:rsidRPr="000C1F35">
        <w:rPr>
          <w:rFonts w:ascii="Arial" w:hAnsi="Arial" w:cs="Arial"/>
          <w:sz w:val="22"/>
          <w:szCs w:val="22"/>
        </w:rPr>
        <w:t>Empowered teams of talented employees</w:t>
      </w:r>
    </w:p>
    <w:p w:rsidR="009506DB" w:rsidRPr="000C1F35" w:rsidRDefault="009506DB" w:rsidP="009506DB">
      <w:pPr>
        <w:pStyle w:val="NormalWeb"/>
        <w:numPr>
          <w:ilvl w:val="0"/>
          <w:numId w:val="191"/>
        </w:numPr>
        <w:spacing w:before="0" w:beforeAutospacing="0" w:after="0" w:afterAutospacing="0"/>
        <w:rPr>
          <w:rFonts w:ascii="Arial" w:hAnsi="Arial" w:cs="Arial"/>
          <w:sz w:val="22"/>
          <w:szCs w:val="22"/>
        </w:rPr>
      </w:pPr>
      <w:r w:rsidRPr="000C1F35">
        <w:rPr>
          <w:rFonts w:ascii="Arial" w:hAnsi="Arial" w:cs="Arial"/>
          <w:sz w:val="22"/>
          <w:szCs w:val="22"/>
        </w:rPr>
        <w:t>Partnering with automation suppliers</w:t>
      </w:r>
    </w:p>
    <w:p w:rsidR="009506DB" w:rsidRPr="000C1F35" w:rsidRDefault="009506DB" w:rsidP="009506DB">
      <w:pPr>
        <w:pStyle w:val="NormalWeb"/>
        <w:numPr>
          <w:ilvl w:val="0"/>
          <w:numId w:val="191"/>
        </w:numPr>
        <w:spacing w:before="0" w:beforeAutospacing="0" w:after="0" w:afterAutospacing="0"/>
        <w:rPr>
          <w:rFonts w:ascii="Arial" w:hAnsi="Arial" w:cs="Arial"/>
          <w:sz w:val="22"/>
          <w:szCs w:val="22"/>
        </w:rPr>
      </w:pPr>
      <w:r w:rsidRPr="000C1F35">
        <w:rPr>
          <w:rFonts w:ascii="Arial" w:hAnsi="Arial" w:cs="Arial"/>
          <w:sz w:val="22"/>
          <w:szCs w:val="22"/>
        </w:rPr>
        <w:t>On-line process analysis</w:t>
      </w:r>
    </w:p>
    <w:p w:rsidR="009506DB" w:rsidRPr="000C1F35" w:rsidRDefault="009506DB" w:rsidP="009506DB">
      <w:pPr>
        <w:pStyle w:val="NormalWeb"/>
        <w:numPr>
          <w:ilvl w:val="0"/>
          <w:numId w:val="191"/>
        </w:numPr>
        <w:spacing w:before="0" w:beforeAutospacing="0" w:after="0" w:afterAutospacing="0"/>
        <w:rPr>
          <w:rFonts w:ascii="Arial" w:hAnsi="Arial" w:cs="Arial"/>
          <w:sz w:val="22"/>
          <w:szCs w:val="22"/>
        </w:rPr>
      </w:pPr>
      <w:r w:rsidRPr="000C1F35">
        <w:rPr>
          <w:rFonts w:ascii="Arial" w:hAnsi="Arial" w:cs="Arial"/>
          <w:sz w:val="22"/>
          <w:szCs w:val="22"/>
        </w:rPr>
        <w:t>Procedural process control</w:t>
      </w:r>
    </w:p>
    <w:p w:rsidR="009506DB" w:rsidRDefault="009506DB" w:rsidP="009506DB">
      <w:pPr>
        <w:pStyle w:val="NormalWeb"/>
        <w:numPr>
          <w:ilvl w:val="0"/>
          <w:numId w:val="191"/>
        </w:numPr>
        <w:spacing w:before="0" w:beforeAutospacing="0" w:after="0" w:afterAutospacing="0"/>
        <w:rPr>
          <w:rFonts w:ascii="Arial" w:hAnsi="Arial" w:cs="Arial"/>
          <w:sz w:val="22"/>
          <w:szCs w:val="22"/>
        </w:rPr>
      </w:pPr>
      <w:r w:rsidRPr="000C1F35">
        <w:rPr>
          <w:rFonts w:ascii="Arial" w:hAnsi="Arial" w:cs="Arial"/>
          <w:sz w:val="22"/>
          <w:szCs w:val="22"/>
        </w:rPr>
        <w:t>Information integration and data warehousing</w:t>
      </w:r>
    </w:p>
    <w:p w:rsidR="009506DB" w:rsidRDefault="009506DB" w:rsidP="009506DB">
      <w:pPr>
        <w:pStyle w:val="NormalWeb"/>
        <w:spacing w:before="0" w:beforeAutospacing="0" w:after="0" w:afterAutospacing="0"/>
        <w:ind w:left="720"/>
        <w:rPr>
          <w:rFonts w:ascii="Arial" w:hAnsi="Arial" w:cs="Arial"/>
          <w:sz w:val="22"/>
          <w:szCs w:val="22"/>
        </w:rPr>
      </w:pPr>
    </w:p>
    <w:p w:rsidR="009506DB" w:rsidRDefault="009506DB" w:rsidP="009506DB">
      <w:pPr>
        <w:pStyle w:val="NormalWeb"/>
        <w:spacing w:before="0" w:beforeAutospacing="0" w:after="0" w:afterAutospacing="0"/>
        <w:rPr>
          <w:rFonts w:ascii="Arial" w:hAnsi="Arial" w:cs="Arial"/>
          <w:sz w:val="22"/>
          <w:szCs w:val="22"/>
        </w:rPr>
      </w:pPr>
      <w:r w:rsidRPr="00390102">
        <w:rPr>
          <w:rFonts w:ascii="Arial" w:hAnsi="Arial" w:cs="Arial"/>
          <w:b/>
          <w:sz w:val="22"/>
          <w:szCs w:val="22"/>
        </w:rPr>
        <w:t xml:space="preserve">Outcomes: </w:t>
      </w:r>
      <w:r>
        <w:rPr>
          <w:rFonts w:ascii="Arial" w:hAnsi="Arial" w:cs="Arial"/>
          <w:sz w:val="22"/>
          <w:szCs w:val="22"/>
        </w:rPr>
        <w:t xml:space="preserve">Student will be able to </w:t>
      </w:r>
    </w:p>
    <w:p w:rsidR="009506DB" w:rsidRDefault="009506DB" w:rsidP="009506DB">
      <w:pPr>
        <w:pStyle w:val="NormalWeb"/>
        <w:numPr>
          <w:ilvl w:val="0"/>
          <w:numId w:val="205"/>
        </w:numPr>
        <w:spacing w:before="0" w:beforeAutospacing="0" w:after="0" w:afterAutospacing="0"/>
        <w:rPr>
          <w:rFonts w:ascii="Arial" w:hAnsi="Arial" w:cs="Arial"/>
          <w:sz w:val="22"/>
          <w:szCs w:val="22"/>
        </w:rPr>
      </w:pPr>
      <w:r>
        <w:rPr>
          <w:rFonts w:ascii="Arial" w:hAnsi="Arial" w:cs="Arial"/>
          <w:sz w:val="22"/>
          <w:szCs w:val="22"/>
        </w:rPr>
        <w:t>Analyze online processes</w:t>
      </w:r>
    </w:p>
    <w:p w:rsidR="009506DB" w:rsidRDefault="009506DB" w:rsidP="009506DB">
      <w:pPr>
        <w:pStyle w:val="NormalWeb"/>
        <w:numPr>
          <w:ilvl w:val="0"/>
          <w:numId w:val="205"/>
        </w:numPr>
        <w:spacing w:before="0" w:beforeAutospacing="0" w:after="0" w:afterAutospacing="0"/>
        <w:rPr>
          <w:rFonts w:ascii="Arial" w:hAnsi="Arial" w:cs="Arial"/>
          <w:sz w:val="22"/>
          <w:szCs w:val="22"/>
        </w:rPr>
      </w:pPr>
      <w:r>
        <w:rPr>
          <w:rFonts w:ascii="Arial" w:hAnsi="Arial" w:cs="Arial"/>
          <w:sz w:val="22"/>
          <w:szCs w:val="22"/>
        </w:rPr>
        <w:t>Understand how to lower the cost &amp; improve the time to market</w:t>
      </w:r>
    </w:p>
    <w:p w:rsidR="009506DB" w:rsidRDefault="009506DB" w:rsidP="009506DB">
      <w:pPr>
        <w:pStyle w:val="NormalWeb"/>
        <w:numPr>
          <w:ilvl w:val="0"/>
          <w:numId w:val="205"/>
        </w:numPr>
        <w:spacing w:before="0" w:beforeAutospacing="0" w:after="0" w:afterAutospacing="0"/>
        <w:rPr>
          <w:rFonts w:ascii="Arial" w:hAnsi="Arial" w:cs="Arial"/>
          <w:sz w:val="22"/>
          <w:szCs w:val="22"/>
        </w:rPr>
      </w:pPr>
      <w:r>
        <w:rPr>
          <w:rFonts w:ascii="Arial" w:hAnsi="Arial" w:cs="Arial"/>
          <w:sz w:val="22"/>
          <w:szCs w:val="22"/>
        </w:rPr>
        <w:t>Analyze life cycles of a product</w:t>
      </w:r>
    </w:p>
    <w:p w:rsidR="009506DB" w:rsidRPr="00E33293" w:rsidRDefault="009506DB" w:rsidP="009506DB">
      <w:pPr>
        <w:pStyle w:val="NormalWeb"/>
        <w:numPr>
          <w:ilvl w:val="0"/>
          <w:numId w:val="205"/>
        </w:numPr>
        <w:spacing w:before="0" w:beforeAutospacing="0" w:after="0" w:afterAutospacing="0"/>
        <w:rPr>
          <w:rFonts w:ascii="Arial" w:hAnsi="Arial" w:cs="Arial"/>
          <w:sz w:val="22"/>
          <w:szCs w:val="22"/>
        </w:rPr>
      </w:pPr>
      <w:r>
        <w:rPr>
          <w:rFonts w:ascii="Arial" w:hAnsi="Arial" w:cs="Arial"/>
          <w:sz w:val="22"/>
          <w:szCs w:val="22"/>
        </w:rPr>
        <w:t xml:space="preserve">The importance of </w:t>
      </w:r>
      <w:r w:rsidRPr="000C1F35">
        <w:rPr>
          <w:rFonts w:ascii="Arial" w:hAnsi="Arial" w:cs="Arial"/>
          <w:sz w:val="22"/>
          <w:szCs w:val="22"/>
        </w:rPr>
        <w:t>Information integration and data warehousing</w:t>
      </w:r>
    </w:p>
    <w:p w:rsidR="009506DB" w:rsidRPr="00E33293" w:rsidRDefault="009506DB" w:rsidP="009506DB">
      <w:pPr>
        <w:jc w:val="center"/>
        <w:rPr>
          <w:rFonts w:ascii="Arial" w:hAnsi="Arial" w:cs="Arial"/>
          <w:color w:val="000000"/>
        </w:rPr>
      </w:pPr>
    </w:p>
    <w:p w:rsidR="009506DB" w:rsidRPr="00E33293" w:rsidRDefault="009506DB" w:rsidP="009506DB">
      <w:pPr>
        <w:rPr>
          <w:rFonts w:ascii="Arial" w:hAnsi="Arial" w:cs="Arial"/>
          <w:b/>
          <w:bCs/>
        </w:rPr>
      </w:pPr>
      <w:r w:rsidRPr="00E33293">
        <w:rPr>
          <w:rFonts w:ascii="Arial" w:hAnsi="Arial" w:cs="Arial"/>
          <w:b/>
          <w:bCs/>
          <w:color w:val="FF0000"/>
        </w:rPr>
        <w:t> </w:t>
      </w:r>
      <w:r w:rsidRPr="00E33293">
        <w:rPr>
          <w:rFonts w:ascii="Arial" w:hAnsi="Arial" w:cs="Arial"/>
          <w:b/>
          <w:bCs/>
        </w:rPr>
        <w:t xml:space="preserve">UNIT-I: </w:t>
      </w:r>
    </w:p>
    <w:p w:rsidR="009506DB" w:rsidRPr="00E33293" w:rsidRDefault="009506DB" w:rsidP="009506DB">
      <w:pPr>
        <w:jc w:val="both"/>
        <w:rPr>
          <w:rFonts w:ascii="Arial" w:hAnsi="Arial" w:cs="Arial"/>
          <w:b/>
          <w:bCs/>
        </w:rPr>
      </w:pPr>
      <w:r w:rsidRPr="00E33293">
        <w:rPr>
          <w:rFonts w:ascii="Arial" w:hAnsi="Arial" w:cs="Arial"/>
          <w:b/>
        </w:rPr>
        <w:t>Introduction to Automation:</w:t>
      </w:r>
      <w:r w:rsidRPr="00E33293">
        <w:rPr>
          <w:rFonts w:ascii="Arial" w:hAnsi="Arial" w:cs="Arial"/>
        </w:rPr>
        <w:t xml:space="preserve"> Automation in Production  Systems-Automated Manufacturing Systems, Computerized Manufacturing Support Systems, Reasons for Automation, Automation Principles and Strategies. Manufacturing operations, Production Concepts and Mathematical Models. Costs of Manufacturing Operations, , Basic Elements of an Automated Systems, Advanced Automation Functions, Levels of automation.</w:t>
      </w:r>
      <w:r w:rsidRPr="00E33293">
        <w:rPr>
          <w:rFonts w:ascii="Arial" w:hAnsi="Arial" w:cs="Arial"/>
          <w:b/>
          <w:bCs/>
        </w:rPr>
        <w:t> </w:t>
      </w:r>
    </w:p>
    <w:p w:rsidR="009506DB" w:rsidRPr="00E33293" w:rsidRDefault="009506DB" w:rsidP="009506DB">
      <w:pPr>
        <w:rPr>
          <w:rFonts w:ascii="Arial" w:hAnsi="Arial" w:cs="Arial"/>
        </w:rPr>
      </w:pPr>
    </w:p>
    <w:p w:rsidR="009506DB" w:rsidRPr="00E33293" w:rsidRDefault="009506DB" w:rsidP="009506DB">
      <w:pPr>
        <w:jc w:val="both"/>
        <w:rPr>
          <w:rFonts w:ascii="Arial" w:hAnsi="Arial" w:cs="Arial"/>
          <w:b/>
          <w:bCs/>
          <w:u w:val="single"/>
        </w:rPr>
      </w:pPr>
      <w:r w:rsidRPr="00E33293">
        <w:rPr>
          <w:rFonts w:ascii="Arial" w:hAnsi="Arial" w:cs="Arial"/>
          <w:b/>
          <w:bCs/>
        </w:rPr>
        <w:t>UNIT-II</w:t>
      </w:r>
      <w:r w:rsidRPr="00E33293">
        <w:rPr>
          <w:rFonts w:ascii="Arial" w:hAnsi="Arial" w:cs="Arial"/>
          <w:b/>
          <w:bCs/>
          <w:u w:val="single"/>
        </w:rPr>
        <w:t xml:space="preserve">: </w:t>
      </w:r>
    </w:p>
    <w:p w:rsidR="009506DB" w:rsidRPr="00E33293" w:rsidRDefault="009506DB" w:rsidP="009506DB">
      <w:pPr>
        <w:jc w:val="both"/>
        <w:rPr>
          <w:rFonts w:ascii="Arial" w:hAnsi="Arial" w:cs="Arial"/>
        </w:rPr>
      </w:pPr>
      <w:r w:rsidRPr="00E33293">
        <w:rPr>
          <w:rFonts w:ascii="Arial" w:hAnsi="Arial" w:cs="Arial"/>
          <w:b/>
        </w:rPr>
        <w:t>Introduction to Material Handling</w:t>
      </w:r>
      <w:r w:rsidRPr="00E33293">
        <w:rPr>
          <w:rFonts w:ascii="Arial" w:hAnsi="Arial" w:cs="Arial"/>
        </w:rPr>
        <w:t>, Overview of Material Handling Equipment, Considerations in Material Handling System Design, The 10 Principles of Material Handling. Material Transport Systems, Automated Guided Vehicle Systems, Monorails and other Rail Guided Vehicles, Conveyor Systems, Analysis of Material Transport Systems. Storage Systems, Storage System Performance, Storage Location Strategies, Conventional Storage Methods and Equipment, Automated Storage Systems, Engineering Analysis of Storage Systems.  Automatic data capture-overview of Automatic identification methods, bar code technology, other ADC technologies.</w:t>
      </w:r>
    </w:p>
    <w:p w:rsidR="009506DB" w:rsidRPr="00E33293" w:rsidRDefault="009506DB" w:rsidP="009506DB">
      <w:pPr>
        <w:jc w:val="both"/>
        <w:rPr>
          <w:rFonts w:ascii="Arial" w:hAnsi="Arial" w:cs="Arial"/>
        </w:rPr>
      </w:pPr>
      <w:r w:rsidRPr="00E33293">
        <w:rPr>
          <w:rFonts w:ascii="Arial" w:hAnsi="Arial" w:cs="Arial"/>
        </w:rPr>
        <w:t> </w:t>
      </w:r>
    </w:p>
    <w:p w:rsidR="009506DB" w:rsidRPr="00E33293" w:rsidRDefault="009506DB" w:rsidP="009506DB">
      <w:pPr>
        <w:jc w:val="both"/>
        <w:rPr>
          <w:rFonts w:ascii="Arial" w:hAnsi="Arial" w:cs="Arial"/>
          <w:b/>
        </w:rPr>
      </w:pPr>
      <w:r w:rsidRPr="00E33293">
        <w:rPr>
          <w:rFonts w:ascii="Arial" w:hAnsi="Arial" w:cs="Arial"/>
          <w:b/>
        </w:rPr>
        <w:t>UNIT -III:</w:t>
      </w:r>
    </w:p>
    <w:p w:rsidR="009506DB" w:rsidRPr="00E33293" w:rsidRDefault="009506DB" w:rsidP="009506DB">
      <w:pPr>
        <w:jc w:val="both"/>
        <w:rPr>
          <w:rFonts w:ascii="Arial" w:hAnsi="Arial" w:cs="Arial"/>
        </w:rPr>
      </w:pPr>
      <w:r w:rsidRPr="00E33293">
        <w:rPr>
          <w:rFonts w:ascii="Arial" w:hAnsi="Arial" w:cs="Arial"/>
          <w:b/>
        </w:rPr>
        <w:t>Manual Assembly Lines</w:t>
      </w:r>
      <w:r w:rsidRPr="00E33293">
        <w:rPr>
          <w:rFonts w:ascii="Arial" w:hAnsi="Arial" w:cs="Arial"/>
        </w:rPr>
        <w:t xml:space="preserve"> - Fundamentals of Manual Assembly Lines, Alternative Assembly Systems, Design for Assembly, Analysis of Single Model Assembly Lines,  Line balancing problem, largest candidate rule, Kilbridge and Wester method, and Ranked Positional Weights Method, Mixed Model Assembly Lines, Considerations in assembly line design.</w:t>
      </w:r>
    </w:p>
    <w:p w:rsidR="009506DB" w:rsidRPr="00E33293" w:rsidRDefault="009506DB" w:rsidP="009506DB">
      <w:pPr>
        <w:jc w:val="both"/>
        <w:rPr>
          <w:rFonts w:ascii="Arial" w:hAnsi="Arial" w:cs="Arial"/>
        </w:rPr>
      </w:pPr>
    </w:p>
    <w:p w:rsidR="009506DB" w:rsidRPr="00E33293" w:rsidRDefault="009506DB" w:rsidP="009506DB">
      <w:pPr>
        <w:jc w:val="both"/>
        <w:rPr>
          <w:rFonts w:ascii="Arial" w:hAnsi="Arial" w:cs="Arial"/>
          <w:b/>
          <w:bCs/>
        </w:rPr>
      </w:pPr>
      <w:r w:rsidRPr="00E33293">
        <w:rPr>
          <w:rFonts w:ascii="Arial" w:hAnsi="Arial" w:cs="Arial"/>
          <w:b/>
          <w:bCs/>
        </w:rPr>
        <w:t xml:space="preserve">UNIT-IV: </w:t>
      </w:r>
    </w:p>
    <w:p w:rsidR="009506DB" w:rsidRPr="00E33293" w:rsidRDefault="009506DB" w:rsidP="009506DB">
      <w:pPr>
        <w:jc w:val="both"/>
        <w:rPr>
          <w:rFonts w:ascii="Arial" w:hAnsi="Arial" w:cs="Arial"/>
        </w:rPr>
      </w:pPr>
      <w:r w:rsidRPr="00E33293">
        <w:rPr>
          <w:rFonts w:ascii="Arial" w:hAnsi="Arial" w:cs="Arial"/>
          <w:b/>
        </w:rPr>
        <w:t>Transfer lines</w:t>
      </w:r>
      <w:r w:rsidRPr="00E33293">
        <w:rPr>
          <w:rFonts w:ascii="Arial" w:hAnsi="Arial" w:cs="Arial"/>
        </w:rPr>
        <w:t>, Fundamentals of Automated Production Lines, Storage Buffers, and Applications of Automated Production Lines. Analysis of Transfer Lines with no Internal Storage, Analysis of Transfer lines with Storage Buffers.</w:t>
      </w:r>
    </w:p>
    <w:p w:rsidR="009506DB" w:rsidRPr="00E33293" w:rsidRDefault="009506DB" w:rsidP="009506DB">
      <w:pPr>
        <w:jc w:val="both"/>
        <w:rPr>
          <w:rFonts w:ascii="Arial" w:hAnsi="Arial" w:cs="Arial"/>
          <w:b/>
          <w:bCs/>
          <w:u w:val="single"/>
        </w:rPr>
      </w:pPr>
    </w:p>
    <w:p w:rsidR="009506DB" w:rsidRDefault="009506DB" w:rsidP="009506DB">
      <w:pPr>
        <w:jc w:val="both"/>
        <w:rPr>
          <w:rFonts w:ascii="Arial" w:hAnsi="Arial" w:cs="Arial"/>
          <w:b/>
          <w:bCs/>
        </w:rPr>
      </w:pPr>
    </w:p>
    <w:p w:rsidR="009506DB" w:rsidRPr="00E33293" w:rsidRDefault="009506DB" w:rsidP="009506DB">
      <w:pPr>
        <w:jc w:val="both"/>
        <w:rPr>
          <w:rFonts w:ascii="Arial" w:hAnsi="Arial" w:cs="Arial"/>
        </w:rPr>
      </w:pPr>
      <w:r w:rsidRPr="00E33293">
        <w:rPr>
          <w:rFonts w:ascii="Arial" w:hAnsi="Arial" w:cs="Arial"/>
          <w:b/>
          <w:bCs/>
        </w:rPr>
        <w:t xml:space="preserve">UNIT-V: </w:t>
      </w:r>
    </w:p>
    <w:p w:rsidR="009506DB" w:rsidRPr="00E33293" w:rsidRDefault="009506DB" w:rsidP="009506DB">
      <w:pPr>
        <w:jc w:val="both"/>
        <w:rPr>
          <w:rFonts w:ascii="Arial" w:hAnsi="Arial" w:cs="Arial"/>
          <w:bCs/>
        </w:rPr>
      </w:pPr>
      <w:r w:rsidRPr="00E33293">
        <w:rPr>
          <w:rFonts w:ascii="Arial" w:hAnsi="Arial" w:cs="Arial"/>
          <w:b/>
          <w:bCs/>
        </w:rPr>
        <w:t>Automated Assembly Systems</w:t>
      </w:r>
      <w:r w:rsidRPr="00E33293">
        <w:rPr>
          <w:rFonts w:ascii="Arial" w:hAnsi="Arial" w:cs="Arial"/>
          <w:bCs/>
        </w:rPr>
        <w:t xml:space="preserve">, Fundamentals of Automated Assembly Systems, Design for Automated Assembly, and Quantitative Analysis of Assembly Systems - Parts Delivery System at </w:t>
      </w:r>
      <w:r w:rsidRPr="00E33293">
        <w:rPr>
          <w:rFonts w:ascii="Arial" w:hAnsi="Arial" w:cs="Arial"/>
          <w:bCs/>
        </w:rPr>
        <w:lastRenderedPageBreak/>
        <w:t xml:space="preserve">Work Stations, Multi- Station Assembly Machines, Single Station Assembly Machines , Partial Automation. </w:t>
      </w:r>
    </w:p>
    <w:p w:rsidR="009506DB" w:rsidRPr="00E33293" w:rsidRDefault="009506DB" w:rsidP="009506DB">
      <w:pPr>
        <w:jc w:val="both"/>
        <w:rPr>
          <w:rFonts w:ascii="Arial" w:hAnsi="Arial" w:cs="Arial"/>
        </w:rPr>
      </w:pPr>
    </w:p>
    <w:p w:rsidR="009506DB" w:rsidRPr="00E33293" w:rsidRDefault="009506DB" w:rsidP="009506DB">
      <w:pPr>
        <w:rPr>
          <w:rFonts w:ascii="Arial" w:hAnsi="Arial" w:cs="Arial"/>
        </w:rPr>
      </w:pPr>
    </w:p>
    <w:p w:rsidR="009506DB" w:rsidRPr="00E33293" w:rsidRDefault="009506DB" w:rsidP="009506DB">
      <w:pPr>
        <w:jc w:val="both"/>
        <w:rPr>
          <w:rFonts w:ascii="Arial" w:hAnsi="Arial" w:cs="Arial"/>
          <w:color w:val="000000"/>
        </w:rPr>
      </w:pPr>
      <w:r w:rsidRPr="00E33293">
        <w:rPr>
          <w:rFonts w:ascii="Arial" w:hAnsi="Arial" w:cs="Arial"/>
          <w:b/>
          <w:bCs/>
          <w:color w:val="000000"/>
        </w:rPr>
        <w:t>TEXT BOOKS:</w:t>
      </w:r>
    </w:p>
    <w:p w:rsidR="009506DB" w:rsidRDefault="009506DB" w:rsidP="009506DB">
      <w:pPr>
        <w:numPr>
          <w:ilvl w:val="0"/>
          <w:numId w:val="150"/>
        </w:numPr>
        <w:ind w:left="810"/>
        <w:jc w:val="both"/>
        <w:rPr>
          <w:rFonts w:ascii="Arial" w:hAnsi="Arial" w:cs="Arial"/>
          <w:color w:val="000000"/>
        </w:rPr>
      </w:pPr>
      <w:r w:rsidRPr="00E33293">
        <w:rPr>
          <w:rFonts w:ascii="Arial" w:hAnsi="Arial" w:cs="Arial"/>
          <w:color w:val="000000"/>
        </w:rPr>
        <w:t>Automation, Production systems and computer integrated manufacturing, Mikel P. Groover/ Pearson Eduction.</w:t>
      </w:r>
    </w:p>
    <w:p w:rsidR="009506DB" w:rsidRPr="00E33293" w:rsidRDefault="009506DB" w:rsidP="009506DB">
      <w:pPr>
        <w:jc w:val="both"/>
        <w:rPr>
          <w:rFonts w:ascii="Arial" w:hAnsi="Arial" w:cs="Arial"/>
          <w:color w:val="000000"/>
        </w:rPr>
      </w:pPr>
    </w:p>
    <w:p w:rsidR="009506DB" w:rsidRPr="00E33293" w:rsidRDefault="009506DB" w:rsidP="009506DB">
      <w:pPr>
        <w:jc w:val="both"/>
        <w:rPr>
          <w:rFonts w:ascii="Arial" w:hAnsi="Arial" w:cs="Arial"/>
          <w:color w:val="000000"/>
        </w:rPr>
      </w:pPr>
    </w:p>
    <w:p w:rsidR="009506DB" w:rsidRPr="00E33293" w:rsidRDefault="009506DB" w:rsidP="009506DB">
      <w:pPr>
        <w:jc w:val="both"/>
        <w:rPr>
          <w:rFonts w:ascii="Arial" w:hAnsi="Arial" w:cs="Arial"/>
          <w:b/>
          <w:color w:val="000000"/>
        </w:rPr>
      </w:pPr>
      <w:r w:rsidRPr="00E33293">
        <w:rPr>
          <w:rFonts w:ascii="Arial" w:hAnsi="Arial" w:cs="Arial"/>
          <w:b/>
          <w:color w:val="000000"/>
        </w:rPr>
        <w:t>REFERENCE BOOKS:</w:t>
      </w:r>
    </w:p>
    <w:p w:rsidR="009506DB" w:rsidRPr="00E33293" w:rsidRDefault="009506DB" w:rsidP="009506DB">
      <w:pPr>
        <w:numPr>
          <w:ilvl w:val="0"/>
          <w:numId w:val="151"/>
        </w:numPr>
        <w:jc w:val="both"/>
        <w:rPr>
          <w:rFonts w:ascii="Arial" w:hAnsi="Arial" w:cs="Arial"/>
          <w:color w:val="000000"/>
        </w:rPr>
      </w:pPr>
      <w:r w:rsidRPr="00E33293">
        <w:rPr>
          <w:rFonts w:ascii="Arial" w:hAnsi="Arial" w:cs="Arial"/>
          <w:color w:val="000000"/>
        </w:rPr>
        <w:t xml:space="preserve">CAD CAM : Principles, Practice and Manufacturing Management / Chris Mc Mohan, Jimmie Browne / Pearson edu. (LPE) </w:t>
      </w:r>
    </w:p>
    <w:p w:rsidR="009506DB" w:rsidRPr="00E33293" w:rsidRDefault="009506DB" w:rsidP="009506DB">
      <w:pPr>
        <w:numPr>
          <w:ilvl w:val="0"/>
          <w:numId w:val="151"/>
        </w:numPr>
        <w:jc w:val="both"/>
        <w:rPr>
          <w:rFonts w:ascii="Arial" w:hAnsi="Arial" w:cs="Arial"/>
          <w:color w:val="000000"/>
        </w:rPr>
      </w:pPr>
      <w:r w:rsidRPr="00E33293">
        <w:rPr>
          <w:rFonts w:ascii="Arial" w:hAnsi="Arial" w:cs="Arial"/>
          <w:color w:val="000000"/>
        </w:rPr>
        <w:t>Automation, Buckinghsm W, Haper&amp; Row  Publishers, New York, 1961</w:t>
      </w:r>
    </w:p>
    <w:p w:rsidR="009506DB" w:rsidRPr="00E33293" w:rsidRDefault="009506DB" w:rsidP="009506DB">
      <w:pPr>
        <w:numPr>
          <w:ilvl w:val="0"/>
          <w:numId w:val="151"/>
        </w:numPr>
        <w:jc w:val="both"/>
        <w:rPr>
          <w:rFonts w:ascii="Arial" w:hAnsi="Arial" w:cs="Arial"/>
          <w:color w:val="000000"/>
        </w:rPr>
      </w:pPr>
      <w:r w:rsidRPr="00E33293">
        <w:rPr>
          <w:rFonts w:ascii="Arial" w:hAnsi="Arial" w:cs="Arial"/>
          <w:color w:val="000000"/>
        </w:rPr>
        <w:t>Automation for Productivity, Luke H.D, John Wiley &amp; Sons, New York, 1972.</w:t>
      </w:r>
    </w:p>
    <w:p w:rsidR="009506DB" w:rsidRDefault="009506DB" w:rsidP="009506DB">
      <w:pPr>
        <w:ind w:left="720"/>
        <w:jc w:val="both"/>
        <w:rPr>
          <w:rFonts w:ascii="Arial" w:hAnsi="Arial" w:cs="Arial"/>
          <w:sz w:val="20"/>
          <w:szCs w:val="20"/>
        </w:rPr>
      </w:pPr>
    </w:p>
    <w:p w:rsidR="00603239" w:rsidRDefault="009506DB" w:rsidP="009506DB">
      <w:pPr>
        <w:pStyle w:val="Heading4"/>
        <w:spacing w:before="0" w:after="0"/>
        <w:ind w:left="720" w:hanging="720"/>
        <w:jc w:val="center"/>
        <w:rPr>
          <w:rFonts w:ascii="Arial" w:hAnsi="Arial" w:cs="Arial"/>
          <w:b w:val="0"/>
          <w:sz w:val="20"/>
          <w:szCs w:val="20"/>
        </w:rPr>
      </w:pPr>
      <w:r>
        <w:rPr>
          <w:rFonts w:ascii="Arial" w:hAnsi="Arial" w:cs="Arial"/>
          <w:b w:val="0"/>
          <w:sz w:val="20"/>
          <w:szCs w:val="20"/>
        </w:rPr>
        <w:br w:type="page"/>
      </w:r>
    </w:p>
    <w:p w:rsidR="00603239" w:rsidRPr="00952987" w:rsidRDefault="00603239" w:rsidP="00603239">
      <w:pPr>
        <w:pStyle w:val="Header"/>
        <w:ind w:left="720"/>
        <w:jc w:val="center"/>
        <w:rPr>
          <w:rFonts w:ascii="Arial" w:hAnsi="Arial" w:cs="Arial"/>
          <w:b/>
          <w:sz w:val="20"/>
          <w:szCs w:val="20"/>
        </w:rPr>
      </w:pPr>
      <w:r w:rsidRPr="00952987">
        <w:rPr>
          <w:rFonts w:ascii="Arial" w:hAnsi="Arial" w:cs="Arial"/>
          <w:b/>
          <w:sz w:val="20"/>
          <w:szCs w:val="20"/>
        </w:rPr>
        <w:lastRenderedPageBreak/>
        <w:t>JNTUH COLLEGE OF ENGINEERING HYDERABAD</w:t>
      </w:r>
    </w:p>
    <w:p w:rsidR="00603239" w:rsidRPr="00603239" w:rsidRDefault="00603239" w:rsidP="00603239">
      <w:pPr>
        <w:pStyle w:val="ListParagraph"/>
        <w:rPr>
          <w:rFonts w:ascii="Arial" w:hAnsi="Arial" w:cs="Arial"/>
          <w:sz w:val="20"/>
          <w:szCs w:val="20"/>
        </w:rPr>
      </w:pPr>
    </w:p>
    <w:p w:rsidR="00603239" w:rsidRPr="00603239" w:rsidRDefault="00603239" w:rsidP="00603239">
      <w:pPr>
        <w:pStyle w:val="Heading4"/>
        <w:spacing w:before="0" w:after="0"/>
        <w:ind w:left="720" w:hanging="720"/>
        <w:rPr>
          <w:rFonts w:ascii="Arial" w:hAnsi="Arial" w:cs="Arial"/>
          <w:sz w:val="20"/>
          <w:szCs w:val="20"/>
        </w:rPr>
      </w:pPr>
      <w:r w:rsidRPr="00603239">
        <w:rPr>
          <w:rFonts w:ascii="Arial" w:hAnsi="Arial" w:cs="Arial"/>
          <w:sz w:val="20"/>
          <w:szCs w:val="20"/>
        </w:rPr>
        <w:t>V Year B.Tech. Mech. Engg.  I-Sem</w:t>
      </w:r>
    </w:p>
    <w:p w:rsidR="009506DB" w:rsidRPr="00E33293" w:rsidRDefault="009506DB" w:rsidP="009506DB">
      <w:pPr>
        <w:pStyle w:val="Heading4"/>
        <w:spacing w:before="0" w:after="0"/>
        <w:ind w:left="720" w:hanging="720"/>
        <w:jc w:val="center"/>
        <w:rPr>
          <w:rFonts w:ascii="Arial" w:hAnsi="Arial" w:cs="Arial"/>
          <w:sz w:val="22"/>
          <w:szCs w:val="22"/>
        </w:rPr>
      </w:pPr>
      <w:r w:rsidRPr="00E33293">
        <w:rPr>
          <w:rFonts w:ascii="Arial" w:hAnsi="Arial" w:cs="Arial"/>
          <w:sz w:val="22"/>
          <w:szCs w:val="22"/>
        </w:rPr>
        <w:t>DESIGN FOR MANUFACTURING AND ASSEMBLY</w:t>
      </w:r>
    </w:p>
    <w:p w:rsidR="009506DB" w:rsidRDefault="009506DB" w:rsidP="009506DB">
      <w:pPr>
        <w:jc w:val="center"/>
        <w:rPr>
          <w:rFonts w:ascii="Arial" w:hAnsi="Arial" w:cs="Arial"/>
          <w:b/>
        </w:rPr>
      </w:pPr>
      <w:r>
        <w:rPr>
          <w:rFonts w:ascii="Arial" w:hAnsi="Arial" w:cs="Arial"/>
          <w:b/>
        </w:rPr>
        <w:t>(Elective-5</w:t>
      </w:r>
      <w:r w:rsidRPr="00E33293">
        <w:rPr>
          <w:rFonts w:ascii="Arial" w:hAnsi="Arial" w:cs="Arial"/>
          <w:b/>
        </w:rPr>
        <w:t>)</w:t>
      </w:r>
    </w:p>
    <w:p w:rsidR="009506DB" w:rsidRPr="00121996" w:rsidRDefault="009506DB" w:rsidP="009506DB">
      <w:pPr>
        <w:rPr>
          <w:rFonts w:ascii="Arial" w:hAnsi="Arial" w:cs="Arial"/>
        </w:rPr>
      </w:pPr>
      <w:r w:rsidRPr="000C1F35">
        <w:rPr>
          <w:rFonts w:ascii="Arial" w:hAnsi="Arial" w:cs="Arial"/>
          <w:b/>
        </w:rPr>
        <w:t>Prerequi</w:t>
      </w:r>
      <w:r>
        <w:rPr>
          <w:rFonts w:ascii="Arial" w:hAnsi="Arial" w:cs="Arial"/>
          <w:b/>
        </w:rPr>
        <w:t>si</w:t>
      </w:r>
      <w:r w:rsidRPr="000C1F35">
        <w:rPr>
          <w:rFonts w:ascii="Arial" w:hAnsi="Arial" w:cs="Arial"/>
          <w:b/>
        </w:rPr>
        <w:t xml:space="preserve">tes: </w:t>
      </w:r>
      <w:r w:rsidRPr="002F4B66">
        <w:rPr>
          <w:rFonts w:ascii="Arial" w:hAnsi="Arial" w:cs="Arial"/>
        </w:rPr>
        <w:t>None</w:t>
      </w:r>
    </w:p>
    <w:p w:rsidR="009506DB" w:rsidRPr="000C1F35" w:rsidRDefault="009506DB" w:rsidP="009506DB">
      <w:pPr>
        <w:rPr>
          <w:rFonts w:ascii="Arial" w:hAnsi="Arial" w:cs="Arial"/>
        </w:rPr>
      </w:pPr>
      <w:r w:rsidRPr="00121996">
        <w:rPr>
          <w:rFonts w:ascii="Arial" w:hAnsi="Arial" w:cs="Arial"/>
          <w:b/>
        </w:rPr>
        <w:t>Objectives:</w:t>
      </w:r>
      <w:r w:rsidRPr="00121996">
        <w:rPr>
          <w:rFonts w:ascii="Arial" w:hAnsi="Arial" w:cs="Arial"/>
        </w:rPr>
        <w:t xml:space="preserve">  At the end of this course the student should be able to apply the design for manufacturing principles in casting, welding, forming, machining and assembly, by considering various manufacturing constraints.</w:t>
      </w:r>
    </w:p>
    <w:p w:rsidR="009506DB" w:rsidRPr="000C1F35" w:rsidRDefault="009506DB" w:rsidP="009506DB">
      <w:pPr>
        <w:rPr>
          <w:rFonts w:ascii="Arial" w:hAnsi="Arial" w:cs="Arial"/>
        </w:rPr>
      </w:pPr>
      <w:r w:rsidRPr="002F4B66">
        <w:rPr>
          <w:rFonts w:ascii="Arial" w:hAnsi="Arial" w:cs="Arial"/>
          <w:b/>
        </w:rPr>
        <w:t>Course Outcomes:</w:t>
      </w:r>
      <w:r w:rsidRPr="000C1F35">
        <w:rPr>
          <w:rFonts w:ascii="Arial" w:hAnsi="Arial" w:cs="Arial"/>
        </w:rPr>
        <w:t xml:space="preserve"> At the end of the cour</w:t>
      </w:r>
      <w:r>
        <w:rPr>
          <w:rFonts w:ascii="Arial" w:hAnsi="Arial" w:cs="Arial"/>
        </w:rPr>
        <w:t>se, the student will be able to</w:t>
      </w:r>
    </w:p>
    <w:p w:rsidR="009506DB" w:rsidRPr="000C1F35" w:rsidRDefault="009506DB" w:rsidP="009506DB">
      <w:pPr>
        <w:pStyle w:val="ListParagraph"/>
        <w:numPr>
          <w:ilvl w:val="0"/>
          <w:numId w:val="192"/>
        </w:numPr>
        <w:rPr>
          <w:rFonts w:ascii="Arial" w:hAnsi="Arial" w:cs="Arial"/>
          <w:sz w:val="22"/>
          <w:szCs w:val="22"/>
        </w:rPr>
      </w:pPr>
      <w:r w:rsidRPr="000C1F35">
        <w:rPr>
          <w:rFonts w:ascii="Arial" w:hAnsi="Arial" w:cs="Arial"/>
          <w:sz w:val="22"/>
          <w:szCs w:val="22"/>
        </w:rPr>
        <w:t>Understand the quality aspects of design for manufacture and assembly.</w:t>
      </w:r>
    </w:p>
    <w:p w:rsidR="009506DB" w:rsidRPr="000C1F35" w:rsidRDefault="009506DB" w:rsidP="009506DB">
      <w:pPr>
        <w:pStyle w:val="ListParagraph"/>
        <w:numPr>
          <w:ilvl w:val="0"/>
          <w:numId w:val="192"/>
        </w:numPr>
        <w:rPr>
          <w:rFonts w:ascii="Arial" w:hAnsi="Arial" w:cs="Arial"/>
          <w:sz w:val="22"/>
          <w:szCs w:val="22"/>
        </w:rPr>
      </w:pPr>
      <w:r w:rsidRPr="000C1F35">
        <w:rPr>
          <w:rFonts w:ascii="Arial" w:hAnsi="Arial" w:cs="Arial"/>
          <w:sz w:val="22"/>
          <w:szCs w:val="22"/>
        </w:rPr>
        <w:t xml:space="preserve">Apply Boothroyd method of DFM for product design and assembly. </w:t>
      </w:r>
    </w:p>
    <w:p w:rsidR="009506DB" w:rsidRPr="000C1F35" w:rsidRDefault="009506DB" w:rsidP="009506DB">
      <w:pPr>
        <w:pStyle w:val="ListParagraph"/>
        <w:numPr>
          <w:ilvl w:val="0"/>
          <w:numId w:val="192"/>
        </w:numPr>
        <w:rPr>
          <w:rFonts w:ascii="Arial" w:hAnsi="Arial" w:cs="Arial"/>
          <w:sz w:val="22"/>
          <w:szCs w:val="22"/>
        </w:rPr>
      </w:pPr>
      <w:r w:rsidRPr="000C1F35">
        <w:rPr>
          <w:rFonts w:ascii="Arial" w:hAnsi="Arial" w:cs="Arial"/>
          <w:sz w:val="22"/>
          <w:szCs w:val="22"/>
        </w:rPr>
        <w:t xml:space="preserve">Apply the concept of DFM for casting, welding, forming and assembly. </w:t>
      </w:r>
    </w:p>
    <w:p w:rsidR="009506DB" w:rsidRPr="000C1F35" w:rsidRDefault="009506DB" w:rsidP="009506DB">
      <w:pPr>
        <w:pStyle w:val="ListParagraph"/>
        <w:numPr>
          <w:ilvl w:val="0"/>
          <w:numId w:val="192"/>
        </w:numPr>
        <w:rPr>
          <w:rFonts w:ascii="Arial" w:hAnsi="Arial" w:cs="Arial"/>
          <w:sz w:val="22"/>
          <w:szCs w:val="22"/>
        </w:rPr>
      </w:pPr>
      <w:r w:rsidRPr="000C1F35">
        <w:rPr>
          <w:rFonts w:ascii="Arial" w:hAnsi="Arial" w:cs="Arial"/>
          <w:sz w:val="22"/>
          <w:szCs w:val="22"/>
        </w:rPr>
        <w:t xml:space="preserve">Identify the design factors and processes as per customer specifications. </w:t>
      </w:r>
    </w:p>
    <w:p w:rsidR="009506DB" w:rsidRPr="00E33293" w:rsidRDefault="009506DB" w:rsidP="009506DB">
      <w:pPr>
        <w:pStyle w:val="ListParagraph"/>
        <w:numPr>
          <w:ilvl w:val="0"/>
          <w:numId w:val="159"/>
        </w:numPr>
        <w:rPr>
          <w:rFonts w:ascii="Arial" w:hAnsi="Arial" w:cs="Arial"/>
          <w:sz w:val="22"/>
          <w:szCs w:val="22"/>
        </w:rPr>
      </w:pPr>
      <w:r w:rsidRPr="000C1F35">
        <w:rPr>
          <w:rFonts w:ascii="Arial" w:hAnsi="Arial" w:cs="Arial"/>
          <w:sz w:val="22"/>
          <w:szCs w:val="22"/>
        </w:rPr>
        <w:t>Apply the DFM method for a given product.</w:t>
      </w:r>
    </w:p>
    <w:p w:rsidR="009506DB" w:rsidRPr="00E33293" w:rsidRDefault="009506DB" w:rsidP="009506DB">
      <w:pPr>
        <w:rPr>
          <w:rFonts w:ascii="Arial" w:hAnsi="Arial" w:cs="Arial"/>
        </w:rPr>
      </w:pPr>
    </w:p>
    <w:p w:rsidR="009506DB" w:rsidRPr="00E33293" w:rsidRDefault="009506DB" w:rsidP="009506DB">
      <w:pPr>
        <w:pStyle w:val="Heading2"/>
        <w:spacing w:before="0" w:after="0"/>
        <w:jc w:val="both"/>
        <w:rPr>
          <w:i w:val="0"/>
          <w:iCs w:val="0"/>
          <w:sz w:val="22"/>
          <w:szCs w:val="22"/>
        </w:rPr>
      </w:pPr>
      <w:r w:rsidRPr="00E33293">
        <w:rPr>
          <w:i w:val="0"/>
          <w:iCs w:val="0"/>
          <w:sz w:val="22"/>
          <w:szCs w:val="22"/>
        </w:rPr>
        <w:t>UNIT I:</w:t>
      </w:r>
    </w:p>
    <w:p w:rsidR="009506DB" w:rsidRPr="00E33293" w:rsidRDefault="009506DB" w:rsidP="009506DB">
      <w:pPr>
        <w:pStyle w:val="Heading2"/>
        <w:spacing w:before="0" w:after="0"/>
        <w:jc w:val="both"/>
        <w:rPr>
          <w:b w:val="0"/>
          <w:i w:val="0"/>
          <w:iCs w:val="0"/>
          <w:sz w:val="22"/>
          <w:szCs w:val="22"/>
        </w:rPr>
      </w:pPr>
      <w:r w:rsidRPr="00E33293">
        <w:rPr>
          <w:i w:val="0"/>
          <w:iCs w:val="0"/>
          <w:sz w:val="22"/>
          <w:szCs w:val="22"/>
        </w:rPr>
        <w:t>Introduction:</w:t>
      </w:r>
      <w:r w:rsidRPr="00E33293">
        <w:rPr>
          <w:b w:val="0"/>
          <w:i w:val="0"/>
          <w:iCs w:val="0"/>
          <w:sz w:val="22"/>
          <w:szCs w:val="22"/>
        </w:rPr>
        <w:t xml:space="preserve"> Design philosophy – Steps in Design process – General Design rules for Manufacturability – Basic principles of designing for economical production – Creativity in design.</w:t>
      </w:r>
    </w:p>
    <w:p w:rsidR="009506DB" w:rsidRPr="00E33293" w:rsidRDefault="009506DB" w:rsidP="009506DB">
      <w:pPr>
        <w:pStyle w:val="Heading2"/>
        <w:spacing w:before="0" w:after="0"/>
        <w:jc w:val="both"/>
        <w:rPr>
          <w:b w:val="0"/>
          <w:i w:val="0"/>
          <w:iCs w:val="0"/>
          <w:sz w:val="22"/>
          <w:szCs w:val="22"/>
        </w:rPr>
      </w:pPr>
      <w:r w:rsidRPr="00E33293">
        <w:rPr>
          <w:b w:val="0"/>
          <w:i w:val="0"/>
          <w:iCs w:val="0"/>
          <w:sz w:val="22"/>
          <w:szCs w:val="22"/>
        </w:rPr>
        <w:t>Materials:  Selection of Materials for design – Developments in Material Technology – Criteria for material selection – Material selection interrelationship with process selection – process selection charts.</w:t>
      </w:r>
    </w:p>
    <w:p w:rsidR="009506DB" w:rsidRPr="00E33293" w:rsidRDefault="009506DB" w:rsidP="009506DB">
      <w:pPr>
        <w:pStyle w:val="Heading2"/>
        <w:spacing w:before="0" w:after="0"/>
        <w:jc w:val="both"/>
        <w:rPr>
          <w:i w:val="0"/>
          <w:iCs w:val="0"/>
          <w:sz w:val="22"/>
          <w:szCs w:val="22"/>
        </w:rPr>
      </w:pPr>
    </w:p>
    <w:p w:rsidR="009506DB" w:rsidRPr="00E33293" w:rsidRDefault="009506DB" w:rsidP="009506DB">
      <w:pPr>
        <w:pStyle w:val="Heading2"/>
        <w:spacing w:before="0" w:after="0"/>
        <w:jc w:val="both"/>
        <w:rPr>
          <w:i w:val="0"/>
          <w:iCs w:val="0"/>
          <w:sz w:val="22"/>
          <w:szCs w:val="22"/>
        </w:rPr>
      </w:pPr>
      <w:r w:rsidRPr="00E33293">
        <w:rPr>
          <w:i w:val="0"/>
          <w:iCs w:val="0"/>
          <w:sz w:val="22"/>
          <w:szCs w:val="22"/>
        </w:rPr>
        <w:t>UNIT II:</w:t>
      </w:r>
    </w:p>
    <w:p w:rsidR="009506DB" w:rsidRPr="00E33293" w:rsidRDefault="009506DB" w:rsidP="009506DB">
      <w:pPr>
        <w:pStyle w:val="Heading2"/>
        <w:spacing w:before="0" w:after="0"/>
        <w:jc w:val="both"/>
        <w:rPr>
          <w:b w:val="0"/>
          <w:sz w:val="22"/>
          <w:szCs w:val="22"/>
        </w:rPr>
      </w:pPr>
      <w:r w:rsidRPr="00E33293">
        <w:rPr>
          <w:i w:val="0"/>
          <w:iCs w:val="0"/>
          <w:sz w:val="22"/>
          <w:szCs w:val="22"/>
        </w:rPr>
        <w:t>MACHINING PROCESS:</w:t>
      </w:r>
      <w:r w:rsidRPr="00E33293">
        <w:rPr>
          <w:b w:val="0"/>
          <w:i w:val="0"/>
          <w:iCs w:val="0"/>
          <w:sz w:val="22"/>
          <w:szCs w:val="22"/>
        </w:rPr>
        <w:t xml:space="preserve"> Overview of various machining processes – general design rules for machining - Dimensional tolerance and surface roughness – Design for Machining ease – Redesigning of components for machining ease with suitable examples, General design recommendations for machined parts</w:t>
      </w:r>
    </w:p>
    <w:p w:rsidR="009506DB" w:rsidRPr="00E33293" w:rsidRDefault="009506DB" w:rsidP="009506DB">
      <w:pPr>
        <w:pStyle w:val="Heading2"/>
        <w:spacing w:before="0" w:after="0"/>
        <w:jc w:val="both"/>
        <w:rPr>
          <w:b w:val="0"/>
          <w:i w:val="0"/>
          <w:iCs w:val="0"/>
          <w:sz w:val="22"/>
          <w:szCs w:val="22"/>
        </w:rPr>
      </w:pPr>
      <w:r w:rsidRPr="00E33293">
        <w:rPr>
          <w:b w:val="0"/>
          <w:i w:val="0"/>
          <w:iCs w:val="0"/>
          <w:sz w:val="22"/>
          <w:szCs w:val="22"/>
        </w:rPr>
        <w:t>METAL CASTING:  Appraisal of various casting processes, Selection of casting process,  General design considerations for casting – Use of Solidification Simulation in casting design – Product design rules for sand casting.</w:t>
      </w:r>
    </w:p>
    <w:p w:rsidR="009506DB" w:rsidRPr="00E33293" w:rsidRDefault="009506DB" w:rsidP="009506DB">
      <w:pPr>
        <w:pStyle w:val="Heading2"/>
        <w:spacing w:before="0" w:after="0"/>
        <w:jc w:val="both"/>
        <w:rPr>
          <w:i w:val="0"/>
          <w:iCs w:val="0"/>
          <w:sz w:val="22"/>
          <w:szCs w:val="22"/>
        </w:rPr>
      </w:pPr>
    </w:p>
    <w:p w:rsidR="009506DB" w:rsidRPr="00E33293" w:rsidRDefault="009506DB" w:rsidP="009506DB">
      <w:pPr>
        <w:pStyle w:val="Heading2"/>
        <w:spacing w:before="0" w:after="0"/>
        <w:jc w:val="both"/>
        <w:rPr>
          <w:b w:val="0"/>
          <w:i w:val="0"/>
          <w:iCs w:val="0"/>
          <w:sz w:val="22"/>
          <w:szCs w:val="22"/>
        </w:rPr>
      </w:pPr>
      <w:r w:rsidRPr="00E33293">
        <w:rPr>
          <w:i w:val="0"/>
          <w:iCs w:val="0"/>
          <w:sz w:val="22"/>
          <w:szCs w:val="22"/>
        </w:rPr>
        <w:t>UNIT III</w:t>
      </w:r>
    </w:p>
    <w:p w:rsidR="009506DB" w:rsidRPr="00E33293" w:rsidRDefault="009506DB" w:rsidP="009506DB">
      <w:pPr>
        <w:pStyle w:val="Heading2"/>
        <w:spacing w:before="0" w:after="0"/>
        <w:jc w:val="both"/>
        <w:rPr>
          <w:b w:val="0"/>
          <w:i w:val="0"/>
          <w:iCs w:val="0"/>
          <w:sz w:val="22"/>
          <w:szCs w:val="22"/>
        </w:rPr>
      </w:pPr>
      <w:r w:rsidRPr="00E33293">
        <w:rPr>
          <w:i w:val="0"/>
          <w:iCs w:val="0"/>
          <w:sz w:val="22"/>
          <w:szCs w:val="22"/>
        </w:rPr>
        <w:t>METAL</w:t>
      </w:r>
      <w:r w:rsidRPr="00E33293">
        <w:rPr>
          <w:bCs w:val="0"/>
          <w:i w:val="0"/>
          <w:iCs w:val="0"/>
          <w:sz w:val="22"/>
          <w:szCs w:val="22"/>
        </w:rPr>
        <w:t xml:space="preserve"> JOINING</w:t>
      </w:r>
      <w:r w:rsidRPr="00E33293">
        <w:rPr>
          <w:b w:val="0"/>
          <w:bCs w:val="0"/>
          <w:i w:val="0"/>
          <w:iCs w:val="0"/>
          <w:sz w:val="22"/>
          <w:szCs w:val="22"/>
        </w:rPr>
        <w:t>:  Appraisal of various welding processes, Factors in design of weldments – General design guidelines – pre and post treatment of welds – Effects of thermal stresses in weld joints – Design of brazed joints</w:t>
      </w:r>
      <w:r w:rsidRPr="00E33293">
        <w:rPr>
          <w:b w:val="0"/>
          <w:i w:val="0"/>
          <w:iCs w:val="0"/>
          <w:sz w:val="22"/>
          <w:szCs w:val="22"/>
        </w:rPr>
        <w:t>.</w:t>
      </w:r>
    </w:p>
    <w:p w:rsidR="009506DB" w:rsidRPr="00E33293" w:rsidRDefault="009506DB" w:rsidP="009506DB">
      <w:pPr>
        <w:jc w:val="both"/>
        <w:rPr>
          <w:rFonts w:ascii="Arial" w:hAnsi="Arial" w:cs="Arial"/>
        </w:rPr>
      </w:pPr>
      <w:r w:rsidRPr="00E33293">
        <w:rPr>
          <w:rFonts w:ascii="Arial" w:hAnsi="Arial" w:cs="Arial"/>
        </w:rPr>
        <w:t>FORGING – Design factors for Forging – Closed die forging design – Location of parting lines of dies – Drop forging die design – General design recommendations</w:t>
      </w:r>
    </w:p>
    <w:p w:rsidR="009506DB" w:rsidRPr="00E33293" w:rsidRDefault="009506DB" w:rsidP="009506DB">
      <w:pPr>
        <w:pStyle w:val="Heading2"/>
        <w:spacing w:before="0" w:after="0"/>
        <w:jc w:val="both"/>
        <w:rPr>
          <w:i w:val="0"/>
          <w:iCs w:val="0"/>
          <w:sz w:val="22"/>
          <w:szCs w:val="22"/>
        </w:rPr>
      </w:pPr>
    </w:p>
    <w:p w:rsidR="009506DB" w:rsidRPr="00E33293" w:rsidRDefault="009506DB" w:rsidP="009506DB">
      <w:pPr>
        <w:pStyle w:val="Heading2"/>
        <w:spacing w:before="0" w:after="0"/>
        <w:jc w:val="both"/>
        <w:rPr>
          <w:b w:val="0"/>
          <w:bCs w:val="0"/>
          <w:i w:val="0"/>
          <w:iCs w:val="0"/>
          <w:sz w:val="22"/>
          <w:szCs w:val="22"/>
        </w:rPr>
      </w:pPr>
      <w:r w:rsidRPr="00E33293">
        <w:rPr>
          <w:i w:val="0"/>
          <w:iCs w:val="0"/>
          <w:sz w:val="22"/>
          <w:szCs w:val="22"/>
        </w:rPr>
        <w:t>UNIT IV:</w:t>
      </w:r>
    </w:p>
    <w:p w:rsidR="009506DB" w:rsidRPr="00E33293" w:rsidRDefault="009506DB" w:rsidP="009506DB">
      <w:pPr>
        <w:jc w:val="both"/>
        <w:rPr>
          <w:rFonts w:ascii="Arial" w:hAnsi="Arial" w:cs="Arial"/>
        </w:rPr>
      </w:pPr>
      <w:r w:rsidRPr="00E33293">
        <w:rPr>
          <w:rFonts w:ascii="Arial" w:hAnsi="Arial" w:cs="Arial"/>
          <w:b/>
        </w:rPr>
        <w:t>EXTRUSION, SHEET METAL WORK &amp; PLASTICS:</w:t>
      </w:r>
      <w:r w:rsidRPr="00E33293">
        <w:rPr>
          <w:rFonts w:ascii="Arial" w:hAnsi="Arial" w:cs="Arial"/>
        </w:rPr>
        <w:t xml:space="preserve"> Design guidelines for Extruded sections - Keeler Goodman Forming Limit Diagram – Component Design for Blanking.</w:t>
      </w:r>
    </w:p>
    <w:p w:rsidR="009506DB" w:rsidRPr="00E33293" w:rsidRDefault="009506DB" w:rsidP="009506DB">
      <w:pPr>
        <w:jc w:val="both"/>
        <w:rPr>
          <w:rFonts w:ascii="Arial" w:hAnsi="Arial" w:cs="Arial"/>
        </w:rPr>
      </w:pPr>
    </w:p>
    <w:p w:rsidR="009506DB" w:rsidRPr="00E33293" w:rsidRDefault="009506DB" w:rsidP="009506DB">
      <w:pPr>
        <w:jc w:val="both"/>
        <w:rPr>
          <w:rFonts w:ascii="Arial" w:hAnsi="Arial" w:cs="Arial"/>
        </w:rPr>
      </w:pPr>
      <w:r w:rsidRPr="00E33293">
        <w:rPr>
          <w:rFonts w:ascii="Arial" w:hAnsi="Arial" w:cs="Arial"/>
          <w:b/>
        </w:rPr>
        <w:t>PLASTICS</w:t>
      </w:r>
      <w:r w:rsidRPr="00E33293">
        <w:rPr>
          <w:rFonts w:ascii="Arial" w:hAnsi="Arial" w:cs="Arial"/>
        </w:rPr>
        <w:t>: Viscoelastic and Creep behavior in plastics – Design guidelines for Plastic components – Design considerations for Injection Moulding.</w:t>
      </w:r>
    </w:p>
    <w:p w:rsidR="009506DB" w:rsidRPr="00E33293" w:rsidRDefault="009506DB" w:rsidP="009506DB">
      <w:pPr>
        <w:jc w:val="both"/>
        <w:rPr>
          <w:rFonts w:ascii="Arial" w:hAnsi="Arial" w:cs="Arial"/>
          <w:b/>
        </w:rPr>
      </w:pPr>
    </w:p>
    <w:p w:rsidR="009506DB" w:rsidRPr="00E33293" w:rsidRDefault="009506DB" w:rsidP="009506DB">
      <w:pPr>
        <w:jc w:val="both"/>
        <w:rPr>
          <w:rFonts w:ascii="Arial" w:hAnsi="Arial" w:cs="Arial"/>
          <w:b/>
        </w:rPr>
      </w:pPr>
      <w:r w:rsidRPr="00E33293">
        <w:rPr>
          <w:rFonts w:ascii="Arial" w:hAnsi="Arial" w:cs="Arial"/>
          <w:b/>
        </w:rPr>
        <w:t>UNIT V:</w:t>
      </w:r>
    </w:p>
    <w:p w:rsidR="009506DB" w:rsidRDefault="009506DB" w:rsidP="009506DB">
      <w:pPr>
        <w:jc w:val="both"/>
        <w:rPr>
          <w:rFonts w:ascii="Arial" w:hAnsi="Arial" w:cs="Arial"/>
        </w:rPr>
      </w:pPr>
      <w:r w:rsidRPr="00E33293">
        <w:rPr>
          <w:rFonts w:ascii="Arial" w:hAnsi="Arial" w:cs="Arial"/>
          <w:b/>
        </w:rPr>
        <w:t>DESIGN FOR ASSEMBLY</w:t>
      </w:r>
      <w:r w:rsidRPr="00E33293">
        <w:rPr>
          <w:rFonts w:ascii="Arial" w:hAnsi="Arial" w:cs="Arial"/>
        </w:rPr>
        <w:t xml:space="preserve">: General design guidelines for Manual Assembly- Development of Systematic DFA Methodology- Assembly Efficiency- Classification System for Manual handling- Classification System for Manual Insertion and Fastening- Effect of part symmetry on handling time- Effect of part thickness and size on handling time- Effect of weight on handling time- Effect of symmetry , Further design guidelines. </w:t>
      </w:r>
    </w:p>
    <w:p w:rsidR="009506DB" w:rsidRDefault="009506DB" w:rsidP="009506DB">
      <w:pPr>
        <w:rPr>
          <w:rFonts w:ascii="Arial" w:hAnsi="Arial" w:cs="Arial"/>
        </w:rPr>
      </w:pPr>
      <w:r>
        <w:rPr>
          <w:rFonts w:ascii="Arial" w:hAnsi="Arial" w:cs="Arial"/>
        </w:rPr>
        <w:br w:type="page"/>
      </w:r>
    </w:p>
    <w:p w:rsidR="009506DB" w:rsidRPr="00E33293" w:rsidRDefault="009506DB" w:rsidP="009506DB">
      <w:pPr>
        <w:jc w:val="both"/>
        <w:rPr>
          <w:rFonts w:ascii="Arial" w:hAnsi="Arial" w:cs="Arial"/>
        </w:rPr>
      </w:pPr>
    </w:p>
    <w:p w:rsidR="009506DB" w:rsidRPr="00E33293" w:rsidRDefault="009506DB" w:rsidP="009506DB">
      <w:pPr>
        <w:jc w:val="both"/>
        <w:rPr>
          <w:rFonts w:ascii="Arial" w:hAnsi="Arial" w:cs="Arial"/>
          <w:b/>
        </w:rPr>
      </w:pPr>
    </w:p>
    <w:p w:rsidR="009506DB" w:rsidRPr="00E33293" w:rsidRDefault="009506DB" w:rsidP="009506DB">
      <w:pPr>
        <w:jc w:val="both"/>
        <w:rPr>
          <w:rFonts w:ascii="Arial" w:hAnsi="Arial" w:cs="Arial"/>
          <w:b/>
        </w:rPr>
      </w:pPr>
      <w:r w:rsidRPr="00E33293">
        <w:rPr>
          <w:rFonts w:ascii="Arial" w:hAnsi="Arial" w:cs="Arial"/>
          <w:b/>
        </w:rPr>
        <w:t>TEXT BOOKS:</w:t>
      </w:r>
    </w:p>
    <w:p w:rsidR="009506DB" w:rsidRPr="00E33293" w:rsidRDefault="009506DB" w:rsidP="009506DB">
      <w:pPr>
        <w:numPr>
          <w:ilvl w:val="0"/>
          <w:numId w:val="158"/>
        </w:numPr>
        <w:jc w:val="both"/>
        <w:rPr>
          <w:rFonts w:ascii="Arial" w:hAnsi="Arial" w:cs="Arial"/>
        </w:rPr>
      </w:pPr>
      <w:r w:rsidRPr="00E33293">
        <w:rPr>
          <w:rFonts w:ascii="Arial" w:hAnsi="Arial" w:cs="Arial"/>
        </w:rPr>
        <w:t>Engineering design-Material &amp; Processing Approach/ George E. Deiter, Mc. Graw Hill Intl. 2</w:t>
      </w:r>
      <w:r w:rsidRPr="00E33293">
        <w:rPr>
          <w:rFonts w:ascii="Arial" w:hAnsi="Arial" w:cs="Arial"/>
          <w:vertAlign w:val="superscript"/>
        </w:rPr>
        <w:t>nd</w:t>
      </w:r>
      <w:r w:rsidRPr="00E33293">
        <w:rPr>
          <w:rFonts w:ascii="Arial" w:hAnsi="Arial" w:cs="Arial"/>
        </w:rPr>
        <w:t xml:space="preserve"> Ed.2000.</w:t>
      </w:r>
    </w:p>
    <w:p w:rsidR="009506DB" w:rsidRPr="00E33293" w:rsidRDefault="009506DB" w:rsidP="009506DB">
      <w:pPr>
        <w:numPr>
          <w:ilvl w:val="0"/>
          <w:numId w:val="158"/>
        </w:numPr>
        <w:jc w:val="both"/>
        <w:rPr>
          <w:rFonts w:ascii="Arial" w:hAnsi="Arial" w:cs="Arial"/>
        </w:rPr>
      </w:pPr>
      <w:r w:rsidRPr="00E33293">
        <w:rPr>
          <w:rFonts w:ascii="Arial" w:hAnsi="Arial" w:cs="Arial"/>
        </w:rPr>
        <w:t>Product design for Manufacture and Assembly/ Geoffrey Boothroyd/Marcel Dekker Inc. NY, 1994.</w:t>
      </w:r>
    </w:p>
    <w:p w:rsidR="009506DB" w:rsidRPr="00E33293" w:rsidRDefault="009506DB" w:rsidP="009506DB">
      <w:pPr>
        <w:jc w:val="both"/>
        <w:rPr>
          <w:rFonts w:ascii="Arial" w:hAnsi="Arial" w:cs="Arial"/>
          <w:b/>
        </w:rPr>
      </w:pPr>
    </w:p>
    <w:p w:rsidR="009506DB" w:rsidRPr="00E33293" w:rsidRDefault="009506DB" w:rsidP="009506DB">
      <w:pPr>
        <w:jc w:val="both"/>
        <w:rPr>
          <w:rFonts w:ascii="Arial" w:hAnsi="Arial" w:cs="Arial"/>
          <w:b/>
        </w:rPr>
      </w:pPr>
    </w:p>
    <w:p w:rsidR="009506DB" w:rsidRPr="00E33293" w:rsidRDefault="009506DB" w:rsidP="009506DB">
      <w:pPr>
        <w:jc w:val="both"/>
        <w:rPr>
          <w:rFonts w:ascii="Arial" w:hAnsi="Arial" w:cs="Arial"/>
          <w:b/>
        </w:rPr>
      </w:pPr>
    </w:p>
    <w:p w:rsidR="009506DB" w:rsidRPr="00E33293" w:rsidRDefault="009506DB" w:rsidP="009506DB">
      <w:pPr>
        <w:jc w:val="both"/>
        <w:rPr>
          <w:rFonts w:ascii="Arial" w:hAnsi="Arial" w:cs="Arial"/>
          <w:b/>
        </w:rPr>
      </w:pPr>
      <w:r w:rsidRPr="00E33293">
        <w:rPr>
          <w:rFonts w:ascii="Arial" w:hAnsi="Arial" w:cs="Arial"/>
          <w:b/>
        </w:rPr>
        <w:t>REFERENCE BOOKS:</w:t>
      </w:r>
    </w:p>
    <w:p w:rsidR="009506DB" w:rsidRPr="00E33293" w:rsidRDefault="009506DB" w:rsidP="009506DB">
      <w:pPr>
        <w:numPr>
          <w:ilvl w:val="0"/>
          <w:numId w:val="157"/>
        </w:numPr>
        <w:jc w:val="both"/>
        <w:rPr>
          <w:rFonts w:ascii="Arial" w:hAnsi="Arial" w:cs="Arial"/>
        </w:rPr>
      </w:pPr>
      <w:r w:rsidRPr="00E33293">
        <w:rPr>
          <w:rFonts w:ascii="Arial" w:hAnsi="Arial" w:cs="Arial"/>
        </w:rPr>
        <w:t>Product design and Manufacturing / A.K Chitale and R.C Gupta / Prentice – Hall of India, New Delhi, 2003.</w:t>
      </w:r>
    </w:p>
    <w:p w:rsidR="009506DB" w:rsidRPr="00E33293" w:rsidRDefault="009506DB" w:rsidP="009506DB">
      <w:pPr>
        <w:numPr>
          <w:ilvl w:val="0"/>
          <w:numId w:val="157"/>
        </w:numPr>
        <w:jc w:val="both"/>
        <w:rPr>
          <w:rFonts w:ascii="Arial" w:hAnsi="Arial" w:cs="Arial"/>
        </w:rPr>
      </w:pPr>
      <w:r w:rsidRPr="00E33293">
        <w:rPr>
          <w:rFonts w:ascii="Arial" w:hAnsi="Arial" w:cs="Arial"/>
        </w:rPr>
        <w:t>Design and Manufacturing / Surender Kumar &amp;Goutham Sutradhar / Oxford &amp; IBH Publishing Co. Pvt .Ltd., New Delhi, 1998.</w:t>
      </w:r>
    </w:p>
    <w:p w:rsidR="009506DB" w:rsidRPr="00E33293" w:rsidRDefault="009506DB" w:rsidP="009506DB">
      <w:pPr>
        <w:numPr>
          <w:ilvl w:val="0"/>
          <w:numId w:val="157"/>
        </w:numPr>
        <w:jc w:val="both"/>
        <w:rPr>
          <w:rFonts w:ascii="Arial" w:hAnsi="Arial" w:cs="Arial"/>
        </w:rPr>
      </w:pPr>
      <w:r w:rsidRPr="00E33293">
        <w:rPr>
          <w:rFonts w:ascii="Arial" w:hAnsi="Arial" w:cs="Arial"/>
        </w:rPr>
        <w:t>Hand Book of Product Design/ Geoffrey Boothroyd Marcel Dekken Inc. NY, 1990.</w:t>
      </w:r>
    </w:p>
    <w:p w:rsidR="009506DB" w:rsidRDefault="009506DB" w:rsidP="009506DB">
      <w:pPr>
        <w:ind w:left="720"/>
        <w:jc w:val="both"/>
        <w:rPr>
          <w:rFonts w:ascii="Arial" w:hAnsi="Arial" w:cs="Arial"/>
        </w:rPr>
      </w:pPr>
      <w:r w:rsidRPr="00E33293">
        <w:rPr>
          <w:rFonts w:ascii="Arial" w:hAnsi="Arial" w:cs="Arial"/>
        </w:rPr>
        <w:t>Product Design/ Kevin Otto and Kristin Wood/ Pearson Education</w:t>
      </w:r>
    </w:p>
    <w:p w:rsidR="00603239" w:rsidRDefault="009506DB" w:rsidP="009506DB">
      <w:pPr>
        <w:ind w:firstLine="720"/>
        <w:jc w:val="center"/>
        <w:rPr>
          <w:rFonts w:ascii="Arial" w:hAnsi="Arial" w:cs="Arial"/>
          <w:b/>
          <w:sz w:val="20"/>
          <w:szCs w:val="20"/>
        </w:rPr>
      </w:pPr>
      <w:r>
        <w:rPr>
          <w:rFonts w:ascii="Arial" w:hAnsi="Arial" w:cs="Arial"/>
          <w:b/>
          <w:sz w:val="20"/>
          <w:szCs w:val="20"/>
        </w:rPr>
        <w:br w:type="page"/>
      </w:r>
    </w:p>
    <w:p w:rsidR="00603239" w:rsidRPr="00952987" w:rsidRDefault="00603239" w:rsidP="00603239">
      <w:pPr>
        <w:pStyle w:val="Header"/>
        <w:ind w:left="720"/>
        <w:jc w:val="center"/>
        <w:rPr>
          <w:rFonts w:ascii="Arial" w:hAnsi="Arial" w:cs="Arial"/>
          <w:b/>
          <w:sz w:val="20"/>
          <w:szCs w:val="20"/>
        </w:rPr>
      </w:pPr>
      <w:r w:rsidRPr="00952987">
        <w:rPr>
          <w:rFonts w:ascii="Arial" w:hAnsi="Arial" w:cs="Arial"/>
          <w:b/>
          <w:sz w:val="20"/>
          <w:szCs w:val="20"/>
        </w:rPr>
        <w:lastRenderedPageBreak/>
        <w:t>JNTUH COLLEGE OF ENGINEERING HYDERABAD</w:t>
      </w:r>
    </w:p>
    <w:p w:rsidR="00603239" w:rsidRPr="00603239" w:rsidRDefault="00603239" w:rsidP="00603239">
      <w:pPr>
        <w:pStyle w:val="ListParagraph"/>
        <w:rPr>
          <w:rFonts w:ascii="Arial" w:hAnsi="Arial" w:cs="Arial"/>
          <w:sz w:val="20"/>
          <w:szCs w:val="20"/>
        </w:rPr>
      </w:pPr>
    </w:p>
    <w:p w:rsidR="00603239" w:rsidRPr="00603239" w:rsidRDefault="00603239" w:rsidP="00603239">
      <w:pPr>
        <w:pStyle w:val="Heading4"/>
        <w:spacing w:before="0" w:after="0"/>
        <w:ind w:left="720" w:hanging="720"/>
        <w:rPr>
          <w:rFonts w:ascii="Arial" w:hAnsi="Arial" w:cs="Arial"/>
          <w:sz w:val="20"/>
          <w:szCs w:val="20"/>
        </w:rPr>
      </w:pPr>
      <w:r w:rsidRPr="00603239">
        <w:rPr>
          <w:rFonts w:ascii="Arial" w:hAnsi="Arial" w:cs="Arial"/>
          <w:sz w:val="20"/>
          <w:szCs w:val="20"/>
        </w:rPr>
        <w:t>V Year B.Tech. Mech. Engg.  I-Sem</w:t>
      </w:r>
    </w:p>
    <w:p w:rsidR="009506DB" w:rsidRPr="00E33293" w:rsidRDefault="009506DB" w:rsidP="009506DB">
      <w:pPr>
        <w:ind w:firstLine="720"/>
        <w:jc w:val="center"/>
        <w:rPr>
          <w:rFonts w:ascii="Arial" w:hAnsi="Arial" w:cs="Arial"/>
          <w:b/>
        </w:rPr>
      </w:pPr>
      <w:r w:rsidRPr="00E33293">
        <w:rPr>
          <w:rFonts w:ascii="Arial" w:hAnsi="Arial" w:cs="Arial"/>
          <w:b/>
        </w:rPr>
        <w:t xml:space="preserve">PRODUCTION AND OPERATIONS MANAGEMENT </w:t>
      </w:r>
    </w:p>
    <w:p w:rsidR="009506DB" w:rsidRDefault="009506DB" w:rsidP="009506DB">
      <w:pPr>
        <w:ind w:firstLine="720"/>
        <w:jc w:val="center"/>
        <w:rPr>
          <w:rFonts w:ascii="Arial" w:hAnsi="Arial" w:cs="Arial"/>
          <w:b/>
        </w:rPr>
      </w:pPr>
      <w:r w:rsidRPr="00E33293">
        <w:rPr>
          <w:rFonts w:ascii="Arial" w:hAnsi="Arial" w:cs="Arial"/>
          <w:b/>
        </w:rPr>
        <w:t xml:space="preserve">(Elective </w:t>
      </w:r>
      <w:r>
        <w:rPr>
          <w:rFonts w:ascii="Arial" w:hAnsi="Arial" w:cs="Arial"/>
          <w:b/>
        </w:rPr>
        <w:t>5</w:t>
      </w:r>
      <w:r w:rsidRPr="00E33293">
        <w:rPr>
          <w:rFonts w:ascii="Arial" w:hAnsi="Arial" w:cs="Arial"/>
          <w:b/>
        </w:rPr>
        <w:t>)</w:t>
      </w:r>
    </w:p>
    <w:p w:rsidR="009506DB" w:rsidRPr="002F4B66" w:rsidRDefault="009506DB" w:rsidP="009506DB">
      <w:pPr>
        <w:rPr>
          <w:rFonts w:ascii="Arial" w:hAnsi="Arial" w:cs="Arial"/>
        </w:rPr>
      </w:pPr>
      <w:r w:rsidRPr="000C1F35">
        <w:rPr>
          <w:rFonts w:ascii="Arial" w:hAnsi="Arial" w:cs="Arial"/>
          <w:b/>
        </w:rPr>
        <w:t>Prerequisites</w:t>
      </w:r>
      <w:r>
        <w:rPr>
          <w:rFonts w:ascii="Arial" w:hAnsi="Arial" w:cs="Arial"/>
          <w:b/>
        </w:rPr>
        <w:t xml:space="preserve">: </w:t>
      </w:r>
      <w:r w:rsidRPr="002F4B66">
        <w:rPr>
          <w:rFonts w:ascii="Arial" w:hAnsi="Arial" w:cs="Arial"/>
        </w:rPr>
        <w:t>Operations Research, Production Planning and Control</w:t>
      </w:r>
    </w:p>
    <w:p w:rsidR="009506DB" w:rsidRDefault="009506DB" w:rsidP="009506DB">
      <w:pPr>
        <w:rPr>
          <w:rFonts w:ascii="Arial" w:hAnsi="Arial" w:cs="Arial"/>
          <w:b/>
        </w:rPr>
      </w:pPr>
      <w:r w:rsidRPr="00333D64">
        <w:rPr>
          <w:rFonts w:ascii="Arial" w:hAnsi="Arial" w:cs="Arial"/>
          <w:b/>
        </w:rPr>
        <w:t xml:space="preserve">Objectives: </w:t>
      </w:r>
    </w:p>
    <w:p w:rsidR="009506DB" w:rsidRPr="00333D64" w:rsidRDefault="009506DB" w:rsidP="009506DB">
      <w:pPr>
        <w:pStyle w:val="ListParagraph"/>
        <w:numPr>
          <w:ilvl w:val="0"/>
          <w:numId w:val="159"/>
        </w:numPr>
        <w:rPr>
          <w:rFonts w:ascii="Arial" w:hAnsi="Arial" w:cs="Arial"/>
        </w:rPr>
      </w:pPr>
      <w:r w:rsidRPr="00333D64">
        <w:rPr>
          <w:rFonts w:ascii="Arial" w:hAnsi="Arial" w:cs="Arial"/>
        </w:rPr>
        <w:t>Learn Aggregate planning, MRP Work study,  and scheduling</w:t>
      </w:r>
    </w:p>
    <w:p w:rsidR="009506DB" w:rsidRPr="00333D64" w:rsidRDefault="009506DB" w:rsidP="009506DB">
      <w:pPr>
        <w:pStyle w:val="ListParagraph"/>
        <w:numPr>
          <w:ilvl w:val="0"/>
          <w:numId w:val="159"/>
        </w:numPr>
        <w:rPr>
          <w:rFonts w:ascii="Arial" w:hAnsi="Arial" w:cs="Arial"/>
          <w:sz w:val="22"/>
        </w:rPr>
      </w:pPr>
      <w:r w:rsidRPr="00333D64">
        <w:rPr>
          <w:rFonts w:ascii="Arial" w:hAnsi="Arial" w:cs="Arial"/>
          <w:sz w:val="22"/>
        </w:rPr>
        <w:t>Learn Value analysis, design the plant layout for the specified   production system</w:t>
      </w:r>
    </w:p>
    <w:p w:rsidR="009506DB" w:rsidRPr="00121996" w:rsidRDefault="009506DB" w:rsidP="009506DB">
      <w:pPr>
        <w:jc w:val="both"/>
        <w:rPr>
          <w:rFonts w:ascii="Arial" w:hAnsi="Arial" w:cs="Arial"/>
          <w:b/>
        </w:rPr>
      </w:pPr>
      <w:r w:rsidRPr="000C1F35">
        <w:rPr>
          <w:rFonts w:ascii="Arial" w:hAnsi="Arial" w:cs="Arial"/>
          <w:b/>
        </w:rPr>
        <w:t xml:space="preserve">Course Outcomes: </w:t>
      </w:r>
      <w:r w:rsidRPr="000C1F35">
        <w:rPr>
          <w:rFonts w:ascii="Arial" w:hAnsi="Arial" w:cs="Arial"/>
        </w:rPr>
        <w:t>At the end of the course, the student is able to</w:t>
      </w:r>
      <w:r w:rsidRPr="000C1F35">
        <w:rPr>
          <w:rFonts w:ascii="Arial" w:hAnsi="Arial" w:cs="Arial"/>
          <w:b/>
        </w:rPr>
        <w:t xml:space="preserve"> </w:t>
      </w:r>
      <w:r w:rsidRPr="000C1F35">
        <w:rPr>
          <w:rFonts w:ascii="Arial" w:hAnsi="Arial" w:cs="Arial"/>
        </w:rPr>
        <w:t xml:space="preserve"> </w:t>
      </w:r>
    </w:p>
    <w:p w:rsidR="009506DB" w:rsidRPr="000C1F35" w:rsidRDefault="009506DB" w:rsidP="009506DB">
      <w:pPr>
        <w:numPr>
          <w:ilvl w:val="0"/>
          <w:numId w:val="193"/>
        </w:numPr>
        <w:rPr>
          <w:rFonts w:ascii="Arial" w:hAnsi="Arial" w:cs="Arial"/>
        </w:rPr>
      </w:pPr>
      <w:r w:rsidRPr="000C1F35">
        <w:rPr>
          <w:rFonts w:ascii="Arial" w:hAnsi="Arial" w:cs="Arial"/>
        </w:rPr>
        <w:t>Understand the importance of production and operations Management, for getting the   Competitive edge</w:t>
      </w:r>
    </w:p>
    <w:p w:rsidR="009506DB" w:rsidRPr="000C1F35" w:rsidRDefault="009506DB" w:rsidP="009506DB">
      <w:pPr>
        <w:numPr>
          <w:ilvl w:val="0"/>
          <w:numId w:val="193"/>
        </w:numPr>
        <w:rPr>
          <w:rFonts w:ascii="Arial" w:hAnsi="Arial" w:cs="Arial"/>
        </w:rPr>
      </w:pPr>
      <w:r w:rsidRPr="000C1F35">
        <w:rPr>
          <w:rFonts w:ascii="Arial" w:hAnsi="Arial" w:cs="Arial"/>
        </w:rPr>
        <w:t>Do value analysis for a given product and design the plant layout for the specified   production system.</w:t>
      </w:r>
    </w:p>
    <w:p w:rsidR="009506DB" w:rsidRPr="000C1F35" w:rsidRDefault="009506DB" w:rsidP="009506DB">
      <w:pPr>
        <w:numPr>
          <w:ilvl w:val="0"/>
          <w:numId w:val="193"/>
        </w:numPr>
        <w:rPr>
          <w:rFonts w:ascii="Arial" w:hAnsi="Arial" w:cs="Arial"/>
        </w:rPr>
      </w:pPr>
      <w:r w:rsidRPr="000C1F35">
        <w:rPr>
          <w:rFonts w:ascii="Arial" w:hAnsi="Arial" w:cs="Arial"/>
        </w:rPr>
        <w:t>Do Aggregate planning, MRP Work</w:t>
      </w:r>
      <w:r>
        <w:rPr>
          <w:rFonts w:ascii="Arial" w:hAnsi="Arial" w:cs="Arial"/>
        </w:rPr>
        <w:t xml:space="preserve"> </w:t>
      </w:r>
      <w:r w:rsidRPr="000C1F35">
        <w:rPr>
          <w:rFonts w:ascii="Arial" w:hAnsi="Arial" w:cs="Arial"/>
        </w:rPr>
        <w:t>study,  and scheduling</w:t>
      </w:r>
    </w:p>
    <w:p w:rsidR="009506DB" w:rsidRPr="009F68A4" w:rsidRDefault="009506DB" w:rsidP="009506DB">
      <w:pPr>
        <w:pStyle w:val="ListParagraph"/>
        <w:numPr>
          <w:ilvl w:val="0"/>
          <w:numId w:val="193"/>
        </w:numPr>
        <w:jc w:val="both"/>
        <w:rPr>
          <w:rFonts w:ascii="Arial" w:hAnsi="Arial" w:cs="Arial"/>
        </w:rPr>
      </w:pPr>
      <w:r w:rsidRPr="009F68A4">
        <w:rPr>
          <w:rFonts w:ascii="Arial" w:hAnsi="Arial" w:cs="Arial"/>
        </w:rPr>
        <w:t xml:space="preserve">able to apply the project management techniques     </w:t>
      </w:r>
    </w:p>
    <w:p w:rsidR="009506DB" w:rsidRDefault="009506DB" w:rsidP="009506DB">
      <w:pPr>
        <w:jc w:val="both"/>
        <w:rPr>
          <w:rFonts w:ascii="Arial" w:hAnsi="Arial" w:cs="Arial"/>
        </w:rPr>
      </w:pPr>
    </w:p>
    <w:p w:rsidR="009506DB" w:rsidRPr="00E33293" w:rsidRDefault="009506DB" w:rsidP="009506DB">
      <w:pPr>
        <w:jc w:val="both"/>
        <w:rPr>
          <w:rFonts w:ascii="Arial" w:hAnsi="Arial" w:cs="Arial"/>
          <w:b/>
        </w:rPr>
      </w:pPr>
      <w:r w:rsidRPr="00E33293">
        <w:rPr>
          <w:rFonts w:ascii="Arial" w:hAnsi="Arial" w:cs="Arial"/>
          <w:b/>
        </w:rPr>
        <w:t>UNIT-  I</w:t>
      </w:r>
    </w:p>
    <w:p w:rsidR="009506DB" w:rsidRPr="00E33293" w:rsidRDefault="009506DB" w:rsidP="009506DB">
      <w:pPr>
        <w:jc w:val="both"/>
        <w:rPr>
          <w:rFonts w:ascii="Arial" w:hAnsi="Arial" w:cs="Arial"/>
        </w:rPr>
      </w:pPr>
      <w:r w:rsidRPr="00E33293">
        <w:rPr>
          <w:rFonts w:ascii="Arial" w:hAnsi="Arial" w:cs="Arial"/>
          <w:b/>
        </w:rPr>
        <w:t>Overview of Production &amp; Operations Management (POM):</w:t>
      </w:r>
      <w:r w:rsidRPr="00E33293">
        <w:rPr>
          <w:rFonts w:ascii="Arial" w:hAnsi="Arial" w:cs="Arial"/>
        </w:rPr>
        <w:t>Introduction-Definition-Importance- Historical Development of POM-POM scenario today</w:t>
      </w:r>
    </w:p>
    <w:p w:rsidR="009506DB" w:rsidRPr="00E33293" w:rsidRDefault="009506DB" w:rsidP="009506DB">
      <w:pPr>
        <w:jc w:val="both"/>
        <w:rPr>
          <w:rFonts w:ascii="Arial" w:hAnsi="Arial" w:cs="Arial"/>
        </w:rPr>
      </w:pPr>
      <w:r w:rsidRPr="00E33293">
        <w:rPr>
          <w:rFonts w:ascii="Arial" w:hAnsi="Arial" w:cs="Arial"/>
          <w:b/>
        </w:rPr>
        <w:t>Product &amp; Process design</w:t>
      </w:r>
      <w:r w:rsidRPr="00E33293">
        <w:rPr>
          <w:rFonts w:ascii="Arial" w:hAnsi="Arial" w:cs="Arial"/>
        </w:rPr>
        <w:t>: Role of product development- Product development process-Tools for efficient product development(briefly)- Determination of process characteristics- Types of processes and operations systems- Continuous –Intermittent-Technology issues in process design- Flexible Manufacturing Systems- Automated Material Handling Systems</w:t>
      </w:r>
    </w:p>
    <w:p w:rsidR="009506DB" w:rsidRPr="00E33293" w:rsidRDefault="009506DB" w:rsidP="009506DB">
      <w:pPr>
        <w:jc w:val="both"/>
        <w:rPr>
          <w:rFonts w:ascii="Arial" w:hAnsi="Arial" w:cs="Arial"/>
        </w:rPr>
      </w:pPr>
    </w:p>
    <w:p w:rsidR="009506DB" w:rsidRPr="00E33293" w:rsidRDefault="009506DB" w:rsidP="009506DB">
      <w:pPr>
        <w:jc w:val="both"/>
        <w:rPr>
          <w:rFonts w:ascii="Arial" w:hAnsi="Arial" w:cs="Arial"/>
          <w:b/>
        </w:rPr>
      </w:pPr>
      <w:r w:rsidRPr="00E33293">
        <w:rPr>
          <w:rFonts w:ascii="Arial" w:hAnsi="Arial" w:cs="Arial"/>
          <w:b/>
        </w:rPr>
        <w:t>UNIT -II</w:t>
      </w:r>
    </w:p>
    <w:p w:rsidR="009506DB" w:rsidRPr="00E33293" w:rsidRDefault="009506DB" w:rsidP="009506DB">
      <w:pPr>
        <w:jc w:val="both"/>
        <w:rPr>
          <w:rFonts w:ascii="Arial" w:hAnsi="Arial" w:cs="Arial"/>
        </w:rPr>
      </w:pPr>
      <w:r w:rsidRPr="00E33293">
        <w:rPr>
          <w:rFonts w:ascii="Arial" w:hAnsi="Arial" w:cs="Arial"/>
          <w:b/>
        </w:rPr>
        <w:t>Value Analysis</w:t>
      </w:r>
      <w:r w:rsidRPr="00E33293">
        <w:rPr>
          <w:rFonts w:ascii="Arial" w:hAnsi="Arial" w:cs="Arial"/>
        </w:rPr>
        <w:t>:Defintion-Objectives-Types of Values-Phases- Tools -FAST diagram-Steps- Advantages-Matrix method-Steps.</w:t>
      </w:r>
    </w:p>
    <w:p w:rsidR="009506DB" w:rsidRPr="00E33293" w:rsidRDefault="009506DB" w:rsidP="009506DB">
      <w:pPr>
        <w:jc w:val="both"/>
        <w:rPr>
          <w:rFonts w:ascii="Arial" w:hAnsi="Arial" w:cs="Arial"/>
        </w:rPr>
      </w:pPr>
      <w:r w:rsidRPr="00E33293">
        <w:rPr>
          <w:rFonts w:ascii="Arial" w:hAnsi="Arial" w:cs="Arial"/>
          <w:b/>
        </w:rPr>
        <w:t>Plant Location&amp; Plant layout:</w:t>
      </w:r>
      <w:r w:rsidRPr="00E33293">
        <w:rPr>
          <w:rFonts w:ascii="Arial" w:hAnsi="Arial" w:cs="Arial"/>
        </w:rPr>
        <w:t>Factors affecting locations decisions-Location planning methods-Location factor rating -Centre of Gravity method-Load distance method. Plant layout- Definition-Objectives-Types of layouts-Design of product layout-Line balance-Terminology-RPW method.</w:t>
      </w:r>
    </w:p>
    <w:p w:rsidR="009506DB" w:rsidRPr="00E33293" w:rsidRDefault="009506DB" w:rsidP="009506DB">
      <w:pPr>
        <w:jc w:val="both"/>
        <w:rPr>
          <w:rFonts w:ascii="Arial" w:hAnsi="Arial" w:cs="Arial"/>
        </w:rPr>
      </w:pPr>
    </w:p>
    <w:p w:rsidR="009506DB" w:rsidRPr="00E33293" w:rsidRDefault="009506DB" w:rsidP="009506DB">
      <w:pPr>
        <w:jc w:val="both"/>
        <w:rPr>
          <w:rFonts w:ascii="Arial" w:hAnsi="Arial" w:cs="Arial"/>
          <w:b/>
        </w:rPr>
      </w:pPr>
      <w:r w:rsidRPr="00E33293">
        <w:rPr>
          <w:rFonts w:ascii="Arial" w:hAnsi="Arial" w:cs="Arial"/>
          <w:b/>
        </w:rPr>
        <w:t>UNIT-  III</w:t>
      </w:r>
    </w:p>
    <w:p w:rsidR="009506DB" w:rsidRPr="00E33293" w:rsidRDefault="009506DB" w:rsidP="009506DB">
      <w:pPr>
        <w:jc w:val="both"/>
        <w:rPr>
          <w:rFonts w:ascii="Arial" w:hAnsi="Arial" w:cs="Arial"/>
        </w:rPr>
      </w:pPr>
      <w:r w:rsidRPr="00E33293">
        <w:rPr>
          <w:rFonts w:ascii="Arial" w:hAnsi="Arial" w:cs="Arial"/>
          <w:b/>
        </w:rPr>
        <w:t xml:space="preserve">Aggregate Planning: </w:t>
      </w:r>
      <w:r w:rsidRPr="00E33293">
        <w:rPr>
          <w:rFonts w:ascii="Arial" w:hAnsi="Arial" w:cs="Arial"/>
        </w:rPr>
        <w:t>Definition- Objectives-Basic strategies for aggregate production planning- Aggregate production planning method-Transportation model- Master Production Scheduling.</w:t>
      </w:r>
    </w:p>
    <w:p w:rsidR="009506DB" w:rsidRPr="00E33293" w:rsidRDefault="009506DB" w:rsidP="009506DB">
      <w:pPr>
        <w:jc w:val="both"/>
        <w:rPr>
          <w:rFonts w:ascii="Arial" w:hAnsi="Arial" w:cs="Arial"/>
        </w:rPr>
      </w:pPr>
      <w:r w:rsidRPr="00E33293">
        <w:rPr>
          <w:rFonts w:ascii="Arial" w:hAnsi="Arial" w:cs="Arial"/>
          <w:b/>
        </w:rPr>
        <w:t xml:space="preserve">Material Requirement Planning: </w:t>
      </w:r>
      <w:r w:rsidRPr="00E33293">
        <w:rPr>
          <w:rFonts w:ascii="Arial" w:hAnsi="Arial" w:cs="Arial"/>
        </w:rPr>
        <w:t>Terminology-Logic-Lot sizing methods-Advantages &amp; Limitations</w:t>
      </w:r>
    </w:p>
    <w:p w:rsidR="009506DB" w:rsidRPr="00E33293" w:rsidRDefault="009506DB" w:rsidP="009506DB">
      <w:pPr>
        <w:jc w:val="both"/>
        <w:rPr>
          <w:rFonts w:ascii="Arial" w:hAnsi="Arial" w:cs="Arial"/>
          <w:b/>
        </w:rPr>
      </w:pPr>
    </w:p>
    <w:p w:rsidR="009506DB" w:rsidRPr="00E33293" w:rsidRDefault="009506DB" w:rsidP="009506DB">
      <w:pPr>
        <w:jc w:val="both"/>
        <w:rPr>
          <w:rFonts w:ascii="Arial" w:hAnsi="Arial" w:cs="Arial"/>
          <w:b/>
        </w:rPr>
      </w:pPr>
      <w:r w:rsidRPr="00E33293">
        <w:rPr>
          <w:rFonts w:ascii="Arial" w:hAnsi="Arial" w:cs="Arial"/>
          <w:b/>
        </w:rPr>
        <w:t>UNIT - IV</w:t>
      </w:r>
    </w:p>
    <w:p w:rsidR="009506DB" w:rsidRPr="00E33293" w:rsidRDefault="009506DB" w:rsidP="009506DB">
      <w:pPr>
        <w:jc w:val="both"/>
        <w:rPr>
          <w:rFonts w:ascii="Arial" w:hAnsi="Arial" w:cs="Arial"/>
        </w:rPr>
      </w:pPr>
      <w:r w:rsidRPr="00E33293">
        <w:rPr>
          <w:rFonts w:ascii="Arial" w:hAnsi="Arial" w:cs="Arial"/>
          <w:b/>
        </w:rPr>
        <w:t>Work Study :</w:t>
      </w:r>
      <w:r w:rsidRPr="00E33293">
        <w:rPr>
          <w:rFonts w:ascii="Arial" w:hAnsi="Arial" w:cs="Arial"/>
        </w:rPr>
        <w:t>Work study: method study –definition-objectives-steps-Charts used- Work measurement-Time study- Definition-steps- Determination of standard time- Performance rating- Allowances. Work sampling- steps- comparison with time study.</w:t>
      </w:r>
    </w:p>
    <w:p w:rsidR="009506DB" w:rsidRPr="00E33293" w:rsidRDefault="009506DB" w:rsidP="009506DB">
      <w:pPr>
        <w:jc w:val="both"/>
        <w:rPr>
          <w:rFonts w:ascii="Arial" w:hAnsi="Arial" w:cs="Arial"/>
        </w:rPr>
      </w:pPr>
      <w:r w:rsidRPr="00E33293">
        <w:rPr>
          <w:rFonts w:ascii="Arial" w:hAnsi="Arial" w:cs="Arial"/>
          <w:b/>
        </w:rPr>
        <w:t xml:space="preserve">Quality Management: </w:t>
      </w:r>
      <w:r w:rsidRPr="00E33293">
        <w:rPr>
          <w:rFonts w:ascii="Arial" w:hAnsi="Arial" w:cs="Arial"/>
        </w:rPr>
        <w:t>Economics of quality assurance-Control charts for variables and for attributes –Acceptance sampling plans-Total Quality Management-ISO 9000 series standards-Six sigma</w:t>
      </w:r>
    </w:p>
    <w:p w:rsidR="009506DB" w:rsidRPr="00E33293" w:rsidRDefault="009506DB" w:rsidP="009506DB">
      <w:pPr>
        <w:jc w:val="both"/>
        <w:rPr>
          <w:rFonts w:ascii="Arial" w:hAnsi="Arial" w:cs="Arial"/>
        </w:rPr>
      </w:pPr>
    </w:p>
    <w:p w:rsidR="009506DB" w:rsidRPr="00E33293" w:rsidRDefault="009506DB" w:rsidP="009506DB">
      <w:pPr>
        <w:jc w:val="both"/>
        <w:rPr>
          <w:rFonts w:ascii="Arial" w:hAnsi="Arial" w:cs="Arial"/>
          <w:b/>
        </w:rPr>
      </w:pPr>
      <w:r w:rsidRPr="00E33293">
        <w:rPr>
          <w:rFonts w:ascii="Arial" w:hAnsi="Arial" w:cs="Arial"/>
          <w:b/>
        </w:rPr>
        <w:t>UNIT - V</w:t>
      </w:r>
    </w:p>
    <w:p w:rsidR="009506DB" w:rsidRPr="00E33293" w:rsidRDefault="009506DB" w:rsidP="009506DB">
      <w:pPr>
        <w:jc w:val="both"/>
        <w:rPr>
          <w:rFonts w:ascii="Arial" w:hAnsi="Arial" w:cs="Arial"/>
        </w:rPr>
      </w:pPr>
      <w:r w:rsidRPr="00E33293">
        <w:rPr>
          <w:rFonts w:ascii="Arial" w:hAnsi="Arial" w:cs="Arial"/>
          <w:b/>
        </w:rPr>
        <w:t>Scheduling:</w:t>
      </w:r>
      <w:r w:rsidRPr="00E33293">
        <w:rPr>
          <w:rFonts w:ascii="Arial" w:hAnsi="Arial" w:cs="Arial"/>
        </w:rPr>
        <w:t>Need-basis for scheduling- Scheduling rules- Flow shop &amp; Job shop scheduling. Line of Balance.</w:t>
      </w:r>
    </w:p>
    <w:p w:rsidR="009506DB" w:rsidRPr="00E33293" w:rsidRDefault="009506DB" w:rsidP="009506DB">
      <w:pPr>
        <w:jc w:val="both"/>
        <w:rPr>
          <w:rFonts w:ascii="Arial" w:hAnsi="Arial" w:cs="Arial"/>
        </w:rPr>
      </w:pPr>
      <w:r w:rsidRPr="00E33293">
        <w:rPr>
          <w:rFonts w:ascii="Arial" w:hAnsi="Arial" w:cs="Arial"/>
          <w:b/>
        </w:rPr>
        <w:t xml:space="preserve">Project management: </w:t>
      </w:r>
      <w:r w:rsidRPr="00E33293">
        <w:rPr>
          <w:rFonts w:ascii="Arial" w:hAnsi="Arial" w:cs="Arial"/>
        </w:rPr>
        <w:t>PERT- Critical path determination- Probability of completing project in a given time- CPM- Types of floats- Critical path determination- Crashing of simple networks- Optimum project schedule.</w:t>
      </w:r>
    </w:p>
    <w:p w:rsidR="009506DB" w:rsidRDefault="009506DB">
      <w:pPr>
        <w:rPr>
          <w:rFonts w:ascii="Arial" w:hAnsi="Arial" w:cs="Arial"/>
          <w:b/>
        </w:rPr>
      </w:pPr>
    </w:p>
    <w:p w:rsidR="009506DB" w:rsidRPr="00E33293" w:rsidRDefault="009506DB" w:rsidP="009506DB">
      <w:pPr>
        <w:jc w:val="both"/>
        <w:rPr>
          <w:rFonts w:ascii="Arial" w:hAnsi="Arial" w:cs="Arial"/>
          <w:b/>
        </w:rPr>
      </w:pPr>
      <w:r w:rsidRPr="00E33293">
        <w:rPr>
          <w:rFonts w:ascii="Arial" w:hAnsi="Arial" w:cs="Arial"/>
          <w:b/>
        </w:rPr>
        <w:t>TEXT BOOKS:</w:t>
      </w:r>
    </w:p>
    <w:p w:rsidR="009506DB" w:rsidRPr="00E33293" w:rsidRDefault="009506DB" w:rsidP="009506DB">
      <w:pPr>
        <w:jc w:val="both"/>
        <w:rPr>
          <w:rFonts w:ascii="Arial" w:hAnsi="Arial" w:cs="Arial"/>
        </w:rPr>
      </w:pPr>
      <w:r w:rsidRPr="00E33293">
        <w:rPr>
          <w:rFonts w:ascii="Arial" w:hAnsi="Arial" w:cs="Arial"/>
        </w:rPr>
        <w:t>1. Operations Management for Competitive Advantages- Chase Aquinano-TMH,2009</w:t>
      </w:r>
    </w:p>
    <w:p w:rsidR="009506DB" w:rsidRPr="00E33293" w:rsidRDefault="009506DB" w:rsidP="009506DB">
      <w:pPr>
        <w:jc w:val="both"/>
        <w:rPr>
          <w:rFonts w:ascii="Arial" w:hAnsi="Arial" w:cs="Arial"/>
        </w:rPr>
      </w:pPr>
      <w:r w:rsidRPr="00E33293">
        <w:rPr>
          <w:rFonts w:ascii="Arial" w:hAnsi="Arial" w:cs="Arial"/>
        </w:rPr>
        <w:t>2. Operations Management: Theory and Practice: B.Mahadevan Pearson.</w:t>
      </w:r>
    </w:p>
    <w:p w:rsidR="009506DB" w:rsidRPr="00E33293" w:rsidRDefault="009506DB" w:rsidP="009506DB">
      <w:pPr>
        <w:jc w:val="both"/>
        <w:rPr>
          <w:rFonts w:ascii="Arial" w:hAnsi="Arial" w:cs="Arial"/>
        </w:rPr>
      </w:pPr>
      <w:r w:rsidRPr="00E33293">
        <w:rPr>
          <w:rFonts w:ascii="Arial" w:hAnsi="Arial" w:cs="Arial"/>
        </w:rPr>
        <w:t>3. Industrial Engineering and Mangement: Dr.Ravi Shankar- Galgotia.</w:t>
      </w:r>
    </w:p>
    <w:p w:rsidR="009506DB" w:rsidRDefault="009506DB" w:rsidP="009506DB">
      <w:pPr>
        <w:jc w:val="both"/>
        <w:rPr>
          <w:rFonts w:ascii="Arial" w:hAnsi="Arial" w:cs="Arial"/>
          <w:b/>
        </w:rPr>
      </w:pPr>
    </w:p>
    <w:p w:rsidR="009506DB" w:rsidRPr="00E33293" w:rsidRDefault="009506DB" w:rsidP="009506DB">
      <w:pPr>
        <w:jc w:val="both"/>
        <w:rPr>
          <w:rFonts w:ascii="Arial" w:hAnsi="Arial" w:cs="Arial"/>
          <w:b/>
        </w:rPr>
      </w:pPr>
      <w:r w:rsidRPr="00E33293">
        <w:rPr>
          <w:rFonts w:ascii="Arial" w:hAnsi="Arial" w:cs="Arial"/>
          <w:b/>
        </w:rPr>
        <w:t>REFERENCES:</w:t>
      </w:r>
    </w:p>
    <w:p w:rsidR="009506DB" w:rsidRPr="00E33293" w:rsidRDefault="009506DB" w:rsidP="009506DB">
      <w:pPr>
        <w:numPr>
          <w:ilvl w:val="0"/>
          <w:numId w:val="160"/>
        </w:numPr>
        <w:jc w:val="both"/>
        <w:rPr>
          <w:rFonts w:ascii="Arial" w:hAnsi="Arial" w:cs="Arial"/>
        </w:rPr>
      </w:pPr>
      <w:r w:rsidRPr="00E33293">
        <w:rPr>
          <w:rFonts w:ascii="Arial" w:hAnsi="Arial" w:cs="Arial"/>
        </w:rPr>
        <w:t>Modern Production and Operations Managemet: Buffa, Wiley</w:t>
      </w:r>
    </w:p>
    <w:p w:rsidR="009506DB" w:rsidRPr="00E33293" w:rsidRDefault="009506DB" w:rsidP="009506DB">
      <w:pPr>
        <w:numPr>
          <w:ilvl w:val="0"/>
          <w:numId w:val="160"/>
        </w:numPr>
        <w:jc w:val="both"/>
        <w:rPr>
          <w:rFonts w:ascii="Arial" w:hAnsi="Arial" w:cs="Arial"/>
        </w:rPr>
      </w:pPr>
      <w:r w:rsidRPr="00E33293">
        <w:rPr>
          <w:rFonts w:ascii="Arial" w:hAnsi="Arial" w:cs="Arial"/>
        </w:rPr>
        <w:t>Theory and Problems in Production and Operations Managemet:SN Chary TMH.</w:t>
      </w:r>
    </w:p>
    <w:p w:rsidR="009506DB" w:rsidRDefault="009506DB" w:rsidP="009506DB">
      <w:pPr>
        <w:numPr>
          <w:ilvl w:val="0"/>
          <w:numId w:val="160"/>
        </w:numPr>
        <w:jc w:val="both"/>
        <w:rPr>
          <w:rFonts w:ascii="Arial" w:hAnsi="Arial" w:cs="Arial"/>
        </w:rPr>
      </w:pPr>
      <w:r w:rsidRPr="00E33293">
        <w:rPr>
          <w:rFonts w:ascii="Arial" w:hAnsi="Arial" w:cs="Arial"/>
        </w:rPr>
        <w:t>Operations Management 8e Process and Value Chains: Lee Krajewskiet. all Pearson</w:t>
      </w:r>
    </w:p>
    <w:p w:rsidR="009506DB" w:rsidRDefault="009506DB" w:rsidP="009506DB">
      <w:pPr>
        <w:rPr>
          <w:rFonts w:ascii="Arial" w:hAnsi="Arial" w:cs="Arial"/>
        </w:rPr>
      </w:pPr>
      <w:r>
        <w:rPr>
          <w:rFonts w:ascii="Arial" w:hAnsi="Arial" w:cs="Arial"/>
        </w:rPr>
        <w:br w:type="page"/>
      </w:r>
    </w:p>
    <w:p w:rsidR="00603239" w:rsidRPr="00952987" w:rsidRDefault="00603239" w:rsidP="00603239">
      <w:pPr>
        <w:pStyle w:val="Header"/>
        <w:ind w:left="720"/>
        <w:jc w:val="center"/>
        <w:rPr>
          <w:rFonts w:ascii="Arial" w:hAnsi="Arial" w:cs="Arial"/>
          <w:b/>
          <w:sz w:val="20"/>
          <w:szCs w:val="20"/>
        </w:rPr>
      </w:pPr>
      <w:r w:rsidRPr="00952987">
        <w:rPr>
          <w:rFonts w:ascii="Arial" w:hAnsi="Arial" w:cs="Arial"/>
          <w:b/>
          <w:sz w:val="20"/>
          <w:szCs w:val="20"/>
        </w:rPr>
        <w:lastRenderedPageBreak/>
        <w:t>JNTUH COLLEGE OF ENGINEERING HYDERABAD</w:t>
      </w:r>
    </w:p>
    <w:p w:rsidR="00603239" w:rsidRPr="00603239" w:rsidRDefault="00603239" w:rsidP="00603239">
      <w:pPr>
        <w:pStyle w:val="ListParagraph"/>
        <w:rPr>
          <w:rFonts w:ascii="Arial" w:hAnsi="Arial" w:cs="Arial"/>
          <w:sz w:val="20"/>
          <w:szCs w:val="20"/>
        </w:rPr>
      </w:pPr>
    </w:p>
    <w:p w:rsidR="00603239" w:rsidRPr="00603239" w:rsidRDefault="00603239" w:rsidP="00603239">
      <w:pPr>
        <w:pStyle w:val="Heading4"/>
        <w:spacing w:before="0" w:after="0"/>
        <w:ind w:left="720" w:hanging="720"/>
        <w:rPr>
          <w:rFonts w:ascii="Arial" w:hAnsi="Arial" w:cs="Arial"/>
          <w:sz w:val="20"/>
          <w:szCs w:val="20"/>
        </w:rPr>
      </w:pPr>
      <w:r w:rsidRPr="00603239">
        <w:rPr>
          <w:rFonts w:ascii="Arial" w:hAnsi="Arial" w:cs="Arial"/>
          <w:sz w:val="20"/>
          <w:szCs w:val="20"/>
        </w:rPr>
        <w:t>V Year B.Tech. Mech. Engg.  I-Sem</w:t>
      </w:r>
    </w:p>
    <w:p w:rsidR="009506DB" w:rsidRPr="00F21780" w:rsidRDefault="009506DB" w:rsidP="009506DB">
      <w:pPr>
        <w:autoSpaceDE w:val="0"/>
        <w:autoSpaceDN w:val="0"/>
        <w:adjustRightInd w:val="0"/>
        <w:jc w:val="center"/>
        <w:rPr>
          <w:b/>
        </w:rPr>
      </w:pPr>
      <w:r w:rsidRPr="00F21780">
        <w:rPr>
          <w:b/>
        </w:rPr>
        <w:t>FLEXIBLE MANUFACTURING SYSTEMS</w:t>
      </w:r>
    </w:p>
    <w:p w:rsidR="009506DB" w:rsidRPr="00F21780" w:rsidRDefault="009506DB" w:rsidP="009506DB">
      <w:pPr>
        <w:autoSpaceDE w:val="0"/>
        <w:autoSpaceDN w:val="0"/>
        <w:adjustRightInd w:val="0"/>
        <w:jc w:val="center"/>
        <w:rPr>
          <w:b/>
        </w:rPr>
      </w:pPr>
      <w:r>
        <w:rPr>
          <w:b/>
        </w:rPr>
        <w:t xml:space="preserve">(Elective-5 </w:t>
      </w:r>
      <w:r w:rsidRPr="00F21780">
        <w:rPr>
          <w:b/>
        </w:rPr>
        <w:t>)</w:t>
      </w:r>
    </w:p>
    <w:p w:rsidR="009506DB" w:rsidRDefault="009506DB" w:rsidP="009506DB">
      <w:pPr>
        <w:autoSpaceDE w:val="0"/>
        <w:autoSpaceDN w:val="0"/>
        <w:adjustRightInd w:val="0"/>
        <w:jc w:val="both"/>
        <w:rPr>
          <w:rFonts w:ascii="Arial" w:hAnsi="Arial" w:cs="Arial"/>
        </w:rPr>
      </w:pPr>
      <w:r w:rsidRPr="000C1F35">
        <w:rPr>
          <w:rFonts w:ascii="Arial" w:hAnsi="Arial" w:cs="Arial"/>
          <w:b/>
        </w:rPr>
        <w:t>Prerequisites</w:t>
      </w:r>
      <w:r w:rsidRPr="00E6022B">
        <w:rPr>
          <w:rFonts w:ascii="Arial" w:hAnsi="Arial" w:cs="Arial"/>
          <w:b/>
        </w:rPr>
        <w:t>:</w:t>
      </w:r>
      <w:r w:rsidRPr="000C1F35">
        <w:rPr>
          <w:rFonts w:ascii="Arial" w:hAnsi="Arial" w:cs="Arial"/>
        </w:rPr>
        <w:t xml:space="preserve"> None </w:t>
      </w:r>
    </w:p>
    <w:p w:rsidR="009506DB" w:rsidRDefault="009506DB" w:rsidP="009506DB">
      <w:pPr>
        <w:autoSpaceDE w:val="0"/>
        <w:autoSpaceDN w:val="0"/>
        <w:adjustRightInd w:val="0"/>
        <w:jc w:val="both"/>
        <w:rPr>
          <w:rFonts w:ascii="Arial" w:hAnsi="Arial" w:cs="Arial"/>
          <w:b/>
        </w:rPr>
      </w:pPr>
      <w:r w:rsidRPr="002650BD">
        <w:rPr>
          <w:rFonts w:ascii="Arial" w:hAnsi="Arial" w:cs="Arial"/>
          <w:b/>
        </w:rPr>
        <w:t>Objectives:</w:t>
      </w:r>
      <w:r>
        <w:rPr>
          <w:rFonts w:ascii="Arial" w:hAnsi="Arial" w:cs="Arial"/>
        </w:rPr>
        <w:t xml:space="preserve"> Learn different types of FMS, Designing and analyzing the same using simulation and different analytical techniques.Helps to learn the tool management in FMS &amp; to handle the</w:t>
      </w:r>
      <w:r w:rsidRPr="00600454">
        <w:rPr>
          <w:rFonts w:ascii="Arial" w:hAnsi="Arial" w:cs="Arial"/>
        </w:rPr>
        <w:t xml:space="preserve"> </w:t>
      </w:r>
      <w:r w:rsidRPr="000C1F35">
        <w:rPr>
          <w:rFonts w:ascii="Arial" w:hAnsi="Arial" w:cs="Arial"/>
        </w:rPr>
        <w:t>production management problems in planning, loading, scheduling, routing and breakdown in a typical FMS</w:t>
      </w:r>
      <w:r>
        <w:rPr>
          <w:rFonts w:ascii="Arial" w:hAnsi="Arial" w:cs="Arial"/>
        </w:rPr>
        <w:t xml:space="preserve">  </w:t>
      </w:r>
    </w:p>
    <w:p w:rsidR="009506DB" w:rsidRPr="000C1F35" w:rsidRDefault="009506DB" w:rsidP="009506DB">
      <w:pPr>
        <w:autoSpaceDE w:val="0"/>
        <w:autoSpaceDN w:val="0"/>
        <w:adjustRightInd w:val="0"/>
        <w:jc w:val="both"/>
        <w:rPr>
          <w:rFonts w:ascii="Arial" w:hAnsi="Arial" w:cs="Arial"/>
        </w:rPr>
      </w:pPr>
      <w:r>
        <w:rPr>
          <w:rFonts w:ascii="Arial" w:hAnsi="Arial" w:cs="Arial"/>
          <w:b/>
        </w:rPr>
        <w:t>C</w:t>
      </w:r>
      <w:r w:rsidRPr="000C1F35">
        <w:rPr>
          <w:rFonts w:ascii="Arial" w:hAnsi="Arial" w:cs="Arial"/>
          <w:b/>
        </w:rPr>
        <w:t xml:space="preserve">ourse </w:t>
      </w:r>
      <w:r>
        <w:rPr>
          <w:rFonts w:ascii="Arial" w:hAnsi="Arial" w:cs="Arial"/>
          <w:b/>
        </w:rPr>
        <w:t>O</w:t>
      </w:r>
      <w:r w:rsidRPr="000C1F35">
        <w:rPr>
          <w:rFonts w:ascii="Arial" w:hAnsi="Arial" w:cs="Arial"/>
          <w:b/>
        </w:rPr>
        <w:t>utcomes</w:t>
      </w:r>
      <w:r w:rsidRPr="00E6022B">
        <w:rPr>
          <w:rFonts w:ascii="Arial" w:hAnsi="Arial" w:cs="Arial"/>
          <w:b/>
        </w:rPr>
        <w:t>:</w:t>
      </w:r>
      <w:r w:rsidRPr="000C1F35">
        <w:rPr>
          <w:rFonts w:ascii="Arial" w:hAnsi="Arial" w:cs="Arial"/>
        </w:rPr>
        <w:t xml:space="preserve"> At the end of the cours</w:t>
      </w:r>
      <w:r>
        <w:rPr>
          <w:rFonts w:ascii="Arial" w:hAnsi="Arial" w:cs="Arial"/>
        </w:rPr>
        <w:t>e, the student shall be able to</w:t>
      </w:r>
      <w:r w:rsidRPr="000C1F35">
        <w:rPr>
          <w:rFonts w:ascii="Arial" w:hAnsi="Arial" w:cs="Arial"/>
        </w:rPr>
        <w:t xml:space="preserve"> </w:t>
      </w:r>
    </w:p>
    <w:p w:rsidR="009506DB" w:rsidRPr="000C1F35" w:rsidRDefault="009506DB" w:rsidP="009506DB">
      <w:pPr>
        <w:numPr>
          <w:ilvl w:val="0"/>
          <w:numId w:val="194"/>
        </w:numPr>
        <w:autoSpaceDE w:val="0"/>
        <w:autoSpaceDN w:val="0"/>
        <w:adjustRightInd w:val="0"/>
        <w:rPr>
          <w:rFonts w:ascii="Arial" w:hAnsi="Arial" w:cs="Arial"/>
        </w:rPr>
      </w:pPr>
      <w:r w:rsidRPr="000C1F35">
        <w:rPr>
          <w:rFonts w:ascii="Arial" w:hAnsi="Arial" w:cs="Arial"/>
        </w:rPr>
        <w:t xml:space="preserve">Classify and distinguish FMS and other manufacturing systems including job-shop and mass production systems. </w:t>
      </w:r>
    </w:p>
    <w:p w:rsidR="009506DB" w:rsidRPr="000C1F35" w:rsidRDefault="009506DB" w:rsidP="009506DB">
      <w:pPr>
        <w:numPr>
          <w:ilvl w:val="0"/>
          <w:numId w:val="194"/>
        </w:numPr>
        <w:autoSpaceDE w:val="0"/>
        <w:autoSpaceDN w:val="0"/>
        <w:adjustRightInd w:val="0"/>
        <w:rPr>
          <w:rFonts w:ascii="Arial" w:hAnsi="Arial" w:cs="Arial"/>
        </w:rPr>
      </w:pPr>
      <w:r w:rsidRPr="000C1F35">
        <w:rPr>
          <w:rFonts w:ascii="Arial" w:hAnsi="Arial" w:cs="Arial"/>
        </w:rPr>
        <w:t xml:space="preserve">Explain processing stations and material handling system used in FMS environments. </w:t>
      </w:r>
    </w:p>
    <w:p w:rsidR="009506DB" w:rsidRPr="000C1F35" w:rsidRDefault="009506DB" w:rsidP="009506DB">
      <w:pPr>
        <w:numPr>
          <w:ilvl w:val="0"/>
          <w:numId w:val="194"/>
        </w:numPr>
        <w:autoSpaceDE w:val="0"/>
        <w:autoSpaceDN w:val="0"/>
        <w:adjustRightInd w:val="0"/>
        <w:rPr>
          <w:rFonts w:ascii="Arial" w:hAnsi="Arial" w:cs="Arial"/>
        </w:rPr>
      </w:pPr>
      <w:r w:rsidRPr="000C1F35">
        <w:rPr>
          <w:rFonts w:ascii="Arial" w:hAnsi="Arial" w:cs="Arial"/>
        </w:rPr>
        <w:t>Design and analyze FMS using simulation and analytical techniques.</w:t>
      </w:r>
    </w:p>
    <w:p w:rsidR="009506DB" w:rsidRPr="000C1F35" w:rsidRDefault="009506DB" w:rsidP="009506DB">
      <w:pPr>
        <w:numPr>
          <w:ilvl w:val="0"/>
          <w:numId w:val="194"/>
        </w:numPr>
        <w:autoSpaceDE w:val="0"/>
        <w:autoSpaceDN w:val="0"/>
        <w:adjustRightInd w:val="0"/>
        <w:rPr>
          <w:rFonts w:ascii="Arial" w:hAnsi="Arial" w:cs="Arial"/>
        </w:rPr>
      </w:pPr>
      <w:r w:rsidRPr="000C1F35">
        <w:rPr>
          <w:rFonts w:ascii="Arial" w:hAnsi="Arial" w:cs="Arial"/>
        </w:rPr>
        <w:t xml:space="preserve">Understand tool management in FMS. </w:t>
      </w:r>
    </w:p>
    <w:p w:rsidR="009506DB" w:rsidRPr="00F21780" w:rsidRDefault="009506DB" w:rsidP="009506DB">
      <w:pPr>
        <w:autoSpaceDE w:val="0"/>
        <w:autoSpaceDN w:val="0"/>
        <w:adjustRightInd w:val="0"/>
        <w:ind w:left="720"/>
        <w:jc w:val="both"/>
      </w:pPr>
      <w:r w:rsidRPr="000C1F35">
        <w:rPr>
          <w:rFonts w:ascii="Arial" w:hAnsi="Arial" w:cs="Arial"/>
        </w:rPr>
        <w:t>Analyze the production management problems in planning, loading, scheduling, routing and breakdown in a typical FMS</w:t>
      </w:r>
    </w:p>
    <w:p w:rsidR="009506DB" w:rsidRPr="00F21780" w:rsidRDefault="009506DB" w:rsidP="009506DB">
      <w:pPr>
        <w:autoSpaceDE w:val="0"/>
        <w:autoSpaceDN w:val="0"/>
        <w:adjustRightInd w:val="0"/>
        <w:jc w:val="both"/>
        <w:rPr>
          <w:b/>
        </w:rPr>
      </w:pPr>
      <w:r w:rsidRPr="00F21780">
        <w:rPr>
          <w:b/>
        </w:rPr>
        <w:t>Unit1</w:t>
      </w:r>
    </w:p>
    <w:p w:rsidR="009506DB" w:rsidRPr="00F21780" w:rsidRDefault="009506DB" w:rsidP="009506DB">
      <w:pPr>
        <w:autoSpaceDE w:val="0"/>
        <w:autoSpaceDN w:val="0"/>
        <w:adjustRightInd w:val="0"/>
        <w:jc w:val="both"/>
      </w:pPr>
      <w:r w:rsidRPr="00F21780">
        <w:t xml:space="preserve">Understanding of FMS: Evolution of Manufacturing Systems, Definition, objective and Need, Components, Merits, Demerits and Applications Flexibility in Pull and Push type </w:t>
      </w:r>
    </w:p>
    <w:p w:rsidR="009506DB" w:rsidRPr="00F21780" w:rsidRDefault="009506DB" w:rsidP="009506DB">
      <w:pPr>
        <w:autoSpaceDE w:val="0"/>
        <w:autoSpaceDN w:val="0"/>
        <w:adjustRightInd w:val="0"/>
        <w:jc w:val="both"/>
        <w:rPr>
          <w:b/>
        </w:rPr>
      </w:pPr>
      <w:r w:rsidRPr="00F21780">
        <w:rPr>
          <w:b/>
        </w:rPr>
        <w:t>Unit 2</w:t>
      </w:r>
    </w:p>
    <w:p w:rsidR="009506DB" w:rsidRPr="00F21780" w:rsidRDefault="009506DB" w:rsidP="009506DB">
      <w:pPr>
        <w:autoSpaceDE w:val="0"/>
        <w:autoSpaceDN w:val="0"/>
        <w:adjustRightInd w:val="0"/>
        <w:jc w:val="both"/>
      </w:pPr>
      <w:r w:rsidRPr="00F21780">
        <w:t>Classification of FMS Layout: Layouts and their Salient features, Single line, dual line, loop, ladder, robot centre type etc.</w:t>
      </w:r>
    </w:p>
    <w:p w:rsidR="009506DB" w:rsidRPr="00F21780" w:rsidRDefault="009506DB" w:rsidP="009506DB">
      <w:pPr>
        <w:autoSpaceDE w:val="0"/>
        <w:autoSpaceDN w:val="0"/>
        <w:adjustRightInd w:val="0"/>
        <w:jc w:val="both"/>
        <w:rPr>
          <w:b/>
        </w:rPr>
      </w:pPr>
      <w:r w:rsidRPr="00F21780">
        <w:t xml:space="preserve">   </w:t>
      </w:r>
      <w:r w:rsidRPr="00F21780">
        <w:rPr>
          <w:b/>
        </w:rPr>
        <w:t>Unit3</w:t>
      </w:r>
    </w:p>
    <w:p w:rsidR="009506DB" w:rsidRPr="00F21780" w:rsidRDefault="009506DB" w:rsidP="009506DB">
      <w:pPr>
        <w:autoSpaceDE w:val="0"/>
        <w:autoSpaceDN w:val="0"/>
        <w:adjustRightInd w:val="0"/>
        <w:jc w:val="both"/>
      </w:pPr>
      <w:r w:rsidRPr="00F21780">
        <w:t xml:space="preserve"> Processing stations: Salient features Machining Centers, Turning centre, Coordinate measuring machine (CMM), Washing/ Deburring station </w:t>
      </w:r>
    </w:p>
    <w:p w:rsidR="009506DB" w:rsidRPr="00F21780" w:rsidRDefault="009506DB" w:rsidP="009506DB">
      <w:pPr>
        <w:autoSpaceDE w:val="0"/>
        <w:autoSpaceDN w:val="0"/>
        <w:adjustRightInd w:val="0"/>
        <w:jc w:val="both"/>
        <w:rPr>
          <w:b/>
        </w:rPr>
      </w:pPr>
      <w:r w:rsidRPr="00F21780">
        <w:rPr>
          <w:b/>
        </w:rPr>
        <w:t xml:space="preserve">   Unit 4</w:t>
      </w:r>
    </w:p>
    <w:p w:rsidR="009506DB" w:rsidRPr="00F21780" w:rsidRDefault="009506DB" w:rsidP="009506DB">
      <w:pPr>
        <w:autoSpaceDE w:val="0"/>
        <w:autoSpaceDN w:val="0"/>
        <w:adjustRightInd w:val="0"/>
        <w:jc w:val="both"/>
      </w:pPr>
      <w:r w:rsidRPr="00F21780">
        <w:t xml:space="preserve">Material Handling System: An introduction, Conveyor, Robots, Automated Guided Vehicle (AGV), Automated Storage Retrieval System (ASRS) Management technology: Tool Management, tool magazine, Tool preset, identification, Tool monitoring and fault detection, routing, Production Planning and Control, Scheduling and loading of FMS </w:t>
      </w:r>
    </w:p>
    <w:p w:rsidR="009506DB" w:rsidRPr="00F21780" w:rsidRDefault="009506DB" w:rsidP="009506DB">
      <w:pPr>
        <w:autoSpaceDE w:val="0"/>
        <w:autoSpaceDN w:val="0"/>
        <w:adjustRightInd w:val="0"/>
        <w:jc w:val="both"/>
        <w:rPr>
          <w:b/>
        </w:rPr>
      </w:pPr>
      <w:r w:rsidRPr="00F21780">
        <w:rPr>
          <w:b/>
        </w:rPr>
        <w:t>Unit 5</w:t>
      </w:r>
    </w:p>
    <w:p w:rsidR="009506DB" w:rsidRDefault="009506DB" w:rsidP="009506DB">
      <w:pPr>
        <w:autoSpaceDE w:val="0"/>
        <w:autoSpaceDN w:val="0"/>
        <w:adjustRightInd w:val="0"/>
        <w:jc w:val="both"/>
      </w:pPr>
      <w:r w:rsidRPr="00F21780">
        <w:t xml:space="preserve">Design of FMS: Performance Evaluation of FMS, Analytical model and Simulation model of FMS Case studies: Typical FMS problems from research papers </w:t>
      </w:r>
    </w:p>
    <w:p w:rsidR="009506DB" w:rsidRPr="00F21780" w:rsidRDefault="009506DB" w:rsidP="009506DB">
      <w:pPr>
        <w:autoSpaceDE w:val="0"/>
        <w:autoSpaceDN w:val="0"/>
        <w:adjustRightInd w:val="0"/>
        <w:jc w:val="both"/>
      </w:pPr>
    </w:p>
    <w:p w:rsidR="009506DB" w:rsidRPr="00F21780" w:rsidRDefault="009506DB" w:rsidP="009506DB">
      <w:pPr>
        <w:autoSpaceDE w:val="0"/>
        <w:autoSpaceDN w:val="0"/>
        <w:adjustRightInd w:val="0"/>
        <w:jc w:val="both"/>
        <w:rPr>
          <w:u w:val="single"/>
        </w:rPr>
      </w:pPr>
      <w:r w:rsidRPr="00F21780">
        <w:rPr>
          <w:b/>
          <w:u w:val="single"/>
        </w:rPr>
        <w:t>Text books</w:t>
      </w:r>
    </w:p>
    <w:p w:rsidR="009506DB" w:rsidRPr="00F21780" w:rsidRDefault="009506DB" w:rsidP="009506DB">
      <w:pPr>
        <w:autoSpaceDE w:val="0"/>
        <w:autoSpaceDN w:val="0"/>
        <w:adjustRightInd w:val="0"/>
        <w:ind w:left="720"/>
        <w:jc w:val="both"/>
      </w:pPr>
      <w:r w:rsidRPr="00F21780">
        <w:t xml:space="preserve">1. William W Luggen, “Flexible Manufacturing Cells and System” Prentice Hall of Inc New Jersey, 1991 </w:t>
      </w:r>
    </w:p>
    <w:p w:rsidR="009506DB" w:rsidRPr="00F21780" w:rsidRDefault="009506DB" w:rsidP="009506DB">
      <w:pPr>
        <w:autoSpaceDE w:val="0"/>
        <w:autoSpaceDN w:val="0"/>
        <w:adjustRightInd w:val="0"/>
        <w:ind w:firstLine="360"/>
        <w:jc w:val="both"/>
      </w:pPr>
      <w:r w:rsidRPr="00F21780">
        <w:t xml:space="preserve">2. Reza A Maleki “Flexible Manufacturing system” Prentice Hall of Inc New Jersey, 1991 </w:t>
      </w:r>
    </w:p>
    <w:p w:rsidR="009506DB" w:rsidRDefault="009506DB" w:rsidP="009506DB">
      <w:pPr>
        <w:pStyle w:val="ListParagraph"/>
        <w:autoSpaceDE w:val="0"/>
        <w:autoSpaceDN w:val="0"/>
        <w:adjustRightInd w:val="0"/>
        <w:ind w:left="360"/>
        <w:jc w:val="both"/>
      </w:pPr>
      <w:r>
        <w:t xml:space="preserve">3. </w:t>
      </w:r>
      <w:r w:rsidRPr="00F96E0E">
        <w:t>John E Lenz “Flexible Manufacturing” marcel Dekker Inc New York ,1989.</w:t>
      </w:r>
    </w:p>
    <w:p w:rsidR="009506DB" w:rsidRPr="00F96E0E" w:rsidRDefault="009506DB" w:rsidP="009506DB">
      <w:pPr>
        <w:pStyle w:val="ListParagraph"/>
        <w:autoSpaceDE w:val="0"/>
        <w:autoSpaceDN w:val="0"/>
        <w:adjustRightInd w:val="0"/>
        <w:ind w:left="360"/>
        <w:jc w:val="both"/>
      </w:pPr>
    </w:p>
    <w:p w:rsidR="009506DB" w:rsidRPr="00F96E0E" w:rsidRDefault="009506DB" w:rsidP="009506DB">
      <w:pPr>
        <w:autoSpaceDE w:val="0"/>
        <w:autoSpaceDN w:val="0"/>
        <w:adjustRightInd w:val="0"/>
        <w:ind w:left="360"/>
        <w:jc w:val="both"/>
        <w:rPr>
          <w:b/>
        </w:rPr>
      </w:pPr>
      <w:r w:rsidRPr="00F96E0E">
        <w:rPr>
          <w:b/>
        </w:rPr>
        <w:t>References</w:t>
      </w:r>
    </w:p>
    <w:p w:rsidR="009506DB" w:rsidRDefault="009506DB" w:rsidP="009506DB">
      <w:pPr>
        <w:pStyle w:val="ListParagraph"/>
        <w:numPr>
          <w:ilvl w:val="1"/>
          <w:numId w:val="133"/>
        </w:numPr>
        <w:autoSpaceDE w:val="0"/>
        <w:autoSpaceDN w:val="0"/>
        <w:adjustRightInd w:val="0"/>
        <w:jc w:val="both"/>
      </w:pPr>
      <w:r w:rsidRPr="00F96E0E">
        <w:t>. Groover, M.P “Automation, Production Systems and Computer Integrated Manufacturing”, Prentice Hall</w:t>
      </w:r>
    </w:p>
    <w:p w:rsidR="009506DB" w:rsidRDefault="009506DB" w:rsidP="009506DB">
      <w:r>
        <w:br w:type="page"/>
      </w:r>
    </w:p>
    <w:p w:rsidR="00603239" w:rsidRPr="00952987" w:rsidRDefault="00603239" w:rsidP="00603239">
      <w:pPr>
        <w:pStyle w:val="Header"/>
        <w:ind w:left="720"/>
        <w:jc w:val="center"/>
        <w:rPr>
          <w:rFonts w:ascii="Arial" w:hAnsi="Arial" w:cs="Arial"/>
          <w:b/>
          <w:sz w:val="20"/>
          <w:szCs w:val="20"/>
        </w:rPr>
      </w:pPr>
      <w:r w:rsidRPr="00952987">
        <w:rPr>
          <w:rFonts w:ascii="Arial" w:hAnsi="Arial" w:cs="Arial"/>
          <w:b/>
          <w:sz w:val="20"/>
          <w:szCs w:val="20"/>
        </w:rPr>
        <w:lastRenderedPageBreak/>
        <w:t>JNTUH COLLEGE OF ENGINEERING HYDERABAD</w:t>
      </w:r>
    </w:p>
    <w:p w:rsidR="00603239" w:rsidRPr="00603239" w:rsidRDefault="00603239" w:rsidP="00603239">
      <w:pPr>
        <w:pStyle w:val="Heading4"/>
        <w:spacing w:before="0" w:after="0"/>
        <w:ind w:left="720" w:hanging="720"/>
        <w:rPr>
          <w:rFonts w:ascii="Arial" w:hAnsi="Arial" w:cs="Arial"/>
          <w:sz w:val="20"/>
          <w:szCs w:val="20"/>
        </w:rPr>
      </w:pPr>
      <w:r w:rsidRPr="00603239">
        <w:rPr>
          <w:rFonts w:ascii="Arial" w:hAnsi="Arial" w:cs="Arial"/>
          <w:sz w:val="20"/>
          <w:szCs w:val="20"/>
        </w:rPr>
        <w:t>V Year B.Tech. Mech. Engg.  I-Sem</w:t>
      </w:r>
    </w:p>
    <w:p w:rsidR="009506DB" w:rsidRPr="00E33293" w:rsidRDefault="009506DB" w:rsidP="009506DB">
      <w:pPr>
        <w:jc w:val="center"/>
        <w:rPr>
          <w:rFonts w:ascii="Arial" w:hAnsi="Arial" w:cs="Arial"/>
          <w:b/>
        </w:rPr>
      </w:pPr>
      <w:r w:rsidRPr="00E33293">
        <w:rPr>
          <w:rFonts w:ascii="Arial" w:hAnsi="Arial" w:cs="Arial"/>
          <w:b/>
        </w:rPr>
        <w:t>ADVANCED CASTING AND WELDING TECHNOLOGY</w:t>
      </w:r>
    </w:p>
    <w:p w:rsidR="009506DB" w:rsidRDefault="009506DB" w:rsidP="009506DB">
      <w:pPr>
        <w:jc w:val="center"/>
        <w:rPr>
          <w:rFonts w:ascii="Arial" w:hAnsi="Arial" w:cs="Arial"/>
        </w:rPr>
      </w:pPr>
      <w:r>
        <w:rPr>
          <w:rFonts w:ascii="Arial" w:hAnsi="Arial" w:cs="Arial"/>
          <w:b/>
        </w:rPr>
        <w:t>(Elective-6</w:t>
      </w:r>
      <w:r w:rsidRPr="00E33293">
        <w:rPr>
          <w:rFonts w:ascii="Arial" w:hAnsi="Arial" w:cs="Arial"/>
          <w:b/>
        </w:rPr>
        <w:t>)</w:t>
      </w:r>
    </w:p>
    <w:p w:rsidR="009506DB" w:rsidRDefault="009506DB" w:rsidP="009506DB">
      <w:pPr>
        <w:rPr>
          <w:rFonts w:ascii="Arial" w:hAnsi="Arial" w:cs="Arial"/>
        </w:rPr>
      </w:pPr>
    </w:p>
    <w:p w:rsidR="009506DB" w:rsidRDefault="009506DB" w:rsidP="009506DB">
      <w:pPr>
        <w:rPr>
          <w:rFonts w:ascii="Arial" w:hAnsi="Arial" w:cs="Arial"/>
        </w:rPr>
      </w:pPr>
      <w:r w:rsidRPr="000C1F35">
        <w:rPr>
          <w:rFonts w:ascii="Arial" w:hAnsi="Arial" w:cs="Arial"/>
          <w:b/>
        </w:rPr>
        <w:t>Prerequisites</w:t>
      </w:r>
      <w:r w:rsidRPr="000C1F35">
        <w:rPr>
          <w:rFonts w:ascii="Arial" w:hAnsi="Arial" w:cs="Arial"/>
        </w:rPr>
        <w:t>: Production Technology, Heat transfer, FEM.</w:t>
      </w:r>
    </w:p>
    <w:p w:rsidR="009506DB" w:rsidRDefault="009506DB" w:rsidP="009506DB">
      <w:pPr>
        <w:rPr>
          <w:rFonts w:ascii="Arial" w:hAnsi="Arial" w:cs="Arial"/>
          <w:b/>
        </w:rPr>
      </w:pPr>
      <w:r>
        <w:rPr>
          <w:rFonts w:ascii="Arial" w:hAnsi="Arial" w:cs="Arial"/>
          <w:b/>
        </w:rPr>
        <w:t>Objectives:</w:t>
      </w:r>
    </w:p>
    <w:p w:rsidR="009506DB" w:rsidRPr="009F68A4" w:rsidRDefault="009506DB" w:rsidP="009506DB">
      <w:pPr>
        <w:pStyle w:val="ListParagraph"/>
        <w:numPr>
          <w:ilvl w:val="0"/>
          <w:numId w:val="197"/>
        </w:numPr>
        <w:rPr>
          <w:rFonts w:ascii="Arial" w:hAnsi="Arial" w:cs="Arial"/>
        </w:rPr>
      </w:pPr>
      <w:r w:rsidRPr="009F68A4">
        <w:rPr>
          <w:rFonts w:ascii="Arial" w:hAnsi="Arial" w:cs="Arial"/>
        </w:rPr>
        <w:t>To study the metallurgical concepts and applications of casting and welding process.</w:t>
      </w:r>
    </w:p>
    <w:p w:rsidR="009506DB" w:rsidRDefault="009506DB" w:rsidP="009506DB">
      <w:pPr>
        <w:pStyle w:val="ListParagraph"/>
        <w:numPr>
          <w:ilvl w:val="0"/>
          <w:numId w:val="195"/>
        </w:numPr>
        <w:rPr>
          <w:rFonts w:ascii="Arial" w:hAnsi="Arial" w:cs="Arial"/>
          <w:b/>
          <w:sz w:val="22"/>
          <w:szCs w:val="22"/>
        </w:rPr>
      </w:pPr>
      <w:r>
        <w:rPr>
          <w:rFonts w:ascii="Arial" w:hAnsi="Arial" w:cs="Arial"/>
          <w:sz w:val="22"/>
          <w:szCs w:val="22"/>
        </w:rPr>
        <w:t>To acquire knowledge in CAD of casting and automation of welding process.</w:t>
      </w:r>
    </w:p>
    <w:p w:rsidR="009506DB" w:rsidRPr="00C32594" w:rsidRDefault="009506DB" w:rsidP="009506DB">
      <w:pPr>
        <w:jc w:val="both"/>
        <w:rPr>
          <w:rFonts w:ascii="Arial" w:hAnsi="Arial" w:cs="Arial"/>
          <w:b/>
        </w:rPr>
      </w:pPr>
      <w:r w:rsidRPr="000C1F35">
        <w:rPr>
          <w:rFonts w:ascii="Arial" w:hAnsi="Arial" w:cs="Arial"/>
          <w:b/>
        </w:rPr>
        <w:t xml:space="preserve">Course Outcomes: </w:t>
      </w:r>
      <w:r w:rsidRPr="000C1F35">
        <w:rPr>
          <w:rFonts w:ascii="Arial" w:hAnsi="Arial" w:cs="Arial"/>
        </w:rPr>
        <w:t xml:space="preserve">At the end of the course, the student is able  </w:t>
      </w:r>
    </w:p>
    <w:p w:rsidR="009506DB" w:rsidRPr="000C1F35" w:rsidRDefault="009506DB" w:rsidP="009506DB">
      <w:pPr>
        <w:pStyle w:val="ListParagraph"/>
        <w:numPr>
          <w:ilvl w:val="0"/>
          <w:numId w:val="196"/>
        </w:numPr>
        <w:jc w:val="both"/>
        <w:rPr>
          <w:rFonts w:ascii="Arial" w:hAnsi="Arial" w:cs="Arial"/>
          <w:sz w:val="22"/>
          <w:szCs w:val="22"/>
        </w:rPr>
      </w:pPr>
      <w:r w:rsidRPr="000C1F35">
        <w:rPr>
          <w:rFonts w:ascii="Arial" w:hAnsi="Arial" w:cs="Arial"/>
          <w:sz w:val="22"/>
          <w:szCs w:val="22"/>
        </w:rPr>
        <w:t>To impart the knowledge of advanced welding and casting techniques.</w:t>
      </w:r>
    </w:p>
    <w:p w:rsidR="009506DB" w:rsidRPr="00091F63" w:rsidRDefault="009506DB" w:rsidP="009506DB">
      <w:pPr>
        <w:pStyle w:val="ListParagraph"/>
        <w:numPr>
          <w:ilvl w:val="0"/>
          <w:numId w:val="196"/>
        </w:numPr>
        <w:jc w:val="both"/>
        <w:rPr>
          <w:rFonts w:ascii="Arial" w:hAnsi="Arial" w:cs="Arial"/>
          <w:sz w:val="22"/>
          <w:szCs w:val="22"/>
        </w:rPr>
      </w:pPr>
      <w:r w:rsidRPr="000C1F35">
        <w:rPr>
          <w:rFonts w:ascii="Arial" w:hAnsi="Arial" w:cs="Arial"/>
          <w:sz w:val="22"/>
          <w:szCs w:val="22"/>
        </w:rPr>
        <w:t>To apply computer aided engineering to welding and casting.</w:t>
      </w:r>
    </w:p>
    <w:p w:rsidR="009506DB" w:rsidRPr="00091F63" w:rsidRDefault="009506DB" w:rsidP="009506DB">
      <w:pPr>
        <w:pStyle w:val="ListParagraph"/>
        <w:numPr>
          <w:ilvl w:val="0"/>
          <w:numId w:val="196"/>
        </w:numPr>
        <w:jc w:val="both"/>
        <w:rPr>
          <w:rFonts w:ascii="Arial" w:hAnsi="Arial" w:cs="Arial"/>
          <w:sz w:val="22"/>
          <w:szCs w:val="22"/>
        </w:rPr>
      </w:pPr>
      <w:r>
        <w:rPr>
          <w:rFonts w:ascii="Arial" w:hAnsi="Arial" w:cs="Arial"/>
          <w:sz w:val="22"/>
          <w:szCs w:val="22"/>
        </w:rPr>
        <w:t>To analys</w:t>
      </w:r>
      <w:r w:rsidRPr="00091F63">
        <w:rPr>
          <w:rFonts w:ascii="Arial" w:hAnsi="Arial" w:cs="Arial"/>
          <w:sz w:val="22"/>
          <w:szCs w:val="22"/>
        </w:rPr>
        <w:t>e the advanced welding and casting processes and can relate variables with performance measures.</w:t>
      </w:r>
    </w:p>
    <w:p w:rsidR="009506DB" w:rsidRPr="00E33293" w:rsidRDefault="009506DB" w:rsidP="009506D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r w:rsidRPr="00E33293">
        <w:rPr>
          <w:rFonts w:ascii="Arial" w:hAnsi="Arial" w:cs="Arial"/>
          <w:b/>
          <w:sz w:val="22"/>
          <w:szCs w:val="22"/>
        </w:rPr>
        <w:t>UNIT – I:</w:t>
      </w:r>
    </w:p>
    <w:p w:rsidR="009506DB" w:rsidRPr="00E33293" w:rsidRDefault="009506DB" w:rsidP="009506D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r w:rsidRPr="00E33293">
        <w:rPr>
          <w:rFonts w:ascii="Arial" w:hAnsi="Arial" w:cs="Arial"/>
          <w:b/>
          <w:sz w:val="22"/>
          <w:szCs w:val="22"/>
        </w:rPr>
        <w:t xml:space="preserve">Laser Beam Welding: </w:t>
      </w:r>
      <w:r w:rsidRPr="00E33293">
        <w:rPr>
          <w:rFonts w:ascii="Arial" w:hAnsi="Arial" w:cs="Arial"/>
          <w:sz w:val="22"/>
          <w:szCs w:val="22"/>
        </w:rPr>
        <w:t>Types of lasers, equipment, power calculation, applications, dual laser beam welding, use of fibre optics in LBW.</w:t>
      </w:r>
      <w:r w:rsidRPr="00E33293">
        <w:rPr>
          <w:rFonts w:ascii="Arial" w:hAnsi="Arial" w:cs="Arial"/>
          <w:b/>
          <w:sz w:val="22"/>
          <w:szCs w:val="22"/>
        </w:rPr>
        <w:tab/>
      </w:r>
      <w:r w:rsidRPr="00E33293">
        <w:rPr>
          <w:rFonts w:ascii="Arial" w:hAnsi="Arial" w:cs="Arial"/>
          <w:b/>
          <w:sz w:val="22"/>
          <w:szCs w:val="22"/>
        </w:rPr>
        <w:tab/>
      </w:r>
      <w:r w:rsidRPr="00E33293">
        <w:rPr>
          <w:rFonts w:ascii="Arial" w:hAnsi="Arial" w:cs="Arial"/>
          <w:b/>
          <w:sz w:val="22"/>
          <w:szCs w:val="22"/>
        </w:rPr>
        <w:tab/>
      </w:r>
      <w:r w:rsidRPr="00E33293">
        <w:rPr>
          <w:rFonts w:ascii="Arial" w:hAnsi="Arial" w:cs="Arial"/>
          <w:b/>
          <w:sz w:val="22"/>
          <w:szCs w:val="22"/>
        </w:rPr>
        <w:tab/>
      </w:r>
      <w:r w:rsidRPr="00E33293">
        <w:rPr>
          <w:rFonts w:ascii="Arial" w:hAnsi="Arial" w:cs="Arial"/>
          <w:b/>
          <w:sz w:val="22"/>
          <w:szCs w:val="22"/>
        </w:rPr>
        <w:tab/>
      </w:r>
      <w:r w:rsidRPr="00E33293">
        <w:rPr>
          <w:rFonts w:ascii="Arial" w:hAnsi="Arial" w:cs="Arial"/>
          <w:b/>
          <w:sz w:val="22"/>
          <w:szCs w:val="22"/>
        </w:rPr>
        <w:tab/>
      </w:r>
      <w:r w:rsidRPr="00E33293">
        <w:rPr>
          <w:rFonts w:ascii="Arial" w:hAnsi="Arial" w:cs="Arial"/>
          <w:b/>
          <w:sz w:val="22"/>
          <w:szCs w:val="22"/>
        </w:rPr>
        <w:tab/>
      </w:r>
      <w:r w:rsidRPr="00E33293">
        <w:rPr>
          <w:rFonts w:ascii="Arial" w:hAnsi="Arial" w:cs="Arial"/>
          <w:b/>
          <w:sz w:val="22"/>
          <w:szCs w:val="22"/>
        </w:rPr>
        <w:tab/>
      </w:r>
    </w:p>
    <w:p w:rsidR="009506DB" w:rsidRPr="00E33293" w:rsidRDefault="009506DB" w:rsidP="009506D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r w:rsidRPr="00E33293">
        <w:rPr>
          <w:rFonts w:ascii="Arial" w:hAnsi="Arial" w:cs="Arial"/>
          <w:b/>
          <w:sz w:val="22"/>
          <w:szCs w:val="22"/>
        </w:rPr>
        <w:t xml:space="preserve">Friction Stir Welding: </w:t>
      </w:r>
      <w:r w:rsidRPr="00E33293">
        <w:rPr>
          <w:rFonts w:ascii="Arial" w:hAnsi="Arial" w:cs="Arial"/>
          <w:sz w:val="22"/>
          <w:szCs w:val="22"/>
        </w:rPr>
        <w:t>Details of process and process parameters, specific applications.</w:t>
      </w:r>
      <w:r w:rsidRPr="00E33293">
        <w:rPr>
          <w:rFonts w:ascii="Arial" w:hAnsi="Arial" w:cs="Arial"/>
          <w:sz w:val="22"/>
          <w:szCs w:val="22"/>
        </w:rPr>
        <w:tab/>
      </w:r>
      <w:r w:rsidRPr="00E33293">
        <w:rPr>
          <w:rFonts w:ascii="Arial" w:hAnsi="Arial" w:cs="Arial"/>
          <w:sz w:val="22"/>
          <w:szCs w:val="22"/>
        </w:rPr>
        <w:tab/>
      </w:r>
    </w:p>
    <w:p w:rsidR="009506DB" w:rsidRPr="00E33293" w:rsidRDefault="009506DB" w:rsidP="009506D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E33293">
        <w:rPr>
          <w:rFonts w:ascii="Arial" w:hAnsi="Arial" w:cs="Arial"/>
          <w:b/>
          <w:sz w:val="22"/>
          <w:szCs w:val="22"/>
        </w:rPr>
        <w:t xml:space="preserve">Electron Beam Welding: </w:t>
      </w:r>
      <w:r w:rsidRPr="00E33293">
        <w:rPr>
          <w:rFonts w:ascii="Arial" w:hAnsi="Arial" w:cs="Arial"/>
          <w:sz w:val="22"/>
          <w:szCs w:val="22"/>
        </w:rPr>
        <w:t>The interaction of electron beam with matter, mode of heat generation, mode of energy losses, details of the equipment, product design for EBW, case studies.</w:t>
      </w:r>
      <w:r w:rsidRPr="00E33293">
        <w:rPr>
          <w:rFonts w:ascii="Arial" w:hAnsi="Arial" w:cs="Arial"/>
          <w:sz w:val="22"/>
          <w:szCs w:val="22"/>
        </w:rPr>
        <w:tab/>
      </w:r>
      <w:r w:rsidRPr="00E33293">
        <w:rPr>
          <w:rFonts w:ascii="Arial" w:hAnsi="Arial" w:cs="Arial"/>
          <w:sz w:val="22"/>
          <w:szCs w:val="22"/>
        </w:rPr>
        <w:tab/>
      </w:r>
      <w:r w:rsidRPr="00E33293">
        <w:rPr>
          <w:rFonts w:ascii="Arial" w:hAnsi="Arial" w:cs="Arial"/>
          <w:sz w:val="22"/>
          <w:szCs w:val="22"/>
        </w:rPr>
        <w:tab/>
      </w:r>
      <w:r w:rsidRPr="00E33293">
        <w:rPr>
          <w:rFonts w:ascii="Arial" w:hAnsi="Arial" w:cs="Arial"/>
          <w:sz w:val="22"/>
          <w:szCs w:val="22"/>
        </w:rPr>
        <w:tab/>
      </w:r>
    </w:p>
    <w:p w:rsidR="009506DB" w:rsidRPr="00E33293" w:rsidRDefault="009506DB" w:rsidP="009506D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E33293">
        <w:rPr>
          <w:rFonts w:ascii="Arial" w:hAnsi="Arial" w:cs="Arial"/>
          <w:b/>
          <w:sz w:val="22"/>
          <w:szCs w:val="22"/>
        </w:rPr>
        <w:t xml:space="preserve">Ultrasonic Welding: </w:t>
      </w:r>
      <w:r w:rsidRPr="00E33293">
        <w:rPr>
          <w:rFonts w:ascii="Arial" w:hAnsi="Arial" w:cs="Arial"/>
          <w:sz w:val="22"/>
          <w:szCs w:val="22"/>
        </w:rPr>
        <w:t>Propagation of ultrasonic waves in matter, mode of joint formation, joint types and  design of product forultrasonic welding, details of equipment and case studies, cutting and gauging, flame cutting, plasma arc welding,  laser assisted  cutting.</w:t>
      </w:r>
    </w:p>
    <w:p w:rsidR="009506DB" w:rsidRPr="00E33293" w:rsidRDefault="009506DB" w:rsidP="009506D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p>
    <w:p w:rsidR="009506DB" w:rsidRPr="00E33293" w:rsidRDefault="009506DB" w:rsidP="009506D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r w:rsidRPr="00E33293">
        <w:rPr>
          <w:rFonts w:ascii="Arial" w:hAnsi="Arial" w:cs="Arial"/>
          <w:b/>
          <w:sz w:val="22"/>
          <w:szCs w:val="22"/>
        </w:rPr>
        <w:t>UNIT – II:</w:t>
      </w:r>
    </w:p>
    <w:p w:rsidR="009506DB" w:rsidRPr="00E33293" w:rsidRDefault="009506DB" w:rsidP="009506D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E33293">
        <w:rPr>
          <w:rFonts w:ascii="Arial" w:hAnsi="Arial" w:cs="Arial"/>
          <w:b/>
          <w:sz w:val="22"/>
          <w:szCs w:val="22"/>
        </w:rPr>
        <w:t>Heat flow in welding:</w:t>
      </w:r>
      <w:r w:rsidRPr="00E33293">
        <w:rPr>
          <w:rFonts w:ascii="Arial" w:hAnsi="Arial" w:cs="Arial"/>
          <w:sz w:val="22"/>
          <w:szCs w:val="22"/>
        </w:rPr>
        <w:t xml:space="preserve"> Significance, theory of heat flow, cooling rate determination, selection of welding parameters based on heat flow analysis, residual stresses and distortion. Joint design, analysis of fracture and fatigue of welded joints.Automated welding systems.</w:t>
      </w:r>
    </w:p>
    <w:p w:rsidR="009506DB" w:rsidRPr="00E33293" w:rsidRDefault="009506DB" w:rsidP="009506D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p>
    <w:p w:rsidR="009506DB" w:rsidRPr="00E33293" w:rsidRDefault="009506DB" w:rsidP="009506D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r w:rsidRPr="00E33293">
        <w:rPr>
          <w:rFonts w:ascii="Arial" w:hAnsi="Arial" w:cs="Arial"/>
          <w:b/>
          <w:sz w:val="22"/>
          <w:szCs w:val="22"/>
        </w:rPr>
        <w:t>UNIT - III:</w:t>
      </w:r>
    </w:p>
    <w:p w:rsidR="009506DB" w:rsidRPr="00E33293" w:rsidRDefault="009506DB" w:rsidP="009506DB">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E33293">
        <w:rPr>
          <w:rFonts w:ascii="Arial" w:hAnsi="Arial" w:cs="Arial"/>
          <w:sz w:val="22"/>
          <w:szCs w:val="22"/>
        </w:rPr>
        <w:t>Investment casting, shell moulding, squeeze casting, vacuum casting, counter-gravity flow - pressure casting, directional and monocrystal solidification, squeeze casting, semisolid metal casting, rheocasting, .</w:t>
      </w:r>
    </w:p>
    <w:p w:rsidR="009506DB" w:rsidRPr="00E33293" w:rsidRDefault="009506DB" w:rsidP="009506D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506DB" w:rsidRPr="00E33293" w:rsidRDefault="009506DB" w:rsidP="009506D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r w:rsidRPr="00E33293">
        <w:rPr>
          <w:rFonts w:ascii="Arial" w:hAnsi="Arial" w:cs="Arial"/>
          <w:b/>
          <w:sz w:val="22"/>
          <w:szCs w:val="22"/>
        </w:rPr>
        <w:t>UNIT –IV:</w:t>
      </w:r>
    </w:p>
    <w:p w:rsidR="009506DB" w:rsidRPr="00E33293" w:rsidRDefault="009506DB" w:rsidP="009506D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E33293">
        <w:rPr>
          <w:rFonts w:ascii="Arial" w:hAnsi="Arial" w:cs="Arial"/>
          <w:sz w:val="22"/>
          <w:szCs w:val="22"/>
        </w:rPr>
        <w:t>Solidification, Gating and Risering, Nucleation and grain growth, solidification of pure metals, short and long freezing range alloys. Gating and riseringdesing calculations, Fluidity and its measurement.</w:t>
      </w:r>
    </w:p>
    <w:p w:rsidR="009506DB" w:rsidRPr="00E33293" w:rsidRDefault="009506DB" w:rsidP="009506D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506DB" w:rsidRPr="00E33293" w:rsidRDefault="009506DB" w:rsidP="009506D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r w:rsidRPr="00E33293">
        <w:rPr>
          <w:rFonts w:ascii="Arial" w:hAnsi="Arial" w:cs="Arial"/>
          <w:b/>
          <w:bCs/>
          <w:sz w:val="22"/>
          <w:szCs w:val="22"/>
        </w:rPr>
        <w:t>UNIT - V:</w:t>
      </w:r>
    </w:p>
    <w:p w:rsidR="009506DB" w:rsidRPr="00E33293" w:rsidRDefault="009506DB" w:rsidP="009506DB">
      <w:pPr>
        <w:jc w:val="both"/>
        <w:rPr>
          <w:rFonts w:ascii="Arial" w:hAnsi="Arial" w:cs="Arial"/>
          <w:bCs/>
        </w:rPr>
      </w:pPr>
      <w:r w:rsidRPr="00E33293">
        <w:rPr>
          <w:rFonts w:ascii="Arial" w:hAnsi="Arial" w:cs="Arial"/>
          <w:b/>
        </w:rPr>
        <w:t>CAE Of Welding And Casting:</w:t>
      </w:r>
      <w:r w:rsidRPr="00E33293">
        <w:rPr>
          <w:rFonts w:ascii="Arial" w:hAnsi="Arial" w:cs="Arial"/>
          <w:bCs/>
        </w:rPr>
        <w:t>Design of weldment, application of finite element method in welding – determination of distortion in weldments, modeling of temperature distribution - case studies.  Design for casting, application of finite element method in casting - determination of hot spots, location of turbulence and other defects, modeling of flow in molds, modeling of heat transfer in castings – case studies.</w:t>
      </w:r>
    </w:p>
    <w:p w:rsidR="009506DB" w:rsidRPr="00E33293" w:rsidRDefault="009506DB" w:rsidP="009506DB">
      <w:pPr>
        <w:jc w:val="both"/>
        <w:rPr>
          <w:rFonts w:ascii="Arial" w:hAnsi="Arial" w:cs="Arial"/>
          <w:bCs/>
        </w:rPr>
      </w:pPr>
    </w:p>
    <w:p w:rsidR="009506DB" w:rsidRPr="00E33293" w:rsidRDefault="009506DB" w:rsidP="009506DB">
      <w:pPr>
        <w:pStyle w:val="BodyText"/>
        <w:tabs>
          <w:tab w:val="num" w:pos="360"/>
        </w:tabs>
        <w:ind w:left="360" w:hanging="360"/>
        <w:rPr>
          <w:rFonts w:ascii="Arial" w:hAnsi="Arial" w:cs="Arial"/>
          <w:b/>
          <w:sz w:val="22"/>
          <w:szCs w:val="22"/>
        </w:rPr>
      </w:pPr>
      <w:r w:rsidRPr="00E33293">
        <w:rPr>
          <w:rFonts w:ascii="Arial" w:hAnsi="Arial" w:cs="Arial"/>
          <w:b/>
          <w:sz w:val="22"/>
          <w:szCs w:val="22"/>
        </w:rPr>
        <w:t>REFERENCE BOOKS:</w:t>
      </w:r>
    </w:p>
    <w:p w:rsidR="009506DB" w:rsidRPr="00E33293" w:rsidRDefault="009506DB" w:rsidP="009506DB">
      <w:pPr>
        <w:pStyle w:val="BodyText"/>
        <w:tabs>
          <w:tab w:val="num" w:pos="360"/>
        </w:tabs>
        <w:ind w:left="360" w:hanging="360"/>
        <w:rPr>
          <w:rFonts w:ascii="Arial" w:hAnsi="Arial" w:cs="Arial"/>
          <w:sz w:val="22"/>
          <w:szCs w:val="22"/>
        </w:rPr>
      </w:pPr>
      <w:r w:rsidRPr="00E33293">
        <w:rPr>
          <w:rFonts w:ascii="Arial" w:hAnsi="Arial" w:cs="Arial"/>
          <w:sz w:val="22"/>
          <w:szCs w:val="22"/>
        </w:rPr>
        <w:t>1. Ravi B, “Metal Casting: Computer Aided Design and Analysis”, Prentice Hall, 2005.</w:t>
      </w:r>
    </w:p>
    <w:p w:rsidR="009506DB" w:rsidRPr="00E33293" w:rsidRDefault="009506DB" w:rsidP="009506DB">
      <w:pPr>
        <w:pStyle w:val="BodyText"/>
        <w:tabs>
          <w:tab w:val="num" w:pos="360"/>
        </w:tabs>
        <w:ind w:left="360" w:hanging="360"/>
        <w:rPr>
          <w:rFonts w:ascii="Arial" w:hAnsi="Arial" w:cs="Arial"/>
          <w:sz w:val="22"/>
          <w:szCs w:val="22"/>
        </w:rPr>
      </w:pPr>
      <w:r w:rsidRPr="00E33293">
        <w:rPr>
          <w:rFonts w:ascii="Arial" w:hAnsi="Arial" w:cs="Arial"/>
          <w:sz w:val="22"/>
          <w:szCs w:val="22"/>
        </w:rPr>
        <w:t>2.  </w:t>
      </w:r>
      <w:r w:rsidRPr="00E33293">
        <w:rPr>
          <w:rFonts w:ascii="Arial" w:hAnsi="Arial" w:cs="Arial"/>
          <w:sz w:val="22"/>
          <w:szCs w:val="22"/>
        </w:rPr>
        <w:tab/>
        <w:t xml:space="preserve">Richard L Little, “Welding and Welding Technology”, Tata McGraw Hill, 2004. </w:t>
      </w:r>
    </w:p>
    <w:p w:rsidR="009506DB" w:rsidRPr="00E33293" w:rsidRDefault="009506DB" w:rsidP="009506DB">
      <w:pPr>
        <w:pStyle w:val="BodyText"/>
        <w:tabs>
          <w:tab w:val="num" w:pos="360"/>
        </w:tabs>
        <w:ind w:left="360" w:hanging="360"/>
        <w:rPr>
          <w:rFonts w:ascii="Arial" w:hAnsi="Arial" w:cs="Arial"/>
          <w:sz w:val="22"/>
          <w:szCs w:val="22"/>
        </w:rPr>
      </w:pPr>
      <w:r w:rsidRPr="00E33293">
        <w:rPr>
          <w:rFonts w:ascii="Arial" w:eastAsia="Arial" w:hAnsi="Arial" w:cs="Arial"/>
          <w:sz w:val="22"/>
          <w:szCs w:val="22"/>
        </w:rPr>
        <w:t xml:space="preserve">3. </w:t>
      </w:r>
      <w:r w:rsidRPr="00E33293">
        <w:rPr>
          <w:rFonts w:ascii="Arial" w:hAnsi="Arial" w:cs="Arial"/>
          <w:sz w:val="22"/>
          <w:szCs w:val="22"/>
        </w:rPr>
        <w:t> </w:t>
      </w:r>
      <w:r w:rsidRPr="00E33293">
        <w:rPr>
          <w:rFonts w:ascii="Arial" w:hAnsi="Arial" w:cs="Arial"/>
          <w:sz w:val="22"/>
          <w:szCs w:val="22"/>
        </w:rPr>
        <w:tab/>
        <w:t>John Campbell, “Casting Practice”, Elsevier Science Publishing Co., 2004.</w:t>
      </w:r>
    </w:p>
    <w:p w:rsidR="009506DB" w:rsidRPr="00E33293" w:rsidRDefault="009506DB" w:rsidP="009506DB">
      <w:pPr>
        <w:pStyle w:val="BodyText"/>
        <w:tabs>
          <w:tab w:val="num" w:pos="360"/>
        </w:tabs>
        <w:ind w:left="360" w:hanging="360"/>
        <w:rPr>
          <w:rFonts w:ascii="Arial" w:hAnsi="Arial" w:cs="Arial"/>
          <w:sz w:val="22"/>
          <w:szCs w:val="22"/>
        </w:rPr>
      </w:pPr>
      <w:r w:rsidRPr="00E33293">
        <w:rPr>
          <w:rFonts w:ascii="Arial" w:hAnsi="Arial" w:cs="Arial"/>
          <w:sz w:val="22"/>
          <w:szCs w:val="22"/>
        </w:rPr>
        <w:t>4.  </w:t>
      </w:r>
      <w:r w:rsidRPr="00E33293">
        <w:rPr>
          <w:rFonts w:ascii="Arial" w:hAnsi="Arial" w:cs="Arial"/>
          <w:sz w:val="22"/>
          <w:szCs w:val="22"/>
        </w:rPr>
        <w:tab/>
        <w:t xml:space="preserve">Larry Jeffus, "Welding: Principles and Applications", Delmar Publishers, 2004. </w:t>
      </w:r>
    </w:p>
    <w:p w:rsidR="009506DB" w:rsidRPr="00E33293" w:rsidRDefault="009506DB" w:rsidP="009506DB">
      <w:pPr>
        <w:pStyle w:val="BodyText"/>
        <w:tabs>
          <w:tab w:val="num" w:pos="360"/>
        </w:tabs>
        <w:ind w:left="360" w:hanging="360"/>
        <w:rPr>
          <w:rFonts w:ascii="Arial" w:hAnsi="Arial" w:cs="Arial"/>
          <w:sz w:val="22"/>
          <w:szCs w:val="22"/>
        </w:rPr>
      </w:pPr>
      <w:r w:rsidRPr="00E33293">
        <w:rPr>
          <w:rFonts w:ascii="Arial" w:eastAsia="Arial" w:hAnsi="Arial" w:cs="Arial"/>
          <w:sz w:val="22"/>
          <w:szCs w:val="22"/>
        </w:rPr>
        <w:t>5.  </w:t>
      </w:r>
      <w:r w:rsidRPr="00E33293">
        <w:rPr>
          <w:rFonts w:ascii="Arial" w:eastAsia="Arial" w:hAnsi="Arial" w:cs="Arial"/>
          <w:sz w:val="22"/>
          <w:szCs w:val="22"/>
        </w:rPr>
        <w:tab/>
      </w:r>
      <w:r w:rsidRPr="00E33293">
        <w:rPr>
          <w:rFonts w:ascii="Arial" w:hAnsi="Arial" w:cs="Arial"/>
          <w:sz w:val="22"/>
          <w:szCs w:val="22"/>
        </w:rPr>
        <w:t xml:space="preserve">John Campbell, "Casting", Butterworth Heinemann, 2003. </w:t>
      </w:r>
    </w:p>
    <w:p w:rsidR="009506DB" w:rsidRPr="00E33293" w:rsidRDefault="009506DB" w:rsidP="009506DB">
      <w:pPr>
        <w:pStyle w:val="BodyText"/>
        <w:tabs>
          <w:tab w:val="num" w:pos="360"/>
        </w:tabs>
        <w:ind w:left="360" w:hanging="360"/>
        <w:rPr>
          <w:rFonts w:ascii="Arial" w:hAnsi="Arial" w:cs="Arial"/>
          <w:sz w:val="22"/>
          <w:szCs w:val="22"/>
        </w:rPr>
      </w:pPr>
      <w:r w:rsidRPr="00E33293">
        <w:rPr>
          <w:rFonts w:ascii="Arial" w:hAnsi="Arial" w:cs="Arial"/>
          <w:sz w:val="22"/>
          <w:szCs w:val="22"/>
        </w:rPr>
        <w:t>6.  </w:t>
      </w:r>
      <w:r w:rsidRPr="00E33293">
        <w:rPr>
          <w:rFonts w:ascii="Arial" w:hAnsi="Arial" w:cs="Arial"/>
          <w:sz w:val="22"/>
          <w:szCs w:val="22"/>
        </w:rPr>
        <w:tab/>
        <w:t>KlasWeman, “Welding Processes Handbook”, 2003.</w:t>
      </w:r>
    </w:p>
    <w:p w:rsidR="009506DB" w:rsidRPr="00E33293" w:rsidRDefault="009506DB" w:rsidP="009506DB">
      <w:pPr>
        <w:pStyle w:val="BodyText"/>
        <w:tabs>
          <w:tab w:val="num" w:pos="360"/>
        </w:tabs>
        <w:ind w:left="360" w:hanging="360"/>
        <w:rPr>
          <w:rFonts w:ascii="Arial" w:hAnsi="Arial" w:cs="Arial"/>
          <w:sz w:val="22"/>
          <w:szCs w:val="22"/>
        </w:rPr>
      </w:pPr>
      <w:r w:rsidRPr="00E33293">
        <w:rPr>
          <w:rFonts w:ascii="Arial" w:hAnsi="Arial" w:cs="Arial"/>
          <w:sz w:val="22"/>
          <w:szCs w:val="22"/>
        </w:rPr>
        <w:t>7.  </w:t>
      </w:r>
      <w:r w:rsidRPr="00E33293">
        <w:rPr>
          <w:rFonts w:ascii="Arial" w:hAnsi="Arial" w:cs="Arial"/>
          <w:sz w:val="22"/>
          <w:szCs w:val="22"/>
        </w:rPr>
        <w:tab/>
        <w:t>Howard B Cary, “Modern Welding Technology”, Prentice Hall, 2002.</w:t>
      </w:r>
    </w:p>
    <w:p w:rsidR="009506DB" w:rsidRPr="00E33293" w:rsidRDefault="009506DB" w:rsidP="009506DB">
      <w:pPr>
        <w:pStyle w:val="BodyText"/>
        <w:tabs>
          <w:tab w:val="num" w:pos="360"/>
        </w:tabs>
        <w:ind w:left="360" w:hanging="360"/>
        <w:rPr>
          <w:rFonts w:ascii="Arial" w:hAnsi="Arial" w:cs="Arial"/>
          <w:sz w:val="22"/>
          <w:szCs w:val="22"/>
        </w:rPr>
      </w:pPr>
      <w:r w:rsidRPr="00E33293">
        <w:rPr>
          <w:rFonts w:ascii="Arial" w:hAnsi="Arial" w:cs="Arial"/>
          <w:sz w:val="22"/>
          <w:szCs w:val="22"/>
        </w:rPr>
        <w:t>8.  </w:t>
      </w:r>
      <w:r w:rsidRPr="00E33293">
        <w:rPr>
          <w:rFonts w:ascii="Arial" w:hAnsi="Arial" w:cs="Arial"/>
          <w:sz w:val="22"/>
          <w:szCs w:val="22"/>
        </w:rPr>
        <w:tab/>
        <w:t>Larry Jeffus, “Welding for Collision Repair”, Delmar Publishers, 1999.</w:t>
      </w:r>
    </w:p>
    <w:p w:rsidR="009506DB" w:rsidRDefault="009506DB" w:rsidP="009506DB">
      <w:pPr>
        <w:pStyle w:val="BodyText"/>
        <w:tabs>
          <w:tab w:val="num" w:pos="360"/>
        </w:tabs>
        <w:ind w:left="360" w:hanging="360"/>
        <w:rPr>
          <w:rFonts w:ascii="Arial" w:hAnsi="Arial" w:cs="Arial"/>
          <w:sz w:val="22"/>
          <w:szCs w:val="22"/>
        </w:rPr>
      </w:pPr>
      <w:r w:rsidRPr="00E33293">
        <w:rPr>
          <w:rFonts w:ascii="Arial" w:hAnsi="Arial" w:cs="Arial"/>
          <w:sz w:val="22"/>
          <w:szCs w:val="22"/>
        </w:rPr>
        <w:t xml:space="preserve">9.  </w:t>
      </w:r>
      <w:r w:rsidRPr="00E33293">
        <w:rPr>
          <w:rFonts w:ascii="Arial" w:hAnsi="Arial" w:cs="Arial"/>
          <w:sz w:val="22"/>
          <w:szCs w:val="22"/>
        </w:rPr>
        <w:tab/>
        <w:t>ASM Hand Book, “Casting”, ASM International, 1998.</w:t>
      </w:r>
    </w:p>
    <w:p w:rsidR="00603239" w:rsidRPr="00952987" w:rsidRDefault="00603239" w:rsidP="00603239">
      <w:pPr>
        <w:pStyle w:val="Header"/>
        <w:ind w:left="720"/>
        <w:jc w:val="center"/>
        <w:rPr>
          <w:rFonts w:ascii="Arial" w:hAnsi="Arial" w:cs="Arial"/>
          <w:b/>
          <w:sz w:val="20"/>
          <w:szCs w:val="20"/>
        </w:rPr>
      </w:pPr>
      <w:r w:rsidRPr="00952987">
        <w:rPr>
          <w:rFonts w:ascii="Arial" w:hAnsi="Arial" w:cs="Arial"/>
          <w:b/>
          <w:sz w:val="20"/>
          <w:szCs w:val="20"/>
        </w:rPr>
        <w:lastRenderedPageBreak/>
        <w:t>JNTUH COLLEGE OF ENGINEERING HYDERABAD</w:t>
      </w:r>
    </w:p>
    <w:p w:rsidR="00603239" w:rsidRPr="00603239" w:rsidRDefault="00603239" w:rsidP="00603239">
      <w:pPr>
        <w:pStyle w:val="ListParagraph"/>
        <w:rPr>
          <w:rFonts w:ascii="Arial" w:hAnsi="Arial" w:cs="Arial"/>
          <w:sz w:val="20"/>
          <w:szCs w:val="20"/>
        </w:rPr>
      </w:pPr>
    </w:p>
    <w:p w:rsidR="00603239" w:rsidRPr="00603239" w:rsidRDefault="00603239" w:rsidP="00603239">
      <w:pPr>
        <w:pStyle w:val="Heading4"/>
        <w:spacing w:before="0" w:after="0"/>
        <w:ind w:left="720" w:hanging="720"/>
        <w:rPr>
          <w:rFonts w:ascii="Arial" w:hAnsi="Arial" w:cs="Arial"/>
          <w:sz w:val="20"/>
          <w:szCs w:val="20"/>
        </w:rPr>
      </w:pPr>
      <w:r w:rsidRPr="00603239">
        <w:rPr>
          <w:rFonts w:ascii="Arial" w:hAnsi="Arial" w:cs="Arial"/>
          <w:sz w:val="20"/>
          <w:szCs w:val="20"/>
        </w:rPr>
        <w:t>V Year B.Tech. Mech. Engg. II-Sem</w:t>
      </w:r>
    </w:p>
    <w:p w:rsidR="009506DB" w:rsidRPr="00E33293" w:rsidRDefault="009506DB" w:rsidP="009506DB">
      <w:pPr>
        <w:jc w:val="center"/>
        <w:rPr>
          <w:rFonts w:ascii="Arial" w:hAnsi="Arial" w:cs="Arial"/>
          <w:b/>
        </w:rPr>
      </w:pPr>
      <w:r w:rsidRPr="00E33293">
        <w:rPr>
          <w:rFonts w:ascii="Arial" w:hAnsi="Arial" w:cs="Arial"/>
          <w:b/>
        </w:rPr>
        <w:t>MATERIAL TECHNOLOGY</w:t>
      </w:r>
    </w:p>
    <w:p w:rsidR="009506DB" w:rsidRDefault="009506DB" w:rsidP="009506DB">
      <w:pPr>
        <w:jc w:val="center"/>
        <w:rPr>
          <w:rFonts w:ascii="Arial" w:hAnsi="Arial" w:cs="Arial"/>
          <w:b/>
          <w:bCs/>
        </w:rPr>
      </w:pPr>
      <w:r>
        <w:rPr>
          <w:rFonts w:ascii="Arial" w:hAnsi="Arial" w:cs="Arial"/>
          <w:b/>
          <w:bCs/>
        </w:rPr>
        <w:t>(Elective-6</w:t>
      </w:r>
      <w:r w:rsidRPr="00E33293">
        <w:rPr>
          <w:rFonts w:ascii="Arial" w:hAnsi="Arial" w:cs="Arial"/>
          <w:b/>
          <w:bCs/>
        </w:rPr>
        <w:t>)</w:t>
      </w:r>
    </w:p>
    <w:p w:rsidR="009506DB" w:rsidRDefault="009506DB" w:rsidP="009506DB">
      <w:pPr>
        <w:rPr>
          <w:rFonts w:ascii="Arial" w:hAnsi="Arial" w:cs="Arial"/>
          <w:bCs/>
        </w:rPr>
      </w:pPr>
      <w:r w:rsidRPr="000C1F35">
        <w:rPr>
          <w:rFonts w:ascii="Arial" w:hAnsi="Arial" w:cs="Arial"/>
          <w:b/>
          <w:bCs/>
        </w:rPr>
        <w:t xml:space="preserve">Perquisites: </w:t>
      </w:r>
      <w:r w:rsidRPr="00317869">
        <w:rPr>
          <w:rFonts w:ascii="Arial" w:hAnsi="Arial" w:cs="Arial"/>
          <w:bCs/>
        </w:rPr>
        <w:t>Mechanics of solids</w:t>
      </w:r>
    </w:p>
    <w:p w:rsidR="009506DB" w:rsidRPr="00C32594" w:rsidRDefault="009506DB" w:rsidP="009506DB">
      <w:pPr>
        <w:rPr>
          <w:rFonts w:ascii="Arial" w:eastAsia="Calibri" w:hAnsi="Arial" w:cs="Arial"/>
        </w:rPr>
      </w:pPr>
      <w:r>
        <w:rPr>
          <w:rFonts w:ascii="Arial" w:hAnsi="Arial" w:cs="Arial"/>
          <w:b/>
        </w:rPr>
        <w:t>Objectives:</w:t>
      </w:r>
      <w:r w:rsidRPr="00C32594">
        <w:rPr>
          <w:rFonts w:ascii="Arial" w:eastAsia="Calibri" w:hAnsi="Arial" w:cs="Arial"/>
        </w:rPr>
        <w:t xml:space="preserve">  </w:t>
      </w:r>
    </w:p>
    <w:p w:rsidR="009506DB" w:rsidRDefault="009506DB" w:rsidP="009506DB">
      <w:pPr>
        <w:pStyle w:val="ListParagraph"/>
        <w:numPr>
          <w:ilvl w:val="0"/>
          <w:numId w:val="147"/>
        </w:numPr>
        <w:rPr>
          <w:rFonts w:ascii="Arial" w:hAnsi="Arial" w:cs="Arial"/>
          <w:sz w:val="22"/>
          <w:szCs w:val="22"/>
        </w:rPr>
      </w:pPr>
      <w:r>
        <w:rPr>
          <w:rFonts w:ascii="Arial" w:hAnsi="Arial" w:cs="Arial"/>
          <w:sz w:val="22"/>
          <w:szCs w:val="22"/>
        </w:rPr>
        <w:t xml:space="preserve">To make the students to understand on elastic, plastic and fractured behaviour of engineering materials.  </w:t>
      </w:r>
    </w:p>
    <w:p w:rsidR="009506DB" w:rsidRPr="00C32594" w:rsidRDefault="009506DB" w:rsidP="009506DB">
      <w:pPr>
        <w:pStyle w:val="ListParagraph"/>
        <w:numPr>
          <w:ilvl w:val="0"/>
          <w:numId w:val="147"/>
        </w:numPr>
        <w:rPr>
          <w:rFonts w:ascii="Arial" w:hAnsi="Arial" w:cs="Arial"/>
          <w:sz w:val="22"/>
          <w:szCs w:val="22"/>
        </w:rPr>
      </w:pPr>
      <w:r>
        <w:rPr>
          <w:rFonts w:ascii="Arial" w:hAnsi="Arial" w:cs="Arial"/>
          <w:sz w:val="22"/>
          <w:szCs w:val="22"/>
        </w:rPr>
        <w:t>To train the students in selection of metallic and non-metallic materials for the various engineering applications.</w:t>
      </w:r>
    </w:p>
    <w:p w:rsidR="009506DB" w:rsidRPr="00C32594" w:rsidRDefault="009506DB" w:rsidP="009506DB">
      <w:pPr>
        <w:pStyle w:val="ListParagraph"/>
        <w:ind w:left="0"/>
        <w:jc w:val="both"/>
        <w:rPr>
          <w:rFonts w:ascii="Arial" w:hAnsi="Arial" w:cs="Arial"/>
          <w:b/>
          <w:sz w:val="22"/>
          <w:szCs w:val="22"/>
        </w:rPr>
      </w:pPr>
      <w:r w:rsidRPr="00C32594">
        <w:rPr>
          <w:rFonts w:ascii="Arial" w:hAnsi="Arial" w:cs="Arial"/>
          <w:b/>
          <w:sz w:val="22"/>
          <w:szCs w:val="22"/>
        </w:rPr>
        <w:t>Course Outcomes:</w:t>
      </w:r>
    </w:p>
    <w:p w:rsidR="009506DB" w:rsidRPr="00C32594" w:rsidRDefault="009506DB" w:rsidP="009506DB">
      <w:pPr>
        <w:numPr>
          <w:ilvl w:val="0"/>
          <w:numId w:val="198"/>
        </w:numPr>
        <w:shd w:val="clear" w:color="auto" w:fill="FFFFFF"/>
        <w:spacing w:line="341" w:lineRule="atLeast"/>
        <w:textAlignment w:val="baseline"/>
        <w:rPr>
          <w:rFonts w:ascii="Arial" w:hAnsi="Arial" w:cs="Arial"/>
          <w:color w:val="000000"/>
        </w:rPr>
      </w:pPr>
      <w:r w:rsidRPr="00C32594">
        <w:rPr>
          <w:rFonts w:ascii="Arial" w:hAnsi="Arial" w:cs="Arial"/>
          <w:color w:val="000000"/>
        </w:rPr>
        <w:t>Apply phase transformation phenomena to improve the performance of materials.</w:t>
      </w:r>
    </w:p>
    <w:p w:rsidR="009506DB" w:rsidRPr="00C32594" w:rsidRDefault="009506DB" w:rsidP="009506DB">
      <w:pPr>
        <w:numPr>
          <w:ilvl w:val="0"/>
          <w:numId w:val="198"/>
        </w:numPr>
        <w:shd w:val="clear" w:color="auto" w:fill="FFFFFF"/>
        <w:spacing w:line="341" w:lineRule="atLeast"/>
        <w:textAlignment w:val="baseline"/>
        <w:rPr>
          <w:rFonts w:ascii="Arial" w:hAnsi="Arial" w:cs="Arial"/>
          <w:color w:val="000000"/>
        </w:rPr>
      </w:pPr>
      <w:r w:rsidRPr="00C32594">
        <w:rPr>
          <w:rFonts w:ascii="Arial" w:hAnsi="Arial" w:cs="Arial"/>
          <w:color w:val="000000"/>
        </w:rPr>
        <w:t>Apply principles of deformation to modify structure and properties of materials.</w:t>
      </w:r>
    </w:p>
    <w:p w:rsidR="009506DB" w:rsidRPr="00C32594" w:rsidRDefault="009506DB" w:rsidP="009506DB">
      <w:pPr>
        <w:numPr>
          <w:ilvl w:val="0"/>
          <w:numId w:val="198"/>
        </w:numPr>
        <w:shd w:val="clear" w:color="auto" w:fill="FFFFFF"/>
        <w:spacing w:line="341" w:lineRule="atLeast"/>
        <w:textAlignment w:val="baseline"/>
        <w:rPr>
          <w:rFonts w:ascii="Arial" w:hAnsi="Arial" w:cs="Arial"/>
          <w:color w:val="000000"/>
        </w:rPr>
      </w:pPr>
      <w:r w:rsidRPr="00C32594">
        <w:rPr>
          <w:rFonts w:ascii="Arial" w:hAnsi="Arial" w:cs="Arial"/>
          <w:color w:val="000000"/>
        </w:rPr>
        <w:t>Characterize and evaluate materials for specific applications.</w:t>
      </w:r>
    </w:p>
    <w:p w:rsidR="009506DB" w:rsidRPr="00C32594" w:rsidRDefault="009506DB" w:rsidP="009506DB">
      <w:pPr>
        <w:numPr>
          <w:ilvl w:val="0"/>
          <w:numId w:val="198"/>
        </w:numPr>
        <w:shd w:val="clear" w:color="auto" w:fill="FFFFFF"/>
        <w:spacing w:line="341" w:lineRule="atLeast"/>
        <w:textAlignment w:val="baseline"/>
        <w:rPr>
          <w:rFonts w:ascii="Arial" w:hAnsi="Arial" w:cs="Arial"/>
          <w:color w:val="000000"/>
        </w:rPr>
      </w:pPr>
      <w:r w:rsidRPr="00C32594">
        <w:rPr>
          <w:rFonts w:ascii="Arial" w:hAnsi="Arial" w:cs="Arial"/>
          <w:color w:val="000000"/>
        </w:rPr>
        <w:t>Design metallurgical processes to produce products as per specifications.</w:t>
      </w:r>
    </w:p>
    <w:p w:rsidR="009506DB" w:rsidRPr="00C32594" w:rsidRDefault="009506DB" w:rsidP="009506DB">
      <w:pPr>
        <w:numPr>
          <w:ilvl w:val="0"/>
          <w:numId w:val="198"/>
        </w:numPr>
        <w:shd w:val="clear" w:color="auto" w:fill="FFFFFF"/>
        <w:spacing w:line="341" w:lineRule="atLeast"/>
        <w:textAlignment w:val="baseline"/>
        <w:rPr>
          <w:rFonts w:ascii="Arial" w:hAnsi="Arial" w:cs="Arial"/>
          <w:color w:val="000000"/>
        </w:rPr>
      </w:pPr>
      <w:r w:rsidRPr="00C32594">
        <w:rPr>
          <w:rFonts w:ascii="Arial" w:hAnsi="Arial" w:cs="Arial"/>
          <w:color w:val="000000"/>
        </w:rPr>
        <w:t>Evaluate products using non-destructive testing methods and modify processes.</w:t>
      </w:r>
    </w:p>
    <w:p w:rsidR="009506DB" w:rsidRPr="00C32594" w:rsidRDefault="009506DB" w:rsidP="009506DB">
      <w:pPr>
        <w:numPr>
          <w:ilvl w:val="0"/>
          <w:numId w:val="198"/>
        </w:numPr>
        <w:shd w:val="clear" w:color="auto" w:fill="FFFFFF"/>
        <w:spacing w:line="341" w:lineRule="atLeast"/>
        <w:textAlignment w:val="baseline"/>
        <w:rPr>
          <w:rFonts w:ascii="Arial" w:hAnsi="Arial" w:cs="Arial"/>
          <w:color w:val="000000"/>
        </w:rPr>
      </w:pPr>
      <w:r w:rsidRPr="00C32594">
        <w:rPr>
          <w:rFonts w:ascii="Arial" w:hAnsi="Arial" w:cs="Arial"/>
          <w:color w:val="000000"/>
        </w:rPr>
        <w:t>Identify mechanisms for protecting engineering materials from degradation.</w:t>
      </w:r>
    </w:p>
    <w:p w:rsidR="009506DB" w:rsidRPr="00C32594" w:rsidRDefault="009506DB" w:rsidP="009506DB">
      <w:pPr>
        <w:numPr>
          <w:ilvl w:val="0"/>
          <w:numId w:val="198"/>
        </w:numPr>
        <w:shd w:val="clear" w:color="auto" w:fill="FFFFFF"/>
        <w:spacing w:line="341" w:lineRule="atLeast"/>
        <w:textAlignment w:val="baseline"/>
        <w:rPr>
          <w:rFonts w:ascii="Arial" w:hAnsi="Arial" w:cs="Arial"/>
          <w:color w:val="000000"/>
        </w:rPr>
      </w:pPr>
      <w:r w:rsidRPr="00C32594">
        <w:rPr>
          <w:rFonts w:ascii="Arial" w:hAnsi="Arial" w:cs="Arial"/>
          <w:color w:val="000000"/>
        </w:rPr>
        <w:t>Synthesize ceramic, polymer, composite and non-ferrous materials.</w:t>
      </w:r>
    </w:p>
    <w:p w:rsidR="009506DB" w:rsidRPr="00C32594" w:rsidRDefault="009506DB" w:rsidP="009506DB">
      <w:pPr>
        <w:numPr>
          <w:ilvl w:val="0"/>
          <w:numId w:val="198"/>
        </w:numPr>
        <w:shd w:val="clear" w:color="auto" w:fill="FFFFFF"/>
        <w:spacing w:line="341" w:lineRule="atLeast"/>
        <w:textAlignment w:val="baseline"/>
        <w:rPr>
          <w:rFonts w:ascii="Arial" w:hAnsi="Arial" w:cs="Arial"/>
          <w:color w:val="000000"/>
        </w:rPr>
      </w:pPr>
      <w:r w:rsidRPr="00C32594">
        <w:rPr>
          <w:rFonts w:ascii="Arial" w:hAnsi="Arial" w:cs="Arial"/>
          <w:color w:val="000000"/>
        </w:rPr>
        <w:t>Design advanced materials for aerospace, biological, nuclear and high temperature applications.</w:t>
      </w:r>
    </w:p>
    <w:p w:rsidR="009506DB" w:rsidRPr="00C32594" w:rsidRDefault="009506DB" w:rsidP="009506DB">
      <w:pPr>
        <w:numPr>
          <w:ilvl w:val="0"/>
          <w:numId w:val="198"/>
        </w:numPr>
        <w:shd w:val="clear" w:color="auto" w:fill="FFFFFF"/>
        <w:spacing w:line="341" w:lineRule="atLeast"/>
        <w:textAlignment w:val="baseline"/>
        <w:rPr>
          <w:rFonts w:ascii="Arial" w:hAnsi="Arial" w:cs="Arial"/>
          <w:color w:val="000000"/>
        </w:rPr>
      </w:pPr>
      <w:r w:rsidRPr="00C32594">
        <w:rPr>
          <w:rFonts w:ascii="Arial" w:hAnsi="Arial" w:cs="Arial"/>
          <w:color w:val="000000"/>
        </w:rPr>
        <w:t>Apply project management techniques effectively to address issues related to metallurgical industries.</w:t>
      </w:r>
    </w:p>
    <w:p w:rsidR="009506DB" w:rsidRPr="00E33293" w:rsidRDefault="009506DB" w:rsidP="009506DB">
      <w:pPr>
        <w:pStyle w:val="ListParagraph"/>
        <w:numPr>
          <w:ilvl w:val="0"/>
          <w:numId w:val="147"/>
        </w:numPr>
        <w:rPr>
          <w:rFonts w:ascii="Arial" w:hAnsi="Arial" w:cs="Arial"/>
          <w:sz w:val="22"/>
          <w:szCs w:val="22"/>
        </w:rPr>
      </w:pPr>
      <w:r w:rsidRPr="00C32594">
        <w:rPr>
          <w:rFonts w:ascii="Arial" w:hAnsi="Arial" w:cs="Arial"/>
          <w:color w:val="000000"/>
          <w:sz w:val="22"/>
          <w:szCs w:val="22"/>
        </w:rPr>
        <w:t>Practice professional ethics and engage in lifelong learning for improved professional advancement, moral and human values.</w:t>
      </w:r>
    </w:p>
    <w:p w:rsidR="009506DB" w:rsidRPr="00E33293" w:rsidRDefault="009506DB" w:rsidP="009506DB">
      <w:pPr>
        <w:rPr>
          <w:rFonts w:ascii="Arial" w:hAnsi="Arial" w:cs="Arial"/>
        </w:rPr>
      </w:pPr>
    </w:p>
    <w:p w:rsidR="009506DB" w:rsidRPr="00E33293" w:rsidRDefault="009506DB" w:rsidP="009506DB">
      <w:pPr>
        <w:jc w:val="both"/>
        <w:rPr>
          <w:rFonts w:ascii="Arial" w:hAnsi="Arial" w:cs="Arial"/>
        </w:rPr>
      </w:pPr>
      <w:r w:rsidRPr="00E33293">
        <w:rPr>
          <w:rFonts w:ascii="Arial" w:hAnsi="Arial" w:cs="Arial"/>
          <w:b/>
          <w:bCs/>
        </w:rPr>
        <w:t>UNIT – I:</w:t>
      </w:r>
    </w:p>
    <w:p w:rsidR="009506DB" w:rsidRPr="00E33293" w:rsidRDefault="009506DB" w:rsidP="009506DB">
      <w:pPr>
        <w:jc w:val="both"/>
        <w:rPr>
          <w:rFonts w:ascii="Arial" w:hAnsi="Arial" w:cs="Arial"/>
        </w:rPr>
      </w:pPr>
      <w:r w:rsidRPr="00E33293">
        <w:rPr>
          <w:rFonts w:ascii="Arial" w:hAnsi="Arial" w:cs="Arial"/>
        </w:rPr>
        <w:t>Elasticity in metals and polymers, mechanism of plastic deformation, role of dislocations, yield stress, shear strength of perfect and real crystals, strengthening mechanism, work hardening, solid solution, grain boundary strengthening</w:t>
      </w:r>
    </w:p>
    <w:p w:rsidR="009506DB" w:rsidRPr="00E33293" w:rsidRDefault="009506DB" w:rsidP="009506DB">
      <w:pPr>
        <w:jc w:val="both"/>
        <w:rPr>
          <w:rFonts w:ascii="Arial" w:hAnsi="Arial" w:cs="Arial"/>
        </w:rPr>
      </w:pPr>
      <w:r w:rsidRPr="00E33293">
        <w:rPr>
          <w:rFonts w:ascii="Arial" w:hAnsi="Arial" w:cs="Arial"/>
        </w:rPr>
        <w:t>Poly phase mixture, precipitation, particle, fiber and dispersion strengthening, effect of temperature, strain and strain rate on plastic behavior, super plasticity, deformation of non crystalline material.</w:t>
      </w:r>
    </w:p>
    <w:p w:rsidR="009506DB" w:rsidRPr="00E33293" w:rsidRDefault="009506DB" w:rsidP="009506DB">
      <w:pPr>
        <w:jc w:val="both"/>
        <w:rPr>
          <w:rFonts w:ascii="Arial" w:hAnsi="Arial" w:cs="Arial"/>
        </w:rPr>
      </w:pPr>
    </w:p>
    <w:p w:rsidR="009506DB" w:rsidRPr="00E33293" w:rsidRDefault="009506DB" w:rsidP="009506DB">
      <w:pPr>
        <w:jc w:val="both"/>
        <w:rPr>
          <w:rFonts w:ascii="Arial" w:hAnsi="Arial" w:cs="Arial"/>
        </w:rPr>
      </w:pPr>
      <w:r w:rsidRPr="00E33293">
        <w:rPr>
          <w:rFonts w:ascii="Arial" w:hAnsi="Arial" w:cs="Arial"/>
          <w:b/>
          <w:bCs/>
        </w:rPr>
        <w:t>UNIT – II:</w:t>
      </w:r>
    </w:p>
    <w:p w:rsidR="009506DB" w:rsidRPr="00E33293" w:rsidRDefault="009506DB" w:rsidP="009506DB">
      <w:pPr>
        <w:jc w:val="both"/>
        <w:rPr>
          <w:rFonts w:ascii="Arial" w:hAnsi="Arial" w:cs="Arial"/>
        </w:rPr>
      </w:pPr>
      <w:r w:rsidRPr="00E33293">
        <w:rPr>
          <w:rFonts w:ascii="Arial" w:hAnsi="Arial" w:cs="Arial"/>
        </w:rPr>
        <w:t>Griffth’s Theory, stress intensity factor and fracture Toughness, Toughening Mechanisms, Ductile and Brittle transition in steel, High Temperature Fracture, Creep, Larson – Miller Parameter, Deformation and Fracture mechanism maps.</w:t>
      </w:r>
    </w:p>
    <w:p w:rsidR="009506DB" w:rsidRPr="00E33293" w:rsidRDefault="009506DB" w:rsidP="009506DB">
      <w:pPr>
        <w:jc w:val="both"/>
        <w:rPr>
          <w:rFonts w:ascii="Arial" w:hAnsi="Arial" w:cs="Arial"/>
        </w:rPr>
      </w:pPr>
    </w:p>
    <w:p w:rsidR="009506DB" w:rsidRPr="00E33293" w:rsidRDefault="009506DB" w:rsidP="009506DB">
      <w:pPr>
        <w:jc w:val="both"/>
        <w:rPr>
          <w:rFonts w:ascii="Arial" w:hAnsi="Arial" w:cs="Arial"/>
        </w:rPr>
      </w:pPr>
      <w:r w:rsidRPr="00E33293">
        <w:rPr>
          <w:rFonts w:ascii="Arial" w:hAnsi="Arial" w:cs="Arial"/>
          <w:b/>
          <w:bCs/>
        </w:rPr>
        <w:t>UNIT – III:</w:t>
      </w:r>
    </w:p>
    <w:p w:rsidR="009506DB" w:rsidRPr="00E33293" w:rsidRDefault="009506DB" w:rsidP="009506DB">
      <w:pPr>
        <w:jc w:val="both"/>
        <w:rPr>
          <w:rFonts w:ascii="Arial" w:hAnsi="Arial" w:cs="Arial"/>
        </w:rPr>
      </w:pPr>
      <w:r w:rsidRPr="00E33293">
        <w:rPr>
          <w:rFonts w:ascii="Arial" w:hAnsi="Arial" w:cs="Arial"/>
        </w:rPr>
        <w:t>Fatigue, Low and High cycle fatigue test, Crack Initiation and Propagation mechanism and Paris Law, Effect of surface and metallurgical parameters on Fatigue, Fracture of non-metallic materials, fatigue analysis, Sources of failure, procedure of failure analysis.</w:t>
      </w:r>
    </w:p>
    <w:p w:rsidR="009506DB" w:rsidRPr="00E33293" w:rsidRDefault="009506DB" w:rsidP="009506DB">
      <w:pPr>
        <w:jc w:val="both"/>
        <w:rPr>
          <w:rFonts w:ascii="Arial" w:hAnsi="Arial" w:cs="Arial"/>
        </w:rPr>
      </w:pPr>
      <w:r w:rsidRPr="00E33293">
        <w:rPr>
          <w:rFonts w:ascii="Arial" w:hAnsi="Arial" w:cs="Arial"/>
        </w:rPr>
        <w:t>.</w:t>
      </w:r>
    </w:p>
    <w:p w:rsidR="009506DB" w:rsidRPr="00E33293" w:rsidRDefault="009506DB" w:rsidP="009506DB">
      <w:pPr>
        <w:jc w:val="both"/>
        <w:rPr>
          <w:rFonts w:ascii="Arial" w:hAnsi="Arial" w:cs="Arial"/>
        </w:rPr>
      </w:pPr>
      <w:r w:rsidRPr="00E33293">
        <w:rPr>
          <w:rFonts w:ascii="Arial" w:hAnsi="Arial" w:cs="Arial"/>
          <w:b/>
          <w:bCs/>
        </w:rPr>
        <w:t>UNIT – IV:</w:t>
      </w:r>
    </w:p>
    <w:p w:rsidR="009506DB" w:rsidRPr="00E33293" w:rsidRDefault="009506DB" w:rsidP="009506DB">
      <w:pPr>
        <w:jc w:val="both"/>
        <w:rPr>
          <w:rFonts w:ascii="Arial" w:hAnsi="Arial" w:cs="Arial"/>
        </w:rPr>
      </w:pPr>
      <w:r w:rsidRPr="00E33293">
        <w:rPr>
          <w:rFonts w:ascii="Arial" w:hAnsi="Arial" w:cs="Arial"/>
        </w:rPr>
        <w:t>Selection for Surface durability, Corrosion and Wear resistance, Relationship between Materials Selection and Processing, Case studies in Materials Selection with relevance to Aero, Auto, Marine, Machinery and Nuclear Applications.</w:t>
      </w:r>
    </w:p>
    <w:p w:rsidR="009506DB" w:rsidRPr="00E33293" w:rsidRDefault="009506DB" w:rsidP="009506DB">
      <w:pPr>
        <w:jc w:val="both"/>
        <w:rPr>
          <w:rFonts w:ascii="Arial" w:hAnsi="Arial" w:cs="Arial"/>
        </w:rPr>
      </w:pPr>
      <w:r w:rsidRPr="00E33293">
        <w:rPr>
          <w:rFonts w:ascii="Arial" w:hAnsi="Arial" w:cs="Arial"/>
        </w:rPr>
        <w:lastRenderedPageBreak/>
        <w:t>Motivation for selection, cost basis and service requirements, Selection for Mechanical Properties, Strength, Toughness, Fatigue and Creep</w:t>
      </w:r>
    </w:p>
    <w:p w:rsidR="009506DB" w:rsidRPr="00E33293" w:rsidRDefault="009506DB" w:rsidP="009506DB">
      <w:pPr>
        <w:jc w:val="both"/>
        <w:rPr>
          <w:rFonts w:ascii="Arial" w:hAnsi="Arial" w:cs="Arial"/>
        </w:rPr>
      </w:pPr>
      <w:r w:rsidRPr="00E33293">
        <w:rPr>
          <w:rFonts w:ascii="Arial" w:hAnsi="Arial" w:cs="Arial"/>
          <w:b/>
          <w:bCs/>
        </w:rPr>
        <w:t>UNIT – V:</w:t>
      </w:r>
    </w:p>
    <w:p w:rsidR="009506DB" w:rsidRPr="00E33293" w:rsidRDefault="009506DB" w:rsidP="009506DB">
      <w:pPr>
        <w:jc w:val="both"/>
        <w:rPr>
          <w:rFonts w:ascii="Arial" w:hAnsi="Arial" w:cs="Arial"/>
        </w:rPr>
      </w:pPr>
      <w:r w:rsidRPr="00E33293">
        <w:rPr>
          <w:rFonts w:ascii="Arial" w:hAnsi="Arial" w:cs="Arial"/>
          <w:b/>
        </w:rPr>
        <w:t>Modern Metallic Materials:</w:t>
      </w:r>
      <w:r w:rsidRPr="00E33293">
        <w:rPr>
          <w:rFonts w:ascii="Arial" w:hAnsi="Arial" w:cs="Arial"/>
        </w:rPr>
        <w:t xml:space="preserve">Dual Phase Steels, Micro alloyed, High Strength Low alloy (HSLA) Steel, Transformation induced plasticity ( TRIP) Steel, Maraging Steel, Intermetallics, Ni and Ti Aluminides, Smart Materials, Shape Memory alloys, Metallic Glass, Quasi Crystal and Nano Crystalline Materials. </w:t>
      </w:r>
    </w:p>
    <w:p w:rsidR="009506DB" w:rsidRPr="00E33293" w:rsidRDefault="009506DB" w:rsidP="009506DB">
      <w:pPr>
        <w:jc w:val="both"/>
        <w:rPr>
          <w:rFonts w:ascii="Arial" w:hAnsi="Arial" w:cs="Arial"/>
        </w:rPr>
      </w:pPr>
      <w:r w:rsidRPr="00E33293">
        <w:rPr>
          <w:rFonts w:ascii="Arial" w:hAnsi="Arial" w:cs="Arial"/>
          <w:b/>
        </w:rPr>
        <w:t>Nonmetallic Materials:</w:t>
      </w:r>
      <w:r w:rsidRPr="00E33293">
        <w:rPr>
          <w:rFonts w:ascii="Arial" w:hAnsi="Arial" w:cs="Arial"/>
        </w:rPr>
        <w:t>Polymeric materials and their molecular structures, Production Techniques for Fibers, Foams, Adhesives and Coatings, Structure, Properties and Applications of engineering Polymers, Advanced Structural Ceramics WC, TiC, TaC, Al2 O3 , SiC, Si3 N4 , CBN and Diamond – properties, Processing and applications.</w:t>
      </w:r>
    </w:p>
    <w:p w:rsidR="009506DB" w:rsidRPr="00E33293" w:rsidRDefault="009506DB" w:rsidP="009506DB">
      <w:pPr>
        <w:jc w:val="both"/>
        <w:rPr>
          <w:rFonts w:ascii="Arial" w:hAnsi="Arial" w:cs="Arial"/>
        </w:rPr>
      </w:pPr>
    </w:p>
    <w:p w:rsidR="009506DB" w:rsidRPr="00E33293" w:rsidRDefault="009506DB" w:rsidP="009506DB">
      <w:pPr>
        <w:jc w:val="both"/>
        <w:rPr>
          <w:rFonts w:ascii="Arial" w:hAnsi="Arial" w:cs="Arial"/>
          <w:b/>
          <w:bCs/>
        </w:rPr>
      </w:pPr>
      <w:r w:rsidRPr="00E33293">
        <w:rPr>
          <w:rFonts w:ascii="Arial" w:hAnsi="Arial" w:cs="Arial"/>
          <w:b/>
          <w:bCs/>
        </w:rPr>
        <w:t>TEXT BOOKS:</w:t>
      </w:r>
    </w:p>
    <w:p w:rsidR="009506DB" w:rsidRPr="00E33293" w:rsidRDefault="009506DB" w:rsidP="009506DB">
      <w:pPr>
        <w:numPr>
          <w:ilvl w:val="0"/>
          <w:numId w:val="140"/>
        </w:numPr>
        <w:jc w:val="both"/>
        <w:rPr>
          <w:rFonts w:ascii="Arial" w:hAnsi="Arial" w:cs="Arial"/>
        </w:rPr>
      </w:pPr>
      <w:r w:rsidRPr="00E33293">
        <w:rPr>
          <w:rFonts w:ascii="Arial" w:hAnsi="Arial" w:cs="Arial"/>
        </w:rPr>
        <w:t>Mechanical Behaviour of Materials, Thomas H. Courtney, 2nd Edition, McGraw Hill,2000.</w:t>
      </w:r>
    </w:p>
    <w:p w:rsidR="009506DB" w:rsidRPr="00E33293" w:rsidRDefault="009506DB" w:rsidP="009506DB">
      <w:pPr>
        <w:numPr>
          <w:ilvl w:val="0"/>
          <w:numId w:val="140"/>
        </w:numPr>
        <w:jc w:val="both"/>
        <w:rPr>
          <w:rFonts w:ascii="Arial" w:hAnsi="Arial" w:cs="Arial"/>
        </w:rPr>
      </w:pPr>
      <w:r w:rsidRPr="00E33293">
        <w:rPr>
          <w:rFonts w:ascii="Arial" w:hAnsi="Arial" w:cs="Arial"/>
        </w:rPr>
        <w:t>Mechanical Metallurgy, George E. Dieter, McGraw Hill,1998.</w:t>
      </w:r>
    </w:p>
    <w:p w:rsidR="009506DB" w:rsidRPr="00E33293" w:rsidRDefault="009506DB" w:rsidP="009506DB">
      <w:pPr>
        <w:jc w:val="both"/>
        <w:rPr>
          <w:rFonts w:ascii="Arial" w:hAnsi="Arial" w:cs="Arial"/>
        </w:rPr>
      </w:pPr>
    </w:p>
    <w:p w:rsidR="009506DB" w:rsidRPr="00E33293" w:rsidRDefault="009506DB" w:rsidP="009506DB">
      <w:pPr>
        <w:jc w:val="both"/>
        <w:rPr>
          <w:rFonts w:ascii="Arial" w:hAnsi="Arial" w:cs="Arial"/>
          <w:b/>
          <w:bCs/>
        </w:rPr>
      </w:pPr>
      <w:r w:rsidRPr="00E33293">
        <w:rPr>
          <w:rFonts w:ascii="Arial" w:hAnsi="Arial" w:cs="Arial"/>
          <w:b/>
          <w:bCs/>
        </w:rPr>
        <w:t>REFERENCE BOOK:</w:t>
      </w:r>
    </w:p>
    <w:p w:rsidR="009506DB" w:rsidRPr="00E33293" w:rsidRDefault="009506DB" w:rsidP="009506DB">
      <w:pPr>
        <w:numPr>
          <w:ilvl w:val="0"/>
          <w:numId w:val="141"/>
        </w:numPr>
        <w:tabs>
          <w:tab w:val="left" w:pos="360"/>
        </w:tabs>
        <w:ind w:left="0" w:firstLine="0"/>
        <w:rPr>
          <w:rFonts w:ascii="Arial" w:hAnsi="Arial" w:cs="Arial"/>
        </w:rPr>
      </w:pPr>
      <w:r w:rsidRPr="00E33293">
        <w:rPr>
          <w:rFonts w:ascii="Arial" w:hAnsi="Arial" w:cs="Arial"/>
        </w:rPr>
        <w:t>Selection and use of Engineering Materials,Charles J.A, Butterworth Heiremann.</w:t>
      </w:r>
    </w:p>
    <w:p w:rsidR="00603239" w:rsidRPr="00952987" w:rsidRDefault="009506DB" w:rsidP="00603239">
      <w:pPr>
        <w:pStyle w:val="Header"/>
        <w:ind w:left="720"/>
        <w:jc w:val="center"/>
        <w:rPr>
          <w:rFonts w:ascii="Arial" w:hAnsi="Arial" w:cs="Arial"/>
          <w:b/>
          <w:sz w:val="20"/>
          <w:szCs w:val="20"/>
        </w:rPr>
      </w:pPr>
      <w:r w:rsidRPr="00E33293">
        <w:rPr>
          <w:rFonts w:ascii="Arial" w:hAnsi="Arial" w:cs="Arial"/>
          <w:sz w:val="22"/>
          <w:szCs w:val="22"/>
        </w:rPr>
        <w:br w:type="page"/>
      </w:r>
      <w:r w:rsidR="00603239" w:rsidRPr="00952987">
        <w:rPr>
          <w:rFonts w:ascii="Arial" w:hAnsi="Arial" w:cs="Arial"/>
          <w:b/>
          <w:sz w:val="20"/>
          <w:szCs w:val="20"/>
        </w:rPr>
        <w:lastRenderedPageBreak/>
        <w:t>JNTUH COLLEGE OF ENGINEERING HYDERABAD</w:t>
      </w:r>
    </w:p>
    <w:p w:rsidR="00603239" w:rsidRPr="00603239" w:rsidRDefault="00603239" w:rsidP="00603239">
      <w:pPr>
        <w:pStyle w:val="ListParagraph"/>
        <w:rPr>
          <w:rFonts w:ascii="Arial" w:hAnsi="Arial" w:cs="Arial"/>
          <w:sz w:val="20"/>
          <w:szCs w:val="20"/>
        </w:rPr>
      </w:pPr>
    </w:p>
    <w:p w:rsidR="00603239" w:rsidRPr="00603239" w:rsidRDefault="00603239" w:rsidP="00603239">
      <w:pPr>
        <w:pStyle w:val="Heading4"/>
        <w:spacing w:before="0" w:after="0"/>
        <w:ind w:left="720" w:hanging="720"/>
        <w:rPr>
          <w:rFonts w:ascii="Arial" w:hAnsi="Arial" w:cs="Arial"/>
          <w:sz w:val="20"/>
          <w:szCs w:val="20"/>
        </w:rPr>
      </w:pPr>
      <w:r w:rsidRPr="00603239">
        <w:rPr>
          <w:rFonts w:ascii="Arial" w:hAnsi="Arial" w:cs="Arial"/>
          <w:sz w:val="20"/>
          <w:szCs w:val="20"/>
        </w:rPr>
        <w:t>V Year B.Tech. Mech. Engg. II-Sem</w:t>
      </w:r>
    </w:p>
    <w:p w:rsidR="009506DB" w:rsidRPr="00E33293" w:rsidRDefault="009506DB" w:rsidP="009506DB">
      <w:pPr>
        <w:pStyle w:val="BodyText"/>
        <w:jc w:val="center"/>
        <w:rPr>
          <w:rFonts w:ascii="Arial" w:hAnsi="Arial" w:cs="Arial"/>
          <w:b/>
          <w:sz w:val="22"/>
          <w:szCs w:val="22"/>
        </w:rPr>
      </w:pPr>
      <w:r w:rsidRPr="00E33293">
        <w:rPr>
          <w:rFonts w:ascii="Arial" w:hAnsi="Arial" w:cs="Arial"/>
          <w:b/>
          <w:sz w:val="22"/>
          <w:szCs w:val="22"/>
        </w:rPr>
        <w:t>INDUSTRIAL ROBOTICS</w:t>
      </w:r>
    </w:p>
    <w:p w:rsidR="009506DB" w:rsidRPr="00E33293" w:rsidRDefault="009506DB" w:rsidP="009506DB">
      <w:pPr>
        <w:pStyle w:val="BodyText"/>
        <w:jc w:val="center"/>
        <w:rPr>
          <w:rFonts w:ascii="Arial" w:hAnsi="Arial" w:cs="Arial"/>
          <w:b/>
          <w:sz w:val="22"/>
          <w:szCs w:val="22"/>
        </w:rPr>
      </w:pPr>
      <w:r>
        <w:rPr>
          <w:rFonts w:ascii="Arial" w:hAnsi="Arial" w:cs="Arial"/>
          <w:b/>
          <w:sz w:val="22"/>
          <w:szCs w:val="22"/>
        </w:rPr>
        <w:t>(Elective-6</w:t>
      </w:r>
      <w:r w:rsidRPr="00E33293">
        <w:rPr>
          <w:rFonts w:ascii="Arial" w:hAnsi="Arial" w:cs="Arial"/>
          <w:b/>
          <w:sz w:val="22"/>
          <w:szCs w:val="22"/>
        </w:rPr>
        <w:t>)</w:t>
      </w:r>
    </w:p>
    <w:p w:rsidR="009506DB" w:rsidRDefault="009506DB" w:rsidP="009506DB">
      <w:pPr>
        <w:pStyle w:val="BodyText"/>
        <w:rPr>
          <w:rFonts w:ascii="Arial" w:hAnsi="Arial" w:cs="Arial"/>
          <w:sz w:val="22"/>
          <w:szCs w:val="22"/>
        </w:rPr>
      </w:pPr>
    </w:p>
    <w:p w:rsidR="009506DB" w:rsidRDefault="009506DB" w:rsidP="009506DB">
      <w:pPr>
        <w:pStyle w:val="BodyText"/>
        <w:rPr>
          <w:rFonts w:ascii="Arial" w:hAnsi="Arial" w:cs="Arial"/>
          <w:sz w:val="22"/>
          <w:szCs w:val="22"/>
        </w:rPr>
      </w:pPr>
      <w:r w:rsidRPr="00317869">
        <w:rPr>
          <w:rFonts w:ascii="Arial" w:hAnsi="Arial" w:cs="Arial"/>
          <w:b/>
          <w:sz w:val="22"/>
          <w:szCs w:val="22"/>
        </w:rPr>
        <w:t>Prerequisites:</w:t>
      </w:r>
      <w:r w:rsidRPr="000C1F35">
        <w:rPr>
          <w:rFonts w:ascii="Arial" w:hAnsi="Arial" w:cs="Arial"/>
          <w:sz w:val="22"/>
          <w:szCs w:val="22"/>
        </w:rPr>
        <w:t xml:space="preserve"> Kinematics</w:t>
      </w:r>
      <w:r>
        <w:rPr>
          <w:rFonts w:ascii="Arial" w:hAnsi="Arial" w:cs="Arial"/>
          <w:sz w:val="22"/>
          <w:szCs w:val="22"/>
        </w:rPr>
        <w:t xml:space="preserve"> </w:t>
      </w:r>
      <w:r w:rsidRPr="000C1F35">
        <w:rPr>
          <w:rFonts w:ascii="Arial" w:hAnsi="Arial" w:cs="Arial"/>
          <w:sz w:val="22"/>
          <w:szCs w:val="22"/>
        </w:rPr>
        <w:t>of machinery</w:t>
      </w:r>
    </w:p>
    <w:p w:rsidR="009506DB" w:rsidRPr="0071375F" w:rsidRDefault="009506DB" w:rsidP="009506DB">
      <w:pPr>
        <w:pStyle w:val="BodyText"/>
        <w:rPr>
          <w:rFonts w:ascii="Arial" w:hAnsi="Arial" w:cs="Arial"/>
          <w:sz w:val="22"/>
          <w:szCs w:val="22"/>
        </w:rPr>
      </w:pPr>
      <w:r w:rsidRPr="000C1F35">
        <w:rPr>
          <w:rFonts w:ascii="Arial" w:hAnsi="Arial" w:cs="Arial"/>
          <w:sz w:val="22"/>
          <w:szCs w:val="22"/>
        </w:rPr>
        <w:t xml:space="preserve"> </w:t>
      </w:r>
      <w:r w:rsidRPr="0071375F">
        <w:rPr>
          <w:rFonts w:ascii="Arial" w:hAnsi="Arial" w:cs="Arial"/>
          <w:b/>
          <w:sz w:val="22"/>
          <w:szCs w:val="22"/>
        </w:rPr>
        <w:t>Objectives</w:t>
      </w:r>
      <w:r w:rsidRPr="0071375F">
        <w:rPr>
          <w:rFonts w:ascii="Arial" w:hAnsi="Arial" w:cs="Arial"/>
          <w:sz w:val="22"/>
          <w:szCs w:val="22"/>
        </w:rPr>
        <w:t>:</w:t>
      </w:r>
    </w:p>
    <w:p w:rsidR="009506DB" w:rsidRPr="0071375F" w:rsidRDefault="009506DB" w:rsidP="009506DB">
      <w:pPr>
        <w:pStyle w:val="ListParagraph"/>
        <w:ind w:left="0"/>
        <w:rPr>
          <w:rFonts w:ascii="Arial" w:hAnsi="Arial" w:cs="Arial"/>
          <w:sz w:val="22"/>
          <w:szCs w:val="22"/>
        </w:rPr>
      </w:pPr>
      <w:r w:rsidRPr="0071375F">
        <w:rPr>
          <w:rFonts w:ascii="Arial" w:hAnsi="Arial" w:cs="Arial"/>
          <w:sz w:val="22"/>
          <w:szCs w:val="22"/>
        </w:rPr>
        <w:t xml:space="preserve">To teach students the basics of robotics, construction features, sensor applications, robot cell design, robot programming and application of artificial intelligence and expert systems in robotics. </w:t>
      </w:r>
    </w:p>
    <w:p w:rsidR="009506DB" w:rsidRPr="000C1F35" w:rsidRDefault="009506DB" w:rsidP="009506DB">
      <w:pPr>
        <w:pStyle w:val="BodyText"/>
        <w:rPr>
          <w:rFonts w:ascii="Arial" w:hAnsi="Arial" w:cs="Arial"/>
          <w:sz w:val="22"/>
          <w:szCs w:val="22"/>
        </w:rPr>
      </w:pPr>
      <w:r w:rsidRPr="00317869">
        <w:rPr>
          <w:rFonts w:ascii="Arial" w:hAnsi="Arial" w:cs="Arial"/>
          <w:b/>
          <w:sz w:val="22"/>
          <w:szCs w:val="22"/>
        </w:rPr>
        <w:t>Course Outcomes:</w:t>
      </w:r>
      <w:r w:rsidRPr="000C1F35">
        <w:rPr>
          <w:rFonts w:ascii="Arial" w:hAnsi="Arial" w:cs="Arial"/>
          <w:sz w:val="22"/>
          <w:szCs w:val="22"/>
        </w:rPr>
        <w:t xml:space="preserve"> After doing this course, the student should be able to</w:t>
      </w:r>
    </w:p>
    <w:p w:rsidR="009506DB" w:rsidRPr="000C1F35" w:rsidRDefault="009506DB" w:rsidP="009506DB">
      <w:pPr>
        <w:pStyle w:val="BodyText"/>
        <w:widowControl w:val="0"/>
        <w:numPr>
          <w:ilvl w:val="0"/>
          <w:numId w:val="146"/>
        </w:numPr>
        <w:autoSpaceDE w:val="0"/>
        <w:autoSpaceDN w:val="0"/>
        <w:adjustRightInd w:val="0"/>
        <w:ind w:left="360"/>
        <w:jc w:val="left"/>
        <w:rPr>
          <w:rFonts w:ascii="Arial" w:hAnsi="Arial" w:cs="Arial"/>
          <w:b/>
          <w:sz w:val="22"/>
          <w:szCs w:val="22"/>
        </w:rPr>
      </w:pPr>
      <w:r w:rsidRPr="000C1F35">
        <w:rPr>
          <w:rFonts w:ascii="Arial" w:hAnsi="Arial" w:cs="Arial"/>
          <w:sz w:val="22"/>
          <w:szCs w:val="22"/>
        </w:rPr>
        <w:t>Understand the evolution, classification, structures and drives for robots.</w:t>
      </w:r>
    </w:p>
    <w:p w:rsidR="009506DB" w:rsidRPr="000C1F35" w:rsidRDefault="009506DB" w:rsidP="009506DB">
      <w:pPr>
        <w:pStyle w:val="BodyText"/>
        <w:widowControl w:val="0"/>
        <w:numPr>
          <w:ilvl w:val="0"/>
          <w:numId w:val="146"/>
        </w:numPr>
        <w:autoSpaceDE w:val="0"/>
        <w:autoSpaceDN w:val="0"/>
        <w:adjustRightInd w:val="0"/>
        <w:ind w:left="360"/>
        <w:jc w:val="left"/>
        <w:rPr>
          <w:rFonts w:ascii="Arial" w:hAnsi="Arial" w:cs="Arial"/>
          <w:b/>
          <w:sz w:val="22"/>
          <w:szCs w:val="22"/>
        </w:rPr>
      </w:pPr>
      <w:r w:rsidRPr="000C1F35">
        <w:rPr>
          <w:rFonts w:ascii="Arial" w:hAnsi="Arial" w:cs="Arial"/>
          <w:sz w:val="22"/>
          <w:szCs w:val="22"/>
        </w:rPr>
        <w:t>To teach the students about the kinematic arrangement of robots and its applications in the area</w:t>
      </w:r>
      <w:r>
        <w:rPr>
          <w:rFonts w:ascii="Arial" w:hAnsi="Arial" w:cs="Arial"/>
          <w:sz w:val="22"/>
          <w:szCs w:val="22"/>
        </w:rPr>
        <w:t xml:space="preserve"> </w:t>
      </w:r>
      <w:r w:rsidRPr="000C1F35">
        <w:rPr>
          <w:rFonts w:ascii="Arial" w:hAnsi="Arial" w:cs="Arial"/>
          <w:sz w:val="22"/>
          <w:szCs w:val="22"/>
        </w:rPr>
        <w:t xml:space="preserve">of manufacturing sectors </w:t>
      </w:r>
    </w:p>
    <w:p w:rsidR="009506DB" w:rsidRPr="00E33293" w:rsidRDefault="009506DB" w:rsidP="009506DB">
      <w:pPr>
        <w:pStyle w:val="BodyText"/>
        <w:widowControl w:val="0"/>
        <w:numPr>
          <w:ilvl w:val="0"/>
          <w:numId w:val="146"/>
        </w:numPr>
        <w:autoSpaceDE w:val="0"/>
        <w:autoSpaceDN w:val="0"/>
        <w:adjustRightInd w:val="0"/>
        <w:jc w:val="left"/>
        <w:rPr>
          <w:rFonts w:ascii="Arial" w:hAnsi="Arial" w:cs="Arial"/>
          <w:b/>
          <w:sz w:val="22"/>
          <w:szCs w:val="22"/>
        </w:rPr>
      </w:pPr>
      <w:r w:rsidRPr="000C1F35">
        <w:rPr>
          <w:rFonts w:ascii="Arial" w:hAnsi="Arial" w:cs="Arial"/>
          <w:sz w:val="22"/>
          <w:szCs w:val="22"/>
        </w:rPr>
        <w:t>To expose the students to build a robot for any type of application</w:t>
      </w:r>
    </w:p>
    <w:p w:rsidR="009506DB" w:rsidRPr="00E33293" w:rsidRDefault="009506DB" w:rsidP="009506DB">
      <w:pPr>
        <w:pStyle w:val="BodyText"/>
        <w:rPr>
          <w:rFonts w:ascii="Arial" w:hAnsi="Arial" w:cs="Arial"/>
          <w:b/>
          <w:sz w:val="22"/>
          <w:szCs w:val="22"/>
        </w:rPr>
      </w:pPr>
    </w:p>
    <w:p w:rsidR="009506DB" w:rsidRPr="00E33293" w:rsidRDefault="009506DB" w:rsidP="009506DB">
      <w:pPr>
        <w:pStyle w:val="BodyText"/>
        <w:rPr>
          <w:rFonts w:ascii="Arial" w:hAnsi="Arial" w:cs="Arial"/>
          <w:b/>
          <w:sz w:val="22"/>
          <w:szCs w:val="22"/>
        </w:rPr>
      </w:pPr>
      <w:r w:rsidRPr="00E33293">
        <w:rPr>
          <w:rFonts w:ascii="Arial" w:hAnsi="Arial" w:cs="Arial"/>
          <w:b/>
          <w:sz w:val="22"/>
          <w:szCs w:val="22"/>
        </w:rPr>
        <w:t>UNIT I</w:t>
      </w:r>
    </w:p>
    <w:p w:rsidR="009506DB" w:rsidRPr="00E33293" w:rsidRDefault="009506DB" w:rsidP="009506DB">
      <w:pPr>
        <w:pStyle w:val="BodyText"/>
        <w:rPr>
          <w:rFonts w:ascii="Arial" w:hAnsi="Arial" w:cs="Arial"/>
          <w:sz w:val="22"/>
          <w:szCs w:val="22"/>
        </w:rPr>
      </w:pPr>
      <w:r w:rsidRPr="00E33293">
        <w:rPr>
          <w:rFonts w:ascii="Arial" w:hAnsi="Arial" w:cs="Arial"/>
          <w:b/>
          <w:sz w:val="22"/>
          <w:szCs w:val="22"/>
        </w:rPr>
        <w:t xml:space="preserve">Introduction: </w:t>
      </w:r>
      <w:r w:rsidRPr="00E33293">
        <w:rPr>
          <w:rFonts w:ascii="Arial" w:hAnsi="Arial" w:cs="Arial"/>
          <w:sz w:val="22"/>
          <w:szCs w:val="22"/>
        </w:rPr>
        <w:t>Automation and Robotics, Robot configuration, motions, joint notation,       work volume, robot drive system, Robot actuators: Internal &amp; External Sensors, Positions sensors, velocity sensors - Desirable features, tactile, proximity and range sensors, uses sensors in robotics. End Effectors:Types, operation, mechanism, force analysis, consideration in gripper selection and design.RobotVision:Basics and steps, Robot Programming Methods.</w:t>
      </w:r>
    </w:p>
    <w:p w:rsidR="009506DB" w:rsidRPr="00E33293" w:rsidRDefault="009506DB" w:rsidP="009506DB">
      <w:pPr>
        <w:pStyle w:val="BodyText"/>
        <w:rPr>
          <w:rFonts w:ascii="Arial" w:hAnsi="Arial" w:cs="Arial"/>
          <w:sz w:val="22"/>
          <w:szCs w:val="22"/>
        </w:rPr>
      </w:pPr>
    </w:p>
    <w:p w:rsidR="009506DB" w:rsidRPr="00E33293" w:rsidRDefault="009506DB" w:rsidP="009506DB">
      <w:pPr>
        <w:pStyle w:val="BodyText"/>
        <w:rPr>
          <w:rFonts w:ascii="Arial" w:hAnsi="Arial" w:cs="Arial"/>
          <w:b/>
          <w:sz w:val="22"/>
          <w:szCs w:val="22"/>
        </w:rPr>
      </w:pPr>
      <w:r w:rsidRPr="00E33293">
        <w:rPr>
          <w:rFonts w:ascii="Arial" w:hAnsi="Arial" w:cs="Arial"/>
          <w:b/>
          <w:sz w:val="22"/>
          <w:szCs w:val="22"/>
        </w:rPr>
        <w:t>UNIT II:</w:t>
      </w:r>
    </w:p>
    <w:p w:rsidR="009506DB" w:rsidRPr="00E33293" w:rsidRDefault="009506DB" w:rsidP="009506DB">
      <w:pPr>
        <w:pStyle w:val="BodyText"/>
        <w:rPr>
          <w:rFonts w:ascii="Arial" w:hAnsi="Arial" w:cs="Arial"/>
          <w:sz w:val="22"/>
          <w:szCs w:val="22"/>
        </w:rPr>
      </w:pPr>
      <w:r w:rsidRPr="00E33293">
        <w:rPr>
          <w:rFonts w:ascii="Arial" w:hAnsi="Arial" w:cs="Arial"/>
          <w:b/>
          <w:sz w:val="22"/>
          <w:szCs w:val="22"/>
        </w:rPr>
        <w:t>Motion Analysis and Control:</w:t>
      </w:r>
      <w:r w:rsidRPr="00E33293">
        <w:rPr>
          <w:rFonts w:ascii="Arial" w:hAnsi="Arial" w:cs="Arial"/>
          <w:sz w:val="22"/>
          <w:szCs w:val="22"/>
        </w:rPr>
        <w:t xml:space="preserve"> Manipulator kinematics, position representation, Basic and Composite Rotation Matrices, Equivalent Axis and Angle – Euler Angles -      Homogeneous transformation, D-H Notation, D-H Transformation Matrix, Forward &amp; Inverse transformations, problems on planar &amp; spatial manipulators, </w:t>
      </w:r>
    </w:p>
    <w:p w:rsidR="009506DB" w:rsidRPr="00E33293" w:rsidRDefault="009506DB" w:rsidP="009506DB">
      <w:pPr>
        <w:pStyle w:val="BodyText"/>
        <w:rPr>
          <w:rFonts w:ascii="Arial" w:hAnsi="Arial" w:cs="Arial"/>
          <w:sz w:val="22"/>
          <w:szCs w:val="22"/>
        </w:rPr>
      </w:pPr>
    </w:p>
    <w:p w:rsidR="009506DB" w:rsidRPr="00E33293" w:rsidRDefault="009506DB" w:rsidP="009506DB">
      <w:pPr>
        <w:pStyle w:val="BodyText"/>
        <w:rPr>
          <w:rFonts w:ascii="Arial" w:hAnsi="Arial" w:cs="Arial"/>
          <w:b/>
          <w:sz w:val="22"/>
          <w:szCs w:val="22"/>
        </w:rPr>
      </w:pPr>
      <w:r w:rsidRPr="00E33293">
        <w:rPr>
          <w:rFonts w:ascii="Arial" w:hAnsi="Arial" w:cs="Arial"/>
          <w:b/>
          <w:sz w:val="22"/>
          <w:szCs w:val="22"/>
        </w:rPr>
        <w:t>UNIT III:</w:t>
      </w:r>
    </w:p>
    <w:p w:rsidR="009506DB" w:rsidRPr="00E33293" w:rsidRDefault="009506DB" w:rsidP="009506DB">
      <w:pPr>
        <w:pStyle w:val="BodyText"/>
        <w:rPr>
          <w:rFonts w:ascii="Arial" w:hAnsi="Arial" w:cs="Arial"/>
          <w:sz w:val="22"/>
          <w:szCs w:val="22"/>
        </w:rPr>
      </w:pPr>
      <w:r w:rsidRPr="00E33293">
        <w:rPr>
          <w:rFonts w:ascii="Arial" w:hAnsi="Arial" w:cs="Arial"/>
          <w:sz w:val="22"/>
          <w:szCs w:val="22"/>
        </w:rPr>
        <w:t xml:space="preserve">Differential Kinematics, Jacobian Formulation, problems, manipulator path control: Slew, Joint Interpolated &amp; Straight line motions, trajectory planning: Joint space scheme, Cartesian space scheme, Cubic Polynomial fit without and with via point, blending. </w:t>
      </w:r>
    </w:p>
    <w:p w:rsidR="009506DB" w:rsidRPr="00E33293" w:rsidRDefault="009506DB" w:rsidP="009506DB">
      <w:pPr>
        <w:pStyle w:val="BodyText"/>
        <w:rPr>
          <w:rFonts w:ascii="Arial" w:hAnsi="Arial" w:cs="Arial"/>
          <w:sz w:val="22"/>
          <w:szCs w:val="22"/>
        </w:rPr>
      </w:pPr>
    </w:p>
    <w:p w:rsidR="009506DB" w:rsidRPr="00E33293" w:rsidRDefault="009506DB" w:rsidP="009506DB">
      <w:pPr>
        <w:pStyle w:val="BodyText"/>
        <w:rPr>
          <w:rFonts w:ascii="Arial" w:hAnsi="Arial" w:cs="Arial"/>
          <w:b/>
          <w:sz w:val="22"/>
          <w:szCs w:val="22"/>
        </w:rPr>
      </w:pPr>
      <w:r w:rsidRPr="00E33293">
        <w:rPr>
          <w:rFonts w:ascii="Arial" w:hAnsi="Arial" w:cs="Arial"/>
          <w:b/>
          <w:sz w:val="22"/>
          <w:szCs w:val="22"/>
        </w:rPr>
        <w:t>UNIT IV:</w:t>
      </w:r>
    </w:p>
    <w:p w:rsidR="009506DB" w:rsidRPr="00E33293" w:rsidRDefault="009506DB" w:rsidP="009506DB">
      <w:pPr>
        <w:pStyle w:val="BodyText"/>
        <w:rPr>
          <w:rFonts w:ascii="Arial" w:hAnsi="Arial" w:cs="Arial"/>
          <w:sz w:val="22"/>
          <w:szCs w:val="22"/>
        </w:rPr>
      </w:pPr>
      <w:r w:rsidRPr="00E33293">
        <w:rPr>
          <w:rFonts w:ascii="Arial" w:hAnsi="Arial" w:cs="Arial"/>
          <w:b/>
          <w:sz w:val="22"/>
          <w:szCs w:val="22"/>
        </w:rPr>
        <w:t>Robot Dynamics:</w:t>
      </w:r>
      <w:r w:rsidRPr="00E33293">
        <w:rPr>
          <w:rFonts w:ascii="Arial" w:hAnsi="Arial" w:cs="Arial"/>
          <w:sz w:val="22"/>
          <w:szCs w:val="22"/>
        </w:rPr>
        <w:t xml:space="preserve"> Lagrange – Euler &amp; Newton - Euler formulations, problems on two link planar manipulators.</w:t>
      </w:r>
    </w:p>
    <w:p w:rsidR="009506DB" w:rsidRPr="00E33293" w:rsidRDefault="009506DB" w:rsidP="009506DB">
      <w:pPr>
        <w:pStyle w:val="BodyText"/>
        <w:rPr>
          <w:rFonts w:ascii="Arial" w:hAnsi="Arial" w:cs="Arial"/>
          <w:sz w:val="22"/>
          <w:szCs w:val="22"/>
        </w:rPr>
      </w:pPr>
    </w:p>
    <w:p w:rsidR="009506DB" w:rsidRPr="00E33293" w:rsidRDefault="009506DB" w:rsidP="009506DB">
      <w:pPr>
        <w:pStyle w:val="BodyText"/>
        <w:rPr>
          <w:rFonts w:ascii="Arial" w:hAnsi="Arial" w:cs="Arial"/>
          <w:b/>
          <w:sz w:val="22"/>
          <w:szCs w:val="22"/>
        </w:rPr>
      </w:pPr>
      <w:r w:rsidRPr="00E33293">
        <w:rPr>
          <w:rFonts w:ascii="Arial" w:hAnsi="Arial" w:cs="Arial"/>
          <w:b/>
          <w:sz w:val="22"/>
          <w:szCs w:val="22"/>
        </w:rPr>
        <w:t>UNIT V:</w:t>
      </w:r>
    </w:p>
    <w:p w:rsidR="009506DB" w:rsidRPr="00E33293" w:rsidRDefault="009506DB" w:rsidP="009506DB">
      <w:pPr>
        <w:pStyle w:val="BodyText"/>
        <w:rPr>
          <w:rFonts w:ascii="Arial" w:hAnsi="Arial" w:cs="Arial"/>
          <w:sz w:val="22"/>
          <w:szCs w:val="22"/>
        </w:rPr>
      </w:pPr>
      <w:r w:rsidRPr="00E33293">
        <w:rPr>
          <w:rFonts w:ascii="Arial" w:hAnsi="Arial" w:cs="Arial"/>
          <w:b/>
          <w:sz w:val="22"/>
          <w:szCs w:val="22"/>
        </w:rPr>
        <w:t>Robot Cell Design and Control:</w:t>
      </w:r>
      <w:r w:rsidRPr="00E33293">
        <w:rPr>
          <w:rFonts w:ascii="Arial" w:hAnsi="Arial" w:cs="Arial"/>
          <w:sz w:val="22"/>
          <w:szCs w:val="22"/>
        </w:rPr>
        <w:t xml:space="preserve"> Robot cell layouts-Robot centered cell, In-line robot cell, Considerations in work cell design, Work cell control, Inter locks, Error detection, Work cell controller.</w:t>
      </w:r>
    </w:p>
    <w:p w:rsidR="009506DB" w:rsidRPr="00E33293" w:rsidRDefault="009506DB" w:rsidP="009506DB">
      <w:pPr>
        <w:pStyle w:val="BodyText"/>
        <w:rPr>
          <w:rFonts w:ascii="Arial" w:hAnsi="Arial" w:cs="Arial"/>
          <w:sz w:val="22"/>
          <w:szCs w:val="22"/>
        </w:rPr>
      </w:pPr>
      <w:r w:rsidRPr="00E33293">
        <w:rPr>
          <w:rFonts w:ascii="Arial" w:hAnsi="Arial" w:cs="Arial"/>
          <w:b/>
          <w:sz w:val="22"/>
          <w:szCs w:val="22"/>
        </w:rPr>
        <w:t>Robot Applications:</w:t>
      </w:r>
      <w:r w:rsidRPr="00E33293">
        <w:rPr>
          <w:rFonts w:ascii="Arial" w:hAnsi="Arial" w:cs="Arial"/>
          <w:sz w:val="22"/>
          <w:szCs w:val="22"/>
        </w:rPr>
        <w:t xml:space="preserve"> Material transfer, Machine loading/unloading. Processing operations, Assembly and Inspection, Future Applications.</w:t>
      </w:r>
    </w:p>
    <w:p w:rsidR="009506DB" w:rsidRPr="00E33293" w:rsidRDefault="009506DB" w:rsidP="009506DB">
      <w:pPr>
        <w:pStyle w:val="BodyText"/>
        <w:rPr>
          <w:rFonts w:ascii="Arial" w:hAnsi="Arial" w:cs="Arial"/>
          <w:sz w:val="22"/>
          <w:szCs w:val="22"/>
        </w:rPr>
      </w:pPr>
    </w:p>
    <w:p w:rsidR="009506DB" w:rsidRPr="00E33293" w:rsidRDefault="009506DB" w:rsidP="009506DB">
      <w:pPr>
        <w:pStyle w:val="BodyText"/>
        <w:rPr>
          <w:rFonts w:ascii="Arial" w:hAnsi="Arial" w:cs="Arial"/>
          <w:b/>
          <w:sz w:val="22"/>
          <w:szCs w:val="22"/>
        </w:rPr>
      </w:pPr>
      <w:r w:rsidRPr="00E33293">
        <w:rPr>
          <w:rFonts w:ascii="Arial" w:hAnsi="Arial" w:cs="Arial"/>
          <w:b/>
          <w:sz w:val="22"/>
          <w:szCs w:val="22"/>
        </w:rPr>
        <w:t>TEXT BOOKS:</w:t>
      </w:r>
    </w:p>
    <w:p w:rsidR="009506DB" w:rsidRPr="00E33293" w:rsidRDefault="009506DB" w:rsidP="009506DB">
      <w:pPr>
        <w:pStyle w:val="BodyText"/>
        <w:numPr>
          <w:ilvl w:val="0"/>
          <w:numId w:val="142"/>
        </w:numPr>
        <w:rPr>
          <w:rFonts w:ascii="Arial" w:hAnsi="Arial" w:cs="Arial"/>
          <w:sz w:val="22"/>
          <w:szCs w:val="22"/>
        </w:rPr>
      </w:pPr>
      <w:r w:rsidRPr="00E33293">
        <w:rPr>
          <w:rFonts w:ascii="Arial" w:hAnsi="Arial" w:cs="Arial"/>
          <w:sz w:val="22"/>
          <w:szCs w:val="22"/>
        </w:rPr>
        <w:t>Robot Analysis and Control /Asada H. and J. E. Slotin, Wiley, New York</w:t>
      </w:r>
    </w:p>
    <w:p w:rsidR="009506DB" w:rsidRPr="00E33293" w:rsidRDefault="009506DB" w:rsidP="009506DB">
      <w:pPr>
        <w:pStyle w:val="BodyText"/>
        <w:numPr>
          <w:ilvl w:val="0"/>
          <w:numId w:val="142"/>
        </w:numPr>
        <w:rPr>
          <w:rFonts w:ascii="Arial" w:hAnsi="Arial" w:cs="Arial"/>
          <w:sz w:val="22"/>
          <w:szCs w:val="22"/>
        </w:rPr>
      </w:pPr>
      <w:r w:rsidRPr="00E33293">
        <w:rPr>
          <w:rFonts w:ascii="Arial" w:hAnsi="Arial" w:cs="Arial"/>
          <w:sz w:val="22"/>
          <w:szCs w:val="22"/>
        </w:rPr>
        <w:t>Theory of Applied Robotics: Kinematics , Dynamics and Control/ Reza N. Jazar, Springer, India</w:t>
      </w:r>
    </w:p>
    <w:p w:rsidR="009506DB" w:rsidRPr="00E33293" w:rsidRDefault="009506DB" w:rsidP="009506DB">
      <w:pPr>
        <w:pStyle w:val="BodyText"/>
        <w:ind w:left="360"/>
        <w:rPr>
          <w:rFonts w:ascii="Arial" w:hAnsi="Arial" w:cs="Arial"/>
          <w:sz w:val="22"/>
          <w:szCs w:val="22"/>
        </w:rPr>
      </w:pPr>
    </w:p>
    <w:p w:rsidR="009506DB" w:rsidRPr="00E33293" w:rsidRDefault="009506DB" w:rsidP="009506DB">
      <w:pPr>
        <w:pStyle w:val="BodyText"/>
        <w:rPr>
          <w:rFonts w:ascii="Arial" w:hAnsi="Arial" w:cs="Arial"/>
          <w:b/>
          <w:sz w:val="22"/>
          <w:szCs w:val="22"/>
        </w:rPr>
      </w:pPr>
      <w:r w:rsidRPr="00E33293">
        <w:rPr>
          <w:rFonts w:ascii="Arial" w:hAnsi="Arial" w:cs="Arial"/>
          <w:b/>
          <w:sz w:val="22"/>
          <w:szCs w:val="22"/>
        </w:rPr>
        <w:t>REFERENCE BOOKS:</w:t>
      </w:r>
    </w:p>
    <w:p w:rsidR="009506DB" w:rsidRPr="00E33293" w:rsidRDefault="009506DB" w:rsidP="009506DB">
      <w:pPr>
        <w:pStyle w:val="BodyText"/>
        <w:numPr>
          <w:ilvl w:val="0"/>
          <w:numId w:val="143"/>
        </w:numPr>
        <w:rPr>
          <w:rFonts w:ascii="Arial" w:hAnsi="Arial" w:cs="Arial"/>
          <w:sz w:val="22"/>
          <w:szCs w:val="22"/>
        </w:rPr>
      </w:pPr>
      <w:r w:rsidRPr="00E33293">
        <w:rPr>
          <w:rFonts w:ascii="Arial" w:hAnsi="Arial" w:cs="Arial"/>
          <w:sz w:val="22"/>
          <w:szCs w:val="22"/>
        </w:rPr>
        <w:t>Industrial robotics / MikellP.Groover / McGraw Hill</w:t>
      </w:r>
    </w:p>
    <w:p w:rsidR="009506DB" w:rsidRPr="00E33293" w:rsidRDefault="009506DB" w:rsidP="009506DB">
      <w:pPr>
        <w:pStyle w:val="BodyText"/>
        <w:numPr>
          <w:ilvl w:val="0"/>
          <w:numId w:val="143"/>
        </w:numPr>
        <w:rPr>
          <w:rFonts w:ascii="Arial" w:hAnsi="Arial" w:cs="Arial"/>
          <w:sz w:val="22"/>
          <w:szCs w:val="22"/>
        </w:rPr>
      </w:pPr>
      <w:r w:rsidRPr="00E33293">
        <w:rPr>
          <w:rFonts w:ascii="Arial" w:hAnsi="Arial" w:cs="Arial"/>
          <w:sz w:val="22"/>
          <w:szCs w:val="22"/>
        </w:rPr>
        <w:t>Robotics /  K.S.Fu / McGraw Hill.</w:t>
      </w:r>
    </w:p>
    <w:p w:rsidR="009506DB" w:rsidRPr="00E33293" w:rsidRDefault="009506DB" w:rsidP="009506DB">
      <w:pPr>
        <w:pStyle w:val="BodyText"/>
        <w:numPr>
          <w:ilvl w:val="0"/>
          <w:numId w:val="143"/>
        </w:numPr>
        <w:rPr>
          <w:rFonts w:ascii="Arial" w:hAnsi="Arial" w:cs="Arial"/>
          <w:sz w:val="22"/>
          <w:szCs w:val="22"/>
        </w:rPr>
      </w:pPr>
      <w:r w:rsidRPr="00E33293">
        <w:rPr>
          <w:rFonts w:ascii="Arial" w:hAnsi="Arial" w:cs="Arial"/>
          <w:sz w:val="22"/>
          <w:szCs w:val="22"/>
        </w:rPr>
        <w:t>Introduction to Robotics Mechanics &amp; Control/ John J.Craig/Pearson</w:t>
      </w:r>
    </w:p>
    <w:p w:rsidR="009506DB" w:rsidRPr="00E33293" w:rsidRDefault="009506DB" w:rsidP="009506DB">
      <w:pPr>
        <w:pStyle w:val="BodyText"/>
        <w:numPr>
          <w:ilvl w:val="0"/>
          <w:numId w:val="143"/>
        </w:numPr>
        <w:rPr>
          <w:rFonts w:ascii="Arial" w:hAnsi="Arial" w:cs="Arial"/>
          <w:sz w:val="22"/>
          <w:szCs w:val="22"/>
        </w:rPr>
      </w:pPr>
      <w:r w:rsidRPr="00E33293">
        <w:rPr>
          <w:rFonts w:ascii="Arial" w:hAnsi="Arial" w:cs="Arial"/>
          <w:sz w:val="22"/>
          <w:szCs w:val="22"/>
        </w:rPr>
        <w:t>Robot Analysis/Lung Wen Tsai/John Wiley &amp; Sons</w:t>
      </w:r>
    </w:p>
    <w:p w:rsidR="009506DB" w:rsidRPr="00603239" w:rsidRDefault="009506DB" w:rsidP="009506DB">
      <w:pPr>
        <w:pStyle w:val="BodyText"/>
        <w:numPr>
          <w:ilvl w:val="0"/>
          <w:numId w:val="143"/>
        </w:numPr>
        <w:rPr>
          <w:rFonts w:ascii="Arial" w:hAnsi="Arial" w:cs="Arial"/>
          <w:sz w:val="20"/>
          <w:szCs w:val="20"/>
        </w:rPr>
      </w:pPr>
      <w:r w:rsidRPr="00603239">
        <w:rPr>
          <w:rFonts w:ascii="Arial" w:hAnsi="Arial" w:cs="Arial"/>
          <w:sz w:val="22"/>
          <w:szCs w:val="22"/>
        </w:rPr>
        <w:t>Robotics &amp; Control/RK Mittal &amp; IJ Nagrath/ Tata Mc-GrawHill</w:t>
      </w:r>
    </w:p>
    <w:p w:rsidR="009506DB" w:rsidRDefault="009506DB">
      <w:pPr>
        <w:rPr>
          <w:rFonts w:ascii="Arial" w:hAnsi="Arial" w:cs="Arial"/>
          <w:b/>
        </w:rPr>
      </w:pPr>
      <w:r>
        <w:rPr>
          <w:rFonts w:ascii="Arial" w:hAnsi="Arial" w:cs="Arial"/>
          <w:b/>
        </w:rPr>
        <w:br w:type="page"/>
      </w:r>
    </w:p>
    <w:p w:rsidR="00603239" w:rsidRPr="00952987" w:rsidRDefault="00603239" w:rsidP="00603239">
      <w:pPr>
        <w:pStyle w:val="Header"/>
        <w:ind w:left="720"/>
        <w:jc w:val="center"/>
        <w:rPr>
          <w:rFonts w:ascii="Arial" w:hAnsi="Arial" w:cs="Arial"/>
          <w:b/>
          <w:sz w:val="20"/>
          <w:szCs w:val="20"/>
        </w:rPr>
      </w:pPr>
      <w:r w:rsidRPr="00952987">
        <w:rPr>
          <w:rFonts w:ascii="Arial" w:hAnsi="Arial" w:cs="Arial"/>
          <w:b/>
          <w:sz w:val="20"/>
          <w:szCs w:val="20"/>
        </w:rPr>
        <w:lastRenderedPageBreak/>
        <w:t>JNTUH COLLEGE OF ENGINEERING HYDERABAD</w:t>
      </w:r>
    </w:p>
    <w:p w:rsidR="00603239" w:rsidRPr="00603239" w:rsidRDefault="00603239" w:rsidP="00603239">
      <w:pPr>
        <w:pStyle w:val="Heading4"/>
        <w:spacing w:before="0" w:after="0"/>
        <w:ind w:left="720" w:hanging="720"/>
        <w:rPr>
          <w:rFonts w:ascii="Arial" w:hAnsi="Arial" w:cs="Arial"/>
          <w:sz w:val="20"/>
          <w:szCs w:val="20"/>
        </w:rPr>
      </w:pPr>
      <w:r w:rsidRPr="00603239">
        <w:rPr>
          <w:rFonts w:ascii="Arial" w:hAnsi="Arial" w:cs="Arial"/>
          <w:sz w:val="20"/>
          <w:szCs w:val="20"/>
        </w:rPr>
        <w:t>V Year B.Tech. Mech. Engg.  I-Sem</w:t>
      </w:r>
    </w:p>
    <w:p w:rsidR="009506DB" w:rsidRPr="00E33293" w:rsidRDefault="009506DB" w:rsidP="009506DB">
      <w:pPr>
        <w:autoSpaceDE w:val="0"/>
        <w:autoSpaceDN w:val="0"/>
        <w:adjustRightInd w:val="0"/>
        <w:jc w:val="center"/>
        <w:rPr>
          <w:rFonts w:ascii="Arial" w:hAnsi="Arial" w:cs="Arial"/>
          <w:b/>
        </w:rPr>
      </w:pPr>
      <w:r w:rsidRPr="00E33293">
        <w:rPr>
          <w:rFonts w:ascii="Arial" w:hAnsi="Arial" w:cs="Arial"/>
          <w:b/>
        </w:rPr>
        <w:t xml:space="preserve">NANOTECHNOLOGY </w:t>
      </w:r>
    </w:p>
    <w:p w:rsidR="009506DB" w:rsidRDefault="009506DB" w:rsidP="009506DB">
      <w:pPr>
        <w:autoSpaceDE w:val="0"/>
        <w:autoSpaceDN w:val="0"/>
        <w:adjustRightInd w:val="0"/>
        <w:jc w:val="center"/>
        <w:rPr>
          <w:rFonts w:ascii="Arial" w:hAnsi="Arial" w:cs="Arial"/>
          <w:b/>
        </w:rPr>
      </w:pPr>
      <w:r w:rsidRPr="00E33293">
        <w:rPr>
          <w:rFonts w:ascii="Arial" w:hAnsi="Arial" w:cs="Arial"/>
          <w:b/>
        </w:rPr>
        <w:t>(Elective-</w:t>
      </w:r>
      <w:r>
        <w:rPr>
          <w:rFonts w:ascii="Arial" w:hAnsi="Arial" w:cs="Arial"/>
          <w:b/>
        </w:rPr>
        <w:t>7</w:t>
      </w:r>
      <w:r w:rsidRPr="00E33293">
        <w:rPr>
          <w:rFonts w:ascii="Arial" w:hAnsi="Arial" w:cs="Arial"/>
          <w:b/>
        </w:rPr>
        <w:t>)</w:t>
      </w:r>
    </w:p>
    <w:p w:rsidR="009506DB" w:rsidRDefault="009506DB" w:rsidP="009506DB">
      <w:pPr>
        <w:autoSpaceDE w:val="0"/>
        <w:autoSpaceDN w:val="0"/>
        <w:adjustRightInd w:val="0"/>
        <w:rPr>
          <w:rFonts w:ascii="Arial" w:hAnsi="Arial" w:cs="Arial"/>
        </w:rPr>
      </w:pPr>
      <w:r w:rsidRPr="000C1F35">
        <w:rPr>
          <w:rFonts w:ascii="Arial" w:hAnsi="Arial" w:cs="Arial"/>
          <w:b/>
        </w:rPr>
        <w:t>Pre</w:t>
      </w:r>
      <w:r>
        <w:rPr>
          <w:rFonts w:ascii="Arial" w:hAnsi="Arial" w:cs="Arial"/>
          <w:b/>
        </w:rPr>
        <w:t>re</w:t>
      </w:r>
      <w:r w:rsidRPr="000C1F35">
        <w:rPr>
          <w:rFonts w:ascii="Arial" w:hAnsi="Arial" w:cs="Arial"/>
          <w:b/>
        </w:rPr>
        <w:t>quisites</w:t>
      </w:r>
      <w:r>
        <w:rPr>
          <w:rFonts w:ascii="Arial" w:hAnsi="Arial" w:cs="Arial"/>
          <w:b/>
        </w:rPr>
        <w:t xml:space="preserve">: </w:t>
      </w:r>
      <w:r>
        <w:rPr>
          <w:rFonts w:ascii="Arial" w:hAnsi="Arial" w:cs="Arial"/>
        </w:rPr>
        <w:t>None</w:t>
      </w:r>
    </w:p>
    <w:p w:rsidR="009506DB" w:rsidRDefault="009506DB" w:rsidP="009506DB">
      <w:pPr>
        <w:autoSpaceDE w:val="0"/>
        <w:autoSpaceDN w:val="0"/>
        <w:adjustRightInd w:val="0"/>
        <w:rPr>
          <w:rFonts w:ascii="Arial" w:hAnsi="Arial" w:cs="Arial"/>
        </w:rPr>
      </w:pPr>
    </w:p>
    <w:p w:rsidR="009506DB" w:rsidRPr="00D03E55" w:rsidRDefault="009506DB" w:rsidP="009506DB">
      <w:pPr>
        <w:autoSpaceDE w:val="0"/>
        <w:autoSpaceDN w:val="0"/>
        <w:adjustRightInd w:val="0"/>
        <w:rPr>
          <w:rFonts w:ascii="Arial" w:hAnsi="Arial" w:cs="Arial"/>
          <w:b/>
        </w:rPr>
      </w:pPr>
      <w:r w:rsidRPr="00D03E55">
        <w:rPr>
          <w:rFonts w:ascii="Arial" w:hAnsi="Arial" w:cs="Arial"/>
          <w:b/>
        </w:rPr>
        <w:t>Objectives:</w:t>
      </w:r>
    </w:p>
    <w:p w:rsidR="009506DB" w:rsidRDefault="009506DB" w:rsidP="009506DB">
      <w:pPr>
        <w:pStyle w:val="ListParagraph"/>
        <w:numPr>
          <w:ilvl w:val="0"/>
          <w:numId w:val="164"/>
        </w:numPr>
        <w:autoSpaceDE w:val="0"/>
        <w:autoSpaceDN w:val="0"/>
        <w:adjustRightInd w:val="0"/>
        <w:rPr>
          <w:rFonts w:ascii="Arial" w:hAnsi="Arial" w:cs="Arial"/>
          <w:sz w:val="22"/>
          <w:szCs w:val="22"/>
        </w:rPr>
      </w:pPr>
      <w:r>
        <w:rPr>
          <w:rFonts w:ascii="Arial" w:hAnsi="Arial" w:cs="Arial"/>
          <w:sz w:val="22"/>
          <w:szCs w:val="22"/>
        </w:rPr>
        <w:t>To expose the students to the evolution of Nano systems, to the various fabrication techniques.</w:t>
      </w:r>
    </w:p>
    <w:p w:rsidR="009506DB" w:rsidRPr="00650283" w:rsidRDefault="009506DB" w:rsidP="009506DB">
      <w:pPr>
        <w:pStyle w:val="ListParagraph"/>
        <w:numPr>
          <w:ilvl w:val="0"/>
          <w:numId w:val="164"/>
        </w:numPr>
        <w:autoSpaceDE w:val="0"/>
        <w:autoSpaceDN w:val="0"/>
        <w:adjustRightInd w:val="0"/>
        <w:rPr>
          <w:rFonts w:ascii="Arial" w:hAnsi="Arial" w:cs="Arial"/>
          <w:b/>
          <w:sz w:val="22"/>
          <w:szCs w:val="22"/>
        </w:rPr>
      </w:pPr>
      <w:r>
        <w:rPr>
          <w:rFonts w:ascii="Arial" w:hAnsi="Arial" w:cs="Arial"/>
          <w:sz w:val="22"/>
          <w:szCs w:val="22"/>
        </w:rPr>
        <w:t>Also to impart knowledge to the students about nano materials and various nano measurements techniques.</w:t>
      </w:r>
    </w:p>
    <w:p w:rsidR="009506DB" w:rsidRDefault="009506DB" w:rsidP="009506DB">
      <w:pPr>
        <w:pStyle w:val="ListParagraph"/>
        <w:autoSpaceDE w:val="0"/>
        <w:autoSpaceDN w:val="0"/>
        <w:adjustRightInd w:val="0"/>
        <w:ind w:left="776"/>
        <w:rPr>
          <w:rFonts w:ascii="Arial" w:hAnsi="Arial" w:cs="Arial"/>
          <w:b/>
          <w:sz w:val="22"/>
          <w:szCs w:val="22"/>
        </w:rPr>
      </w:pPr>
    </w:p>
    <w:p w:rsidR="009506DB" w:rsidRDefault="009506DB" w:rsidP="009506DB">
      <w:pPr>
        <w:pStyle w:val="ListParagraph"/>
        <w:ind w:left="0"/>
        <w:jc w:val="both"/>
        <w:rPr>
          <w:rFonts w:ascii="Arial" w:hAnsi="Arial" w:cs="Arial"/>
          <w:sz w:val="22"/>
          <w:szCs w:val="22"/>
        </w:rPr>
      </w:pPr>
      <w:r w:rsidRPr="00650283">
        <w:rPr>
          <w:rFonts w:ascii="Arial" w:hAnsi="Arial" w:cs="Arial"/>
          <w:b/>
          <w:sz w:val="22"/>
          <w:szCs w:val="22"/>
        </w:rPr>
        <w:t>Course outcomes:</w:t>
      </w:r>
      <w:r w:rsidRPr="00650283">
        <w:rPr>
          <w:rFonts w:ascii="Arial" w:hAnsi="Arial" w:cs="Arial"/>
          <w:sz w:val="22"/>
          <w:szCs w:val="22"/>
        </w:rPr>
        <w:t xml:space="preserve"> </w:t>
      </w:r>
    </w:p>
    <w:p w:rsidR="009506DB" w:rsidRDefault="009506DB" w:rsidP="009506DB">
      <w:pPr>
        <w:pStyle w:val="ListParagraph"/>
        <w:numPr>
          <w:ilvl w:val="0"/>
          <w:numId w:val="199"/>
        </w:numPr>
        <w:contextualSpacing w:val="0"/>
        <w:jc w:val="both"/>
        <w:rPr>
          <w:rFonts w:ascii="Arial" w:hAnsi="Arial" w:cs="Arial"/>
          <w:b/>
          <w:sz w:val="22"/>
          <w:szCs w:val="22"/>
        </w:rPr>
      </w:pPr>
      <w:r w:rsidRPr="00650283">
        <w:rPr>
          <w:rFonts w:ascii="Arial" w:hAnsi="Arial" w:cs="Arial"/>
          <w:sz w:val="22"/>
          <w:szCs w:val="22"/>
        </w:rPr>
        <w:t>An ability to apply knowledge of mathematics, science, and engineering</w:t>
      </w:r>
      <w:r>
        <w:rPr>
          <w:rFonts w:ascii="Arial" w:hAnsi="Arial" w:cs="Arial"/>
          <w:sz w:val="22"/>
          <w:szCs w:val="22"/>
        </w:rPr>
        <w:t>.</w:t>
      </w:r>
    </w:p>
    <w:p w:rsidR="009506DB" w:rsidRDefault="009506DB" w:rsidP="009506DB">
      <w:pPr>
        <w:pStyle w:val="ListParagraph"/>
        <w:numPr>
          <w:ilvl w:val="0"/>
          <w:numId w:val="199"/>
        </w:numPr>
        <w:contextualSpacing w:val="0"/>
        <w:jc w:val="both"/>
        <w:rPr>
          <w:rFonts w:ascii="Arial" w:hAnsi="Arial" w:cs="Arial"/>
          <w:b/>
          <w:sz w:val="22"/>
          <w:szCs w:val="22"/>
        </w:rPr>
      </w:pPr>
      <w:r w:rsidRPr="00650283">
        <w:rPr>
          <w:rFonts w:ascii="Arial" w:hAnsi="Arial" w:cs="Arial"/>
          <w:sz w:val="22"/>
          <w:szCs w:val="22"/>
        </w:rPr>
        <w:t>An ability to design and conduct experiments, as well as to analyze and interpret data</w:t>
      </w:r>
      <w:r>
        <w:rPr>
          <w:rFonts w:ascii="Arial" w:hAnsi="Arial" w:cs="Arial"/>
          <w:sz w:val="22"/>
          <w:szCs w:val="22"/>
        </w:rPr>
        <w:t>.</w:t>
      </w:r>
      <w:r w:rsidRPr="00650283">
        <w:rPr>
          <w:rFonts w:ascii="Arial" w:hAnsi="Arial" w:cs="Arial"/>
          <w:sz w:val="22"/>
          <w:szCs w:val="22"/>
        </w:rPr>
        <w:t xml:space="preserve"> </w:t>
      </w:r>
    </w:p>
    <w:p w:rsidR="009506DB" w:rsidRDefault="009506DB" w:rsidP="009506DB">
      <w:pPr>
        <w:pStyle w:val="ListParagraph"/>
        <w:numPr>
          <w:ilvl w:val="0"/>
          <w:numId w:val="199"/>
        </w:numPr>
        <w:contextualSpacing w:val="0"/>
        <w:jc w:val="both"/>
        <w:rPr>
          <w:rFonts w:ascii="Arial" w:hAnsi="Arial" w:cs="Arial"/>
          <w:b/>
          <w:sz w:val="22"/>
          <w:szCs w:val="22"/>
        </w:rPr>
      </w:pPr>
      <w:r w:rsidRPr="00650283">
        <w:rPr>
          <w:rFonts w:ascii="Arial" w:hAnsi="Arial" w:cs="Arial"/>
          <w:sz w:val="22"/>
          <w:szCs w:val="22"/>
        </w:rPr>
        <w:t>An ability to design a system, component, or process to meet desired needs within realistic constraints such as economic, environmental, social, political, ethical, health and safety, manufacturability, and sustainability</w:t>
      </w:r>
      <w:r>
        <w:rPr>
          <w:rFonts w:ascii="Arial" w:hAnsi="Arial" w:cs="Arial"/>
          <w:sz w:val="22"/>
          <w:szCs w:val="22"/>
        </w:rPr>
        <w:t>.</w:t>
      </w:r>
    </w:p>
    <w:p w:rsidR="009506DB" w:rsidRDefault="009506DB" w:rsidP="009506DB">
      <w:pPr>
        <w:pStyle w:val="ListParagraph"/>
        <w:numPr>
          <w:ilvl w:val="0"/>
          <w:numId w:val="199"/>
        </w:numPr>
        <w:contextualSpacing w:val="0"/>
        <w:jc w:val="both"/>
        <w:rPr>
          <w:rFonts w:ascii="Arial" w:hAnsi="Arial" w:cs="Arial"/>
          <w:b/>
          <w:sz w:val="22"/>
          <w:szCs w:val="22"/>
        </w:rPr>
      </w:pPr>
      <w:r>
        <w:rPr>
          <w:rFonts w:ascii="Arial" w:hAnsi="Arial" w:cs="Arial"/>
          <w:sz w:val="22"/>
          <w:szCs w:val="22"/>
        </w:rPr>
        <w:t>A</w:t>
      </w:r>
      <w:r w:rsidRPr="00650283">
        <w:rPr>
          <w:rFonts w:ascii="Arial" w:hAnsi="Arial" w:cs="Arial"/>
          <w:sz w:val="22"/>
          <w:szCs w:val="22"/>
        </w:rPr>
        <w:t>n ability to function on multidisciplinary teams</w:t>
      </w:r>
      <w:r>
        <w:rPr>
          <w:rFonts w:ascii="Arial" w:hAnsi="Arial" w:cs="Arial"/>
          <w:sz w:val="22"/>
          <w:szCs w:val="22"/>
        </w:rPr>
        <w:t>.</w:t>
      </w:r>
    </w:p>
    <w:p w:rsidR="009506DB" w:rsidRDefault="009506DB" w:rsidP="009506DB">
      <w:pPr>
        <w:pStyle w:val="ListParagraph"/>
        <w:numPr>
          <w:ilvl w:val="0"/>
          <w:numId w:val="199"/>
        </w:numPr>
        <w:contextualSpacing w:val="0"/>
        <w:jc w:val="both"/>
        <w:rPr>
          <w:rFonts w:ascii="Arial" w:hAnsi="Arial" w:cs="Arial"/>
          <w:b/>
          <w:sz w:val="22"/>
          <w:szCs w:val="22"/>
        </w:rPr>
      </w:pPr>
      <w:r w:rsidRPr="00650283">
        <w:rPr>
          <w:rFonts w:ascii="Arial" w:hAnsi="Arial" w:cs="Arial"/>
          <w:sz w:val="22"/>
          <w:szCs w:val="22"/>
        </w:rPr>
        <w:t>An ability to identify, formulate, and solve engineering problems</w:t>
      </w:r>
      <w:r>
        <w:rPr>
          <w:rFonts w:ascii="Arial" w:hAnsi="Arial" w:cs="Arial"/>
          <w:sz w:val="22"/>
          <w:szCs w:val="22"/>
        </w:rPr>
        <w:t>.</w:t>
      </w:r>
    </w:p>
    <w:p w:rsidR="009506DB" w:rsidRPr="00650283" w:rsidRDefault="009506DB" w:rsidP="009506DB">
      <w:pPr>
        <w:pStyle w:val="ListParagraph"/>
        <w:numPr>
          <w:ilvl w:val="0"/>
          <w:numId w:val="199"/>
        </w:numPr>
        <w:contextualSpacing w:val="0"/>
        <w:jc w:val="both"/>
        <w:rPr>
          <w:rFonts w:ascii="Arial" w:hAnsi="Arial" w:cs="Arial"/>
          <w:b/>
          <w:sz w:val="22"/>
          <w:szCs w:val="22"/>
        </w:rPr>
      </w:pPr>
      <w:r w:rsidRPr="00650283">
        <w:rPr>
          <w:rFonts w:ascii="Arial" w:hAnsi="Arial" w:cs="Arial"/>
          <w:sz w:val="22"/>
          <w:szCs w:val="22"/>
        </w:rPr>
        <w:t xml:space="preserve"> </w:t>
      </w:r>
      <w:r>
        <w:rPr>
          <w:rFonts w:ascii="Arial" w:hAnsi="Arial" w:cs="Arial"/>
          <w:sz w:val="22"/>
          <w:szCs w:val="22"/>
        </w:rPr>
        <w:t>A</w:t>
      </w:r>
      <w:r w:rsidRPr="00650283">
        <w:rPr>
          <w:rFonts w:ascii="Arial" w:hAnsi="Arial" w:cs="Arial"/>
          <w:sz w:val="22"/>
          <w:szCs w:val="22"/>
        </w:rPr>
        <w:t>n understanding of professional and ethical responsibilit</w:t>
      </w:r>
      <w:r>
        <w:rPr>
          <w:rFonts w:ascii="Arial" w:hAnsi="Arial" w:cs="Arial"/>
          <w:sz w:val="22"/>
          <w:szCs w:val="22"/>
        </w:rPr>
        <w:t>y.</w:t>
      </w:r>
    </w:p>
    <w:p w:rsidR="009506DB" w:rsidRDefault="009506DB" w:rsidP="009506DB">
      <w:pPr>
        <w:pStyle w:val="ListParagraph"/>
        <w:numPr>
          <w:ilvl w:val="0"/>
          <w:numId w:val="199"/>
        </w:numPr>
        <w:contextualSpacing w:val="0"/>
        <w:jc w:val="both"/>
        <w:rPr>
          <w:rFonts w:ascii="Arial" w:hAnsi="Arial" w:cs="Arial"/>
          <w:b/>
          <w:sz w:val="22"/>
          <w:szCs w:val="22"/>
        </w:rPr>
      </w:pPr>
      <w:r w:rsidRPr="00650283">
        <w:rPr>
          <w:rFonts w:ascii="Arial" w:hAnsi="Arial" w:cs="Arial"/>
          <w:sz w:val="22"/>
          <w:szCs w:val="22"/>
        </w:rPr>
        <w:t xml:space="preserve"> An ability to communicate effectively</w:t>
      </w:r>
      <w:r>
        <w:rPr>
          <w:rFonts w:ascii="Arial" w:hAnsi="Arial" w:cs="Arial"/>
          <w:sz w:val="22"/>
          <w:szCs w:val="22"/>
        </w:rPr>
        <w:t>.</w:t>
      </w:r>
    </w:p>
    <w:p w:rsidR="009506DB" w:rsidRDefault="009506DB" w:rsidP="009506DB">
      <w:pPr>
        <w:pStyle w:val="ListParagraph"/>
        <w:numPr>
          <w:ilvl w:val="0"/>
          <w:numId w:val="199"/>
        </w:numPr>
        <w:contextualSpacing w:val="0"/>
        <w:jc w:val="both"/>
        <w:rPr>
          <w:rFonts w:ascii="Arial" w:hAnsi="Arial" w:cs="Arial"/>
          <w:b/>
          <w:sz w:val="22"/>
          <w:szCs w:val="22"/>
        </w:rPr>
      </w:pPr>
      <w:r w:rsidRPr="00650283">
        <w:rPr>
          <w:rFonts w:ascii="Arial" w:hAnsi="Arial" w:cs="Arial"/>
          <w:sz w:val="22"/>
          <w:szCs w:val="22"/>
        </w:rPr>
        <w:t xml:space="preserve"> </w:t>
      </w:r>
      <w:r>
        <w:rPr>
          <w:rFonts w:ascii="Arial" w:hAnsi="Arial" w:cs="Arial"/>
          <w:sz w:val="22"/>
          <w:szCs w:val="22"/>
        </w:rPr>
        <w:t>T</w:t>
      </w:r>
      <w:r w:rsidRPr="00650283">
        <w:rPr>
          <w:rFonts w:ascii="Arial" w:hAnsi="Arial" w:cs="Arial"/>
          <w:sz w:val="22"/>
          <w:szCs w:val="22"/>
        </w:rPr>
        <w:t>he broad education necessary to understand the impact of engineering solutions in global, economic, environmental, and societal context</w:t>
      </w:r>
      <w:r>
        <w:rPr>
          <w:rFonts w:ascii="Arial" w:hAnsi="Arial" w:cs="Arial"/>
          <w:sz w:val="22"/>
          <w:szCs w:val="22"/>
        </w:rPr>
        <w:t>.</w:t>
      </w:r>
    </w:p>
    <w:p w:rsidR="009506DB" w:rsidRDefault="009506DB" w:rsidP="009506DB">
      <w:pPr>
        <w:pStyle w:val="ListParagraph"/>
        <w:numPr>
          <w:ilvl w:val="0"/>
          <w:numId w:val="199"/>
        </w:numPr>
        <w:contextualSpacing w:val="0"/>
        <w:jc w:val="both"/>
        <w:rPr>
          <w:rFonts w:ascii="Arial" w:hAnsi="Arial" w:cs="Arial"/>
          <w:b/>
          <w:sz w:val="22"/>
          <w:szCs w:val="22"/>
        </w:rPr>
      </w:pPr>
      <w:r w:rsidRPr="00650283">
        <w:rPr>
          <w:rFonts w:ascii="Arial" w:hAnsi="Arial" w:cs="Arial"/>
          <w:sz w:val="22"/>
          <w:szCs w:val="22"/>
        </w:rPr>
        <w:t xml:space="preserve"> A recognition of the need for, and an ability to engage in life-long learning</w:t>
      </w:r>
      <w:r>
        <w:rPr>
          <w:rFonts w:ascii="Arial" w:hAnsi="Arial" w:cs="Arial"/>
          <w:sz w:val="22"/>
          <w:szCs w:val="22"/>
        </w:rPr>
        <w:t>.</w:t>
      </w:r>
    </w:p>
    <w:p w:rsidR="009506DB" w:rsidRDefault="009506DB" w:rsidP="009506DB">
      <w:pPr>
        <w:pStyle w:val="ListParagraph"/>
        <w:numPr>
          <w:ilvl w:val="0"/>
          <w:numId w:val="199"/>
        </w:numPr>
        <w:contextualSpacing w:val="0"/>
        <w:jc w:val="both"/>
        <w:rPr>
          <w:rFonts w:ascii="Arial" w:hAnsi="Arial" w:cs="Arial"/>
          <w:b/>
          <w:sz w:val="22"/>
          <w:szCs w:val="22"/>
        </w:rPr>
      </w:pPr>
      <w:r w:rsidRPr="00650283">
        <w:rPr>
          <w:rFonts w:ascii="Arial" w:hAnsi="Arial" w:cs="Arial"/>
          <w:sz w:val="22"/>
          <w:szCs w:val="22"/>
        </w:rPr>
        <w:t xml:space="preserve"> A knowledge of contemporary issues</w:t>
      </w:r>
      <w:r>
        <w:rPr>
          <w:rFonts w:ascii="Arial" w:hAnsi="Arial" w:cs="Arial"/>
          <w:sz w:val="22"/>
          <w:szCs w:val="22"/>
        </w:rPr>
        <w:t>.</w:t>
      </w:r>
    </w:p>
    <w:p w:rsidR="009506DB" w:rsidRPr="00E33293" w:rsidRDefault="009506DB" w:rsidP="009506DB">
      <w:pPr>
        <w:pStyle w:val="ListParagraph"/>
        <w:numPr>
          <w:ilvl w:val="0"/>
          <w:numId w:val="164"/>
        </w:numPr>
        <w:autoSpaceDE w:val="0"/>
        <w:autoSpaceDN w:val="0"/>
        <w:adjustRightInd w:val="0"/>
        <w:jc w:val="both"/>
        <w:rPr>
          <w:rFonts w:ascii="Arial" w:hAnsi="Arial" w:cs="Arial"/>
          <w:b/>
          <w:sz w:val="22"/>
          <w:szCs w:val="22"/>
        </w:rPr>
      </w:pPr>
      <w:r w:rsidRPr="00650283">
        <w:rPr>
          <w:rFonts w:ascii="Arial" w:hAnsi="Arial" w:cs="Arial"/>
          <w:sz w:val="22"/>
          <w:szCs w:val="22"/>
        </w:rPr>
        <w:t xml:space="preserve"> An ability to use the techniques, skills, and modern engineering tools necessary for engineering practice.</w:t>
      </w:r>
    </w:p>
    <w:p w:rsidR="009506DB" w:rsidRPr="00E33293" w:rsidRDefault="009506DB" w:rsidP="009506DB">
      <w:pPr>
        <w:pStyle w:val="ListParagraph"/>
        <w:autoSpaceDE w:val="0"/>
        <w:autoSpaceDN w:val="0"/>
        <w:adjustRightInd w:val="0"/>
        <w:ind w:left="776"/>
        <w:jc w:val="both"/>
        <w:rPr>
          <w:rFonts w:ascii="Arial" w:hAnsi="Arial" w:cs="Arial"/>
          <w:b/>
          <w:sz w:val="22"/>
          <w:szCs w:val="22"/>
        </w:rPr>
      </w:pPr>
    </w:p>
    <w:p w:rsidR="009506DB" w:rsidRPr="00E33293" w:rsidRDefault="009506DB" w:rsidP="009506DB">
      <w:pPr>
        <w:autoSpaceDE w:val="0"/>
        <w:autoSpaceDN w:val="0"/>
        <w:adjustRightInd w:val="0"/>
        <w:jc w:val="both"/>
        <w:rPr>
          <w:rFonts w:ascii="Arial" w:hAnsi="Arial" w:cs="Arial"/>
        </w:rPr>
      </w:pPr>
      <w:r w:rsidRPr="00996E55">
        <w:rPr>
          <w:rFonts w:ascii="Arial" w:hAnsi="Arial" w:cs="Arial"/>
          <w:b/>
        </w:rPr>
        <w:t xml:space="preserve"> UNIT- I:</w:t>
      </w:r>
      <w:r w:rsidRPr="00E33293">
        <w:rPr>
          <w:rFonts w:ascii="Arial" w:hAnsi="Arial" w:cs="Arial"/>
        </w:rPr>
        <w:t xml:space="preserve"> OVER VIEW OF NANOTECHNOLOGY 6 Definition – historical development – properties, des</w:t>
      </w:r>
      <w:r>
        <w:rPr>
          <w:rFonts w:ascii="Arial" w:hAnsi="Arial" w:cs="Arial"/>
        </w:rPr>
        <w:t xml:space="preserve">ign and fabrication Nanosystems, </w:t>
      </w:r>
      <w:r w:rsidRPr="00E33293">
        <w:rPr>
          <w:rFonts w:ascii="Arial" w:hAnsi="Arial" w:cs="Arial"/>
        </w:rPr>
        <w:t>working principle ,applications and advantages of nano system. Nanomaterials – ordered oxides – Nano arrays – potential health effects</w:t>
      </w:r>
    </w:p>
    <w:p w:rsidR="009506DB" w:rsidRPr="00E33293" w:rsidRDefault="009506DB" w:rsidP="009506DB">
      <w:pPr>
        <w:autoSpaceDE w:val="0"/>
        <w:autoSpaceDN w:val="0"/>
        <w:adjustRightInd w:val="0"/>
        <w:jc w:val="both"/>
        <w:rPr>
          <w:rFonts w:ascii="Arial" w:hAnsi="Arial" w:cs="Arial"/>
        </w:rPr>
      </w:pPr>
    </w:p>
    <w:p w:rsidR="009506DB" w:rsidRPr="00E33293" w:rsidRDefault="009506DB" w:rsidP="009506DB">
      <w:pPr>
        <w:autoSpaceDE w:val="0"/>
        <w:autoSpaceDN w:val="0"/>
        <w:adjustRightInd w:val="0"/>
        <w:jc w:val="both"/>
        <w:rPr>
          <w:rFonts w:ascii="Arial" w:hAnsi="Arial" w:cs="Arial"/>
        </w:rPr>
      </w:pPr>
      <w:r w:rsidRPr="00996E55">
        <w:rPr>
          <w:rFonts w:ascii="Arial" w:hAnsi="Arial" w:cs="Arial"/>
          <w:b/>
        </w:rPr>
        <w:t xml:space="preserve"> UNIT –II:</w:t>
      </w:r>
      <w:r w:rsidRPr="00E33293">
        <w:rPr>
          <w:rFonts w:ascii="Arial" w:hAnsi="Arial" w:cs="Arial"/>
        </w:rPr>
        <w:t xml:space="preserve"> NANODEFECTS, NANO PARTILES AND NANOLAYERS 8 Nanodefects in crystals – applications – Nuclear Track nano defects. Fabrication of nano particles – LASER ablation – sol gels – precipitation of quantum dots.Nano layers – PVD,CVD ,Epitaxy and ion implantation – formation of Silicon oxide- chemical composition – doping properties – optical properties</w:t>
      </w:r>
    </w:p>
    <w:p w:rsidR="009506DB" w:rsidRPr="00E33293" w:rsidRDefault="009506DB" w:rsidP="009506DB">
      <w:pPr>
        <w:autoSpaceDE w:val="0"/>
        <w:autoSpaceDN w:val="0"/>
        <w:adjustRightInd w:val="0"/>
        <w:jc w:val="both"/>
        <w:rPr>
          <w:rFonts w:ascii="Arial" w:hAnsi="Arial" w:cs="Arial"/>
        </w:rPr>
      </w:pPr>
    </w:p>
    <w:p w:rsidR="009506DB" w:rsidRPr="00E33293" w:rsidRDefault="009506DB" w:rsidP="009506DB">
      <w:pPr>
        <w:autoSpaceDE w:val="0"/>
        <w:autoSpaceDN w:val="0"/>
        <w:adjustRightInd w:val="0"/>
        <w:jc w:val="both"/>
        <w:rPr>
          <w:rFonts w:ascii="Arial" w:hAnsi="Arial" w:cs="Arial"/>
        </w:rPr>
      </w:pPr>
      <w:r w:rsidRPr="00E33293">
        <w:rPr>
          <w:rFonts w:ascii="Arial" w:hAnsi="Arial" w:cs="Arial"/>
        </w:rPr>
        <w:t xml:space="preserve"> </w:t>
      </w:r>
      <w:r w:rsidRPr="00996E55">
        <w:rPr>
          <w:rFonts w:ascii="Arial" w:hAnsi="Arial" w:cs="Arial"/>
          <w:b/>
        </w:rPr>
        <w:t>UNIT- III</w:t>
      </w:r>
      <w:r w:rsidRPr="00E33293">
        <w:rPr>
          <w:rFonts w:ascii="Arial" w:hAnsi="Arial" w:cs="Arial"/>
        </w:rPr>
        <w:t xml:space="preserve">: NANOSTRUCTURING 8 Nanophotolithography – introduction – techniques – optical – electron beam – ion beam – X-ray and Synchrotron – nanolithography for microelectronic industry – nanopolishign of Diamond – Etching of Nano structures – Nano imprinting technology – Focused ion beams - LASER interference Lithography nanoarrays –Near-Field Optics - case studies and Trends </w:t>
      </w:r>
    </w:p>
    <w:p w:rsidR="009506DB" w:rsidRPr="00E33293" w:rsidRDefault="009506DB" w:rsidP="009506DB">
      <w:pPr>
        <w:autoSpaceDE w:val="0"/>
        <w:autoSpaceDN w:val="0"/>
        <w:adjustRightInd w:val="0"/>
        <w:jc w:val="both"/>
        <w:rPr>
          <w:rFonts w:ascii="Arial" w:hAnsi="Arial" w:cs="Arial"/>
        </w:rPr>
      </w:pPr>
    </w:p>
    <w:p w:rsidR="009506DB" w:rsidRPr="00E33293" w:rsidRDefault="009506DB" w:rsidP="009506DB">
      <w:pPr>
        <w:autoSpaceDE w:val="0"/>
        <w:autoSpaceDN w:val="0"/>
        <w:adjustRightInd w:val="0"/>
        <w:jc w:val="both"/>
        <w:rPr>
          <w:rFonts w:ascii="Arial" w:hAnsi="Arial" w:cs="Arial"/>
        </w:rPr>
      </w:pPr>
      <w:r w:rsidRPr="00E33293">
        <w:rPr>
          <w:rFonts w:ascii="Arial" w:hAnsi="Arial" w:cs="Arial"/>
        </w:rPr>
        <w:t>UNIT- IV: SCIENCE AND SYNTHESIS OF NANO MATERIALS 12 Classification of nano structures – Effects of nano scale dimensions on various properties – structural, thermal, chemical, magnetic, optical and electronic properties fluid dynamics –Effect of nano scale dimensions on mechanical properties - vibration, bending, fracture Nanoparticles, Sol-Gel Synthesis, Inert Gas Condensation, High energy Ball Milling, Plasma Synthesis, Electro deposition and other techniques. Synthesis of Carbon nanotubes – Solid carbon source based production techniques – Gaseous carbon source based production techniques – Diamond like carbon coating. Top down and bottom up processes.</w:t>
      </w:r>
    </w:p>
    <w:p w:rsidR="009506DB" w:rsidRPr="00E33293" w:rsidRDefault="009506DB" w:rsidP="009506DB">
      <w:pPr>
        <w:autoSpaceDE w:val="0"/>
        <w:autoSpaceDN w:val="0"/>
        <w:adjustRightInd w:val="0"/>
        <w:jc w:val="both"/>
        <w:rPr>
          <w:rFonts w:ascii="Arial" w:hAnsi="Arial" w:cs="Arial"/>
        </w:rPr>
      </w:pPr>
    </w:p>
    <w:p w:rsidR="009506DB" w:rsidRPr="00E33293" w:rsidRDefault="009506DB" w:rsidP="009506DB">
      <w:pPr>
        <w:autoSpaceDE w:val="0"/>
        <w:autoSpaceDN w:val="0"/>
        <w:adjustRightInd w:val="0"/>
        <w:jc w:val="both"/>
        <w:rPr>
          <w:rFonts w:ascii="Arial" w:hAnsi="Arial" w:cs="Arial"/>
        </w:rPr>
      </w:pPr>
      <w:r w:rsidRPr="00E33293">
        <w:rPr>
          <w:rFonts w:ascii="Arial" w:hAnsi="Arial" w:cs="Arial"/>
        </w:rPr>
        <w:lastRenderedPageBreak/>
        <w:t xml:space="preserve">UNIT –V: CHARACTERIZATION OF NANO MATERIALS 11 Nano-processing systems – Nano measuring systems – characterization – analytical imaging techniques – microscopy techniques, electron microscopy scanning electron microscopy, confocal LASER scanning microscopy - transmission electron microscopy, transmission electron microscopy, scanning tunneling microscopy, atomic force microscopy, diffraction techniques – spectroscopy techniques – Raman spectroscopy, 3D surface analysis – Mechanical, Magnetic and thermal properties – Nano positioning systems. </w:t>
      </w:r>
    </w:p>
    <w:p w:rsidR="009506DB" w:rsidRPr="00E33293" w:rsidRDefault="009506DB" w:rsidP="009506DB">
      <w:pPr>
        <w:autoSpaceDE w:val="0"/>
        <w:autoSpaceDN w:val="0"/>
        <w:adjustRightInd w:val="0"/>
        <w:jc w:val="both"/>
        <w:rPr>
          <w:rFonts w:ascii="Arial" w:hAnsi="Arial" w:cs="Arial"/>
        </w:rPr>
      </w:pPr>
    </w:p>
    <w:p w:rsidR="009506DB" w:rsidRPr="00E33293" w:rsidRDefault="009F52DF" w:rsidP="009506DB">
      <w:pPr>
        <w:autoSpaceDE w:val="0"/>
        <w:autoSpaceDN w:val="0"/>
        <w:adjustRightInd w:val="0"/>
        <w:jc w:val="both"/>
        <w:rPr>
          <w:rFonts w:ascii="Arial" w:hAnsi="Arial" w:cs="Arial"/>
        </w:rPr>
      </w:pPr>
      <w:r>
        <w:rPr>
          <w:rFonts w:ascii="Arial" w:hAnsi="Arial" w:cs="Arial"/>
        </w:rPr>
        <w:t>TEXT BOOKS :</w:t>
      </w:r>
    </w:p>
    <w:p w:rsidR="009506DB" w:rsidRPr="00E33293" w:rsidRDefault="009506DB" w:rsidP="009506DB">
      <w:pPr>
        <w:autoSpaceDE w:val="0"/>
        <w:autoSpaceDN w:val="0"/>
        <w:adjustRightInd w:val="0"/>
        <w:jc w:val="both"/>
        <w:rPr>
          <w:rFonts w:ascii="Arial" w:hAnsi="Arial" w:cs="Arial"/>
        </w:rPr>
      </w:pPr>
      <w:r w:rsidRPr="00E33293">
        <w:rPr>
          <w:rFonts w:ascii="Arial" w:hAnsi="Arial" w:cs="Arial"/>
        </w:rPr>
        <w:t>1. Tai – Ran Hsu, MEMS and Microsystems Design and Manufacture, Tata-McGraw Hill, New Delhi, 2002.</w:t>
      </w:r>
    </w:p>
    <w:p w:rsidR="009506DB" w:rsidRPr="00E33293" w:rsidRDefault="009506DB" w:rsidP="009506DB">
      <w:pPr>
        <w:autoSpaceDE w:val="0"/>
        <w:autoSpaceDN w:val="0"/>
        <w:adjustRightInd w:val="0"/>
        <w:jc w:val="both"/>
        <w:rPr>
          <w:rFonts w:ascii="Arial" w:hAnsi="Arial" w:cs="Arial"/>
        </w:rPr>
      </w:pPr>
      <w:r w:rsidRPr="00E33293">
        <w:rPr>
          <w:rFonts w:ascii="Arial" w:hAnsi="Arial" w:cs="Arial"/>
        </w:rPr>
        <w:t xml:space="preserve"> 2. FahrnerW.R.,Nanotechnology and Nanoelectronics, Springer (India) Private Ltd., 2011. 3. Mark Madou , Fundamentals of Microfabrication, CRC Press, New York, 1997.</w:t>
      </w:r>
    </w:p>
    <w:p w:rsidR="009506DB" w:rsidRPr="00E33293" w:rsidRDefault="009506DB" w:rsidP="009506DB">
      <w:pPr>
        <w:autoSpaceDE w:val="0"/>
        <w:autoSpaceDN w:val="0"/>
        <w:adjustRightInd w:val="0"/>
        <w:jc w:val="both"/>
        <w:rPr>
          <w:rFonts w:ascii="Arial" w:hAnsi="Arial" w:cs="Arial"/>
        </w:rPr>
      </w:pPr>
      <w:r w:rsidRPr="00E33293">
        <w:rPr>
          <w:rFonts w:ascii="Arial" w:hAnsi="Arial" w:cs="Arial"/>
        </w:rPr>
        <w:t xml:space="preserve"> 4. Norio Taniguchi, Nano Technology, Oxford University Press, New York, 2003 </w:t>
      </w:r>
    </w:p>
    <w:p w:rsidR="009506DB" w:rsidRDefault="009506DB" w:rsidP="009506DB">
      <w:pPr>
        <w:autoSpaceDE w:val="0"/>
        <w:autoSpaceDN w:val="0"/>
        <w:adjustRightInd w:val="0"/>
        <w:jc w:val="both"/>
        <w:rPr>
          <w:rFonts w:ascii="Arial" w:hAnsi="Arial" w:cs="Arial"/>
        </w:rPr>
      </w:pPr>
      <w:r w:rsidRPr="00E33293">
        <w:rPr>
          <w:rFonts w:ascii="Arial" w:hAnsi="Arial" w:cs="Arial"/>
        </w:rPr>
        <w:t>5. Mohamed Gad-el-Hak, MEMS Handbook, CRC press, 2006, ISBN : 8493-9138-5</w:t>
      </w:r>
    </w:p>
    <w:p w:rsidR="009F52DF" w:rsidRPr="00E33293" w:rsidRDefault="009F52DF" w:rsidP="009506DB">
      <w:pPr>
        <w:autoSpaceDE w:val="0"/>
        <w:autoSpaceDN w:val="0"/>
        <w:adjustRightInd w:val="0"/>
        <w:jc w:val="both"/>
        <w:rPr>
          <w:rFonts w:ascii="Arial" w:hAnsi="Arial" w:cs="Arial"/>
        </w:rPr>
      </w:pPr>
      <w:r w:rsidRPr="00E33293">
        <w:rPr>
          <w:rFonts w:ascii="Arial" w:hAnsi="Arial" w:cs="Arial"/>
        </w:rPr>
        <w:t>REFERENCES:</w:t>
      </w:r>
    </w:p>
    <w:p w:rsidR="009506DB" w:rsidRPr="00E33293" w:rsidRDefault="009506DB" w:rsidP="009506DB">
      <w:pPr>
        <w:autoSpaceDE w:val="0"/>
        <w:autoSpaceDN w:val="0"/>
        <w:adjustRightInd w:val="0"/>
        <w:jc w:val="both"/>
        <w:rPr>
          <w:rFonts w:ascii="Arial" w:hAnsi="Arial" w:cs="Arial"/>
        </w:rPr>
      </w:pPr>
      <w:r w:rsidRPr="00E33293">
        <w:rPr>
          <w:rFonts w:ascii="Arial" w:hAnsi="Arial" w:cs="Arial"/>
        </w:rPr>
        <w:t xml:space="preserve"> </w:t>
      </w:r>
      <w:r w:rsidR="009F52DF">
        <w:rPr>
          <w:rFonts w:ascii="Arial" w:hAnsi="Arial" w:cs="Arial"/>
        </w:rPr>
        <w:t>1</w:t>
      </w:r>
      <w:r w:rsidRPr="00E33293">
        <w:rPr>
          <w:rFonts w:ascii="Arial" w:hAnsi="Arial" w:cs="Arial"/>
        </w:rPr>
        <w:t xml:space="preserve">. Waqar Ahmed and Mark J. Jackson, Emerging Nanotechnologies for Manufacturing, Elsevier Inc.,2013,ISBN : 978-93-82291-39-8 29 </w:t>
      </w:r>
    </w:p>
    <w:p w:rsidR="009506DB" w:rsidRPr="00E33293" w:rsidRDefault="009F52DF" w:rsidP="009506DB">
      <w:pPr>
        <w:autoSpaceDE w:val="0"/>
        <w:autoSpaceDN w:val="0"/>
        <w:adjustRightInd w:val="0"/>
        <w:jc w:val="both"/>
        <w:rPr>
          <w:rFonts w:ascii="Arial" w:hAnsi="Arial" w:cs="Arial"/>
        </w:rPr>
      </w:pPr>
      <w:r>
        <w:rPr>
          <w:rFonts w:ascii="Arial" w:hAnsi="Arial" w:cs="Arial"/>
        </w:rPr>
        <w:t>2</w:t>
      </w:r>
      <w:r w:rsidR="009506DB" w:rsidRPr="00E33293">
        <w:rPr>
          <w:rFonts w:ascii="Arial" w:hAnsi="Arial" w:cs="Arial"/>
        </w:rPr>
        <w:t xml:space="preserve">. Sami Franssila, Introduction to Micro fabrication , John Wiley &amp; sons Ltd, 2004. ISBN:470-85106-6 </w:t>
      </w:r>
    </w:p>
    <w:p w:rsidR="009506DB" w:rsidRPr="00E33293" w:rsidRDefault="009F52DF" w:rsidP="009506DB">
      <w:pPr>
        <w:autoSpaceDE w:val="0"/>
        <w:autoSpaceDN w:val="0"/>
        <w:adjustRightInd w:val="0"/>
        <w:jc w:val="both"/>
        <w:rPr>
          <w:rFonts w:ascii="Arial" w:hAnsi="Arial" w:cs="Arial"/>
        </w:rPr>
      </w:pPr>
      <w:r>
        <w:rPr>
          <w:rFonts w:ascii="Arial" w:hAnsi="Arial" w:cs="Arial"/>
        </w:rPr>
        <w:t>3</w:t>
      </w:r>
      <w:r w:rsidR="009506DB" w:rsidRPr="00E33293">
        <w:rPr>
          <w:rFonts w:ascii="Arial" w:hAnsi="Arial" w:cs="Arial"/>
        </w:rPr>
        <w:t>. Charles P Poole, Frank J Owens, Introduction to Nano technology, John Wiley and Sons, 2003</w:t>
      </w:r>
    </w:p>
    <w:p w:rsidR="009506DB" w:rsidRDefault="009506DB" w:rsidP="009506DB">
      <w:pPr>
        <w:autoSpaceDE w:val="0"/>
        <w:autoSpaceDN w:val="0"/>
        <w:adjustRightInd w:val="0"/>
        <w:jc w:val="both"/>
        <w:rPr>
          <w:rFonts w:ascii="Arial" w:hAnsi="Arial" w:cs="Arial"/>
        </w:rPr>
      </w:pPr>
      <w:r w:rsidRPr="00E33293">
        <w:rPr>
          <w:rFonts w:ascii="Arial" w:hAnsi="Arial" w:cs="Arial"/>
        </w:rPr>
        <w:t xml:space="preserve"> </w:t>
      </w:r>
      <w:r w:rsidR="009F52DF">
        <w:rPr>
          <w:rFonts w:ascii="Arial" w:hAnsi="Arial" w:cs="Arial"/>
        </w:rPr>
        <w:t>4</w:t>
      </w:r>
      <w:r w:rsidRPr="00E33293">
        <w:rPr>
          <w:rFonts w:ascii="Arial" w:hAnsi="Arial" w:cs="Arial"/>
        </w:rPr>
        <w:t>. Julian W. Hardner Micro Sensors, Principles and Applications, CRC Press 1993.</w:t>
      </w:r>
    </w:p>
    <w:p w:rsidR="009506DB" w:rsidRDefault="009506DB" w:rsidP="009506DB">
      <w:pPr>
        <w:autoSpaceDE w:val="0"/>
        <w:autoSpaceDN w:val="0"/>
        <w:adjustRightInd w:val="0"/>
        <w:jc w:val="both"/>
        <w:rPr>
          <w:rFonts w:ascii="Arial" w:hAnsi="Arial" w:cs="Arial"/>
        </w:rPr>
      </w:pPr>
    </w:p>
    <w:p w:rsidR="009506DB" w:rsidRPr="00E33293" w:rsidRDefault="009506DB" w:rsidP="009506DB">
      <w:pPr>
        <w:autoSpaceDE w:val="0"/>
        <w:autoSpaceDN w:val="0"/>
        <w:adjustRightInd w:val="0"/>
        <w:jc w:val="both"/>
        <w:rPr>
          <w:rFonts w:ascii="Arial" w:hAnsi="Arial" w:cs="Arial"/>
          <w:b/>
        </w:rPr>
      </w:pPr>
    </w:p>
    <w:p w:rsidR="009506DB" w:rsidRDefault="009506DB" w:rsidP="009506DB">
      <w:pPr>
        <w:rPr>
          <w:rFonts w:ascii="Arial" w:hAnsi="Arial" w:cs="Arial"/>
          <w:b/>
        </w:rPr>
      </w:pPr>
      <w:r>
        <w:rPr>
          <w:rFonts w:ascii="Arial" w:hAnsi="Arial" w:cs="Arial"/>
          <w:b/>
        </w:rPr>
        <w:br w:type="page"/>
      </w:r>
    </w:p>
    <w:p w:rsidR="00996E55" w:rsidRPr="00952987" w:rsidRDefault="00996E55" w:rsidP="00996E55">
      <w:pPr>
        <w:pStyle w:val="Header"/>
        <w:ind w:left="720"/>
        <w:jc w:val="center"/>
        <w:rPr>
          <w:rFonts w:ascii="Arial" w:hAnsi="Arial" w:cs="Arial"/>
          <w:b/>
          <w:sz w:val="20"/>
          <w:szCs w:val="20"/>
        </w:rPr>
      </w:pPr>
      <w:r w:rsidRPr="00952987">
        <w:rPr>
          <w:rFonts w:ascii="Arial" w:hAnsi="Arial" w:cs="Arial"/>
          <w:b/>
          <w:sz w:val="20"/>
          <w:szCs w:val="20"/>
        </w:rPr>
        <w:lastRenderedPageBreak/>
        <w:t>JNTUH COLLEGE OF ENGINEERING HYDERABAD</w:t>
      </w:r>
    </w:p>
    <w:p w:rsidR="00996E55" w:rsidRPr="00603239" w:rsidRDefault="00996E55" w:rsidP="00996E55">
      <w:pPr>
        <w:pStyle w:val="Heading4"/>
        <w:spacing w:before="0" w:after="0"/>
        <w:ind w:left="720" w:hanging="720"/>
        <w:rPr>
          <w:rFonts w:ascii="Arial" w:hAnsi="Arial" w:cs="Arial"/>
          <w:sz w:val="20"/>
          <w:szCs w:val="20"/>
        </w:rPr>
      </w:pPr>
      <w:r w:rsidRPr="00603239">
        <w:rPr>
          <w:rFonts w:ascii="Arial" w:hAnsi="Arial" w:cs="Arial"/>
          <w:sz w:val="20"/>
          <w:szCs w:val="20"/>
        </w:rPr>
        <w:t>V Year B.Tech. Mech. Engg.  I-Sem</w:t>
      </w:r>
    </w:p>
    <w:p w:rsidR="009506DB" w:rsidRPr="00E33293" w:rsidRDefault="009506DB" w:rsidP="009506DB">
      <w:pPr>
        <w:autoSpaceDE w:val="0"/>
        <w:autoSpaceDN w:val="0"/>
        <w:adjustRightInd w:val="0"/>
        <w:jc w:val="center"/>
        <w:rPr>
          <w:rFonts w:ascii="Arial" w:hAnsi="Arial" w:cs="Arial"/>
          <w:b/>
        </w:rPr>
      </w:pPr>
      <w:r w:rsidRPr="00E33293">
        <w:rPr>
          <w:rFonts w:ascii="Arial" w:hAnsi="Arial" w:cs="Arial"/>
          <w:b/>
        </w:rPr>
        <w:t>NEURAL NETWORKS AND FUZZY LOGICS</w:t>
      </w:r>
    </w:p>
    <w:p w:rsidR="009506DB" w:rsidRPr="00E33293" w:rsidRDefault="009506DB" w:rsidP="009506DB">
      <w:pPr>
        <w:autoSpaceDE w:val="0"/>
        <w:autoSpaceDN w:val="0"/>
        <w:adjustRightInd w:val="0"/>
        <w:jc w:val="center"/>
        <w:rPr>
          <w:rFonts w:ascii="Arial" w:hAnsi="Arial" w:cs="Arial"/>
          <w:b/>
        </w:rPr>
      </w:pPr>
      <w:r>
        <w:rPr>
          <w:rFonts w:ascii="Arial" w:hAnsi="Arial" w:cs="Arial"/>
          <w:b/>
        </w:rPr>
        <w:t>(Elective-7</w:t>
      </w:r>
      <w:r w:rsidRPr="00E33293">
        <w:rPr>
          <w:rFonts w:ascii="Arial" w:hAnsi="Arial" w:cs="Arial"/>
          <w:b/>
        </w:rPr>
        <w:t>)</w:t>
      </w:r>
    </w:p>
    <w:p w:rsidR="009506DB" w:rsidRDefault="009506DB" w:rsidP="009506DB">
      <w:pPr>
        <w:autoSpaceDE w:val="0"/>
        <w:autoSpaceDN w:val="0"/>
        <w:adjustRightInd w:val="0"/>
        <w:rPr>
          <w:rFonts w:ascii="Arial" w:hAnsi="Arial" w:cs="Arial"/>
        </w:rPr>
      </w:pPr>
      <w:r w:rsidRPr="000C1F35">
        <w:rPr>
          <w:rFonts w:ascii="Arial" w:hAnsi="Arial" w:cs="Arial"/>
          <w:b/>
        </w:rPr>
        <w:t>Perquisites:</w:t>
      </w:r>
      <w:r>
        <w:rPr>
          <w:rFonts w:ascii="Arial" w:hAnsi="Arial" w:cs="Arial"/>
          <w:b/>
        </w:rPr>
        <w:t xml:space="preserve"> </w:t>
      </w:r>
      <w:r w:rsidRPr="008373EB">
        <w:rPr>
          <w:rFonts w:ascii="Arial" w:hAnsi="Arial" w:cs="Arial"/>
        </w:rPr>
        <w:t>None</w:t>
      </w:r>
    </w:p>
    <w:p w:rsidR="009506DB" w:rsidRDefault="009506DB" w:rsidP="009506DB">
      <w:pPr>
        <w:autoSpaceDE w:val="0"/>
        <w:autoSpaceDN w:val="0"/>
        <w:adjustRightInd w:val="0"/>
        <w:rPr>
          <w:rFonts w:ascii="Arial" w:hAnsi="Arial" w:cs="Arial"/>
        </w:rPr>
      </w:pPr>
      <w:r w:rsidRPr="00D652C3">
        <w:rPr>
          <w:rFonts w:ascii="Arial" w:hAnsi="Arial" w:cs="Arial"/>
          <w:b/>
        </w:rPr>
        <w:t>Objectives:</w:t>
      </w:r>
      <w:r w:rsidRPr="00D652C3">
        <w:rPr>
          <w:rFonts w:ascii="Arial" w:hAnsi="Arial" w:cs="Arial"/>
        </w:rPr>
        <w:t xml:space="preserve"> </w:t>
      </w:r>
    </w:p>
    <w:p w:rsidR="009506DB" w:rsidRPr="00D652C3" w:rsidRDefault="009506DB" w:rsidP="009506DB">
      <w:pPr>
        <w:pStyle w:val="ListParagraph"/>
        <w:numPr>
          <w:ilvl w:val="0"/>
          <w:numId w:val="164"/>
        </w:numPr>
        <w:autoSpaceDE w:val="0"/>
        <w:autoSpaceDN w:val="0"/>
        <w:adjustRightInd w:val="0"/>
        <w:rPr>
          <w:rFonts w:ascii="Arial" w:hAnsi="Arial" w:cs="Arial"/>
          <w:sz w:val="22"/>
        </w:rPr>
      </w:pPr>
      <w:r w:rsidRPr="00D652C3">
        <w:rPr>
          <w:rFonts w:ascii="Arial" w:hAnsi="Arial" w:cs="Arial"/>
          <w:sz w:val="22"/>
        </w:rPr>
        <w:t>Understand the concepts of artificial neural Networks</w:t>
      </w:r>
    </w:p>
    <w:p w:rsidR="009506DB" w:rsidRPr="00D652C3" w:rsidRDefault="009506DB" w:rsidP="009506DB">
      <w:pPr>
        <w:pStyle w:val="ListParagraph"/>
        <w:numPr>
          <w:ilvl w:val="0"/>
          <w:numId w:val="164"/>
        </w:numPr>
        <w:autoSpaceDE w:val="0"/>
        <w:autoSpaceDN w:val="0"/>
        <w:adjustRightInd w:val="0"/>
        <w:rPr>
          <w:rFonts w:ascii="Arial" w:hAnsi="Arial" w:cs="Arial"/>
          <w:sz w:val="22"/>
        </w:rPr>
      </w:pPr>
      <w:r w:rsidRPr="00D652C3">
        <w:rPr>
          <w:rFonts w:ascii="Arial" w:hAnsi="Arial" w:cs="Arial"/>
          <w:sz w:val="22"/>
        </w:rPr>
        <w:t>Understand the topology of multi layer perception</w:t>
      </w:r>
    </w:p>
    <w:p w:rsidR="009506DB" w:rsidRPr="00D652C3" w:rsidRDefault="009506DB" w:rsidP="009506DB">
      <w:pPr>
        <w:pStyle w:val="ListParagraph"/>
        <w:numPr>
          <w:ilvl w:val="0"/>
          <w:numId w:val="164"/>
        </w:numPr>
        <w:autoSpaceDE w:val="0"/>
        <w:autoSpaceDN w:val="0"/>
        <w:adjustRightInd w:val="0"/>
        <w:rPr>
          <w:rFonts w:ascii="Arial" w:hAnsi="Arial" w:cs="Arial"/>
          <w:sz w:val="22"/>
        </w:rPr>
      </w:pPr>
      <w:r w:rsidRPr="00D652C3">
        <w:rPr>
          <w:rFonts w:ascii="Arial" w:hAnsi="Arial" w:cs="Arial"/>
          <w:sz w:val="22"/>
        </w:rPr>
        <w:t>Understand the recurrent neural networks</w:t>
      </w:r>
    </w:p>
    <w:p w:rsidR="009506DB" w:rsidRPr="00D652C3" w:rsidRDefault="009506DB" w:rsidP="009506DB">
      <w:pPr>
        <w:pStyle w:val="ListParagraph"/>
        <w:numPr>
          <w:ilvl w:val="0"/>
          <w:numId w:val="164"/>
        </w:numPr>
        <w:autoSpaceDE w:val="0"/>
        <w:autoSpaceDN w:val="0"/>
        <w:adjustRightInd w:val="0"/>
        <w:rPr>
          <w:rFonts w:ascii="Arial" w:hAnsi="Arial" w:cs="Arial"/>
          <w:sz w:val="22"/>
        </w:rPr>
      </w:pPr>
      <w:r w:rsidRPr="00D652C3">
        <w:rPr>
          <w:rFonts w:ascii="Arial" w:hAnsi="Arial" w:cs="Arial"/>
          <w:sz w:val="22"/>
        </w:rPr>
        <w:t>Understand the concepts of fuzzy logics</w:t>
      </w:r>
    </w:p>
    <w:p w:rsidR="009506DB" w:rsidRPr="000C1F35" w:rsidRDefault="009506DB" w:rsidP="009506DB">
      <w:pPr>
        <w:autoSpaceDE w:val="0"/>
        <w:autoSpaceDN w:val="0"/>
        <w:adjustRightInd w:val="0"/>
        <w:rPr>
          <w:rFonts w:ascii="Arial" w:hAnsi="Arial" w:cs="Arial"/>
          <w:b/>
        </w:rPr>
      </w:pPr>
      <w:r>
        <w:rPr>
          <w:rFonts w:ascii="Arial" w:hAnsi="Arial" w:cs="Arial"/>
        </w:rPr>
        <w:t xml:space="preserve"> </w:t>
      </w:r>
    </w:p>
    <w:p w:rsidR="009506DB" w:rsidRPr="00815D24" w:rsidRDefault="009506DB" w:rsidP="009506DB">
      <w:pPr>
        <w:rPr>
          <w:rFonts w:ascii="Arial" w:hAnsi="Arial" w:cs="Arial"/>
        </w:rPr>
      </w:pPr>
      <w:r w:rsidRPr="000C1F35">
        <w:rPr>
          <w:rFonts w:ascii="Arial" w:hAnsi="Arial" w:cs="Arial"/>
          <w:b/>
        </w:rPr>
        <w:t xml:space="preserve">Course </w:t>
      </w:r>
      <w:r>
        <w:rPr>
          <w:rFonts w:ascii="Arial" w:hAnsi="Arial" w:cs="Arial"/>
          <w:b/>
        </w:rPr>
        <w:t>O</w:t>
      </w:r>
      <w:r w:rsidRPr="000C1F35">
        <w:rPr>
          <w:rFonts w:ascii="Arial" w:hAnsi="Arial" w:cs="Arial"/>
          <w:b/>
        </w:rPr>
        <w:t xml:space="preserve">utcomes: </w:t>
      </w:r>
      <w:r>
        <w:rPr>
          <w:rFonts w:ascii="Arial" w:hAnsi="Arial" w:cs="Arial"/>
        </w:rPr>
        <w:t>O</w:t>
      </w:r>
      <w:r w:rsidRPr="000C1F35">
        <w:rPr>
          <w:rFonts w:ascii="Arial" w:hAnsi="Arial" w:cs="Arial"/>
        </w:rPr>
        <w:t>ne should be able to develop neural networks and fuzzy logics to a system and analyze.</w:t>
      </w:r>
    </w:p>
    <w:p w:rsidR="009506DB" w:rsidRPr="00E33293" w:rsidRDefault="009506DB" w:rsidP="009506DB">
      <w:pPr>
        <w:autoSpaceDE w:val="0"/>
        <w:autoSpaceDN w:val="0"/>
        <w:adjustRightInd w:val="0"/>
        <w:jc w:val="center"/>
        <w:rPr>
          <w:rFonts w:ascii="Arial" w:hAnsi="Arial" w:cs="Arial"/>
          <w:b/>
        </w:rPr>
      </w:pPr>
    </w:p>
    <w:p w:rsidR="009506DB" w:rsidRPr="00E33293" w:rsidRDefault="009506DB" w:rsidP="009506DB">
      <w:pPr>
        <w:pStyle w:val="NormalWeb"/>
        <w:spacing w:before="0" w:beforeAutospacing="0" w:after="0" w:afterAutospacing="0"/>
        <w:rPr>
          <w:rFonts w:ascii="Arial" w:hAnsi="Arial" w:cs="Arial"/>
          <w:b/>
          <w:sz w:val="22"/>
          <w:szCs w:val="22"/>
        </w:rPr>
      </w:pPr>
      <w:r w:rsidRPr="00E33293">
        <w:rPr>
          <w:rFonts w:ascii="Arial" w:hAnsi="Arial" w:cs="Arial"/>
          <w:b/>
          <w:bCs/>
          <w:sz w:val="22"/>
          <w:szCs w:val="22"/>
          <w:bdr w:val="none" w:sz="0" w:space="0" w:color="auto" w:frame="1"/>
        </w:rPr>
        <w:t>UNIT-I</w:t>
      </w:r>
      <w:r w:rsidRPr="00E33293">
        <w:rPr>
          <w:rFonts w:ascii="Arial" w:hAnsi="Arial" w:cs="Arial"/>
          <w:b/>
          <w:sz w:val="22"/>
          <w:szCs w:val="22"/>
        </w:rPr>
        <w:t xml:space="preserve"> :</w:t>
      </w:r>
      <w:r w:rsidRPr="00E33293">
        <w:rPr>
          <w:rFonts w:ascii="Arial" w:hAnsi="Arial" w:cs="Arial"/>
          <w:b/>
          <w:sz w:val="22"/>
          <w:szCs w:val="22"/>
          <w:bdr w:val="none" w:sz="0" w:space="0" w:color="auto" w:frame="1"/>
        </w:rPr>
        <w:t>Evolution of neural networks; Artificial Neural Network</w:t>
      </w:r>
      <w:r w:rsidRPr="00E33293">
        <w:rPr>
          <w:rFonts w:ascii="Arial" w:hAnsi="Arial" w:cs="Arial"/>
          <w:sz w:val="22"/>
          <w:szCs w:val="22"/>
          <w:bdr w:val="none" w:sz="0" w:space="0" w:color="auto" w:frame="1"/>
        </w:rPr>
        <w:t>: Basic model, Classification, Feed forward and Recurrent topologies, Activation functions; Learning algorithms: Supervised, Un-supervised and Reinforcement; Fundamentals of connectionist modeling: McCulloach – Pits model, Perceptron, Adaline, Madaline.</w:t>
      </w:r>
    </w:p>
    <w:p w:rsidR="009506DB" w:rsidRPr="00E33293" w:rsidRDefault="009506DB" w:rsidP="009506DB">
      <w:pPr>
        <w:pStyle w:val="NormalWeb"/>
        <w:spacing w:before="0" w:beforeAutospacing="0" w:after="0" w:afterAutospacing="0"/>
        <w:rPr>
          <w:rFonts w:ascii="Arial" w:hAnsi="Arial" w:cs="Arial"/>
          <w:sz w:val="22"/>
          <w:szCs w:val="22"/>
        </w:rPr>
      </w:pPr>
      <w:r w:rsidRPr="00E33293">
        <w:rPr>
          <w:rFonts w:ascii="Arial" w:hAnsi="Arial" w:cs="Arial"/>
          <w:sz w:val="22"/>
          <w:szCs w:val="22"/>
          <w:bdr w:val="none" w:sz="0" w:space="0" w:color="auto" w:frame="1"/>
        </w:rPr>
        <w:t> </w:t>
      </w:r>
    </w:p>
    <w:p w:rsidR="009506DB" w:rsidRPr="00E33293" w:rsidRDefault="009506DB" w:rsidP="009506DB">
      <w:pPr>
        <w:pStyle w:val="NormalWeb"/>
        <w:spacing w:before="0" w:beforeAutospacing="0" w:after="0" w:afterAutospacing="0"/>
        <w:rPr>
          <w:rFonts w:ascii="Arial" w:hAnsi="Arial" w:cs="Arial"/>
          <w:sz w:val="22"/>
          <w:szCs w:val="22"/>
        </w:rPr>
      </w:pPr>
      <w:r w:rsidRPr="00E33293">
        <w:rPr>
          <w:rFonts w:ascii="Arial" w:hAnsi="Arial" w:cs="Arial"/>
          <w:b/>
          <w:bCs/>
          <w:sz w:val="22"/>
          <w:szCs w:val="22"/>
          <w:bdr w:val="none" w:sz="0" w:space="0" w:color="auto" w:frame="1"/>
        </w:rPr>
        <w:t>UNIT–II</w:t>
      </w:r>
      <w:r w:rsidRPr="00E33293">
        <w:rPr>
          <w:rFonts w:ascii="Arial" w:hAnsi="Arial" w:cs="Arial"/>
          <w:sz w:val="22"/>
          <w:szCs w:val="22"/>
        </w:rPr>
        <w:t xml:space="preserve"> :</w:t>
      </w:r>
      <w:r w:rsidRPr="00E33293">
        <w:rPr>
          <w:rFonts w:ascii="Arial" w:hAnsi="Arial" w:cs="Arial"/>
          <w:sz w:val="22"/>
          <w:szCs w:val="22"/>
          <w:bdr w:val="none" w:sz="0" w:space="0" w:color="auto" w:frame="1"/>
        </w:rPr>
        <w:t>Topology of Multi-layer perceptron, Back propagation learning algorithm, limitations of Multi-layer perceptron. Radial Basis Function networks: Topology, learning algorithm; Kohenen’s self-organising network: Topology, learning algorithm; Bidirectional associative memory Topology, learning algorithm, Applications.</w:t>
      </w:r>
    </w:p>
    <w:p w:rsidR="009506DB" w:rsidRPr="00E33293" w:rsidRDefault="009506DB" w:rsidP="009506DB">
      <w:pPr>
        <w:pStyle w:val="NormalWeb"/>
        <w:spacing w:before="0" w:beforeAutospacing="0" w:after="0" w:afterAutospacing="0"/>
        <w:rPr>
          <w:rFonts w:ascii="Arial" w:hAnsi="Arial" w:cs="Arial"/>
          <w:sz w:val="22"/>
          <w:szCs w:val="22"/>
        </w:rPr>
      </w:pPr>
      <w:r w:rsidRPr="00E33293">
        <w:rPr>
          <w:rFonts w:ascii="Arial" w:hAnsi="Arial" w:cs="Arial"/>
          <w:sz w:val="22"/>
          <w:szCs w:val="22"/>
          <w:bdr w:val="none" w:sz="0" w:space="0" w:color="auto" w:frame="1"/>
        </w:rPr>
        <w:t> </w:t>
      </w:r>
    </w:p>
    <w:p w:rsidR="009506DB" w:rsidRPr="00E33293" w:rsidRDefault="009506DB" w:rsidP="009506DB">
      <w:pPr>
        <w:pStyle w:val="NormalWeb"/>
        <w:spacing w:before="0" w:beforeAutospacing="0" w:after="0" w:afterAutospacing="0"/>
        <w:rPr>
          <w:rFonts w:ascii="Arial" w:hAnsi="Arial" w:cs="Arial"/>
          <w:sz w:val="22"/>
          <w:szCs w:val="22"/>
        </w:rPr>
      </w:pPr>
      <w:r w:rsidRPr="00E33293">
        <w:rPr>
          <w:rFonts w:ascii="Arial" w:hAnsi="Arial" w:cs="Arial"/>
          <w:b/>
          <w:bCs/>
          <w:sz w:val="22"/>
          <w:szCs w:val="22"/>
          <w:bdr w:val="none" w:sz="0" w:space="0" w:color="auto" w:frame="1"/>
        </w:rPr>
        <w:t>UNIT–III</w:t>
      </w:r>
      <w:r w:rsidRPr="00E33293">
        <w:rPr>
          <w:rFonts w:ascii="Arial" w:hAnsi="Arial" w:cs="Arial"/>
          <w:sz w:val="22"/>
          <w:szCs w:val="22"/>
        </w:rPr>
        <w:t xml:space="preserve"> :</w:t>
      </w:r>
      <w:r w:rsidRPr="00E33293">
        <w:rPr>
          <w:rFonts w:ascii="Arial" w:hAnsi="Arial" w:cs="Arial"/>
          <w:sz w:val="22"/>
          <w:szCs w:val="22"/>
          <w:bdr w:val="none" w:sz="0" w:space="0" w:color="auto" w:frame="1"/>
        </w:rPr>
        <w:t>Recurrent neural networks: Basic concepts, Dynamics, Architecture and training algorithms, Applications; Hopfield network: Topology, learning algorithm, Applications; Industrial and commercial applications of Neural networks: Semiconductor manufacturing processes, Communication, Process monitoring and optimal control, Robotics, Decision fusion and pattern recognition.</w:t>
      </w:r>
    </w:p>
    <w:p w:rsidR="009506DB" w:rsidRPr="00E33293" w:rsidRDefault="009506DB" w:rsidP="009506DB">
      <w:pPr>
        <w:pStyle w:val="NormalWeb"/>
        <w:spacing w:before="0" w:beforeAutospacing="0" w:after="0" w:afterAutospacing="0"/>
        <w:rPr>
          <w:rFonts w:ascii="Arial" w:hAnsi="Arial" w:cs="Arial"/>
          <w:sz w:val="22"/>
          <w:szCs w:val="22"/>
        </w:rPr>
      </w:pPr>
      <w:r w:rsidRPr="00E33293">
        <w:rPr>
          <w:rFonts w:ascii="Arial" w:hAnsi="Arial" w:cs="Arial"/>
          <w:sz w:val="22"/>
          <w:szCs w:val="22"/>
          <w:bdr w:val="none" w:sz="0" w:space="0" w:color="auto" w:frame="1"/>
        </w:rPr>
        <w:t> </w:t>
      </w:r>
    </w:p>
    <w:p w:rsidR="009506DB" w:rsidRPr="00E33293" w:rsidRDefault="009506DB" w:rsidP="009506DB">
      <w:pPr>
        <w:pStyle w:val="NormalWeb"/>
        <w:spacing w:before="0" w:beforeAutospacing="0" w:after="0" w:afterAutospacing="0"/>
        <w:rPr>
          <w:rFonts w:ascii="Arial" w:hAnsi="Arial" w:cs="Arial"/>
          <w:sz w:val="22"/>
          <w:szCs w:val="22"/>
        </w:rPr>
      </w:pPr>
      <w:r w:rsidRPr="00E33293">
        <w:rPr>
          <w:rFonts w:ascii="Arial" w:hAnsi="Arial" w:cs="Arial"/>
          <w:b/>
          <w:bCs/>
          <w:sz w:val="22"/>
          <w:szCs w:val="22"/>
          <w:bdr w:val="none" w:sz="0" w:space="0" w:color="auto" w:frame="1"/>
        </w:rPr>
        <w:t>UNIT–IV</w:t>
      </w:r>
      <w:r w:rsidRPr="00E33293">
        <w:rPr>
          <w:rFonts w:ascii="Arial" w:hAnsi="Arial" w:cs="Arial"/>
          <w:sz w:val="22"/>
          <w:szCs w:val="22"/>
        </w:rPr>
        <w:t xml:space="preserve">: </w:t>
      </w:r>
      <w:r w:rsidRPr="00E33293">
        <w:rPr>
          <w:rFonts w:ascii="Arial" w:hAnsi="Arial" w:cs="Arial"/>
          <w:sz w:val="22"/>
          <w:szCs w:val="22"/>
          <w:bdr w:val="none" w:sz="0" w:space="0" w:color="auto" w:frame="1"/>
        </w:rPr>
        <w:t>Classical and fuzzy sets: Introduction, Operations and Properties, Fuzzy Relations: Cardinality, Operations and Properties, Equivalence and tolerance relation, Value assignment: cosine amplitude and max-min method; Fuzzification: Membership value assignment- Inference, rank ordering, angular fuzzy sets. Defuzzification methods, Fuzzy measures, Fuzzy integrals, Fuzziness and fuzzy resolution; possibility theory and Fuzzy</w:t>
      </w:r>
    </w:p>
    <w:p w:rsidR="009506DB" w:rsidRPr="00E33293" w:rsidRDefault="009506DB" w:rsidP="009506DB">
      <w:pPr>
        <w:pStyle w:val="NormalWeb"/>
        <w:spacing w:before="0" w:beforeAutospacing="0" w:after="0" w:afterAutospacing="0"/>
        <w:rPr>
          <w:rFonts w:ascii="Arial" w:hAnsi="Arial" w:cs="Arial"/>
          <w:sz w:val="22"/>
          <w:szCs w:val="22"/>
        </w:rPr>
      </w:pPr>
      <w:r w:rsidRPr="00E33293">
        <w:rPr>
          <w:rFonts w:ascii="Arial" w:hAnsi="Arial" w:cs="Arial"/>
          <w:sz w:val="22"/>
          <w:szCs w:val="22"/>
          <w:bdr w:val="none" w:sz="0" w:space="0" w:color="auto" w:frame="1"/>
        </w:rPr>
        <w:t>arithmetic; composition and inference; Considerations of fuzzy decision-making.</w:t>
      </w:r>
    </w:p>
    <w:p w:rsidR="009506DB" w:rsidRPr="00E33293" w:rsidRDefault="009506DB" w:rsidP="009506DB">
      <w:pPr>
        <w:pStyle w:val="NormalWeb"/>
        <w:spacing w:before="0" w:beforeAutospacing="0" w:after="0" w:afterAutospacing="0"/>
        <w:rPr>
          <w:rFonts w:ascii="Arial" w:hAnsi="Arial" w:cs="Arial"/>
          <w:sz w:val="22"/>
          <w:szCs w:val="22"/>
        </w:rPr>
      </w:pPr>
      <w:r w:rsidRPr="00E33293">
        <w:rPr>
          <w:rFonts w:ascii="Arial" w:hAnsi="Arial" w:cs="Arial"/>
          <w:sz w:val="22"/>
          <w:szCs w:val="22"/>
          <w:bdr w:val="none" w:sz="0" w:space="0" w:color="auto" w:frame="1"/>
        </w:rPr>
        <w:t> </w:t>
      </w:r>
    </w:p>
    <w:p w:rsidR="009506DB" w:rsidRPr="00E33293" w:rsidRDefault="009506DB" w:rsidP="009506DB">
      <w:pPr>
        <w:pStyle w:val="NormalWeb"/>
        <w:spacing w:before="0" w:beforeAutospacing="0" w:after="0" w:afterAutospacing="0"/>
        <w:rPr>
          <w:rFonts w:ascii="Arial" w:hAnsi="Arial" w:cs="Arial"/>
          <w:sz w:val="22"/>
          <w:szCs w:val="22"/>
        </w:rPr>
      </w:pPr>
      <w:r w:rsidRPr="00E33293">
        <w:rPr>
          <w:rFonts w:ascii="Arial" w:hAnsi="Arial" w:cs="Arial"/>
          <w:b/>
          <w:bCs/>
          <w:sz w:val="22"/>
          <w:szCs w:val="22"/>
          <w:bdr w:val="none" w:sz="0" w:space="0" w:color="auto" w:frame="1"/>
        </w:rPr>
        <w:t>UNIT-V</w:t>
      </w:r>
    </w:p>
    <w:p w:rsidR="009506DB" w:rsidRPr="00E33293" w:rsidRDefault="009506DB" w:rsidP="009506DB">
      <w:pPr>
        <w:pStyle w:val="NormalWeb"/>
        <w:spacing w:before="0" w:beforeAutospacing="0" w:after="0" w:afterAutospacing="0"/>
        <w:rPr>
          <w:rFonts w:ascii="Arial" w:hAnsi="Arial" w:cs="Arial"/>
          <w:sz w:val="22"/>
          <w:szCs w:val="22"/>
        </w:rPr>
      </w:pPr>
      <w:r w:rsidRPr="00E33293">
        <w:rPr>
          <w:rFonts w:ascii="Arial" w:hAnsi="Arial" w:cs="Arial"/>
          <w:sz w:val="22"/>
          <w:szCs w:val="22"/>
          <w:bdr w:val="none" w:sz="0" w:space="0" w:color="auto" w:frame="1"/>
        </w:rPr>
        <w:t> Basic structure and operation of Fuzzy logic control systems; Design methodology and stability analysis of fuzzy control systems; Applications of Fuzzy controllers. Applications of fuzzy theory.</w:t>
      </w:r>
    </w:p>
    <w:p w:rsidR="009506DB" w:rsidRPr="00E33293" w:rsidRDefault="009506DB" w:rsidP="009506DB">
      <w:pPr>
        <w:pStyle w:val="NormalWeb"/>
        <w:spacing w:before="0" w:beforeAutospacing="0" w:after="0" w:afterAutospacing="0"/>
        <w:rPr>
          <w:rFonts w:ascii="Arial" w:hAnsi="Arial" w:cs="Arial"/>
          <w:sz w:val="22"/>
          <w:szCs w:val="22"/>
        </w:rPr>
      </w:pPr>
      <w:r w:rsidRPr="00E33293">
        <w:rPr>
          <w:rFonts w:ascii="Arial" w:hAnsi="Arial" w:cs="Arial"/>
          <w:sz w:val="22"/>
          <w:szCs w:val="22"/>
          <w:bdr w:val="none" w:sz="0" w:space="0" w:color="auto" w:frame="1"/>
        </w:rPr>
        <w:t> </w:t>
      </w:r>
    </w:p>
    <w:p w:rsidR="009506DB" w:rsidRPr="00E33293" w:rsidRDefault="009506DB" w:rsidP="009506DB">
      <w:pPr>
        <w:pStyle w:val="NormalWeb"/>
        <w:spacing w:before="0" w:beforeAutospacing="0" w:after="0" w:afterAutospacing="0"/>
        <w:rPr>
          <w:rFonts w:ascii="Arial" w:hAnsi="Arial" w:cs="Arial"/>
          <w:sz w:val="22"/>
          <w:szCs w:val="22"/>
        </w:rPr>
      </w:pPr>
      <w:r w:rsidRPr="00E33293">
        <w:rPr>
          <w:rFonts w:ascii="Arial" w:hAnsi="Arial" w:cs="Arial"/>
          <w:b/>
          <w:bCs/>
          <w:i/>
          <w:iCs/>
          <w:sz w:val="22"/>
          <w:szCs w:val="22"/>
          <w:bdr w:val="none" w:sz="0" w:space="0" w:color="auto" w:frame="1"/>
        </w:rPr>
        <w:t>Suggested Reading:</w:t>
      </w:r>
    </w:p>
    <w:p w:rsidR="009506DB" w:rsidRPr="00E33293" w:rsidRDefault="009506DB" w:rsidP="009506DB">
      <w:pPr>
        <w:pStyle w:val="NormalWeb"/>
        <w:spacing w:before="0" w:beforeAutospacing="0" w:after="0" w:afterAutospacing="0"/>
        <w:rPr>
          <w:rFonts w:ascii="Arial" w:hAnsi="Arial" w:cs="Arial"/>
          <w:sz w:val="22"/>
          <w:szCs w:val="22"/>
        </w:rPr>
      </w:pPr>
      <w:r w:rsidRPr="00E33293">
        <w:rPr>
          <w:rFonts w:ascii="Arial" w:hAnsi="Arial" w:cs="Arial"/>
          <w:sz w:val="22"/>
          <w:szCs w:val="22"/>
          <w:bdr w:val="none" w:sz="0" w:space="0" w:color="auto" w:frame="1"/>
        </w:rPr>
        <w:t> </w:t>
      </w:r>
    </w:p>
    <w:p w:rsidR="009506DB" w:rsidRPr="00E33293" w:rsidRDefault="009506DB" w:rsidP="009506DB">
      <w:pPr>
        <w:pStyle w:val="NormalWeb"/>
        <w:spacing w:before="0" w:beforeAutospacing="0" w:after="0" w:afterAutospacing="0"/>
        <w:ind w:left="460" w:hanging="453"/>
        <w:jc w:val="both"/>
        <w:rPr>
          <w:rFonts w:ascii="Arial" w:hAnsi="Arial" w:cs="Arial"/>
          <w:sz w:val="22"/>
          <w:szCs w:val="22"/>
        </w:rPr>
      </w:pPr>
      <w:r w:rsidRPr="00E33293">
        <w:rPr>
          <w:rFonts w:ascii="Arial" w:hAnsi="Arial" w:cs="Arial"/>
          <w:sz w:val="22"/>
          <w:szCs w:val="22"/>
          <w:bdr w:val="none" w:sz="0" w:space="0" w:color="auto" w:frame="1"/>
        </w:rPr>
        <w:t>1.         </w:t>
      </w:r>
      <w:r w:rsidRPr="00E33293">
        <w:rPr>
          <w:rStyle w:val="apple-converted-space"/>
          <w:bdr w:val="none" w:sz="0" w:space="0" w:color="auto" w:frame="1"/>
        </w:rPr>
        <w:t> </w:t>
      </w:r>
      <w:r w:rsidRPr="00E33293">
        <w:rPr>
          <w:rFonts w:ascii="Arial" w:hAnsi="Arial" w:cs="Arial"/>
          <w:sz w:val="22"/>
          <w:szCs w:val="22"/>
          <w:bdr w:val="none" w:sz="0" w:space="0" w:color="auto" w:frame="1"/>
        </w:rPr>
        <w:t>Limin Fu,</w:t>
      </w:r>
      <w:r w:rsidRPr="00E33293">
        <w:rPr>
          <w:rStyle w:val="apple-converted-space"/>
          <w:bdr w:val="none" w:sz="0" w:space="0" w:color="auto" w:frame="1"/>
        </w:rPr>
        <w:t> </w:t>
      </w:r>
      <w:r w:rsidRPr="00E33293">
        <w:rPr>
          <w:rFonts w:ascii="Arial" w:hAnsi="Arial" w:cs="Arial"/>
          <w:i/>
          <w:iCs/>
          <w:sz w:val="22"/>
          <w:szCs w:val="22"/>
          <w:bdr w:val="none" w:sz="0" w:space="0" w:color="auto" w:frame="1"/>
        </w:rPr>
        <w:t>“Neural Networks in Computer Intelligence,”</w:t>
      </w:r>
      <w:r w:rsidRPr="00E33293">
        <w:rPr>
          <w:rStyle w:val="apple-converted-space"/>
          <w:bdr w:val="none" w:sz="0" w:space="0" w:color="auto" w:frame="1"/>
        </w:rPr>
        <w:t> </w:t>
      </w:r>
      <w:r w:rsidRPr="00E33293">
        <w:rPr>
          <w:rFonts w:ascii="Arial" w:hAnsi="Arial" w:cs="Arial"/>
          <w:sz w:val="22"/>
          <w:szCs w:val="22"/>
          <w:bdr w:val="none" w:sz="0" w:space="0" w:color="auto" w:frame="1"/>
        </w:rPr>
        <w:t>McGraw Hill, 2003.</w:t>
      </w:r>
    </w:p>
    <w:p w:rsidR="009506DB" w:rsidRPr="00E33293" w:rsidRDefault="009506DB" w:rsidP="009506DB">
      <w:pPr>
        <w:pStyle w:val="NormalWeb"/>
        <w:spacing w:before="0" w:beforeAutospacing="0" w:after="0" w:afterAutospacing="0"/>
        <w:rPr>
          <w:rFonts w:ascii="Arial" w:hAnsi="Arial" w:cs="Arial"/>
          <w:sz w:val="22"/>
          <w:szCs w:val="22"/>
        </w:rPr>
      </w:pPr>
      <w:r w:rsidRPr="00E33293">
        <w:rPr>
          <w:rFonts w:ascii="Arial" w:hAnsi="Arial" w:cs="Arial"/>
          <w:sz w:val="22"/>
          <w:szCs w:val="22"/>
          <w:bdr w:val="none" w:sz="0" w:space="0" w:color="auto" w:frame="1"/>
        </w:rPr>
        <w:t> </w:t>
      </w:r>
    </w:p>
    <w:p w:rsidR="009506DB" w:rsidRPr="00E33293" w:rsidRDefault="009506DB" w:rsidP="009506DB">
      <w:pPr>
        <w:pStyle w:val="NormalWeb"/>
        <w:spacing w:before="0" w:beforeAutospacing="0" w:after="0" w:afterAutospacing="0"/>
        <w:ind w:left="460" w:hanging="453"/>
        <w:jc w:val="both"/>
        <w:rPr>
          <w:rFonts w:ascii="Arial" w:hAnsi="Arial" w:cs="Arial"/>
          <w:sz w:val="22"/>
          <w:szCs w:val="22"/>
        </w:rPr>
      </w:pPr>
      <w:r w:rsidRPr="00E33293">
        <w:rPr>
          <w:rFonts w:ascii="Arial" w:hAnsi="Arial" w:cs="Arial"/>
          <w:sz w:val="22"/>
          <w:szCs w:val="22"/>
          <w:bdr w:val="none" w:sz="0" w:space="0" w:color="auto" w:frame="1"/>
        </w:rPr>
        <w:t>2.         </w:t>
      </w:r>
      <w:r w:rsidRPr="00E33293">
        <w:rPr>
          <w:rStyle w:val="apple-converted-space"/>
          <w:bdr w:val="none" w:sz="0" w:space="0" w:color="auto" w:frame="1"/>
        </w:rPr>
        <w:t> </w:t>
      </w:r>
      <w:r w:rsidRPr="00E33293">
        <w:rPr>
          <w:rFonts w:ascii="Arial" w:hAnsi="Arial" w:cs="Arial"/>
          <w:sz w:val="22"/>
          <w:szCs w:val="22"/>
          <w:bdr w:val="none" w:sz="0" w:space="0" w:color="auto" w:frame="1"/>
        </w:rPr>
        <w:t>Fakhreddine O. Karray and Clarence De Silva.,</w:t>
      </w:r>
      <w:r w:rsidRPr="00E33293">
        <w:rPr>
          <w:rStyle w:val="apple-converted-space"/>
          <w:bdr w:val="none" w:sz="0" w:space="0" w:color="auto" w:frame="1"/>
        </w:rPr>
        <w:t> </w:t>
      </w:r>
      <w:r w:rsidRPr="00E33293">
        <w:rPr>
          <w:rFonts w:ascii="Arial" w:hAnsi="Arial" w:cs="Arial"/>
          <w:i/>
          <w:iCs/>
          <w:sz w:val="22"/>
          <w:szCs w:val="22"/>
          <w:bdr w:val="none" w:sz="0" w:space="0" w:color="auto" w:frame="1"/>
        </w:rPr>
        <w:t>“Soft Computing</w:t>
      </w:r>
    </w:p>
    <w:p w:rsidR="009506DB" w:rsidRPr="00E33293" w:rsidRDefault="009506DB" w:rsidP="009506DB">
      <w:pPr>
        <w:pStyle w:val="NormalWeb"/>
        <w:spacing w:before="0" w:beforeAutospacing="0" w:after="0" w:afterAutospacing="0"/>
        <w:rPr>
          <w:rFonts w:ascii="Arial" w:hAnsi="Arial" w:cs="Arial"/>
          <w:sz w:val="22"/>
          <w:szCs w:val="22"/>
        </w:rPr>
      </w:pPr>
      <w:r w:rsidRPr="00E33293">
        <w:rPr>
          <w:rFonts w:ascii="Arial" w:hAnsi="Arial" w:cs="Arial"/>
          <w:sz w:val="22"/>
          <w:szCs w:val="22"/>
          <w:bdr w:val="none" w:sz="0" w:space="0" w:color="auto" w:frame="1"/>
        </w:rPr>
        <w:t> </w:t>
      </w:r>
    </w:p>
    <w:p w:rsidR="009506DB" w:rsidRPr="00E33293" w:rsidRDefault="009506DB" w:rsidP="009506DB">
      <w:pPr>
        <w:pStyle w:val="NormalWeb"/>
        <w:spacing w:before="0" w:beforeAutospacing="0" w:after="0" w:afterAutospacing="0"/>
        <w:ind w:left="460"/>
        <w:rPr>
          <w:rFonts w:ascii="Arial" w:hAnsi="Arial" w:cs="Arial"/>
          <w:sz w:val="22"/>
          <w:szCs w:val="22"/>
        </w:rPr>
      </w:pPr>
      <w:r w:rsidRPr="00E33293">
        <w:rPr>
          <w:rFonts w:ascii="Arial" w:hAnsi="Arial" w:cs="Arial"/>
          <w:i/>
          <w:iCs/>
          <w:sz w:val="22"/>
          <w:szCs w:val="22"/>
          <w:bdr w:val="none" w:sz="0" w:space="0" w:color="auto" w:frame="1"/>
        </w:rPr>
        <w:t>and Intelligent Systems Design, Theory, Tools and Applications,”</w:t>
      </w:r>
      <w:r w:rsidRPr="00E33293">
        <w:rPr>
          <w:rStyle w:val="apple-converted-space"/>
          <w:i/>
          <w:iCs/>
          <w:bdr w:val="none" w:sz="0" w:space="0" w:color="auto" w:frame="1"/>
        </w:rPr>
        <w:t> </w:t>
      </w:r>
      <w:r w:rsidRPr="00E33293">
        <w:rPr>
          <w:rFonts w:ascii="Arial" w:hAnsi="Arial" w:cs="Arial"/>
          <w:sz w:val="22"/>
          <w:szCs w:val="22"/>
          <w:bdr w:val="none" w:sz="0" w:space="0" w:color="auto" w:frame="1"/>
        </w:rPr>
        <w:t>Pearson Education, India, 2009.</w:t>
      </w:r>
    </w:p>
    <w:p w:rsidR="009506DB" w:rsidRPr="00E33293" w:rsidRDefault="009506DB" w:rsidP="009506DB">
      <w:pPr>
        <w:pStyle w:val="NormalWeb"/>
        <w:spacing w:before="0" w:beforeAutospacing="0" w:after="0" w:afterAutospacing="0"/>
        <w:rPr>
          <w:rFonts w:ascii="Arial" w:hAnsi="Arial" w:cs="Arial"/>
          <w:sz w:val="22"/>
          <w:szCs w:val="22"/>
        </w:rPr>
      </w:pPr>
      <w:r w:rsidRPr="00E33293">
        <w:rPr>
          <w:rFonts w:ascii="Arial" w:hAnsi="Arial" w:cs="Arial"/>
          <w:sz w:val="22"/>
          <w:szCs w:val="22"/>
          <w:bdr w:val="none" w:sz="0" w:space="0" w:color="auto" w:frame="1"/>
        </w:rPr>
        <w:t> </w:t>
      </w:r>
    </w:p>
    <w:p w:rsidR="009506DB" w:rsidRPr="00E33293" w:rsidRDefault="009506DB" w:rsidP="009506DB">
      <w:pPr>
        <w:pStyle w:val="NormalWeb"/>
        <w:spacing w:before="0" w:beforeAutospacing="0" w:after="0" w:afterAutospacing="0"/>
        <w:ind w:left="460" w:hanging="453"/>
        <w:jc w:val="both"/>
        <w:rPr>
          <w:rFonts w:ascii="Arial" w:hAnsi="Arial" w:cs="Arial"/>
          <w:sz w:val="22"/>
          <w:szCs w:val="22"/>
        </w:rPr>
      </w:pPr>
      <w:r w:rsidRPr="00E33293">
        <w:rPr>
          <w:rFonts w:ascii="Arial" w:hAnsi="Arial" w:cs="Arial"/>
          <w:sz w:val="22"/>
          <w:szCs w:val="22"/>
          <w:bdr w:val="none" w:sz="0" w:space="0" w:color="auto" w:frame="1"/>
        </w:rPr>
        <w:t>3.         </w:t>
      </w:r>
      <w:r w:rsidRPr="00E33293">
        <w:rPr>
          <w:rStyle w:val="apple-converted-space"/>
          <w:bdr w:val="none" w:sz="0" w:space="0" w:color="auto" w:frame="1"/>
        </w:rPr>
        <w:t> </w:t>
      </w:r>
      <w:r w:rsidRPr="00E33293">
        <w:rPr>
          <w:rFonts w:ascii="Arial" w:hAnsi="Arial" w:cs="Arial"/>
          <w:sz w:val="22"/>
          <w:szCs w:val="22"/>
          <w:bdr w:val="none" w:sz="0" w:space="0" w:color="auto" w:frame="1"/>
        </w:rPr>
        <w:t>Timothy J. Ross,</w:t>
      </w:r>
      <w:r w:rsidRPr="00E33293">
        <w:rPr>
          <w:rStyle w:val="apple-converted-space"/>
          <w:bdr w:val="none" w:sz="0" w:space="0" w:color="auto" w:frame="1"/>
        </w:rPr>
        <w:t> </w:t>
      </w:r>
      <w:r w:rsidRPr="00E33293">
        <w:rPr>
          <w:rFonts w:ascii="Arial" w:hAnsi="Arial" w:cs="Arial"/>
          <w:i/>
          <w:iCs/>
          <w:sz w:val="22"/>
          <w:szCs w:val="22"/>
          <w:bdr w:val="none" w:sz="0" w:space="0" w:color="auto" w:frame="1"/>
        </w:rPr>
        <w:t>“Fuzzy Logic with Engineering Applications,”</w:t>
      </w:r>
    </w:p>
    <w:p w:rsidR="009506DB" w:rsidRPr="00E33293" w:rsidRDefault="009506DB" w:rsidP="009506DB">
      <w:pPr>
        <w:pStyle w:val="NormalWeb"/>
        <w:spacing w:before="0" w:beforeAutospacing="0" w:after="0" w:afterAutospacing="0"/>
        <w:rPr>
          <w:rFonts w:ascii="Arial" w:hAnsi="Arial" w:cs="Arial"/>
          <w:sz w:val="22"/>
          <w:szCs w:val="22"/>
        </w:rPr>
      </w:pPr>
      <w:r w:rsidRPr="00E33293">
        <w:rPr>
          <w:rFonts w:ascii="Arial" w:hAnsi="Arial" w:cs="Arial"/>
          <w:sz w:val="22"/>
          <w:szCs w:val="22"/>
          <w:bdr w:val="none" w:sz="0" w:space="0" w:color="auto" w:frame="1"/>
        </w:rPr>
        <w:t> </w:t>
      </w:r>
    </w:p>
    <w:p w:rsidR="009506DB" w:rsidRPr="00E33293" w:rsidRDefault="009506DB" w:rsidP="009506DB">
      <w:pPr>
        <w:pStyle w:val="NormalWeb"/>
        <w:spacing w:before="0" w:beforeAutospacing="0" w:after="0" w:afterAutospacing="0"/>
        <w:ind w:left="460"/>
        <w:jc w:val="both"/>
        <w:rPr>
          <w:rFonts w:ascii="Arial" w:hAnsi="Arial" w:cs="Arial"/>
          <w:sz w:val="22"/>
          <w:szCs w:val="22"/>
        </w:rPr>
      </w:pPr>
      <w:r w:rsidRPr="00E33293">
        <w:rPr>
          <w:rFonts w:ascii="Arial" w:hAnsi="Arial" w:cs="Arial"/>
          <w:sz w:val="22"/>
          <w:szCs w:val="22"/>
          <w:bdr w:val="none" w:sz="0" w:space="0" w:color="auto" w:frame="1"/>
        </w:rPr>
        <w:t>McGraw Hill,1995.</w:t>
      </w:r>
    </w:p>
    <w:p w:rsidR="009506DB" w:rsidRPr="00E33293" w:rsidRDefault="009506DB" w:rsidP="009506DB">
      <w:pPr>
        <w:pStyle w:val="NormalWeb"/>
        <w:spacing w:before="0" w:beforeAutospacing="0" w:after="0" w:afterAutospacing="0"/>
        <w:rPr>
          <w:rFonts w:ascii="Arial" w:hAnsi="Arial" w:cs="Arial"/>
          <w:sz w:val="22"/>
          <w:szCs w:val="22"/>
        </w:rPr>
      </w:pPr>
      <w:r w:rsidRPr="00E33293">
        <w:rPr>
          <w:rFonts w:ascii="Arial" w:hAnsi="Arial" w:cs="Arial"/>
          <w:sz w:val="22"/>
          <w:szCs w:val="22"/>
          <w:bdr w:val="none" w:sz="0" w:space="0" w:color="auto" w:frame="1"/>
        </w:rPr>
        <w:t> 4.         </w:t>
      </w:r>
      <w:r w:rsidRPr="00E33293">
        <w:rPr>
          <w:rStyle w:val="apple-converted-space"/>
          <w:bdr w:val="none" w:sz="0" w:space="0" w:color="auto" w:frame="1"/>
        </w:rPr>
        <w:t> </w:t>
      </w:r>
      <w:r w:rsidRPr="00E33293">
        <w:rPr>
          <w:rFonts w:ascii="Arial" w:hAnsi="Arial" w:cs="Arial"/>
          <w:sz w:val="22"/>
          <w:szCs w:val="22"/>
          <w:bdr w:val="none" w:sz="0" w:space="0" w:color="auto" w:frame="1"/>
        </w:rPr>
        <w:t>B.Yegnanarayana,</w:t>
      </w:r>
      <w:r w:rsidRPr="00E33293">
        <w:rPr>
          <w:rStyle w:val="apple-converted-space"/>
          <w:bdr w:val="none" w:sz="0" w:space="0" w:color="auto" w:frame="1"/>
        </w:rPr>
        <w:t> </w:t>
      </w:r>
      <w:r w:rsidRPr="00E33293">
        <w:rPr>
          <w:rFonts w:ascii="Arial" w:hAnsi="Arial" w:cs="Arial"/>
          <w:i/>
          <w:iCs/>
          <w:sz w:val="22"/>
          <w:szCs w:val="22"/>
          <w:bdr w:val="none" w:sz="0" w:space="0" w:color="auto" w:frame="1"/>
        </w:rPr>
        <w:t>“Artificial Neural Networks,”</w:t>
      </w:r>
      <w:r w:rsidRPr="00E33293">
        <w:rPr>
          <w:rStyle w:val="apple-converted-space"/>
          <w:bdr w:val="none" w:sz="0" w:space="0" w:color="auto" w:frame="1"/>
        </w:rPr>
        <w:t> </w:t>
      </w:r>
      <w:r w:rsidRPr="00E33293">
        <w:rPr>
          <w:rFonts w:ascii="Arial" w:hAnsi="Arial" w:cs="Arial"/>
          <w:sz w:val="22"/>
          <w:szCs w:val="22"/>
          <w:bdr w:val="none" w:sz="0" w:space="0" w:color="auto" w:frame="1"/>
        </w:rPr>
        <w:t>PHI, India, 2006.</w:t>
      </w:r>
    </w:p>
    <w:p w:rsidR="009506DB" w:rsidRDefault="009506DB">
      <w:pPr>
        <w:rPr>
          <w:rFonts w:ascii="Arial" w:hAnsi="Arial" w:cs="Arial"/>
          <w:b/>
        </w:rPr>
      </w:pPr>
      <w:r>
        <w:rPr>
          <w:rFonts w:ascii="Arial" w:hAnsi="Arial" w:cs="Arial"/>
          <w:b/>
        </w:rPr>
        <w:br w:type="page"/>
      </w:r>
    </w:p>
    <w:p w:rsidR="00996E55" w:rsidRPr="00952987" w:rsidRDefault="00996E55" w:rsidP="00996E55">
      <w:pPr>
        <w:pStyle w:val="Header"/>
        <w:ind w:left="720"/>
        <w:jc w:val="center"/>
        <w:rPr>
          <w:rFonts w:ascii="Arial" w:hAnsi="Arial" w:cs="Arial"/>
          <w:b/>
          <w:sz w:val="20"/>
          <w:szCs w:val="20"/>
        </w:rPr>
      </w:pPr>
      <w:r w:rsidRPr="00952987">
        <w:rPr>
          <w:rFonts w:ascii="Arial" w:hAnsi="Arial" w:cs="Arial"/>
          <w:b/>
          <w:sz w:val="20"/>
          <w:szCs w:val="20"/>
        </w:rPr>
        <w:lastRenderedPageBreak/>
        <w:t>JNTUH COLLEGE OF ENGINEERING HYDERABAD</w:t>
      </w:r>
    </w:p>
    <w:p w:rsidR="00996E55" w:rsidRPr="00603239" w:rsidRDefault="00996E55" w:rsidP="00996E55">
      <w:pPr>
        <w:pStyle w:val="Heading4"/>
        <w:spacing w:before="0" w:after="0"/>
        <w:ind w:left="720" w:hanging="720"/>
        <w:rPr>
          <w:rFonts w:ascii="Arial" w:hAnsi="Arial" w:cs="Arial"/>
          <w:sz w:val="20"/>
          <w:szCs w:val="20"/>
        </w:rPr>
      </w:pPr>
      <w:r w:rsidRPr="00603239">
        <w:rPr>
          <w:rFonts w:ascii="Arial" w:hAnsi="Arial" w:cs="Arial"/>
          <w:sz w:val="20"/>
          <w:szCs w:val="20"/>
        </w:rPr>
        <w:t>V Year B.Tech. Mech. Engg.  I-Sem</w:t>
      </w:r>
    </w:p>
    <w:p w:rsidR="009506DB" w:rsidRPr="00E33293" w:rsidRDefault="009506DB" w:rsidP="009506DB">
      <w:pPr>
        <w:autoSpaceDE w:val="0"/>
        <w:autoSpaceDN w:val="0"/>
        <w:adjustRightInd w:val="0"/>
        <w:jc w:val="center"/>
        <w:rPr>
          <w:rFonts w:ascii="Arial" w:hAnsi="Arial" w:cs="Arial"/>
          <w:b/>
        </w:rPr>
      </w:pPr>
      <w:r w:rsidRPr="00E33293">
        <w:rPr>
          <w:rFonts w:ascii="Arial" w:hAnsi="Arial" w:cs="Arial"/>
          <w:b/>
        </w:rPr>
        <w:t>SCALING LAWS AND MICRO MANUFACTURING</w:t>
      </w:r>
    </w:p>
    <w:p w:rsidR="009506DB" w:rsidRDefault="009506DB" w:rsidP="009506DB">
      <w:pPr>
        <w:autoSpaceDE w:val="0"/>
        <w:autoSpaceDN w:val="0"/>
        <w:adjustRightInd w:val="0"/>
        <w:jc w:val="center"/>
        <w:rPr>
          <w:rFonts w:ascii="Arial" w:hAnsi="Arial" w:cs="Arial"/>
          <w:b/>
        </w:rPr>
      </w:pPr>
      <w:r>
        <w:rPr>
          <w:rFonts w:ascii="Arial" w:hAnsi="Arial" w:cs="Arial"/>
          <w:b/>
        </w:rPr>
        <w:t>(Elective-7</w:t>
      </w:r>
      <w:r w:rsidRPr="00701A73">
        <w:rPr>
          <w:rFonts w:ascii="Arial" w:hAnsi="Arial" w:cs="Arial"/>
          <w:b/>
        </w:rPr>
        <w:t>)</w:t>
      </w:r>
    </w:p>
    <w:p w:rsidR="009506DB" w:rsidRPr="00701A73" w:rsidRDefault="009506DB" w:rsidP="009506DB">
      <w:pPr>
        <w:autoSpaceDE w:val="0"/>
        <w:autoSpaceDN w:val="0"/>
        <w:adjustRightInd w:val="0"/>
        <w:jc w:val="center"/>
        <w:rPr>
          <w:rFonts w:ascii="Arial" w:hAnsi="Arial" w:cs="Arial"/>
          <w:b/>
        </w:rPr>
      </w:pPr>
    </w:p>
    <w:p w:rsidR="009506DB" w:rsidRDefault="009506DB" w:rsidP="009506DB">
      <w:pPr>
        <w:autoSpaceDE w:val="0"/>
        <w:autoSpaceDN w:val="0"/>
        <w:adjustRightInd w:val="0"/>
        <w:jc w:val="both"/>
        <w:rPr>
          <w:rFonts w:ascii="Arial" w:hAnsi="Arial" w:cs="Arial"/>
        </w:rPr>
      </w:pPr>
      <w:r w:rsidRPr="000C1F35">
        <w:rPr>
          <w:rFonts w:ascii="Arial" w:hAnsi="Arial" w:cs="Arial"/>
          <w:b/>
        </w:rPr>
        <w:t>Prerequisites:</w:t>
      </w:r>
      <w:r>
        <w:rPr>
          <w:rFonts w:ascii="Arial" w:hAnsi="Arial" w:cs="Arial"/>
          <w:b/>
        </w:rPr>
        <w:t xml:space="preserve"> </w:t>
      </w:r>
      <w:r w:rsidRPr="000C1F35">
        <w:rPr>
          <w:rFonts w:ascii="Arial" w:hAnsi="Arial" w:cs="Arial"/>
        </w:rPr>
        <w:t>Unco</w:t>
      </w:r>
      <w:r>
        <w:rPr>
          <w:rFonts w:ascii="Arial" w:hAnsi="Arial" w:cs="Arial"/>
        </w:rPr>
        <w:t>n</w:t>
      </w:r>
      <w:r w:rsidRPr="000C1F35">
        <w:rPr>
          <w:rFonts w:ascii="Arial" w:hAnsi="Arial" w:cs="Arial"/>
        </w:rPr>
        <w:t>ventional machining process</w:t>
      </w:r>
    </w:p>
    <w:p w:rsidR="009506DB" w:rsidRDefault="009506DB" w:rsidP="009506DB">
      <w:pPr>
        <w:autoSpaceDE w:val="0"/>
        <w:autoSpaceDN w:val="0"/>
        <w:adjustRightInd w:val="0"/>
        <w:jc w:val="both"/>
        <w:rPr>
          <w:rFonts w:ascii="Arial" w:hAnsi="Arial" w:cs="Arial"/>
        </w:rPr>
      </w:pPr>
      <w:r w:rsidRPr="00B3075D">
        <w:rPr>
          <w:rFonts w:ascii="Arial" w:hAnsi="Arial" w:cs="Arial"/>
          <w:b/>
        </w:rPr>
        <w:t>Objectives:</w:t>
      </w:r>
      <w:r>
        <w:rPr>
          <w:rFonts w:ascii="Arial" w:hAnsi="Arial" w:cs="Arial"/>
        </w:rPr>
        <w:t xml:space="preserve"> </w:t>
      </w:r>
    </w:p>
    <w:p w:rsidR="009506DB" w:rsidRPr="000C1F35" w:rsidRDefault="009506DB" w:rsidP="009506DB">
      <w:pPr>
        <w:autoSpaceDE w:val="0"/>
        <w:autoSpaceDN w:val="0"/>
        <w:adjustRightInd w:val="0"/>
        <w:jc w:val="both"/>
        <w:rPr>
          <w:rFonts w:ascii="Arial" w:hAnsi="Arial" w:cs="Arial"/>
        </w:rPr>
      </w:pPr>
      <w:r>
        <w:rPr>
          <w:rFonts w:ascii="Arial" w:hAnsi="Arial" w:cs="Arial"/>
        </w:rPr>
        <w:t>Understanding the micro machining processes like abrasive jet micro machining, electro discharging micro machining, nano policing , Micro forming and welding etc</w:t>
      </w:r>
    </w:p>
    <w:p w:rsidR="009506DB" w:rsidRPr="00B3075D" w:rsidRDefault="009506DB" w:rsidP="009506DB">
      <w:pPr>
        <w:autoSpaceDE w:val="0"/>
        <w:autoSpaceDN w:val="0"/>
        <w:adjustRightInd w:val="0"/>
        <w:jc w:val="both"/>
        <w:rPr>
          <w:rFonts w:ascii="Arial" w:hAnsi="Arial" w:cs="Arial"/>
          <w:b/>
        </w:rPr>
      </w:pPr>
      <w:r w:rsidRPr="000C1F35">
        <w:rPr>
          <w:rFonts w:ascii="Arial" w:hAnsi="Arial" w:cs="Arial"/>
          <w:b/>
        </w:rPr>
        <w:t xml:space="preserve">Course outcomes: </w:t>
      </w:r>
      <w:r w:rsidRPr="008373EB">
        <w:rPr>
          <w:rFonts w:ascii="Arial" w:hAnsi="Arial" w:cs="Arial"/>
        </w:rPr>
        <w:t>After doing this course, the student should be able to</w:t>
      </w:r>
    </w:p>
    <w:p w:rsidR="009506DB" w:rsidRPr="000C1F35" w:rsidRDefault="009506DB" w:rsidP="009506DB">
      <w:pPr>
        <w:numPr>
          <w:ilvl w:val="0"/>
          <w:numId w:val="200"/>
        </w:numPr>
        <w:autoSpaceDE w:val="0"/>
        <w:autoSpaceDN w:val="0"/>
        <w:adjustRightInd w:val="0"/>
        <w:rPr>
          <w:rFonts w:ascii="Arial" w:hAnsi="Arial" w:cs="Arial"/>
        </w:rPr>
      </w:pPr>
      <w:r w:rsidRPr="000C1F35">
        <w:rPr>
          <w:rFonts w:ascii="Arial" w:hAnsi="Arial" w:cs="Arial"/>
        </w:rPr>
        <w:t>Understand various micro machining processes</w:t>
      </w:r>
    </w:p>
    <w:p w:rsidR="009506DB" w:rsidRPr="00CC1BF6" w:rsidRDefault="009506DB" w:rsidP="009506DB">
      <w:pPr>
        <w:pStyle w:val="ListParagraph"/>
        <w:numPr>
          <w:ilvl w:val="0"/>
          <w:numId w:val="200"/>
        </w:numPr>
        <w:autoSpaceDE w:val="0"/>
        <w:autoSpaceDN w:val="0"/>
        <w:adjustRightInd w:val="0"/>
        <w:jc w:val="both"/>
        <w:rPr>
          <w:rFonts w:ascii="Arial" w:hAnsi="Arial" w:cs="Arial"/>
          <w:b/>
          <w:bCs/>
        </w:rPr>
      </w:pPr>
      <w:r w:rsidRPr="00CC1BF6">
        <w:rPr>
          <w:rFonts w:ascii="Arial" w:hAnsi="Arial" w:cs="Arial"/>
        </w:rPr>
        <w:t>learn about nano polishing and micro forming and welding</w:t>
      </w:r>
    </w:p>
    <w:p w:rsidR="009506DB" w:rsidRPr="00701A73" w:rsidRDefault="009506DB" w:rsidP="009506DB">
      <w:pPr>
        <w:autoSpaceDE w:val="0"/>
        <w:autoSpaceDN w:val="0"/>
        <w:adjustRightInd w:val="0"/>
        <w:jc w:val="both"/>
        <w:rPr>
          <w:rFonts w:ascii="Arial" w:hAnsi="Arial" w:cs="Arial"/>
          <w:b/>
          <w:bCs/>
        </w:rPr>
      </w:pPr>
    </w:p>
    <w:p w:rsidR="009506DB" w:rsidRPr="00701A73" w:rsidRDefault="009506DB" w:rsidP="009506DB">
      <w:pPr>
        <w:autoSpaceDE w:val="0"/>
        <w:autoSpaceDN w:val="0"/>
        <w:adjustRightInd w:val="0"/>
        <w:jc w:val="both"/>
        <w:rPr>
          <w:rFonts w:ascii="Arial" w:hAnsi="Arial" w:cs="Arial"/>
          <w:b/>
        </w:rPr>
      </w:pPr>
      <w:r w:rsidRPr="00701A73">
        <w:rPr>
          <w:rFonts w:ascii="Arial" w:hAnsi="Arial" w:cs="Arial"/>
          <w:b/>
        </w:rPr>
        <w:t xml:space="preserve">UNIT- I: MICRO MACHINING I </w:t>
      </w:r>
      <w:r w:rsidRPr="00701A73">
        <w:rPr>
          <w:rFonts w:ascii="Arial" w:hAnsi="Arial" w:cs="Arial"/>
        </w:rPr>
        <w:t xml:space="preserve">Mechanical  Micro machining – Ultra Sonic Micro Machining – Abrasive Jet Micro Machining – Water Jet Micro Machining – Abrasive Water Jet Micro Machining – Micro turning – Chemical and Electro Chemical Micro Machining – Electric discharge micro machining. </w:t>
      </w:r>
    </w:p>
    <w:p w:rsidR="009506DB" w:rsidRPr="00701A73" w:rsidRDefault="009506DB" w:rsidP="009506DB">
      <w:pPr>
        <w:autoSpaceDE w:val="0"/>
        <w:autoSpaceDN w:val="0"/>
        <w:adjustRightInd w:val="0"/>
        <w:jc w:val="both"/>
        <w:rPr>
          <w:rFonts w:ascii="Arial" w:hAnsi="Arial" w:cs="Arial"/>
        </w:rPr>
      </w:pPr>
    </w:p>
    <w:p w:rsidR="009506DB" w:rsidRPr="00701A73" w:rsidRDefault="009506DB" w:rsidP="009506DB">
      <w:pPr>
        <w:autoSpaceDE w:val="0"/>
        <w:autoSpaceDN w:val="0"/>
        <w:adjustRightInd w:val="0"/>
        <w:jc w:val="both"/>
        <w:rPr>
          <w:rFonts w:ascii="Arial" w:hAnsi="Arial" w:cs="Arial"/>
        </w:rPr>
      </w:pPr>
      <w:r w:rsidRPr="00701A73">
        <w:rPr>
          <w:rFonts w:ascii="Arial" w:hAnsi="Arial" w:cs="Arial"/>
          <w:b/>
        </w:rPr>
        <w:t xml:space="preserve">UNIT- II: MICRO MACHINING II </w:t>
      </w:r>
      <w:r w:rsidRPr="00701A73">
        <w:rPr>
          <w:rFonts w:ascii="Arial" w:hAnsi="Arial" w:cs="Arial"/>
        </w:rPr>
        <w:t xml:space="preserve"> Beam Energy based micro machining – Electron Beam Micro Machining – Laser Beam Micro Machining – Electric Discharge Micro Machining – Ion Beam Micro Machining –Plasma Beam Micro Machining – Hybrid Micro machining – Electro Discharge Grinding – Electro Chemical spark micro machining – Electrolytic in process Dressing. </w:t>
      </w:r>
    </w:p>
    <w:p w:rsidR="009506DB" w:rsidRPr="00701A73" w:rsidRDefault="009506DB" w:rsidP="009506DB">
      <w:pPr>
        <w:autoSpaceDE w:val="0"/>
        <w:autoSpaceDN w:val="0"/>
        <w:adjustRightInd w:val="0"/>
        <w:jc w:val="both"/>
        <w:rPr>
          <w:rFonts w:ascii="Arial" w:hAnsi="Arial" w:cs="Arial"/>
          <w:b/>
        </w:rPr>
      </w:pPr>
      <w:r w:rsidRPr="00701A73">
        <w:rPr>
          <w:rFonts w:ascii="Arial" w:hAnsi="Arial" w:cs="Arial"/>
        </w:rPr>
        <w:br/>
      </w:r>
      <w:r w:rsidRPr="00701A73">
        <w:rPr>
          <w:rFonts w:ascii="Arial" w:hAnsi="Arial" w:cs="Arial"/>
          <w:b/>
        </w:rPr>
        <w:t>UNIT-III : NANO POLISHING</w:t>
      </w:r>
      <w:r w:rsidRPr="00701A73">
        <w:rPr>
          <w:rFonts w:ascii="Arial" w:hAnsi="Arial" w:cs="Arial"/>
        </w:rPr>
        <w:t xml:space="preserve">Abrasive Flow finishing – Magnetic Abrasive Finishing – Magneto rheological finishing – Magneto Rheological abrasive flow finishing - Magnetic Float polishing – Elastic Emission Machining – chemomechanicalPolishining. </w:t>
      </w:r>
    </w:p>
    <w:p w:rsidR="009506DB" w:rsidRPr="00701A73" w:rsidRDefault="009506DB" w:rsidP="009506DB">
      <w:pPr>
        <w:autoSpaceDE w:val="0"/>
        <w:autoSpaceDN w:val="0"/>
        <w:adjustRightInd w:val="0"/>
        <w:jc w:val="both"/>
        <w:rPr>
          <w:rFonts w:ascii="Arial" w:hAnsi="Arial" w:cs="Arial"/>
        </w:rPr>
      </w:pPr>
    </w:p>
    <w:p w:rsidR="009506DB" w:rsidRPr="00701A73" w:rsidRDefault="009506DB" w:rsidP="009506DB">
      <w:pPr>
        <w:autoSpaceDE w:val="0"/>
        <w:autoSpaceDN w:val="0"/>
        <w:adjustRightInd w:val="0"/>
        <w:jc w:val="both"/>
        <w:rPr>
          <w:rFonts w:ascii="Arial" w:hAnsi="Arial" w:cs="Arial"/>
          <w:b/>
        </w:rPr>
      </w:pPr>
      <w:r w:rsidRPr="00701A73">
        <w:rPr>
          <w:rFonts w:ascii="Arial" w:hAnsi="Arial" w:cs="Arial"/>
          <w:b/>
        </w:rPr>
        <w:t xml:space="preserve">UNIT- IV: MICRO FORMING AND WELDING  </w:t>
      </w:r>
      <w:r w:rsidRPr="00701A73">
        <w:rPr>
          <w:rFonts w:ascii="Arial" w:hAnsi="Arial" w:cs="Arial"/>
        </w:rPr>
        <w:t>Micro extrusion – Micro and Nano structured surface development by Nano plastic forming and Roller Imprinting – Micro bending with LASER – LASER micro welding – Electron beam for micro welding.</w:t>
      </w:r>
    </w:p>
    <w:p w:rsidR="009506DB" w:rsidRPr="00701A73" w:rsidRDefault="009506DB" w:rsidP="009506DB">
      <w:pPr>
        <w:autoSpaceDE w:val="0"/>
        <w:autoSpaceDN w:val="0"/>
        <w:adjustRightInd w:val="0"/>
        <w:jc w:val="both"/>
        <w:rPr>
          <w:rFonts w:ascii="Arial" w:hAnsi="Arial" w:cs="Arial"/>
          <w:b/>
        </w:rPr>
      </w:pPr>
    </w:p>
    <w:p w:rsidR="009506DB" w:rsidRPr="00701A73" w:rsidRDefault="009506DB" w:rsidP="009506DB">
      <w:pPr>
        <w:autoSpaceDE w:val="0"/>
        <w:autoSpaceDN w:val="0"/>
        <w:adjustRightInd w:val="0"/>
        <w:jc w:val="both"/>
        <w:rPr>
          <w:rFonts w:ascii="Arial" w:hAnsi="Arial" w:cs="Arial"/>
          <w:b/>
        </w:rPr>
      </w:pPr>
      <w:r w:rsidRPr="00701A73">
        <w:rPr>
          <w:rFonts w:ascii="Arial" w:hAnsi="Arial" w:cs="Arial"/>
          <w:b/>
        </w:rPr>
        <w:t xml:space="preserve"> UNIT- V: RECENT TRENDS AND APPLICATIONS  </w:t>
      </w:r>
      <w:r w:rsidRPr="00701A73">
        <w:rPr>
          <w:rFonts w:ascii="Arial" w:hAnsi="Arial" w:cs="Arial"/>
        </w:rPr>
        <w:t xml:space="preserve">Metrology for micro machined components – Ductile regime machining– AE based tool wear compensation– Machining of Micro gear, micro nozzle, micro pins – Applications. </w:t>
      </w:r>
    </w:p>
    <w:p w:rsidR="009506DB" w:rsidRPr="00701A73" w:rsidRDefault="009506DB" w:rsidP="009506DB">
      <w:pPr>
        <w:autoSpaceDE w:val="0"/>
        <w:autoSpaceDN w:val="0"/>
        <w:adjustRightInd w:val="0"/>
        <w:jc w:val="both"/>
        <w:rPr>
          <w:rFonts w:ascii="Arial" w:hAnsi="Arial" w:cs="Arial"/>
        </w:rPr>
      </w:pPr>
    </w:p>
    <w:p w:rsidR="009F52DF" w:rsidRDefault="009F52DF" w:rsidP="009506DB">
      <w:pPr>
        <w:autoSpaceDE w:val="0"/>
        <w:autoSpaceDN w:val="0"/>
        <w:adjustRightInd w:val="0"/>
        <w:jc w:val="both"/>
        <w:rPr>
          <w:rFonts w:ascii="Arial" w:hAnsi="Arial" w:cs="Arial"/>
        </w:rPr>
      </w:pPr>
      <w:r>
        <w:rPr>
          <w:rFonts w:ascii="Arial" w:hAnsi="Arial" w:cs="Arial"/>
        </w:rPr>
        <w:t xml:space="preserve">TEXT BOOKS </w:t>
      </w:r>
    </w:p>
    <w:p w:rsidR="009506DB" w:rsidRPr="00701A73" w:rsidRDefault="009506DB" w:rsidP="009506DB">
      <w:pPr>
        <w:autoSpaceDE w:val="0"/>
        <w:autoSpaceDN w:val="0"/>
        <w:adjustRightInd w:val="0"/>
        <w:jc w:val="both"/>
        <w:rPr>
          <w:rFonts w:ascii="Arial" w:hAnsi="Arial" w:cs="Arial"/>
        </w:rPr>
      </w:pPr>
      <w:r w:rsidRPr="00701A73">
        <w:rPr>
          <w:rFonts w:ascii="Arial" w:hAnsi="Arial" w:cs="Arial"/>
        </w:rPr>
        <w:t>1. Jain V. K., Micro Manufacturing Processes, CRC Press, Taylor &amp; Francis Group, 2012 1. Janocha H., Actuators – Basics and applications, Springer publishers – 2012</w:t>
      </w:r>
    </w:p>
    <w:p w:rsidR="009506DB" w:rsidRDefault="009506DB" w:rsidP="009506DB">
      <w:pPr>
        <w:autoSpaceDE w:val="0"/>
        <w:autoSpaceDN w:val="0"/>
        <w:adjustRightInd w:val="0"/>
        <w:jc w:val="both"/>
        <w:rPr>
          <w:rFonts w:ascii="Arial" w:hAnsi="Arial" w:cs="Arial"/>
        </w:rPr>
      </w:pPr>
      <w:r w:rsidRPr="00701A73">
        <w:rPr>
          <w:rFonts w:ascii="Arial" w:hAnsi="Arial" w:cs="Arial"/>
        </w:rPr>
        <w:t xml:space="preserve"> 2. Jain V.K., ‗Introduction to Micro machining‘ Narosa Publishing House, 2011</w:t>
      </w:r>
    </w:p>
    <w:p w:rsidR="009F52DF" w:rsidRPr="00701A73" w:rsidRDefault="009F52DF" w:rsidP="009F52DF">
      <w:pPr>
        <w:autoSpaceDE w:val="0"/>
        <w:autoSpaceDN w:val="0"/>
        <w:adjustRightInd w:val="0"/>
        <w:jc w:val="both"/>
        <w:rPr>
          <w:rFonts w:ascii="Arial" w:hAnsi="Arial" w:cs="Arial"/>
        </w:rPr>
      </w:pPr>
      <w:r w:rsidRPr="00701A73">
        <w:rPr>
          <w:rFonts w:ascii="Arial" w:hAnsi="Arial" w:cs="Arial"/>
          <w:b/>
        </w:rPr>
        <w:t>REFERENCES</w:t>
      </w:r>
      <w:r w:rsidRPr="00701A73">
        <w:rPr>
          <w:rFonts w:ascii="Arial" w:hAnsi="Arial" w:cs="Arial"/>
        </w:rPr>
        <w:t xml:space="preserve">: </w:t>
      </w:r>
    </w:p>
    <w:p w:rsidR="009506DB" w:rsidRPr="00701A73" w:rsidRDefault="009F52DF" w:rsidP="009506DB">
      <w:pPr>
        <w:autoSpaceDE w:val="0"/>
        <w:autoSpaceDN w:val="0"/>
        <w:adjustRightInd w:val="0"/>
        <w:jc w:val="both"/>
        <w:rPr>
          <w:rFonts w:ascii="Arial" w:hAnsi="Arial" w:cs="Arial"/>
        </w:rPr>
      </w:pPr>
      <w:r>
        <w:rPr>
          <w:rFonts w:ascii="Arial" w:hAnsi="Arial" w:cs="Arial"/>
        </w:rPr>
        <w:t>1</w:t>
      </w:r>
      <w:r w:rsidR="009506DB" w:rsidRPr="00701A73">
        <w:rPr>
          <w:rFonts w:ascii="Arial" w:hAnsi="Arial" w:cs="Arial"/>
        </w:rPr>
        <w:t>. Bharat Bhushan, Handbook of nanotechnology, springer, Germany, 2010.</w:t>
      </w:r>
    </w:p>
    <w:p w:rsidR="009506DB" w:rsidRPr="00701A73" w:rsidRDefault="009506DB" w:rsidP="009506DB">
      <w:pPr>
        <w:autoSpaceDE w:val="0"/>
        <w:autoSpaceDN w:val="0"/>
        <w:adjustRightInd w:val="0"/>
        <w:jc w:val="both"/>
        <w:rPr>
          <w:rFonts w:ascii="Arial" w:hAnsi="Arial" w:cs="Arial"/>
        </w:rPr>
      </w:pPr>
      <w:r w:rsidRPr="00701A73">
        <w:rPr>
          <w:rFonts w:ascii="Arial" w:hAnsi="Arial" w:cs="Arial"/>
        </w:rPr>
        <w:t xml:space="preserve"> </w:t>
      </w:r>
      <w:r w:rsidR="009F52DF">
        <w:rPr>
          <w:rFonts w:ascii="Arial" w:hAnsi="Arial" w:cs="Arial"/>
        </w:rPr>
        <w:t>2</w:t>
      </w:r>
      <w:r w:rsidRPr="00701A73">
        <w:rPr>
          <w:rFonts w:ascii="Arial" w:hAnsi="Arial" w:cs="Arial"/>
        </w:rPr>
        <w:t xml:space="preserve">. Bandyopadhyay. A.K., Nano Materials, New age international publishers, New Delhi, 2008, ISBN:8122422578. </w:t>
      </w:r>
    </w:p>
    <w:p w:rsidR="009506DB" w:rsidRPr="00701A73" w:rsidRDefault="009F52DF" w:rsidP="009506DB">
      <w:pPr>
        <w:autoSpaceDE w:val="0"/>
        <w:autoSpaceDN w:val="0"/>
        <w:adjustRightInd w:val="0"/>
        <w:jc w:val="both"/>
        <w:rPr>
          <w:rFonts w:ascii="Arial" w:hAnsi="Arial" w:cs="Arial"/>
        </w:rPr>
      </w:pPr>
      <w:r>
        <w:rPr>
          <w:rFonts w:ascii="Arial" w:hAnsi="Arial" w:cs="Arial"/>
        </w:rPr>
        <w:t>3</w:t>
      </w:r>
      <w:r w:rsidR="009506DB" w:rsidRPr="00701A73">
        <w:rPr>
          <w:rFonts w:ascii="Arial" w:hAnsi="Arial" w:cs="Arial"/>
        </w:rPr>
        <w:t xml:space="preserve">. Jain V.K., Advanced Machining Processes, Allied Publishers, Delhi, 2002 </w:t>
      </w:r>
    </w:p>
    <w:p w:rsidR="009506DB" w:rsidRPr="00701A73" w:rsidRDefault="009F52DF" w:rsidP="009506DB">
      <w:pPr>
        <w:autoSpaceDE w:val="0"/>
        <w:autoSpaceDN w:val="0"/>
        <w:adjustRightInd w:val="0"/>
        <w:jc w:val="both"/>
        <w:rPr>
          <w:rFonts w:ascii="Arial" w:hAnsi="Arial" w:cs="Arial"/>
        </w:rPr>
      </w:pPr>
      <w:r>
        <w:rPr>
          <w:rFonts w:ascii="Arial" w:hAnsi="Arial" w:cs="Arial"/>
        </w:rPr>
        <w:t>4</w:t>
      </w:r>
      <w:r w:rsidR="009506DB" w:rsidRPr="00701A73">
        <w:rPr>
          <w:rFonts w:ascii="Arial" w:hAnsi="Arial" w:cs="Arial"/>
        </w:rPr>
        <w:t xml:space="preserve">. Mcgeoug.J.A., Micromachining of Engineering Materials, CRC press 2001, ISBN-10:0824706447. </w:t>
      </w:r>
    </w:p>
    <w:p w:rsidR="009506DB" w:rsidRPr="00701A73" w:rsidRDefault="009F52DF" w:rsidP="009506DB">
      <w:pPr>
        <w:autoSpaceDE w:val="0"/>
        <w:autoSpaceDN w:val="0"/>
        <w:adjustRightInd w:val="0"/>
        <w:jc w:val="both"/>
        <w:rPr>
          <w:rFonts w:ascii="Arial" w:hAnsi="Arial" w:cs="Arial"/>
          <w:b/>
          <w:bCs/>
        </w:rPr>
      </w:pPr>
      <w:r>
        <w:rPr>
          <w:rFonts w:ascii="Arial" w:hAnsi="Arial" w:cs="Arial"/>
        </w:rPr>
        <w:t>5</w:t>
      </w:r>
      <w:r w:rsidR="009506DB" w:rsidRPr="00701A73">
        <w:rPr>
          <w:rFonts w:ascii="Arial" w:hAnsi="Arial" w:cs="Arial"/>
        </w:rPr>
        <w:t>. www.cmxr.com/industrial/ 8. www.sciencemag.org.handbook</w:t>
      </w:r>
    </w:p>
    <w:p w:rsidR="009506DB" w:rsidRDefault="009506DB" w:rsidP="009506DB">
      <w:pPr>
        <w:jc w:val="both"/>
        <w:rPr>
          <w:rFonts w:ascii="Arial" w:hAnsi="Arial" w:cs="Arial"/>
          <w:sz w:val="20"/>
          <w:szCs w:val="20"/>
        </w:rPr>
      </w:pPr>
    </w:p>
    <w:p w:rsidR="009506DB" w:rsidRPr="00F96E0E" w:rsidRDefault="009506DB" w:rsidP="009506DB">
      <w:pPr>
        <w:pStyle w:val="ListParagraph"/>
        <w:autoSpaceDE w:val="0"/>
        <w:autoSpaceDN w:val="0"/>
        <w:adjustRightInd w:val="0"/>
        <w:ind w:left="1440"/>
        <w:jc w:val="both"/>
        <w:rPr>
          <w:rFonts w:ascii="Arial" w:hAnsi="Arial" w:cs="Arial"/>
          <w:b/>
        </w:rPr>
      </w:pPr>
    </w:p>
    <w:p w:rsidR="009506DB" w:rsidRPr="00E33293" w:rsidRDefault="009506DB" w:rsidP="009506DB">
      <w:pPr>
        <w:ind w:left="360"/>
        <w:jc w:val="both"/>
        <w:rPr>
          <w:rFonts w:ascii="Arial" w:hAnsi="Arial" w:cs="Arial"/>
        </w:rPr>
      </w:pPr>
    </w:p>
    <w:p w:rsidR="009506DB" w:rsidRDefault="009506DB" w:rsidP="009506DB">
      <w:pPr>
        <w:rPr>
          <w:rFonts w:ascii="Arial" w:hAnsi="Arial" w:cs="Arial"/>
          <w:b/>
          <w:sz w:val="20"/>
          <w:szCs w:val="20"/>
        </w:rPr>
      </w:pPr>
      <w:r>
        <w:rPr>
          <w:rFonts w:ascii="Arial" w:hAnsi="Arial" w:cs="Arial"/>
          <w:b/>
          <w:sz w:val="20"/>
          <w:szCs w:val="20"/>
        </w:rPr>
        <w:br w:type="page"/>
      </w:r>
    </w:p>
    <w:p w:rsidR="009506DB" w:rsidRDefault="009506DB" w:rsidP="009506DB">
      <w:pPr>
        <w:pStyle w:val="Default"/>
        <w:jc w:val="center"/>
        <w:rPr>
          <w:b/>
          <w:bCs/>
          <w:color w:val="auto"/>
          <w:sz w:val="22"/>
          <w:szCs w:val="22"/>
        </w:rPr>
      </w:pPr>
    </w:p>
    <w:p w:rsidR="00996E55" w:rsidRPr="00952987" w:rsidRDefault="00996E55" w:rsidP="00996E55">
      <w:pPr>
        <w:pStyle w:val="Header"/>
        <w:ind w:left="720"/>
        <w:jc w:val="center"/>
        <w:rPr>
          <w:rFonts w:ascii="Arial" w:hAnsi="Arial" w:cs="Arial"/>
          <w:b/>
          <w:sz w:val="20"/>
          <w:szCs w:val="20"/>
        </w:rPr>
      </w:pPr>
      <w:r w:rsidRPr="00952987">
        <w:rPr>
          <w:rFonts w:ascii="Arial" w:hAnsi="Arial" w:cs="Arial"/>
          <w:b/>
          <w:sz w:val="20"/>
          <w:szCs w:val="20"/>
        </w:rPr>
        <w:t>JNTUH COLLEGE OF ENGINEERING HYDERABAD</w:t>
      </w:r>
    </w:p>
    <w:p w:rsidR="00996E55" w:rsidRPr="00603239" w:rsidRDefault="00996E55" w:rsidP="00996E55">
      <w:pPr>
        <w:pStyle w:val="Heading4"/>
        <w:spacing w:before="0" w:after="0"/>
        <w:ind w:left="720" w:hanging="720"/>
        <w:rPr>
          <w:rFonts w:ascii="Arial" w:hAnsi="Arial" w:cs="Arial"/>
          <w:sz w:val="20"/>
          <w:szCs w:val="20"/>
        </w:rPr>
      </w:pPr>
      <w:r w:rsidRPr="00603239">
        <w:rPr>
          <w:rFonts w:ascii="Arial" w:hAnsi="Arial" w:cs="Arial"/>
          <w:sz w:val="20"/>
          <w:szCs w:val="20"/>
        </w:rPr>
        <w:t xml:space="preserve">V Year B.Tech. Mech. Engg.  </w:t>
      </w:r>
      <w:r>
        <w:rPr>
          <w:rFonts w:ascii="Arial" w:hAnsi="Arial" w:cs="Arial"/>
          <w:sz w:val="20"/>
          <w:szCs w:val="20"/>
        </w:rPr>
        <w:t>I</w:t>
      </w:r>
      <w:r w:rsidRPr="00603239">
        <w:rPr>
          <w:rFonts w:ascii="Arial" w:hAnsi="Arial" w:cs="Arial"/>
          <w:sz w:val="20"/>
          <w:szCs w:val="20"/>
        </w:rPr>
        <w:t>I-Sem</w:t>
      </w:r>
    </w:p>
    <w:p w:rsidR="009506DB" w:rsidRDefault="009506DB" w:rsidP="009506DB">
      <w:pPr>
        <w:pStyle w:val="Default"/>
        <w:jc w:val="center"/>
        <w:rPr>
          <w:b/>
          <w:bCs/>
          <w:color w:val="auto"/>
          <w:sz w:val="22"/>
          <w:szCs w:val="22"/>
        </w:rPr>
      </w:pPr>
    </w:p>
    <w:p w:rsidR="009506DB" w:rsidRDefault="009506DB" w:rsidP="009506DB">
      <w:pPr>
        <w:pStyle w:val="Default"/>
        <w:jc w:val="center"/>
        <w:rPr>
          <w:b/>
          <w:bCs/>
          <w:color w:val="auto"/>
          <w:sz w:val="22"/>
          <w:szCs w:val="22"/>
        </w:rPr>
      </w:pPr>
      <w:r>
        <w:rPr>
          <w:b/>
          <w:bCs/>
          <w:color w:val="auto"/>
          <w:sz w:val="22"/>
          <w:szCs w:val="22"/>
        </w:rPr>
        <w:t>Project Stage-1</w:t>
      </w:r>
    </w:p>
    <w:p w:rsidR="009506DB" w:rsidRDefault="009506DB" w:rsidP="009506DB">
      <w:pPr>
        <w:pStyle w:val="Default"/>
        <w:jc w:val="center"/>
        <w:rPr>
          <w:b/>
          <w:bCs/>
          <w:color w:val="auto"/>
          <w:sz w:val="22"/>
          <w:szCs w:val="22"/>
        </w:rPr>
      </w:pPr>
    </w:p>
    <w:p w:rsidR="009506DB" w:rsidRPr="00593573" w:rsidRDefault="009506DB" w:rsidP="009506DB">
      <w:pPr>
        <w:pStyle w:val="Default"/>
        <w:jc w:val="center"/>
        <w:rPr>
          <w:color w:val="auto"/>
          <w:sz w:val="22"/>
          <w:szCs w:val="22"/>
        </w:rPr>
      </w:pPr>
      <w:r w:rsidRPr="00593573">
        <w:rPr>
          <w:b/>
          <w:bCs/>
          <w:color w:val="auto"/>
          <w:sz w:val="22"/>
          <w:szCs w:val="22"/>
        </w:rPr>
        <w:t xml:space="preserve">DISSERTATION PART – A </w:t>
      </w:r>
    </w:p>
    <w:p w:rsidR="009506DB" w:rsidRPr="00593573" w:rsidRDefault="009506DB" w:rsidP="009506DB">
      <w:pPr>
        <w:rPr>
          <w:rFonts w:ascii="Arial" w:hAnsi="Arial" w:cs="Arial"/>
          <w:b/>
          <w:bCs/>
        </w:rPr>
      </w:pPr>
    </w:p>
    <w:p w:rsidR="009506DB" w:rsidRPr="00593573" w:rsidRDefault="009506DB" w:rsidP="009506DB">
      <w:pPr>
        <w:rPr>
          <w:rFonts w:ascii="Arial" w:hAnsi="Arial" w:cs="Arial"/>
          <w:b/>
          <w:bCs/>
        </w:rPr>
      </w:pPr>
    </w:p>
    <w:p w:rsidR="009506DB" w:rsidRPr="00593573" w:rsidRDefault="009506DB" w:rsidP="009506DB">
      <w:pPr>
        <w:rPr>
          <w:rFonts w:ascii="Arial" w:hAnsi="Arial" w:cs="Arial"/>
        </w:rPr>
      </w:pPr>
      <w:r w:rsidRPr="00593573">
        <w:rPr>
          <w:rFonts w:ascii="Arial" w:hAnsi="Arial" w:cs="Arial"/>
          <w:b/>
          <w:bCs/>
        </w:rPr>
        <w:t xml:space="preserve">Prerequisites: </w:t>
      </w:r>
      <w:r w:rsidRPr="00593573">
        <w:rPr>
          <w:rFonts w:ascii="Arial" w:hAnsi="Arial" w:cs="Arial"/>
        </w:rPr>
        <w:t>None</w:t>
      </w:r>
    </w:p>
    <w:p w:rsidR="009506DB" w:rsidRPr="00593573" w:rsidRDefault="009506DB" w:rsidP="009506DB">
      <w:pPr>
        <w:rPr>
          <w:rFonts w:ascii="Arial" w:hAnsi="Arial" w:cs="Arial"/>
          <w:b/>
          <w:bCs/>
        </w:rPr>
      </w:pPr>
    </w:p>
    <w:p w:rsidR="009506DB" w:rsidRPr="003D6B54" w:rsidRDefault="009506DB" w:rsidP="009506DB">
      <w:pPr>
        <w:pStyle w:val="Heading2"/>
        <w:spacing w:after="0"/>
        <w:rPr>
          <w:sz w:val="22"/>
          <w:szCs w:val="22"/>
        </w:rPr>
      </w:pPr>
      <w:r w:rsidRPr="003D6B54">
        <w:rPr>
          <w:sz w:val="22"/>
          <w:szCs w:val="22"/>
        </w:rPr>
        <w:t xml:space="preserve">Course </w:t>
      </w:r>
      <w:r>
        <w:rPr>
          <w:sz w:val="22"/>
          <w:szCs w:val="22"/>
        </w:rPr>
        <w:t>O</w:t>
      </w:r>
      <w:r w:rsidRPr="003D6B54">
        <w:rPr>
          <w:sz w:val="22"/>
          <w:szCs w:val="22"/>
        </w:rPr>
        <w:t xml:space="preserve">utcomes: </w:t>
      </w:r>
    </w:p>
    <w:p w:rsidR="009506DB" w:rsidRPr="00593573" w:rsidRDefault="009506DB" w:rsidP="009506DB">
      <w:pPr>
        <w:pStyle w:val="Default"/>
        <w:numPr>
          <w:ilvl w:val="0"/>
          <w:numId w:val="203"/>
        </w:numPr>
        <w:ind w:left="360"/>
        <w:jc w:val="both"/>
        <w:rPr>
          <w:color w:val="auto"/>
          <w:sz w:val="22"/>
          <w:szCs w:val="22"/>
        </w:rPr>
      </w:pPr>
      <w:r w:rsidRPr="00593573">
        <w:rPr>
          <w:color w:val="auto"/>
          <w:sz w:val="22"/>
          <w:szCs w:val="22"/>
        </w:rPr>
        <w:t xml:space="preserve">Identify a topic in advanced areas of </w:t>
      </w:r>
      <w:r>
        <w:rPr>
          <w:color w:val="auto"/>
          <w:sz w:val="22"/>
          <w:szCs w:val="22"/>
        </w:rPr>
        <w:t xml:space="preserve">Advanced Manufacturing Systems, materials  </w:t>
      </w:r>
      <w:r w:rsidRPr="00593573">
        <w:rPr>
          <w:color w:val="auto"/>
          <w:sz w:val="22"/>
          <w:szCs w:val="22"/>
        </w:rPr>
        <w:t xml:space="preserve"> </w:t>
      </w:r>
    </w:p>
    <w:p w:rsidR="009506DB" w:rsidRPr="00593573" w:rsidRDefault="009506DB" w:rsidP="009506DB">
      <w:pPr>
        <w:pStyle w:val="Default"/>
        <w:numPr>
          <w:ilvl w:val="0"/>
          <w:numId w:val="203"/>
        </w:numPr>
        <w:ind w:left="360"/>
        <w:jc w:val="both"/>
        <w:rPr>
          <w:color w:val="auto"/>
          <w:sz w:val="22"/>
          <w:szCs w:val="22"/>
        </w:rPr>
      </w:pPr>
      <w:r w:rsidRPr="00593573">
        <w:rPr>
          <w:color w:val="auto"/>
          <w:sz w:val="22"/>
          <w:szCs w:val="22"/>
        </w:rPr>
        <w:t xml:space="preserve">Review literature to identify gaps and define objectives &amp; scope of the work </w:t>
      </w:r>
    </w:p>
    <w:p w:rsidR="009506DB" w:rsidRPr="00593573" w:rsidRDefault="009506DB" w:rsidP="009506DB">
      <w:pPr>
        <w:pStyle w:val="Default"/>
        <w:numPr>
          <w:ilvl w:val="0"/>
          <w:numId w:val="203"/>
        </w:numPr>
        <w:ind w:left="360"/>
        <w:jc w:val="both"/>
        <w:rPr>
          <w:color w:val="auto"/>
          <w:sz w:val="22"/>
          <w:szCs w:val="22"/>
        </w:rPr>
      </w:pPr>
      <w:r w:rsidRPr="00593573">
        <w:rPr>
          <w:color w:val="auto"/>
          <w:sz w:val="22"/>
          <w:szCs w:val="22"/>
        </w:rPr>
        <w:t xml:space="preserve">Employ the ideas from literature and develop research methodology </w:t>
      </w:r>
    </w:p>
    <w:p w:rsidR="009506DB" w:rsidRPr="00593573" w:rsidRDefault="009506DB" w:rsidP="009506DB">
      <w:pPr>
        <w:pStyle w:val="Default"/>
        <w:numPr>
          <w:ilvl w:val="0"/>
          <w:numId w:val="203"/>
        </w:numPr>
        <w:ind w:left="360"/>
        <w:jc w:val="both"/>
        <w:rPr>
          <w:color w:val="auto"/>
          <w:sz w:val="22"/>
          <w:szCs w:val="22"/>
        </w:rPr>
      </w:pPr>
      <w:r w:rsidRPr="00593573">
        <w:rPr>
          <w:color w:val="auto"/>
          <w:sz w:val="22"/>
          <w:szCs w:val="22"/>
        </w:rPr>
        <w:t>Develop a model, experimental set-up and / or computational techniques necessary to meet the objectives.</w:t>
      </w:r>
    </w:p>
    <w:p w:rsidR="009506DB" w:rsidRDefault="009506DB" w:rsidP="009506DB">
      <w:pPr>
        <w:jc w:val="center"/>
        <w:rPr>
          <w:rFonts w:ascii="Arial" w:hAnsi="Arial" w:cs="Arial"/>
          <w:b/>
        </w:rPr>
      </w:pPr>
    </w:p>
    <w:p w:rsidR="009506DB" w:rsidRDefault="009506DB" w:rsidP="009506DB">
      <w:pPr>
        <w:jc w:val="center"/>
        <w:rPr>
          <w:rFonts w:ascii="Arial" w:hAnsi="Arial" w:cs="Arial"/>
          <w:b/>
        </w:rPr>
      </w:pPr>
    </w:p>
    <w:p w:rsidR="009506DB" w:rsidRDefault="009506DB" w:rsidP="009506DB">
      <w:pPr>
        <w:jc w:val="center"/>
        <w:rPr>
          <w:rFonts w:ascii="Arial" w:hAnsi="Arial" w:cs="Arial"/>
          <w:b/>
        </w:rPr>
      </w:pPr>
    </w:p>
    <w:p w:rsidR="00996E55" w:rsidRDefault="00996E55" w:rsidP="009506DB">
      <w:pPr>
        <w:jc w:val="center"/>
        <w:rPr>
          <w:rFonts w:ascii="Arial" w:hAnsi="Arial" w:cs="Arial"/>
          <w:b/>
        </w:rPr>
      </w:pPr>
    </w:p>
    <w:p w:rsidR="00996E55" w:rsidRPr="00952987" w:rsidRDefault="00996E55" w:rsidP="00996E55">
      <w:pPr>
        <w:pStyle w:val="Header"/>
        <w:ind w:left="720"/>
        <w:jc w:val="center"/>
        <w:rPr>
          <w:rFonts w:ascii="Arial" w:hAnsi="Arial" w:cs="Arial"/>
          <w:b/>
          <w:sz w:val="20"/>
          <w:szCs w:val="20"/>
        </w:rPr>
      </w:pPr>
      <w:r w:rsidRPr="00952987">
        <w:rPr>
          <w:rFonts w:ascii="Arial" w:hAnsi="Arial" w:cs="Arial"/>
          <w:b/>
          <w:sz w:val="20"/>
          <w:szCs w:val="20"/>
        </w:rPr>
        <w:t>JNTUH COLLEGE OF ENGINEERING HYDERABAD</w:t>
      </w:r>
    </w:p>
    <w:p w:rsidR="00996E55" w:rsidRPr="00603239" w:rsidRDefault="00996E55" w:rsidP="00996E55">
      <w:pPr>
        <w:pStyle w:val="Heading4"/>
        <w:spacing w:before="0" w:after="0"/>
        <w:ind w:left="720" w:hanging="720"/>
        <w:rPr>
          <w:rFonts w:ascii="Arial" w:hAnsi="Arial" w:cs="Arial"/>
          <w:sz w:val="20"/>
          <w:szCs w:val="20"/>
        </w:rPr>
      </w:pPr>
      <w:r w:rsidRPr="00603239">
        <w:rPr>
          <w:rFonts w:ascii="Arial" w:hAnsi="Arial" w:cs="Arial"/>
          <w:sz w:val="20"/>
          <w:szCs w:val="20"/>
        </w:rPr>
        <w:t>V Year B.Tech. Mech. Engg.  I</w:t>
      </w:r>
      <w:r>
        <w:rPr>
          <w:rFonts w:ascii="Arial" w:hAnsi="Arial" w:cs="Arial"/>
          <w:sz w:val="20"/>
          <w:szCs w:val="20"/>
        </w:rPr>
        <w:t>I</w:t>
      </w:r>
      <w:r w:rsidRPr="00603239">
        <w:rPr>
          <w:rFonts w:ascii="Arial" w:hAnsi="Arial" w:cs="Arial"/>
          <w:sz w:val="20"/>
          <w:szCs w:val="20"/>
        </w:rPr>
        <w:t>-Sem</w:t>
      </w:r>
    </w:p>
    <w:p w:rsidR="009506DB" w:rsidRDefault="009506DB" w:rsidP="009506DB">
      <w:pPr>
        <w:jc w:val="center"/>
        <w:rPr>
          <w:rFonts w:ascii="Arial" w:hAnsi="Arial" w:cs="Arial"/>
          <w:b/>
        </w:rPr>
      </w:pPr>
    </w:p>
    <w:p w:rsidR="009506DB" w:rsidRDefault="009506DB" w:rsidP="009506DB">
      <w:pPr>
        <w:jc w:val="center"/>
        <w:rPr>
          <w:rFonts w:ascii="Arial" w:hAnsi="Arial" w:cs="Arial"/>
          <w:b/>
        </w:rPr>
      </w:pPr>
    </w:p>
    <w:p w:rsidR="009506DB" w:rsidRDefault="009506DB" w:rsidP="009506DB">
      <w:pPr>
        <w:jc w:val="center"/>
        <w:rPr>
          <w:rFonts w:ascii="Arial" w:hAnsi="Arial" w:cs="Arial"/>
          <w:b/>
        </w:rPr>
      </w:pPr>
    </w:p>
    <w:p w:rsidR="009506DB" w:rsidRDefault="009506DB" w:rsidP="009506DB">
      <w:pPr>
        <w:jc w:val="center"/>
        <w:rPr>
          <w:rFonts w:ascii="Arial" w:hAnsi="Arial" w:cs="Arial"/>
          <w:b/>
        </w:rPr>
      </w:pPr>
      <w:r w:rsidRPr="00E57689">
        <w:rPr>
          <w:rFonts w:ascii="Arial" w:hAnsi="Arial" w:cs="Arial"/>
          <w:b/>
        </w:rPr>
        <w:t>SEMINAR</w:t>
      </w:r>
    </w:p>
    <w:p w:rsidR="009506DB" w:rsidRPr="00593573" w:rsidRDefault="009506DB" w:rsidP="009506DB">
      <w:pPr>
        <w:jc w:val="center"/>
        <w:rPr>
          <w:rFonts w:ascii="Arial" w:hAnsi="Arial" w:cs="Arial"/>
          <w:b/>
          <w:bCs/>
        </w:rPr>
      </w:pPr>
    </w:p>
    <w:p w:rsidR="009506DB" w:rsidRPr="00593573" w:rsidRDefault="009506DB" w:rsidP="009506DB">
      <w:pPr>
        <w:pStyle w:val="Default"/>
        <w:jc w:val="center"/>
        <w:rPr>
          <w:b/>
          <w:bCs/>
          <w:sz w:val="22"/>
          <w:szCs w:val="22"/>
        </w:rPr>
      </w:pPr>
      <w:r>
        <w:rPr>
          <w:b/>
          <w:bCs/>
          <w:color w:val="auto"/>
          <w:sz w:val="22"/>
          <w:szCs w:val="22"/>
        </w:rPr>
        <w:t xml:space="preserve"> </w:t>
      </w:r>
    </w:p>
    <w:p w:rsidR="009506DB" w:rsidRPr="00593573" w:rsidRDefault="009506DB" w:rsidP="009506DB">
      <w:pPr>
        <w:rPr>
          <w:rFonts w:ascii="Arial" w:hAnsi="Arial" w:cs="Arial"/>
        </w:rPr>
      </w:pPr>
      <w:r w:rsidRPr="00593573">
        <w:rPr>
          <w:rFonts w:ascii="Arial" w:hAnsi="Arial" w:cs="Arial"/>
          <w:b/>
          <w:bCs/>
        </w:rPr>
        <w:t xml:space="preserve">Prerequisites: </w:t>
      </w:r>
      <w:r w:rsidRPr="00593573">
        <w:rPr>
          <w:rFonts w:ascii="Arial" w:hAnsi="Arial" w:cs="Arial"/>
        </w:rPr>
        <w:t>None</w:t>
      </w:r>
    </w:p>
    <w:p w:rsidR="009506DB" w:rsidRPr="00593573" w:rsidRDefault="009506DB" w:rsidP="009506DB">
      <w:pPr>
        <w:rPr>
          <w:rFonts w:ascii="Arial" w:hAnsi="Arial" w:cs="Arial"/>
        </w:rPr>
      </w:pPr>
    </w:p>
    <w:p w:rsidR="009506DB" w:rsidRDefault="009506DB" w:rsidP="009506DB">
      <w:pPr>
        <w:rPr>
          <w:rFonts w:ascii="Arial" w:hAnsi="Arial" w:cs="Arial"/>
          <w:lang w:bidi="te-IN"/>
        </w:rPr>
      </w:pPr>
      <w:r w:rsidRPr="00593573">
        <w:rPr>
          <w:rFonts w:ascii="Arial" w:hAnsi="Arial" w:cs="Arial"/>
          <w:b/>
          <w:bCs/>
        </w:rPr>
        <w:t xml:space="preserve">Course </w:t>
      </w:r>
      <w:r>
        <w:rPr>
          <w:rFonts w:ascii="Arial" w:hAnsi="Arial" w:cs="Arial"/>
          <w:b/>
          <w:bCs/>
        </w:rPr>
        <w:t>O</w:t>
      </w:r>
      <w:r w:rsidRPr="00593573">
        <w:rPr>
          <w:rFonts w:ascii="Arial" w:hAnsi="Arial" w:cs="Arial"/>
          <w:b/>
          <w:bCs/>
        </w:rPr>
        <w:t>bjectives:</w:t>
      </w:r>
      <w:r w:rsidRPr="00593573">
        <w:rPr>
          <w:rFonts w:ascii="Arial" w:hAnsi="Arial" w:cs="Arial"/>
          <w:lang w:bidi="te-IN"/>
        </w:rPr>
        <w:t xml:space="preserve"> </w:t>
      </w:r>
    </w:p>
    <w:p w:rsidR="009506DB" w:rsidRPr="00593573" w:rsidRDefault="009506DB" w:rsidP="009506DB">
      <w:pPr>
        <w:rPr>
          <w:rFonts w:ascii="Arial" w:hAnsi="Arial" w:cs="Arial"/>
          <w:lang w:bidi="te-IN"/>
        </w:rPr>
      </w:pPr>
      <w:r w:rsidRPr="006A5414">
        <w:rPr>
          <w:rFonts w:ascii="Arial" w:hAnsi="Arial" w:cs="Arial"/>
          <w:bCs/>
        </w:rPr>
        <w:t>Reading and understand of the research papers publish in the relevant field.</w:t>
      </w:r>
    </w:p>
    <w:p w:rsidR="009506DB" w:rsidRPr="00593573" w:rsidRDefault="009506DB" w:rsidP="009506DB">
      <w:pPr>
        <w:autoSpaceDE w:val="0"/>
        <w:autoSpaceDN w:val="0"/>
        <w:adjustRightInd w:val="0"/>
        <w:rPr>
          <w:rFonts w:ascii="Arial" w:hAnsi="Arial" w:cs="Arial"/>
          <w:lang w:bidi="te-IN"/>
        </w:rPr>
      </w:pPr>
    </w:p>
    <w:p w:rsidR="009506DB" w:rsidRDefault="009506DB" w:rsidP="009506DB">
      <w:pPr>
        <w:pStyle w:val="Heading2"/>
        <w:spacing w:after="0"/>
        <w:ind w:left="360" w:hanging="360"/>
        <w:jc w:val="both"/>
        <w:rPr>
          <w:b w:val="0"/>
          <w:sz w:val="22"/>
          <w:szCs w:val="22"/>
        </w:rPr>
      </w:pPr>
      <w:r w:rsidRPr="00593573">
        <w:rPr>
          <w:sz w:val="22"/>
          <w:szCs w:val="22"/>
        </w:rPr>
        <w:t xml:space="preserve">Course </w:t>
      </w:r>
      <w:r>
        <w:rPr>
          <w:sz w:val="22"/>
          <w:szCs w:val="22"/>
        </w:rPr>
        <w:t>O</w:t>
      </w:r>
      <w:r w:rsidRPr="00593573">
        <w:rPr>
          <w:sz w:val="22"/>
          <w:szCs w:val="22"/>
        </w:rPr>
        <w:t>utcomes</w:t>
      </w:r>
      <w:r w:rsidRPr="003D6B54">
        <w:rPr>
          <w:sz w:val="22"/>
          <w:szCs w:val="22"/>
        </w:rPr>
        <w:t>:</w:t>
      </w:r>
      <w:r w:rsidRPr="00593573">
        <w:rPr>
          <w:b w:val="0"/>
          <w:sz w:val="22"/>
          <w:szCs w:val="22"/>
        </w:rPr>
        <w:t xml:space="preserve"> </w:t>
      </w:r>
    </w:p>
    <w:p w:rsidR="009506DB" w:rsidRPr="00593573" w:rsidRDefault="009506DB" w:rsidP="009506DB">
      <w:pPr>
        <w:pStyle w:val="Heading2"/>
        <w:spacing w:after="0"/>
        <w:ind w:left="360" w:hanging="360"/>
        <w:jc w:val="both"/>
        <w:rPr>
          <w:b w:val="0"/>
          <w:sz w:val="22"/>
          <w:szCs w:val="22"/>
        </w:rPr>
      </w:pPr>
      <w:r w:rsidRPr="00593573">
        <w:rPr>
          <w:b w:val="0"/>
          <w:sz w:val="22"/>
          <w:szCs w:val="22"/>
        </w:rPr>
        <w:t>At the end of the course, the student will be able to:</w:t>
      </w:r>
    </w:p>
    <w:p w:rsidR="009506DB" w:rsidRPr="00593573" w:rsidRDefault="009506DB" w:rsidP="009506DB">
      <w:pPr>
        <w:pStyle w:val="Default"/>
        <w:numPr>
          <w:ilvl w:val="0"/>
          <w:numId w:val="201"/>
        </w:numPr>
        <w:ind w:left="360"/>
        <w:jc w:val="both"/>
        <w:rPr>
          <w:color w:val="auto"/>
          <w:sz w:val="22"/>
          <w:szCs w:val="22"/>
        </w:rPr>
      </w:pPr>
      <w:r w:rsidRPr="00593573">
        <w:rPr>
          <w:color w:val="auto"/>
          <w:sz w:val="22"/>
          <w:szCs w:val="22"/>
        </w:rPr>
        <w:t xml:space="preserve">Identify and compare technical and practical issues related to the area of course specialization. </w:t>
      </w:r>
    </w:p>
    <w:p w:rsidR="009506DB" w:rsidRPr="00593573" w:rsidRDefault="009506DB" w:rsidP="009506DB">
      <w:pPr>
        <w:pStyle w:val="Default"/>
        <w:numPr>
          <w:ilvl w:val="0"/>
          <w:numId w:val="201"/>
        </w:numPr>
        <w:ind w:left="360"/>
        <w:jc w:val="both"/>
        <w:rPr>
          <w:color w:val="auto"/>
          <w:sz w:val="22"/>
          <w:szCs w:val="22"/>
        </w:rPr>
      </w:pPr>
      <w:r w:rsidRPr="00593573">
        <w:rPr>
          <w:color w:val="auto"/>
          <w:sz w:val="22"/>
          <w:szCs w:val="22"/>
        </w:rPr>
        <w:t xml:space="preserve">Outline annotated bibliography of research demonstrating scholarly skills. </w:t>
      </w:r>
    </w:p>
    <w:p w:rsidR="009506DB" w:rsidRPr="00593573" w:rsidRDefault="009506DB" w:rsidP="009506DB">
      <w:pPr>
        <w:pStyle w:val="Default"/>
        <w:numPr>
          <w:ilvl w:val="0"/>
          <w:numId w:val="201"/>
        </w:numPr>
        <w:ind w:left="360"/>
        <w:jc w:val="both"/>
        <w:rPr>
          <w:color w:val="auto"/>
          <w:sz w:val="22"/>
          <w:szCs w:val="22"/>
        </w:rPr>
      </w:pPr>
      <w:r w:rsidRPr="00593573">
        <w:rPr>
          <w:color w:val="auto"/>
          <w:sz w:val="22"/>
          <w:szCs w:val="22"/>
        </w:rPr>
        <w:t xml:space="preserve">Prepare a well organized report employing elements of technical writing and critical thinking </w:t>
      </w:r>
    </w:p>
    <w:p w:rsidR="009506DB" w:rsidRPr="00593573" w:rsidRDefault="009506DB" w:rsidP="009506DB">
      <w:pPr>
        <w:pStyle w:val="Default"/>
        <w:numPr>
          <w:ilvl w:val="0"/>
          <w:numId w:val="201"/>
        </w:numPr>
        <w:ind w:left="360"/>
        <w:jc w:val="both"/>
        <w:rPr>
          <w:color w:val="auto"/>
          <w:sz w:val="22"/>
          <w:szCs w:val="22"/>
        </w:rPr>
      </w:pPr>
      <w:r w:rsidRPr="00593573">
        <w:rPr>
          <w:color w:val="auto"/>
          <w:sz w:val="22"/>
          <w:szCs w:val="22"/>
        </w:rPr>
        <w:t>Demonstrate the ability to describe, interpret and analyze technical issues and develop competence in presenting.</w:t>
      </w:r>
    </w:p>
    <w:p w:rsidR="009506DB" w:rsidRDefault="009506DB" w:rsidP="009506DB">
      <w:pPr>
        <w:pStyle w:val="Default"/>
        <w:jc w:val="center"/>
        <w:rPr>
          <w:b/>
          <w:bCs/>
          <w:color w:val="auto"/>
          <w:sz w:val="22"/>
          <w:szCs w:val="22"/>
        </w:rPr>
      </w:pPr>
    </w:p>
    <w:p w:rsidR="009506DB" w:rsidRDefault="009506DB" w:rsidP="009506DB">
      <w:pPr>
        <w:pStyle w:val="Default"/>
        <w:jc w:val="center"/>
        <w:rPr>
          <w:b/>
          <w:bCs/>
          <w:color w:val="auto"/>
          <w:sz w:val="22"/>
          <w:szCs w:val="22"/>
        </w:rPr>
      </w:pPr>
    </w:p>
    <w:p w:rsidR="009506DB" w:rsidRDefault="009506DB" w:rsidP="009506DB">
      <w:pPr>
        <w:pStyle w:val="Default"/>
        <w:jc w:val="center"/>
        <w:rPr>
          <w:b/>
          <w:bCs/>
          <w:color w:val="auto"/>
          <w:sz w:val="22"/>
          <w:szCs w:val="22"/>
        </w:rPr>
      </w:pPr>
    </w:p>
    <w:p w:rsidR="009506DB" w:rsidRDefault="009506DB" w:rsidP="009506DB">
      <w:pPr>
        <w:pStyle w:val="Default"/>
        <w:jc w:val="center"/>
        <w:rPr>
          <w:b/>
          <w:bCs/>
          <w:color w:val="auto"/>
          <w:sz w:val="22"/>
          <w:szCs w:val="22"/>
        </w:rPr>
      </w:pPr>
    </w:p>
    <w:p w:rsidR="009506DB" w:rsidRDefault="009506DB" w:rsidP="009506DB">
      <w:pPr>
        <w:rPr>
          <w:rFonts w:eastAsia="Calibri"/>
          <w:b/>
          <w:bCs/>
        </w:rPr>
      </w:pPr>
      <w:r>
        <w:rPr>
          <w:b/>
          <w:bCs/>
        </w:rPr>
        <w:br w:type="page"/>
      </w:r>
    </w:p>
    <w:p w:rsidR="009506DB" w:rsidRDefault="009506DB" w:rsidP="009506DB">
      <w:pPr>
        <w:pStyle w:val="Default"/>
        <w:jc w:val="center"/>
        <w:rPr>
          <w:b/>
          <w:bCs/>
          <w:color w:val="auto"/>
          <w:sz w:val="22"/>
          <w:szCs w:val="22"/>
        </w:rPr>
      </w:pPr>
    </w:p>
    <w:p w:rsidR="00996E55" w:rsidRPr="00952987" w:rsidRDefault="00996E55" w:rsidP="00996E55">
      <w:pPr>
        <w:pStyle w:val="Header"/>
        <w:ind w:left="720"/>
        <w:jc w:val="center"/>
        <w:rPr>
          <w:rFonts w:ascii="Arial" w:hAnsi="Arial" w:cs="Arial"/>
          <w:b/>
          <w:sz w:val="20"/>
          <w:szCs w:val="20"/>
        </w:rPr>
      </w:pPr>
      <w:r w:rsidRPr="00952987">
        <w:rPr>
          <w:rFonts w:ascii="Arial" w:hAnsi="Arial" w:cs="Arial"/>
          <w:b/>
          <w:sz w:val="20"/>
          <w:szCs w:val="20"/>
        </w:rPr>
        <w:t>JNTUH COLLEGE OF ENGINEERING HYDERABAD</w:t>
      </w:r>
    </w:p>
    <w:p w:rsidR="00996E55" w:rsidRPr="00603239" w:rsidRDefault="00996E55" w:rsidP="00996E55">
      <w:pPr>
        <w:pStyle w:val="Heading4"/>
        <w:spacing w:before="0" w:after="0"/>
        <w:ind w:left="720" w:hanging="720"/>
        <w:rPr>
          <w:rFonts w:ascii="Arial" w:hAnsi="Arial" w:cs="Arial"/>
          <w:sz w:val="20"/>
          <w:szCs w:val="20"/>
        </w:rPr>
      </w:pPr>
      <w:r w:rsidRPr="00603239">
        <w:rPr>
          <w:rFonts w:ascii="Arial" w:hAnsi="Arial" w:cs="Arial"/>
          <w:sz w:val="20"/>
          <w:szCs w:val="20"/>
        </w:rPr>
        <w:t xml:space="preserve">V Year B.Tech. Mech. Engg. </w:t>
      </w:r>
      <w:r>
        <w:rPr>
          <w:rFonts w:ascii="Arial" w:hAnsi="Arial" w:cs="Arial"/>
          <w:sz w:val="20"/>
          <w:szCs w:val="20"/>
        </w:rPr>
        <w:t>I</w:t>
      </w:r>
      <w:r w:rsidRPr="00603239">
        <w:rPr>
          <w:rFonts w:ascii="Arial" w:hAnsi="Arial" w:cs="Arial"/>
          <w:sz w:val="20"/>
          <w:szCs w:val="20"/>
        </w:rPr>
        <w:t xml:space="preserve"> I-Sem</w:t>
      </w:r>
    </w:p>
    <w:p w:rsidR="009506DB" w:rsidRDefault="009506DB" w:rsidP="009506DB">
      <w:pPr>
        <w:pStyle w:val="Default"/>
        <w:jc w:val="center"/>
        <w:rPr>
          <w:b/>
          <w:bCs/>
          <w:color w:val="auto"/>
          <w:sz w:val="22"/>
          <w:szCs w:val="22"/>
        </w:rPr>
      </w:pPr>
    </w:p>
    <w:p w:rsidR="009506DB" w:rsidRDefault="009506DB" w:rsidP="009506DB">
      <w:pPr>
        <w:pStyle w:val="Default"/>
        <w:jc w:val="center"/>
        <w:rPr>
          <w:b/>
          <w:bCs/>
          <w:color w:val="auto"/>
          <w:sz w:val="22"/>
          <w:szCs w:val="22"/>
        </w:rPr>
      </w:pPr>
    </w:p>
    <w:p w:rsidR="009506DB" w:rsidRDefault="009506DB" w:rsidP="009506DB">
      <w:pPr>
        <w:pStyle w:val="Default"/>
        <w:jc w:val="center"/>
        <w:rPr>
          <w:b/>
          <w:bCs/>
          <w:color w:val="auto"/>
          <w:sz w:val="22"/>
          <w:szCs w:val="22"/>
        </w:rPr>
      </w:pPr>
      <w:r>
        <w:rPr>
          <w:b/>
          <w:bCs/>
          <w:color w:val="auto"/>
          <w:sz w:val="22"/>
          <w:szCs w:val="22"/>
        </w:rPr>
        <w:t>Project Stage-II</w:t>
      </w:r>
    </w:p>
    <w:p w:rsidR="009506DB" w:rsidRDefault="009506DB" w:rsidP="009506DB">
      <w:pPr>
        <w:pStyle w:val="Default"/>
        <w:jc w:val="center"/>
        <w:rPr>
          <w:b/>
          <w:bCs/>
          <w:color w:val="auto"/>
          <w:sz w:val="22"/>
          <w:szCs w:val="22"/>
        </w:rPr>
      </w:pPr>
    </w:p>
    <w:p w:rsidR="009506DB" w:rsidRPr="00593573" w:rsidRDefault="009506DB" w:rsidP="009506DB">
      <w:pPr>
        <w:pStyle w:val="Default"/>
        <w:jc w:val="center"/>
        <w:rPr>
          <w:color w:val="auto"/>
          <w:sz w:val="22"/>
          <w:szCs w:val="22"/>
        </w:rPr>
      </w:pPr>
      <w:r w:rsidRPr="00593573">
        <w:rPr>
          <w:b/>
          <w:bCs/>
          <w:color w:val="auto"/>
          <w:sz w:val="22"/>
          <w:szCs w:val="22"/>
        </w:rPr>
        <w:t>DISSERTATION PART – B</w:t>
      </w:r>
    </w:p>
    <w:p w:rsidR="009506DB" w:rsidRPr="00593573" w:rsidRDefault="009506DB" w:rsidP="009506DB">
      <w:pPr>
        <w:rPr>
          <w:rFonts w:ascii="Arial" w:hAnsi="Arial" w:cs="Arial"/>
        </w:rPr>
      </w:pPr>
      <w:r w:rsidRPr="00593573">
        <w:rPr>
          <w:rFonts w:ascii="Arial" w:hAnsi="Arial" w:cs="Arial"/>
          <w:b/>
          <w:bCs/>
        </w:rPr>
        <w:t xml:space="preserve">Prerequisites: </w:t>
      </w:r>
      <w:r w:rsidRPr="00593573">
        <w:rPr>
          <w:rFonts w:ascii="Arial" w:hAnsi="Arial" w:cs="Arial"/>
        </w:rPr>
        <w:t>None</w:t>
      </w:r>
    </w:p>
    <w:p w:rsidR="009506DB" w:rsidRPr="00593573" w:rsidRDefault="009506DB" w:rsidP="009506DB">
      <w:pPr>
        <w:rPr>
          <w:rFonts w:ascii="Arial" w:hAnsi="Arial" w:cs="Arial"/>
          <w:b/>
          <w:bCs/>
        </w:rPr>
      </w:pPr>
    </w:p>
    <w:p w:rsidR="009506DB" w:rsidRPr="003D6B54" w:rsidRDefault="009506DB" w:rsidP="009506DB">
      <w:pPr>
        <w:pStyle w:val="Heading2"/>
        <w:spacing w:after="0"/>
        <w:rPr>
          <w:sz w:val="22"/>
          <w:szCs w:val="22"/>
        </w:rPr>
      </w:pPr>
      <w:r w:rsidRPr="003D6B54">
        <w:rPr>
          <w:sz w:val="22"/>
          <w:szCs w:val="22"/>
        </w:rPr>
        <w:t xml:space="preserve">Course </w:t>
      </w:r>
      <w:r>
        <w:rPr>
          <w:sz w:val="22"/>
          <w:szCs w:val="22"/>
        </w:rPr>
        <w:t>O</w:t>
      </w:r>
      <w:r w:rsidRPr="003D6B54">
        <w:rPr>
          <w:sz w:val="22"/>
          <w:szCs w:val="22"/>
        </w:rPr>
        <w:t xml:space="preserve">utcomes: </w:t>
      </w:r>
    </w:p>
    <w:p w:rsidR="009506DB" w:rsidRPr="00593573" w:rsidRDefault="009506DB" w:rsidP="009506DB">
      <w:pPr>
        <w:pStyle w:val="Default"/>
        <w:numPr>
          <w:ilvl w:val="0"/>
          <w:numId w:val="204"/>
        </w:numPr>
        <w:ind w:left="360"/>
        <w:jc w:val="both"/>
        <w:rPr>
          <w:color w:val="auto"/>
          <w:sz w:val="22"/>
          <w:szCs w:val="22"/>
        </w:rPr>
      </w:pPr>
      <w:r w:rsidRPr="00593573">
        <w:rPr>
          <w:color w:val="auto"/>
          <w:sz w:val="22"/>
          <w:szCs w:val="22"/>
        </w:rPr>
        <w:t xml:space="preserve">Identify methods and materials to carry out experiments/develop code </w:t>
      </w:r>
    </w:p>
    <w:p w:rsidR="009506DB" w:rsidRPr="00593573" w:rsidRDefault="009506DB" w:rsidP="009506DB">
      <w:pPr>
        <w:pStyle w:val="Default"/>
        <w:numPr>
          <w:ilvl w:val="0"/>
          <w:numId w:val="204"/>
        </w:numPr>
        <w:ind w:left="360"/>
        <w:jc w:val="both"/>
        <w:rPr>
          <w:color w:val="auto"/>
          <w:sz w:val="22"/>
          <w:szCs w:val="22"/>
        </w:rPr>
      </w:pPr>
      <w:r w:rsidRPr="00593573">
        <w:rPr>
          <w:color w:val="auto"/>
          <w:sz w:val="22"/>
          <w:szCs w:val="22"/>
        </w:rPr>
        <w:t xml:space="preserve">Reorganize the procedures with a concern for society, environment and ethics </w:t>
      </w:r>
    </w:p>
    <w:p w:rsidR="009506DB" w:rsidRPr="00593573" w:rsidRDefault="009506DB" w:rsidP="009506DB">
      <w:pPr>
        <w:pStyle w:val="Default"/>
        <w:numPr>
          <w:ilvl w:val="0"/>
          <w:numId w:val="204"/>
        </w:numPr>
        <w:ind w:left="360"/>
        <w:jc w:val="both"/>
        <w:rPr>
          <w:color w:val="auto"/>
          <w:sz w:val="22"/>
          <w:szCs w:val="22"/>
        </w:rPr>
      </w:pPr>
      <w:r w:rsidRPr="00593573">
        <w:rPr>
          <w:color w:val="auto"/>
          <w:sz w:val="22"/>
          <w:szCs w:val="22"/>
        </w:rPr>
        <w:t xml:space="preserve">Analyze and discuss the results to draw valid conclusions </w:t>
      </w:r>
    </w:p>
    <w:p w:rsidR="009506DB" w:rsidRPr="00593573" w:rsidRDefault="009506DB" w:rsidP="009506DB">
      <w:pPr>
        <w:pStyle w:val="Default"/>
        <w:numPr>
          <w:ilvl w:val="0"/>
          <w:numId w:val="204"/>
        </w:numPr>
        <w:ind w:left="360"/>
        <w:jc w:val="both"/>
        <w:rPr>
          <w:color w:val="auto"/>
          <w:sz w:val="22"/>
          <w:szCs w:val="22"/>
        </w:rPr>
      </w:pPr>
      <w:r w:rsidRPr="00593573">
        <w:rPr>
          <w:color w:val="auto"/>
          <w:sz w:val="22"/>
          <w:szCs w:val="22"/>
        </w:rPr>
        <w:t xml:space="preserve">Prepare a report as per the recommended format and defend the work. </w:t>
      </w:r>
    </w:p>
    <w:p w:rsidR="009506DB" w:rsidRPr="00593573" w:rsidRDefault="009506DB" w:rsidP="009506DB">
      <w:pPr>
        <w:pStyle w:val="Default"/>
        <w:numPr>
          <w:ilvl w:val="0"/>
          <w:numId w:val="204"/>
        </w:numPr>
        <w:ind w:left="360"/>
        <w:jc w:val="both"/>
        <w:rPr>
          <w:color w:val="auto"/>
          <w:sz w:val="22"/>
          <w:szCs w:val="22"/>
        </w:rPr>
      </w:pPr>
      <w:r w:rsidRPr="00593573">
        <w:rPr>
          <w:color w:val="auto"/>
          <w:sz w:val="22"/>
          <w:szCs w:val="22"/>
        </w:rPr>
        <w:t>Explore the possibility of publishing papers in peer reviewed journals/conference proceedings.</w:t>
      </w:r>
    </w:p>
    <w:p w:rsidR="009506DB" w:rsidRDefault="009506DB" w:rsidP="009506DB">
      <w:pPr>
        <w:jc w:val="center"/>
        <w:rPr>
          <w:rFonts w:ascii="Arial" w:hAnsi="Arial" w:cs="Arial"/>
          <w:b/>
        </w:rPr>
      </w:pPr>
    </w:p>
    <w:p w:rsidR="009506DB" w:rsidRDefault="009506DB" w:rsidP="009506DB">
      <w:pPr>
        <w:jc w:val="center"/>
        <w:rPr>
          <w:rFonts w:ascii="Arial" w:hAnsi="Arial" w:cs="Arial"/>
          <w:b/>
        </w:rPr>
      </w:pPr>
    </w:p>
    <w:p w:rsidR="009506DB" w:rsidRDefault="009506DB" w:rsidP="009506DB">
      <w:pPr>
        <w:jc w:val="center"/>
        <w:rPr>
          <w:rFonts w:ascii="Arial" w:hAnsi="Arial" w:cs="Arial"/>
          <w:b/>
        </w:rPr>
      </w:pPr>
    </w:p>
    <w:p w:rsidR="009506DB" w:rsidRDefault="009506DB" w:rsidP="009506DB">
      <w:pPr>
        <w:jc w:val="center"/>
        <w:rPr>
          <w:rFonts w:ascii="Arial" w:hAnsi="Arial" w:cs="Arial"/>
          <w:b/>
        </w:rPr>
      </w:pPr>
    </w:p>
    <w:p w:rsidR="009506DB" w:rsidRDefault="009506DB" w:rsidP="009506DB">
      <w:pPr>
        <w:pStyle w:val="Default"/>
        <w:jc w:val="center"/>
        <w:rPr>
          <w:b/>
          <w:bCs/>
          <w:color w:val="auto"/>
          <w:sz w:val="22"/>
          <w:szCs w:val="22"/>
        </w:rPr>
      </w:pPr>
    </w:p>
    <w:p w:rsidR="009506DB" w:rsidRDefault="009506DB" w:rsidP="009506DB">
      <w:pPr>
        <w:pStyle w:val="Default"/>
        <w:jc w:val="center"/>
        <w:rPr>
          <w:b/>
          <w:bCs/>
          <w:color w:val="auto"/>
          <w:sz w:val="22"/>
          <w:szCs w:val="22"/>
        </w:rPr>
      </w:pPr>
    </w:p>
    <w:p w:rsidR="009506DB" w:rsidRDefault="009506DB" w:rsidP="009506DB">
      <w:pPr>
        <w:pStyle w:val="Default"/>
        <w:jc w:val="center"/>
        <w:rPr>
          <w:b/>
          <w:bCs/>
          <w:color w:val="auto"/>
          <w:sz w:val="22"/>
          <w:szCs w:val="22"/>
        </w:rPr>
      </w:pPr>
    </w:p>
    <w:p w:rsidR="00095D70" w:rsidRPr="00952987" w:rsidRDefault="00095D70" w:rsidP="00095D70">
      <w:pPr>
        <w:pStyle w:val="Header"/>
        <w:ind w:left="720"/>
        <w:jc w:val="center"/>
        <w:rPr>
          <w:rFonts w:ascii="Arial" w:hAnsi="Arial" w:cs="Arial"/>
          <w:b/>
          <w:sz w:val="20"/>
          <w:szCs w:val="20"/>
        </w:rPr>
      </w:pPr>
      <w:r w:rsidRPr="00952987">
        <w:rPr>
          <w:rFonts w:ascii="Arial" w:hAnsi="Arial" w:cs="Arial"/>
          <w:b/>
          <w:sz w:val="20"/>
          <w:szCs w:val="20"/>
        </w:rPr>
        <w:t>JNTUH COLLEGE OF ENGINEERING HYDERABAD</w:t>
      </w:r>
    </w:p>
    <w:p w:rsidR="00095D70" w:rsidRPr="00603239" w:rsidRDefault="00095D70" w:rsidP="00095D70">
      <w:pPr>
        <w:pStyle w:val="Heading4"/>
        <w:spacing w:before="0" w:after="0"/>
        <w:ind w:left="720" w:hanging="720"/>
        <w:rPr>
          <w:rFonts w:ascii="Arial" w:hAnsi="Arial" w:cs="Arial"/>
          <w:sz w:val="20"/>
          <w:szCs w:val="20"/>
        </w:rPr>
      </w:pPr>
      <w:r w:rsidRPr="00603239">
        <w:rPr>
          <w:rFonts w:ascii="Arial" w:hAnsi="Arial" w:cs="Arial"/>
          <w:sz w:val="20"/>
          <w:szCs w:val="20"/>
        </w:rPr>
        <w:t>V Year B.Tech. Mech. Engg.  I</w:t>
      </w:r>
      <w:r>
        <w:rPr>
          <w:rFonts w:ascii="Arial" w:hAnsi="Arial" w:cs="Arial"/>
          <w:sz w:val="20"/>
          <w:szCs w:val="20"/>
        </w:rPr>
        <w:t>I</w:t>
      </w:r>
      <w:r w:rsidRPr="00603239">
        <w:rPr>
          <w:rFonts w:ascii="Arial" w:hAnsi="Arial" w:cs="Arial"/>
          <w:sz w:val="20"/>
          <w:szCs w:val="20"/>
        </w:rPr>
        <w:t>-Sem</w:t>
      </w:r>
    </w:p>
    <w:p w:rsidR="009506DB" w:rsidRDefault="009506DB" w:rsidP="009506DB">
      <w:pPr>
        <w:pStyle w:val="Default"/>
        <w:jc w:val="center"/>
        <w:rPr>
          <w:b/>
          <w:bCs/>
          <w:color w:val="auto"/>
          <w:sz w:val="22"/>
          <w:szCs w:val="22"/>
        </w:rPr>
      </w:pPr>
    </w:p>
    <w:p w:rsidR="009506DB" w:rsidRDefault="009506DB" w:rsidP="009506DB">
      <w:pPr>
        <w:pStyle w:val="Default"/>
        <w:jc w:val="center"/>
        <w:rPr>
          <w:b/>
          <w:bCs/>
          <w:color w:val="auto"/>
          <w:sz w:val="22"/>
          <w:szCs w:val="22"/>
        </w:rPr>
      </w:pPr>
    </w:p>
    <w:p w:rsidR="009506DB" w:rsidRDefault="009506DB" w:rsidP="009506DB">
      <w:pPr>
        <w:pStyle w:val="Default"/>
        <w:jc w:val="center"/>
        <w:rPr>
          <w:b/>
          <w:bCs/>
          <w:color w:val="auto"/>
          <w:sz w:val="22"/>
          <w:szCs w:val="22"/>
        </w:rPr>
      </w:pPr>
    </w:p>
    <w:p w:rsidR="009506DB" w:rsidRPr="00593573" w:rsidRDefault="009506DB" w:rsidP="009506DB">
      <w:pPr>
        <w:pStyle w:val="Default"/>
        <w:jc w:val="center"/>
        <w:rPr>
          <w:color w:val="auto"/>
          <w:sz w:val="22"/>
          <w:szCs w:val="22"/>
        </w:rPr>
      </w:pPr>
      <w:r w:rsidRPr="00593573">
        <w:rPr>
          <w:b/>
          <w:bCs/>
          <w:color w:val="auto"/>
          <w:sz w:val="22"/>
          <w:szCs w:val="22"/>
        </w:rPr>
        <w:t xml:space="preserve">COMPREHENSIVE VIVA – VOCE </w:t>
      </w:r>
    </w:p>
    <w:p w:rsidR="009506DB" w:rsidRPr="00593573" w:rsidRDefault="009506DB" w:rsidP="009506DB">
      <w:pPr>
        <w:jc w:val="center"/>
        <w:rPr>
          <w:rFonts w:ascii="Arial" w:hAnsi="Arial" w:cs="Arial"/>
          <w:b/>
          <w:bCs/>
        </w:rPr>
      </w:pPr>
    </w:p>
    <w:p w:rsidR="009506DB" w:rsidRPr="00593573" w:rsidRDefault="009506DB" w:rsidP="009506DB">
      <w:pPr>
        <w:rPr>
          <w:rFonts w:ascii="Arial" w:hAnsi="Arial" w:cs="Arial"/>
          <w:b/>
          <w:bCs/>
        </w:rPr>
      </w:pPr>
    </w:p>
    <w:p w:rsidR="009506DB" w:rsidRPr="006207F3" w:rsidRDefault="009506DB" w:rsidP="009506DB">
      <w:r w:rsidRPr="006207F3">
        <w:rPr>
          <w:b/>
          <w:bCs/>
        </w:rPr>
        <w:t xml:space="preserve">Prerequisites: </w:t>
      </w:r>
      <w:r w:rsidRPr="006207F3">
        <w:t>Knowledge of All the subjects of I year I sem &amp; II semester</w:t>
      </w:r>
    </w:p>
    <w:p w:rsidR="009506DB" w:rsidRPr="006207F3" w:rsidRDefault="009506DB" w:rsidP="009506DB">
      <w:r w:rsidRPr="006207F3">
        <w:rPr>
          <w:b/>
        </w:rPr>
        <w:t>Objectives:</w:t>
      </w:r>
      <w:r w:rsidRPr="006207F3">
        <w:t xml:space="preserve"> Having Idea of awareness of concepts of subjects studied during the I year I Semester &amp; II semester.</w:t>
      </w:r>
    </w:p>
    <w:p w:rsidR="009506DB" w:rsidRPr="00593573" w:rsidRDefault="009506DB" w:rsidP="009506DB">
      <w:pPr>
        <w:rPr>
          <w:rFonts w:ascii="Arial" w:hAnsi="Arial" w:cs="Arial"/>
          <w:b/>
          <w:bCs/>
        </w:rPr>
      </w:pPr>
    </w:p>
    <w:p w:rsidR="009506DB" w:rsidRPr="003D6B54" w:rsidRDefault="009506DB" w:rsidP="009506DB">
      <w:pPr>
        <w:pStyle w:val="Heading2"/>
        <w:spacing w:after="0"/>
        <w:rPr>
          <w:sz w:val="22"/>
          <w:szCs w:val="22"/>
        </w:rPr>
      </w:pPr>
      <w:r w:rsidRPr="003D6B54">
        <w:rPr>
          <w:sz w:val="22"/>
          <w:szCs w:val="22"/>
        </w:rPr>
        <w:t xml:space="preserve">Course </w:t>
      </w:r>
      <w:r>
        <w:rPr>
          <w:sz w:val="22"/>
          <w:szCs w:val="22"/>
        </w:rPr>
        <w:t>O</w:t>
      </w:r>
      <w:r w:rsidRPr="003D6B54">
        <w:rPr>
          <w:sz w:val="22"/>
          <w:szCs w:val="22"/>
        </w:rPr>
        <w:t xml:space="preserve">utcomes: </w:t>
      </w:r>
    </w:p>
    <w:p w:rsidR="009506DB" w:rsidRPr="00593573" w:rsidRDefault="009506DB" w:rsidP="009506DB">
      <w:pPr>
        <w:pStyle w:val="Default"/>
        <w:numPr>
          <w:ilvl w:val="0"/>
          <w:numId w:val="202"/>
        </w:numPr>
        <w:jc w:val="both"/>
        <w:rPr>
          <w:color w:val="auto"/>
          <w:sz w:val="22"/>
          <w:szCs w:val="22"/>
        </w:rPr>
      </w:pPr>
      <w:r w:rsidRPr="00593573">
        <w:rPr>
          <w:color w:val="auto"/>
          <w:sz w:val="22"/>
          <w:szCs w:val="22"/>
        </w:rPr>
        <w:t xml:space="preserve">Comprehend the knowledge gained in the course work </w:t>
      </w:r>
    </w:p>
    <w:p w:rsidR="009506DB" w:rsidRPr="00593573" w:rsidRDefault="009506DB" w:rsidP="009506DB">
      <w:pPr>
        <w:pStyle w:val="Default"/>
        <w:numPr>
          <w:ilvl w:val="0"/>
          <w:numId w:val="202"/>
        </w:numPr>
        <w:jc w:val="both"/>
        <w:rPr>
          <w:color w:val="auto"/>
          <w:sz w:val="22"/>
          <w:szCs w:val="22"/>
        </w:rPr>
      </w:pPr>
      <w:r w:rsidRPr="00593573">
        <w:rPr>
          <w:color w:val="auto"/>
          <w:sz w:val="22"/>
          <w:szCs w:val="22"/>
        </w:rPr>
        <w:t xml:space="preserve">Infer principles of working of </w:t>
      </w:r>
      <w:r>
        <w:rPr>
          <w:color w:val="auto"/>
          <w:sz w:val="22"/>
          <w:szCs w:val="22"/>
        </w:rPr>
        <w:t xml:space="preserve">mechanical components  </w:t>
      </w:r>
      <w:r w:rsidRPr="00593573">
        <w:rPr>
          <w:color w:val="auto"/>
          <w:sz w:val="22"/>
          <w:szCs w:val="22"/>
        </w:rPr>
        <w:t xml:space="preserve"> </w:t>
      </w:r>
    </w:p>
    <w:p w:rsidR="009506DB" w:rsidRPr="00593573" w:rsidRDefault="009506DB" w:rsidP="009506DB">
      <w:pPr>
        <w:pStyle w:val="Default"/>
        <w:numPr>
          <w:ilvl w:val="0"/>
          <w:numId w:val="202"/>
        </w:numPr>
        <w:jc w:val="both"/>
        <w:rPr>
          <w:color w:val="auto"/>
          <w:sz w:val="22"/>
          <w:szCs w:val="22"/>
        </w:rPr>
      </w:pPr>
      <w:r w:rsidRPr="00593573">
        <w:rPr>
          <w:color w:val="auto"/>
          <w:sz w:val="22"/>
          <w:szCs w:val="22"/>
        </w:rPr>
        <w:t>Demonstrate the ability in problem solving and to communicate effectively</w:t>
      </w: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pStyle w:val="Header"/>
        <w:jc w:val="center"/>
        <w:rPr>
          <w:rFonts w:ascii="Arial" w:hAnsi="Arial" w:cs="Arial"/>
          <w:b/>
          <w:sz w:val="20"/>
          <w:szCs w:val="20"/>
        </w:rPr>
      </w:pPr>
    </w:p>
    <w:p w:rsidR="002C5BD1" w:rsidRDefault="002C5BD1" w:rsidP="002C5BD1">
      <w:pPr>
        <w:rPr>
          <w:rFonts w:ascii="Arial" w:hAnsi="Arial" w:cs="Arial"/>
          <w:b/>
          <w:sz w:val="20"/>
          <w:szCs w:val="20"/>
        </w:rPr>
      </w:pPr>
    </w:p>
    <w:sectPr w:rsidR="002C5BD1" w:rsidSect="00F26F1A">
      <w:footerReference w:type="even" r:id="rId35"/>
      <w:footerReference w:type="default" r:id="rId36"/>
      <w:pgSz w:w="12240" w:h="15840" w:code="1"/>
      <w:pgMar w:top="709" w:right="851" w:bottom="709" w:left="851" w:header="720" w:footer="720" w:gutter="0"/>
      <w:pgNumType w:start="0"/>
      <w:cols w:space="141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C8F" w:rsidRDefault="00776C8F">
      <w:r>
        <w:separator/>
      </w:r>
    </w:p>
  </w:endnote>
  <w:endnote w:type="continuationSeparator" w:id="1">
    <w:p w:rsidR="00776C8F" w:rsidRDefault="00776C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imbus Sans L">
    <w:altName w:val="Arial"/>
    <w:panose1 w:val="00000000000000000000"/>
    <w:charset w:val="00"/>
    <w:family w:val="swiss"/>
    <w:notTrueType/>
    <w:pitch w:val="variable"/>
    <w:sig w:usb0="00000003" w:usb1="00000000" w:usb2="00000000" w:usb3="00000000" w:csb0="00000001" w:csb1="00000000"/>
  </w:font>
  <w:font w:name="DejaVu Sans">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Symbo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6EA" w:rsidRDefault="00F866EA" w:rsidP="003556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66EA" w:rsidRDefault="00F866EA" w:rsidP="00314A5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6EA" w:rsidRDefault="00F866EA" w:rsidP="00314A5F">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6EA" w:rsidRDefault="00F866EA" w:rsidP="003556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66EA" w:rsidRDefault="00F866EA" w:rsidP="00314A5F">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6EA" w:rsidRDefault="00F866EA" w:rsidP="00314A5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C8F" w:rsidRDefault="00776C8F">
      <w:r>
        <w:separator/>
      </w:r>
    </w:p>
  </w:footnote>
  <w:footnote w:type="continuationSeparator" w:id="1">
    <w:p w:rsidR="00776C8F" w:rsidRDefault="00776C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720"/>
        </w:tabs>
        <w:ind w:left="720" w:hanging="360"/>
      </w:pPr>
      <w:rPr>
        <w:rFonts w:cs="Times New Roman"/>
        <w:b w:val="0"/>
      </w:rPr>
    </w:lvl>
  </w:abstractNum>
  <w:abstractNum w:abstractNumId="1">
    <w:nsid w:val="00000002"/>
    <w:multiLevelType w:val="singleLevel"/>
    <w:tmpl w:val="00000002"/>
    <w:name w:val="WW8Num3"/>
    <w:lvl w:ilvl="0">
      <w:start w:val="1"/>
      <w:numFmt w:val="decimal"/>
      <w:lvlText w:val="%1."/>
      <w:lvlJc w:val="left"/>
      <w:pPr>
        <w:tabs>
          <w:tab w:val="num" w:pos="720"/>
        </w:tabs>
        <w:ind w:left="720" w:hanging="360"/>
      </w:pPr>
      <w:rPr>
        <w:rFonts w:cs="Times New Roman"/>
        <w:b w:val="0"/>
      </w:rPr>
    </w:lvl>
  </w:abstractNum>
  <w:abstractNum w:abstractNumId="2">
    <w:nsid w:val="0000000B"/>
    <w:multiLevelType w:val="singleLevel"/>
    <w:tmpl w:val="0000000B"/>
    <w:name w:val="WW8Num11"/>
    <w:lvl w:ilvl="0">
      <w:start w:val="1"/>
      <w:numFmt w:val="decimal"/>
      <w:lvlText w:val="%1."/>
      <w:lvlJc w:val="left"/>
      <w:pPr>
        <w:tabs>
          <w:tab w:val="num" w:pos="720"/>
        </w:tabs>
        <w:ind w:left="720" w:hanging="360"/>
      </w:pPr>
      <w:rPr>
        <w:rFonts w:cs="Times New Roman"/>
      </w:rPr>
    </w:lvl>
  </w:abstractNum>
  <w:abstractNum w:abstractNumId="3">
    <w:nsid w:val="00000013"/>
    <w:multiLevelType w:val="singleLevel"/>
    <w:tmpl w:val="00000013"/>
    <w:name w:val="WW8Num21"/>
    <w:lvl w:ilvl="0">
      <w:start w:val="1"/>
      <w:numFmt w:val="decimal"/>
      <w:lvlText w:val="%1."/>
      <w:lvlJc w:val="left"/>
      <w:pPr>
        <w:tabs>
          <w:tab w:val="num" w:pos="720"/>
        </w:tabs>
        <w:ind w:left="720" w:hanging="360"/>
      </w:pPr>
    </w:lvl>
  </w:abstractNum>
  <w:abstractNum w:abstractNumId="4">
    <w:nsid w:val="00000020"/>
    <w:multiLevelType w:val="singleLevel"/>
    <w:tmpl w:val="00000020"/>
    <w:name w:val="WW8Num34"/>
    <w:lvl w:ilvl="0">
      <w:start w:val="1"/>
      <w:numFmt w:val="decimal"/>
      <w:lvlText w:val="%1."/>
      <w:lvlJc w:val="left"/>
      <w:pPr>
        <w:tabs>
          <w:tab w:val="num" w:pos="540"/>
        </w:tabs>
        <w:ind w:left="540" w:hanging="360"/>
      </w:pPr>
    </w:lvl>
  </w:abstractNum>
  <w:abstractNum w:abstractNumId="5">
    <w:nsid w:val="01055CD4"/>
    <w:multiLevelType w:val="hybridMultilevel"/>
    <w:tmpl w:val="99FCD726"/>
    <w:lvl w:ilvl="0" w:tplc="5DE820A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13E4FD8"/>
    <w:multiLevelType w:val="hybridMultilevel"/>
    <w:tmpl w:val="9FD2CC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1C637AE"/>
    <w:multiLevelType w:val="hybridMultilevel"/>
    <w:tmpl w:val="B360EB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2D41FA0"/>
    <w:multiLevelType w:val="hybridMultilevel"/>
    <w:tmpl w:val="65CEE7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031572A3"/>
    <w:multiLevelType w:val="hybridMultilevel"/>
    <w:tmpl w:val="47C80F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035F068D"/>
    <w:multiLevelType w:val="singleLevel"/>
    <w:tmpl w:val="DCC651A2"/>
    <w:lvl w:ilvl="0">
      <w:start w:val="1"/>
      <w:numFmt w:val="decimal"/>
      <w:lvlText w:val="%1."/>
      <w:lvlJc w:val="left"/>
      <w:pPr>
        <w:tabs>
          <w:tab w:val="num" w:pos="720"/>
        </w:tabs>
        <w:ind w:left="720" w:hanging="720"/>
      </w:pPr>
      <w:rPr>
        <w:rFonts w:cs="Times New Roman" w:hint="default"/>
      </w:rPr>
    </w:lvl>
  </w:abstractNum>
  <w:abstractNum w:abstractNumId="11">
    <w:nsid w:val="03963FAB"/>
    <w:multiLevelType w:val="hybridMultilevel"/>
    <w:tmpl w:val="A274D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3CB3058"/>
    <w:multiLevelType w:val="hybridMultilevel"/>
    <w:tmpl w:val="95E26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45D24E0"/>
    <w:multiLevelType w:val="hybridMultilevel"/>
    <w:tmpl w:val="87C4E9CC"/>
    <w:lvl w:ilvl="0" w:tplc="ABAA2518">
      <w:start w:val="1"/>
      <w:numFmt w:val="decimal"/>
      <w:lvlText w:val="%1."/>
      <w:lvlJc w:val="left"/>
      <w:pPr>
        <w:tabs>
          <w:tab w:val="num" w:pos="1080"/>
        </w:tabs>
        <w:ind w:left="108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nsid w:val="05500F69"/>
    <w:multiLevelType w:val="hybridMultilevel"/>
    <w:tmpl w:val="B0344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5861166"/>
    <w:multiLevelType w:val="hybridMultilevel"/>
    <w:tmpl w:val="2ECEF7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5A418D4"/>
    <w:multiLevelType w:val="hybridMultilevel"/>
    <w:tmpl w:val="8466E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68D7A6A"/>
    <w:multiLevelType w:val="hybridMultilevel"/>
    <w:tmpl w:val="202CA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07545956"/>
    <w:multiLevelType w:val="hybridMultilevel"/>
    <w:tmpl w:val="C898FA3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07E80104"/>
    <w:multiLevelType w:val="hybridMultilevel"/>
    <w:tmpl w:val="1FC4E968"/>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nsid w:val="08170CAB"/>
    <w:multiLevelType w:val="hybridMultilevel"/>
    <w:tmpl w:val="62560A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0897304A"/>
    <w:multiLevelType w:val="hybridMultilevel"/>
    <w:tmpl w:val="A3A0D4D0"/>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nsid w:val="08F837BC"/>
    <w:multiLevelType w:val="hybridMultilevel"/>
    <w:tmpl w:val="E6666C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0A517B10"/>
    <w:multiLevelType w:val="hybridMultilevel"/>
    <w:tmpl w:val="F5C40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B3A6B98"/>
    <w:multiLevelType w:val="hybridMultilevel"/>
    <w:tmpl w:val="DB0E3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B4C06C3"/>
    <w:multiLevelType w:val="hybridMultilevel"/>
    <w:tmpl w:val="5F886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BDE6BC0"/>
    <w:multiLevelType w:val="hybridMultilevel"/>
    <w:tmpl w:val="C6DECF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BE20689"/>
    <w:multiLevelType w:val="singleLevel"/>
    <w:tmpl w:val="D070D74E"/>
    <w:lvl w:ilvl="0">
      <w:start w:val="1"/>
      <w:numFmt w:val="decimal"/>
      <w:lvlText w:val="%1."/>
      <w:lvlJc w:val="left"/>
      <w:pPr>
        <w:tabs>
          <w:tab w:val="num" w:pos="1440"/>
        </w:tabs>
        <w:ind w:left="1440" w:hanging="720"/>
      </w:pPr>
    </w:lvl>
  </w:abstractNum>
  <w:abstractNum w:abstractNumId="28">
    <w:nsid w:val="0C2B768D"/>
    <w:multiLevelType w:val="hybridMultilevel"/>
    <w:tmpl w:val="8788F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D232030"/>
    <w:multiLevelType w:val="hybridMultilevel"/>
    <w:tmpl w:val="C8865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DCD32E1"/>
    <w:multiLevelType w:val="hybridMultilevel"/>
    <w:tmpl w:val="2FEA9AB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1">
    <w:nsid w:val="0ED22E83"/>
    <w:multiLevelType w:val="hybridMultilevel"/>
    <w:tmpl w:val="622CC37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0FEA43C2"/>
    <w:multiLevelType w:val="hybridMultilevel"/>
    <w:tmpl w:val="461E6722"/>
    <w:lvl w:ilvl="0" w:tplc="93BAA920">
      <w:start w:val="1"/>
      <w:numFmt w:val="bullet"/>
      <w:lvlText w:val=""/>
      <w:lvlJc w:val="left"/>
      <w:pPr>
        <w:ind w:left="720" w:hanging="360"/>
      </w:pPr>
      <w:rPr>
        <w:rFonts w:ascii="Wingdings" w:hAnsi="Wingdings" w:hint="default"/>
      </w:rPr>
    </w:lvl>
    <w:lvl w:ilvl="1" w:tplc="8892AEE2">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10C61D50"/>
    <w:multiLevelType w:val="hybridMultilevel"/>
    <w:tmpl w:val="ED627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1036375"/>
    <w:multiLevelType w:val="hybridMultilevel"/>
    <w:tmpl w:val="3ECEDAE0"/>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start w:val="1"/>
      <w:numFmt w:val="bullet"/>
      <w:lvlText w:val=""/>
      <w:lvlJc w:val="left"/>
      <w:pPr>
        <w:ind w:left="2936" w:hanging="360"/>
      </w:pPr>
      <w:rPr>
        <w:rFonts w:ascii="Symbol" w:hAnsi="Symbol" w:hint="default"/>
      </w:rPr>
    </w:lvl>
    <w:lvl w:ilvl="4" w:tplc="04090003">
      <w:start w:val="1"/>
      <w:numFmt w:val="bullet"/>
      <w:lvlText w:val="o"/>
      <w:lvlJc w:val="left"/>
      <w:pPr>
        <w:ind w:left="3656" w:hanging="360"/>
      </w:pPr>
      <w:rPr>
        <w:rFonts w:ascii="Courier New" w:hAnsi="Courier New" w:cs="Courier New" w:hint="default"/>
      </w:rPr>
    </w:lvl>
    <w:lvl w:ilvl="5" w:tplc="04090005">
      <w:start w:val="1"/>
      <w:numFmt w:val="bullet"/>
      <w:lvlText w:val=""/>
      <w:lvlJc w:val="left"/>
      <w:pPr>
        <w:ind w:left="4376" w:hanging="360"/>
      </w:pPr>
      <w:rPr>
        <w:rFonts w:ascii="Wingdings" w:hAnsi="Wingdings" w:hint="default"/>
      </w:rPr>
    </w:lvl>
    <w:lvl w:ilvl="6" w:tplc="04090001">
      <w:start w:val="1"/>
      <w:numFmt w:val="bullet"/>
      <w:lvlText w:val=""/>
      <w:lvlJc w:val="left"/>
      <w:pPr>
        <w:ind w:left="5096" w:hanging="360"/>
      </w:pPr>
      <w:rPr>
        <w:rFonts w:ascii="Symbol" w:hAnsi="Symbol" w:hint="default"/>
      </w:rPr>
    </w:lvl>
    <w:lvl w:ilvl="7" w:tplc="04090003">
      <w:start w:val="1"/>
      <w:numFmt w:val="bullet"/>
      <w:lvlText w:val="o"/>
      <w:lvlJc w:val="left"/>
      <w:pPr>
        <w:ind w:left="5816" w:hanging="360"/>
      </w:pPr>
      <w:rPr>
        <w:rFonts w:ascii="Courier New" w:hAnsi="Courier New" w:cs="Courier New" w:hint="default"/>
      </w:rPr>
    </w:lvl>
    <w:lvl w:ilvl="8" w:tplc="04090005">
      <w:start w:val="1"/>
      <w:numFmt w:val="bullet"/>
      <w:lvlText w:val=""/>
      <w:lvlJc w:val="left"/>
      <w:pPr>
        <w:ind w:left="6536" w:hanging="360"/>
      </w:pPr>
      <w:rPr>
        <w:rFonts w:ascii="Wingdings" w:hAnsi="Wingdings" w:hint="default"/>
      </w:rPr>
    </w:lvl>
  </w:abstractNum>
  <w:abstractNum w:abstractNumId="35">
    <w:nsid w:val="11702837"/>
    <w:multiLevelType w:val="hybridMultilevel"/>
    <w:tmpl w:val="065C7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24A473C"/>
    <w:multiLevelType w:val="hybridMultilevel"/>
    <w:tmpl w:val="3E7EBEF8"/>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37">
    <w:nsid w:val="127547E7"/>
    <w:multiLevelType w:val="hybridMultilevel"/>
    <w:tmpl w:val="36D4D9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13D805D8"/>
    <w:multiLevelType w:val="hybridMultilevel"/>
    <w:tmpl w:val="9AE02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146E7718"/>
    <w:multiLevelType w:val="multilevel"/>
    <w:tmpl w:val="709EF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53667B1"/>
    <w:multiLevelType w:val="hybridMultilevel"/>
    <w:tmpl w:val="78B07F2E"/>
    <w:lvl w:ilvl="0" w:tplc="8676F604">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164E7433"/>
    <w:multiLevelType w:val="hybridMultilevel"/>
    <w:tmpl w:val="30DA90B2"/>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42">
    <w:nsid w:val="16BA005C"/>
    <w:multiLevelType w:val="hybridMultilevel"/>
    <w:tmpl w:val="D756AE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178A3F57"/>
    <w:multiLevelType w:val="hybridMultilevel"/>
    <w:tmpl w:val="6898F4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17F30245"/>
    <w:multiLevelType w:val="hybridMultilevel"/>
    <w:tmpl w:val="494E9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8052593"/>
    <w:multiLevelType w:val="hybridMultilevel"/>
    <w:tmpl w:val="C09CACA0"/>
    <w:lvl w:ilvl="0" w:tplc="4009000F">
      <w:start w:val="1"/>
      <w:numFmt w:val="decimal"/>
      <w:lvlText w:val="%1."/>
      <w:lvlJc w:val="left"/>
      <w:pPr>
        <w:tabs>
          <w:tab w:val="num" w:pos="720"/>
        </w:tabs>
        <w:ind w:left="720" w:hanging="360"/>
      </w:pPr>
      <w:rPr>
        <w:rFonts w:cs="Times New Roman"/>
      </w:rPr>
    </w:lvl>
    <w:lvl w:ilvl="1" w:tplc="40090019">
      <w:start w:val="1"/>
      <w:numFmt w:val="lowerLetter"/>
      <w:lvlText w:val="%2."/>
      <w:lvlJc w:val="left"/>
      <w:pPr>
        <w:tabs>
          <w:tab w:val="num" w:pos="1440"/>
        </w:tabs>
        <w:ind w:left="1440" w:hanging="360"/>
      </w:pPr>
      <w:rPr>
        <w:rFonts w:cs="Times New Roman"/>
      </w:rPr>
    </w:lvl>
    <w:lvl w:ilvl="2" w:tplc="4009001B">
      <w:start w:val="1"/>
      <w:numFmt w:val="lowerRoman"/>
      <w:lvlText w:val="%3."/>
      <w:lvlJc w:val="right"/>
      <w:pPr>
        <w:tabs>
          <w:tab w:val="num" w:pos="2160"/>
        </w:tabs>
        <w:ind w:left="2160" w:hanging="180"/>
      </w:pPr>
      <w:rPr>
        <w:rFonts w:cs="Times New Roman"/>
      </w:rPr>
    </w:lvl>
    <w:lvl w:ilvl="3" w:tplc="4009000F">
      <w:start w:val="1"/>
      <w:numFmt w:val="decimal"/>
      <w:lvlText w:val="%4."/>
      <w:lvlJc w:val="left"/>
      <w:pPr>
        <w:tabs>
          <w:tab w:val="num" w:pos="2880"/>
        </w:tabs>
        <w:ind w:left="2880" w:hanging="360"/>
      </w:pPr>
      <w:rPr>
        <w:rFonts w:cs="Times New Roman"/>
      </w:rPr>
    </w:lvl>
    <w:lvl w:ilvl="4" w:tplc="40090019">
      <w:start w:val="1"/>
      <w:numFmt w:val="lowerLetter"/>
      <w:lvlText w:val="%5."/>
      <w:lvlJc w:val="left"/>
      <w:pPr>
        <w:tabs>
          <w:tab w:val="num" w:pos="3600"/>
        </w:tabs>
        <w:ind w:left="3600" w:hanging="360"/>
      </w:pPr>
      <w:rPr>
        <w:rFonts w:cs="Times New Roman"/>
      </w:rPr>
    </w:lvl>
    <w:lvl w:ilvl="5" w:tplc="4009001B">
      <w:start w:val="1"/>
      <w:numFmt w:val="lowerRoman"/>
      <w:lvlText w:val="%6."/>
      <w:lvlJc w:val="right"/>
      <w:pPr>
        <w:tabs>
          <w:tab w:val="num" w:pos="4320"/>
        </w:tabs>
        <w:ind w:left="4320" w:hanging="180"/>
      </w:pPr>
      <w:rPr>
        <w:rFonts w:cs="Times New Roman"/>
      </w:rPr>
    </w:lvl>
    <w:lvl w:ilvl="6" w:tplc="4009000F">
      <w:start w:val="1"/>
      <w:numFmt w:val="decimal"/>
      <w:lvlText w:val="%7."/>
      <w:lvlJc w:val="left"/>
      <w:pPr>
        <w:tabs>
          <w:tab w:val="num" w:pos="5040"/>
        </w:tabs>
        <w:ind w:left="5040" w:hanging="360"/>
      </w:pPr>
      <w:rPr>
        <w:rFonts w:cs="Times New Roman"/>
      </w:rPr>
    </w:lvl>
    <w:lvl w:ilvl="7" w:tplc="40090019">
      <w:start w:val="1"/>
      <w:numFmt w:val="lowerLetter"/>
      <w:lvlText w:val="%8."/>
      <w:lvlJc w:val="left"/>
      <w:pPr>
        <w:tabs>
          <w:tab w:val="num" w:pos="5760"/>
        </w:tabs>
        <w:ind w:left="5760" w:hanging="360"/>
      </w:pPr>
      <w:rPr>
        <w:rFonts w:cs="Times New Roman"/>
      </w:rPr>
    </w:lvl>
    <w:lvl w:ilvl="8" w:tplc="4009001B">
      <w:start w:val="1"/>
      <w:numFmt w:val="lowerRoman"/>
      <w:lvlText w:val="%9."/>
      <w:lvlJc w:val="right"/>
      <w:pPr>
        <w:tabs>
          <w:tab w:val="num" w:pos="6480"/>
        </w:tabs>
        <w:ind w:left="6480" w:hanging="180"/>
      </w:pPr>
      <w:rPr>
        <w:rFonts w:cs="Times New Roman"/>
      </w:rPr>
    </w:lvl>
  </w:abstractNum>
  <w:abstractNum w:abstractNumId="46">
    <w:nsid w:val="195169FC"/>
    <w:multiLevelType w:val="hybridMultilevel"/>
    <w:tmpl w:val="FA066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19697DC3"/>
    <w:multiLevelType w:val="hybridMultilevel"/>
    <w:tmpl w:val="3E406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1A2412B6"/>
    <w:multiLevelType w:val="hybridMultilevel"/>
    <w:tmpl w:val="EDE89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1CCE39C0"/>
    <w:multiLevelType w:val="singleLevel"/>
    <w:tmpl w:val="98EAB628"/>
    <w:lvl w:ilvl="0">
      <w:start w:val="1"/>
      <w:numFmt w:val="decimal"/>
      <w:lvlText w:val="%1."/>
      <w:lvlJc w:val="left"/>
      <w:pPr>
        <w:tabs>
          <w:tab w:val="num" w:pos="720"/>
        </w:tabs>
        <w:ind w:left="720" w:hanging="720"/>
      </w:pPr>
      <w:rPr>
        <w:rFonts w:cs="Times New Roman" w:hint="default"/>
      </w:rPr>
    </w:lvl>
  </w:abstractNum>
  <w:abstractNum w:abstractNumId="50">
    <w:nsid w:val="1E165A5F"/>
    <w:multiLevelType w:val="hybridMultilevel"/>
    <w:tmpl w:val="5600C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0A21E2F"/>
    <w:multiLevelType w:val="hybridMultilevel"/>
    <w:tmpl w:val="8050145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2">
    <w:nsid w:val="20D370A0"/>
    <w:multiLevelType w:val="hybridMultilevel"/>
    <w:tmpl w:val="411A0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1846C9E"/>
    <w:multiLevelType w:val="hybridMultilevel"/>
    <w:tmpl w:val="50AAE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21C3347"/>
    <w:multiLevelType w:val="hybridMultilevel"/>
    <w:tmpl w:val="B2700E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22467F79"/>
    <w:multiLevelType w:val="singleLevel"/>
    <w:tmpl w:val="1C38E376"/>
    <w:lvl w:ilvl="0">
      <w:start w:val="1"/>
      <w:numFmt w:val="decimal"/>
      <w:lvlText w:val="%1."/>
      <w:lvlJc w:val="left"/>
      <w:pPr>
        <w:tabs>
          <w:tab w:val="num" w:pos="720"/>
        </w:tabs>
        <w:ind w:left="720" w:hanging="720"/>
      </w:pPr>
      <w:rPr>
        <w:rFonts w:cs="Times New Roman" w:hint="default"/>
      </w:rPr>
    </w:lvl>
  </w:abstractNum>
  <w:abstractNum w:abstractNumId="56">
    <w:nsid w:val="224E5426"/>
    <w:multiLevelType w:val="singleLevel"/>
    <w:tmpl w:val="D84A4146"/>
    <w:lvl w:ilvl="0">
      <w:start w:val="1"/>
      <w:numFmt w:val="decimal"/>
      <w:lvlText w:val="%1."/>
      <w:lvlJc w:val="left"/>
      <w:pPr>
        <w:tabs>
          <w:tab w:val="num" w:pos="720"/>
        </w:tabs>
        <w:ind w:left="720" w:hanging="720"/>
      </w:pPr>
      <w:rPr>
        <w:rFonts w:cs="Times New Roman" w:hint="default"/>
      </w:rPr>
    </w:lvl>
  </w:abstractNum>
  <w:abstractNum w:abstractNumId="57">
    <w:nsid w:val="22C228AC"/>
    <w:multiLevelType w:val="hybridMultilevel"/>
    <w:tmpl w:val="2806C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32D2C02"/>
    <w:multiLevelType w:val="hybridMultilevel"/>
    <w:tmpl w:val="0C020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23B05ED3"/>
    <w:multiLevelType w:val="hybridMultilevel"/>
    <w:tmpl w:val="8AF6A12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nsid w:val="23FE7F8D"/>
    <w:multiLevelType w:val="hybridMultilevel"/>
    <w:tmpl w:val="6422EECE"/>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1">
    <w:nsid w:val="2422753A"/>
    <w:multiLevelType w:val="hybridMultilevel"/>
    <w:tmpl w:val="0F26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246C0264"/>
    <w:multiLevelType w:val="hybridMultilevel"/>
    <w:tmpl w:val="D178A9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3">
    <w:nsid w:val="24947C72"/>
    <w:multiLevelType w:val="hybridMultilevel"/>
    <w:tmpl w:val="38AA2224"/>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4">
    <w:nsid w:val="24B97982"/>
    <w:multiLevelType w:val="hybridMultilevel"/>
    <w:tmpl w:val="4A421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252D5AB2"/>
    <w:multiLevelType w:val="multilevel"/>
    <w:tmpl w:val="34EE0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254C0B4E"/>
    <w:multiLevelType w:val="hybridMultilevel"/>
    <w:tmpl w:val="4FB8A5A4"/>
    <w:lvl w:ilvl="0" w:tplc="36EC52E4">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7">
    <w:nsid w:val="25560B5F"/>
    <w:multiLevelType w:val="hybridMultilevel"/>
    <w:tmpl w:val="7BFE5EE6"/>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8">
    <w:nsid w:val="25B54AD9"/>
    <w:multiLevelType w:val="hybridMultilevel"/>
    <w:tmpl w:val="BFBE84D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9">
    <w:nsid w:val="263B567B"/>
    <w:multiLevelType w:val="singleLevel"/>
    <w:tmpl w:val="D5584A5A"/>
    <w:lvl w:ilvl="0">
      <w:start w:val="1"/>
      <w:numFmt w:val="decimal"/>
      <w:lvlText w:val="%1."/>
      <w:lvlJc w:val="left"/>
      <w:pPr>
        <w:tabs>
          <w:tab w:val="num" w:pos="720"/>
        </w:tabs>
        <w:ind w:left="720" w:hanging="720"/>
      </w:pPr>
      <w:rPr>
        <w:rFonts w:cs="Times New Roman" w:hint="default"/>
      </w:rPr>
    </w:lvl>
  </w:abstractNum>
  <w:abstractNum w:abstractNumId="70">
    <w:nsid w:val="26C04696"/>
    <w:multiLevelType w:val="hybridMultilevel"/>
    <w:tmpl w:val="5DBE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28F45719"/>
    <w:multiLevelType w:val="hybridMultilevel"/>
    <w:tmpl w:val="17266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92404EC"/>
    <w:multiLevelType w:val="hybridMultilevel"/>
    <w:tmpl w:val="90AA2F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29793B51"/>
    <w:multiLevelType w:val="hybridMultilevel"/>
    <w:tmpl w:val="C5A4AF6E"/>
    <w:lvl w:ilvl="0" w:tplc="4009000F">
      <w:start w:val="1"/>
      <w:numFmt w:val="decimal"/>
      <w:lvlText w:val="%1."/>
      <w:lvlJc w:val="left"/>
      <w:pPr>
        <w:tabs>
          <w:tab w:val="num" w:pos="630"/>
        </w:tabs>
        <w:ind w:left="630" w:hanging="360"/>
      </w:pPr>
      <w:rPr>
        <w:rFonts w:cs="Times New Roman"/>
      </w:rPr>
    </w:lvl>
    <w:lvl w:ilvl="1" w:tplc="40090019">
      <w:start w:val="1"/>
      <w:numFmt w:val="lowerLetter"/>
      <w:lvlText w:val="%2."/>
      <w:lvlJc w:val="left"/>
      <w:pPr>
        <w:tabs>
          <w:tab w:val="num" w:pos="1530"/>
        </w:tabs>
        <w:ind w:left="1530" w:hanging="360"/>
      </w:pPr>
      <w:rPr>
        <w:rFonts w:cs="Times New Roman"/>
      </w:rPr>
    </w:lvl>
    <w:lvl w:ilvl="2" w:tplc="4009001B">
      <w:start w:val="1"/>
      <w:numFmt w:val="lowerRoman"/>
      <w:lvlText w:val="%3."/>
      <w:lvlJc w:val="right"/>
      <w:pPr>
        <w:tabs>
          <w:tab w:val="num" w:pos="2250"/>
        </w:tabs>
        <w:ind w:left="2250" w:hanging="180"/>
      </w:pPr>
      <w:rPr>
        <w:rFonts w:cs="Times New Roman"/>
      </w:rPr>
    </w:lvl>
    <w:lvl w:ilvl="3" w:tplc="4009000F">
      <w:start w:val="1"/>
      <w:numFmt w:val="decimal"/>
      <w:lvlText w:val="%4."/>
      <w:lvlJc w:val="left"/>
      <w:pPr>
        <w:tabs>
          <w:tab w:val="num" w:pos="2970"/>
        </w:tabs>
        <w:ind w:left="2970" w:hanging="360"/>
      </w:pPr>
      <w:rPr>
        <w:rFonts w:cs="Times New Roman"/>
      </w:rPr>
    </w:lvl>
    <w:lvl w:ilvl="4" w:tplc="40090019">
      <w:start w:val="1"/>
      <w:numFmt w:val="lowerLetter"/>
      <w:lvlText w:val="%5."/>
      <w:lvlJc w:val="left"/>
      <w:pPr>
        <w:tabs>
          <w:tab w:val="num" w:pos="3690"/>
        </w:tabs>
        <w:ind w:left="3690" w:hanging="360"/>
      </w:pPr>
      <w:rPr>
        <w:rFonts w:cs="Times New Roman"/>
      </w:rPr>
    </w:lvl>
    <w:lvl w:ilvl="5" w:tplc="4009001B">
      <w:start w:val="1"/>
      <w:numFmt w:val="lowerRoman"/>
      <w:lvlText w:val="%6."/>
      <w:lvlJc w:val="right"/>
      <w:pPr>
        <w:tabs>
          <w:tab w:val="num" w:pos="4410"/>
        </w:tabs>
        <w:ind w:left="4410" w:hanging="180"/>
      </w:pPr>
      <w:rPr>
        <w:rFonts w:cs="Times New Roman"/>
      </w:rPr>
    </w:lvl>
    <w:lvl w:ilvl="6" w:tplc="4009000F">
      <w:start w:val="1"/>
      <w:numFmt w:val="decimal"/>
      <w:lvlText w:val="%7."/>
      <w:lvlJc w:val="left"/>
      <w:pPr>
        <w:tabs>
          <w:tab w:val="num" w:pos="5130"/>
        </w:tabs>
        <w:ind w:left="5130" w:hanging="360"/>
      </w:pPr>
      <w:rPr>
        <w:rFonts w:cs="Times New Roman"/>
      </w:rPr>
    </w:lvl>
    <w:lvl w:ilvl="7" w:tplc="40090019">
      <w:start w:val="1"/>
      <w:numFmt w:val="lowerLetter"/>
      <w:lvlText w:val="%8."/>
      <w:lvlJc w:val="left"/>
      <w:pPr>
        <w:tabs>
          <w:tab w:val="num" w:pos="5850"/>
        </w:tabs>
        <w:ind w:left="5850" w:hanging="360"/>
      </w:pPr>
      <w:rPr>
        <w:rFonts w:cs="Times New Roman"/>
      </w:rPr>
    </w:lvl>
    <w:lvl w:ilvl="8" w:tplc="4009001B">
      <w:start w:val="1"/>
      <w:numFmt w:val="lowerRoman"/>
      <w:lvlText w:val="%9."/>
      <w:lvlJc w:val="right"/>
      <w:pPr>
        <w:tabs>
          <w:tab w:val="num" w:pos="6570"/>
        </w:tabs>
        <w:ind w:left="6570" w:hanging="180"/>
      </w:pPr>
      <w:rPr>
        <w:rFonts w:cs="Times New Roman"/>
      </w:rPr>
    </w:lvl>
  </w:abstractNum>
  <w:abstractNum w:abstractNumId="74">
    <w:nsid w:val="29A018E1"/>
    <w:multiLevelType w:val="hybridMultilevel"/>
    <w:tmpl w:val="29002C92"/>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5">
    <w:nsid w:val="2A83146D"/>
    <w:multiLevelType w:val="hybridMultilevel"/>
    <w:tmpl w:val="2EBC4CFA"/>
    <w:lvl w:ilvl="0" w:tplc="5BF8C320">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2AB75DEE"/>
    <w:multiLevelType w:val="hybridMultilevel"/>
    <w:tmpl w:val="F6E657F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7">
    <w:nsid w:val="2AD60889"/>
    <w:multiLevelType w:val="multilevel"/>
    <w:tmpl w:val="3BAA4AD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2BF05C93"/>
    <w:multiLevelType w:val="hybridMultilevel"/>
    <w:tmpl w:val="A9606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2CAD1351"/>
    <w:multiLevelType w:val="hybridMultilevel"/>
    <w:tmpl w:val="7C10E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2CC37E8A"/>
    <w:multiLevelType w:val="hybridMultilevel"/>
    <w:tmpl w:val="EABCB9E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81">
    <w:nsid w:val="2D4A3136"/>
    <w:multiLevelType w:val="hybridMultilevel"/>
    <w:tmpl w:val="5D3E8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2E680995"/>
    <w:multiLevelType w:val="hybridMultilevel"/>
    <w:tmpl w:val="31FA8D50"/>
    <w:lvl w:ilvl="0" w:tplc="C4384828">
      <w:start w:val="1"/>
      <w:numFmt w:val="decimal"/>
      <w:lvlText w:val="%1."/>
      <w:lvlJc w:val="left"/>
      <w:pPr>
        <w:tabs>
          <w:tab w:val="num" w:pos="720"/>
        </w:tabs>
        <w:ind w:left="720" w:hanging="360"/>
      </w:pPr>
      <w:rPr>
        <w:rFonts w:cs="Times New Roman" w:hint="default"/>
        <w:b w:val="0"/>
      </w:rPr>
    </w:lvl>
    <w:lvl w:ilvl="1" w:tplc="40090019">
      <w:start w:val="1"/>
      <w:numFmt w:val="lowerLetter"/>
      <w:lvlText w:val="%2."/>
      <w:lvlJc w:val="left"/>
      <w:pPr>
        <w:tabs>
          <w:tab w:val="num" w:pos="1440"/>
        </w:tabs>
        <w:ind w:left="1440" w:hanging="360"/>
      </w:pPr>
      <w:rPr>
        <w:rFonts w:cs="Times New Roman"/>
      </w:rPr>
    </w:lvl>
    <w:lvl w:ilvl="2" w:tplc="4009001B">
      <w:start w:val="1"/>
      <w:numFmt w:val="lowerRoman"/>
      <w:lvlText w:val="%3."/>
      <w:lvlJc w:val="right"/>
      <w:pPr>
        <w:tabs>
          <w:tab w:val="num" w:pos="2160"/>
        </w:tabs>
        <w:ind w:left="2160" w:hanging="180"/>
      </w:pPr>
      <w:rPr>
        <w:rFonts w:cs="Times New Roman"/>
      </w:rPr>
    </w:lvl>
    <w:lvl w:ilvl="3" w:tplc="4009000F">
      <w:start w:val="1"/>
      <w:numFmt w:val="decimal"/>
      <w:lvlText w:val="%4."/>
      <w:lvlJc w:val="left"/>
      <w:pPr>
        <w:tabs>
          <w:tab w:val="num" w:pos="2880"/>
        </w:tabs>
        <w:ind w:left="2880" w:hanging="360"/>
      </w:pPr>
      <w:rPr>
        <w:rFonts w:cs="Times New Roman"/>
      </w:rPr>
    </w:lvl>
    <w:lvl w:ilvl="4" w:tplc="40090019">
      <w:start w:val="1"/>
      <w:numFmt w:val="lowerLetter"/>
      <w:lvlText w:val="%5."/>
      <w:lvlJc w:val="left"/>
      <w:pPr>
        <w:tabs>
          <w:tab w:val="num" w:pos="3600"/>
        </w:tabs>
        <w:ind w:left="3600" w:hanging="360"/>
      </w:pPr>
      <w:rPr>
        <w:rFonts w:cs="Times New Roman"/>
      </w:rPr>
    </w:lvl>
    <w:lvl w:ilvl="5" w:tplc="4009001B">
      <w:start w:val="1"/>
      <w:numFmt w:val="lowerRoman"/>
      <w:lvlText w:val="%6."/>
      <w:lvlJc w:val="right"/>
      <w:pPr>
        <w:tabs>
          <w:tab w:val="num" w:pos="4320"/>
        </w:tabs>
        <w:ind w:left="4320" w:hanging="180"/>
      </w:pPr>
      <w:rPr>
        <w:rFonts w:cs="Times New Roman"/>
      </w:rPr>
    </w:lvl>
    <w:lvl w:ilvl="6" w:tplc="4009000F">
      <w:start w:val="1"/>
      <w:numFmt w:val="decimal"/>
      <w:lvlText w:val="%7."/>
      <w:lvlJc w:val="left"/>
      <w:pPr>
        <w:tabs>
          <w:tab w:val="num" w:pos="5040"/>
        </w:tabs>
        <w:ind w:left="5040" w:hanging="360"/>
      </w:pPr>
      <w:rPr>
        <w:rFonts w:cs="Times New Roman"/>
      </w:rPr>
    </w:lvl>
    <w:lvl w:ilvl="7" w:tplc="40090019">
      <w:start w:val="1"/>
      <w:numFmt w:val="lowerLetter"/>
      <w:lvlText w:val="%8."/>
      <w:lvlJc w:val="left"/>
      <w:pPr>
        <w:tabs>
          <w:tab w:val="num" w:pos="5760"/>
        </w:tabs>
        <w:ind w:left="5760" w:hanging="360"/>
      </w:pPr>
      <w:rPr>
        <w:rFonts w:cs="Times New Roman"/>
      </w:rPr>
    </w:lvl>
    <w:lvl w:ilvl="8" w:tplc="4009001B">
      <w:start w:val="1"/>
      <w:numFmt w:val="lowerRoman"/>
      <w:lvlText w:val="%9."/>
      <w:lvlJc w:val="right"/>
      <w:pPr>
        <w:tabs>
          <w:tab w:val="num" w:pos="6480"/>
        </w:tabs>
        <w:ind w:left="6480" w:hanging="180"/>
      </w:pPr>
      <w:rPr>
        <w:rFonts w:cs="Times New Roman"/>
      </w:rPr>
    </w:lvl>
  </w:abstractNum>
  <w:abstractNum w:abstractNumId="83">
    <w:nsid w:val="2F4F2DB3"/>
    <w:multiLevelType w:val="hybridMultilevel"/>
    <w:tmpl w:val="C526D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nsid w:val="30196A38"/>
    <w:multiLevelType w:val="hybridMultilevel"/>
    <w:tmpl w:val="02E461E2"/>
    <w:lvl w:ilvl="0" w:tplc="254E7614">
      <w:start w:val="1"/>
      <w:numFmt w:val="decimal"/>
      <w:lvlText w:val="%1."/>
      <w:lvlJc w:val="left"/>
      <w:pPr>
        <w:tabs>
          <w:tab w:val="num" w:pos="840"/>
        </w:tabs>
        <w:ind w:left="840" w:hanging="480"/>
      </w:pPr>
      <w:rPr>
        <w:rFonts w:cs="Times New Roman" w:hint="default"/>
      </w:rPr>
    </w:lvl>
    <w:lvl w:ilvl="1" w:tplc="9766D09E">
      <w:start w:val="7"/>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5">
    <w:nsid w:val="307077EE"/>
    <w:multiLevelType w:val="hybridMultilevel"/>
    <w:tmpl w:val="5F2A5C7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6">
    <w:nsid w:val="30DC20B4"/>
    <w:multiLevelType w:val="hybridMultilevel"/>
    <w:tmpl w:val="7F184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31484AF0"/>
    <w:multiLevelType w:val="hybridMultilevel"/>
    <w:tmpl w:val="B114D11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8">
    <w:nsid w:val="318C142A"/>
    <w:multiLevelType w:val="hybridMultilevel"/>
    <w:tmpl w:val="73AACA6E"/>
    <w:lvl w:ilvl="0" w:tplc="8892AEE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9">
    <w:nsid w:val="32372743"/>
    <w:multiLevelType w:val="hybridMultilevel"/>
    <w:tmpl w:val="D7F672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0">
    <w:nsid w:val="33371291"/>
    <w:multiLevelType w:val="hybridMultilevel"/>
    <w:tmpl w:val="E2CC67D8"/>
    <w:lvl w:ilvl="0" w:tplc="737A9D26">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1">
    <w:nsid w:val="33AC0826"/>
    <w:multiLevelType w:val="hybridMultilevel"/>
    <w:tmpl w:val="7E46D34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92">
    <w:nsid w:val="33DA63D5"/>
    <w:multiLevelType w:val="hybridMultilevel"/>
    <w:tmpl w:val="4970D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340277C3"/>
    <w:multiLevelType w:val="hybridMultilevel"/>
    <w:tmpl w:val="ADDA0A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343469D2"/>
    <w:multiLevelType w:val="hybridMultilevel"/>
    <w:tmpl w:val="B8B2129A"/>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5">
    <w:nsid w:val="34462B67"/>
    <w:multiLevelType w:val="hybridMultilevel"/>
    <w:tmpl w:val="9FD2CC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35C923BB"/>
    <w:multiLevelType w:val="hybridMultilevel"/>
    <w:tmpl w:val="F072F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35E13D88"/>
    <w:multiLevelType w:val="hybridMultilevel"/>
    <w:tmpl w:val="A558D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364108CF"/>
    <w:multiLevelType w:val="hybridMultilevel"/>
    <w:tmpl w:val="6802B4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9">
    <w:nsid w:val="36453E7A"/>
    <w:multiLevelType w:val="hybridMultilevel"/>
    <w:tmpl w:val="25E8B9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37F153EB"/>
    <w:multiLevelType w:val="hybridMultilevel"/>
    <w:tmpl w:val="1578D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389C05D7"/>
    <w:multiLevelType w:val="hybridMultilevel"/>
    <w:tmpl w:val="8D52F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38A37CBA"/>
    <w:multiLevelType w:val="hybridMultilevel"/>
    <w:tmpl w:val="8AF20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3AB26C9F"/>
    <w:multiLevelType w:val="hybridMultilevel"/>
    <w:tmpl w:val="48A41D0E"/>
    <w:lvl w:ilvl="0" w:tplc="E0FE0B28">
      <w:start w:val="1"/>
      <w:numFmt w:val="decimal"/>
      <w:lvlText w:val="%1."/>
      <w:lvlJc w:val="left"/>
      <w:pPr>
        <w:tabs>
          <w:tab w:val="num" w:pos="1080"/>
        </w:tabs>
        <w:ind w:left="108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4">
    <w:nsid w:val="3BDB0BC6"/>
    <w:multiLevelType w:val="hybridMultilevel"/>
    <w:tmpl w:val="C0121832"/>
    <w:lvl w:ilvl="0" w:tplc="4009000F">
      <w:start w:val="1"/>
      <w:numFmt w:val="decimal"/>
      <w:lvlText w:val="%1."/>
      <w:lvlJc w:val="left"/>
      <w:pPr>
        <w:tabs>
          <w:tab w:val="num" w:pos="360"/>
        </w:tabs>
        <w:ind w:left="360" w:hanging="360"/>
      </w:pPr>
      <w:rPr>
        <w:rFonts w:hint="default"/>
      </w:rPr>
    </w:lvl>
    <w:lvl w:ilvl="1" w:tplc="40090019" w:tentative="1">
      <w:start w:val="1"/>
      <w:numFmt w:val="lowerLetter"/>
      <w:lvlText w:val="%2."/>
      <w:lvlJc w:val="left"/>
      <w:pPr>
        <w:tabs>
          <w:tab w:val="num" w:pos="1080"/>
        </w:tabs>
        <w:ind w:left="1080" w:hanging="360"/>
      </w:pPr>
    </w:lvl>
    <w:lvl w:ilvl="2" w:tplc="4009001B" w:tentative="1">
      <w:start w:val="1"/>
      <w:numFmt w:val="lowerRoman"/>
      <w:lvlText w:val="%3."/>
      <w:lvlJc w:val="right"/>
      <w:pPr>
        <w:tabs>
          <w:tab w:val="num" w:pos="1800"/>
        </w:tabs>
        <w:ind w:left="1800" w:hanging="180"/>
      </w:pPr>
    </w:lvl>
    <w:lvl w:ilvl="3" w:tplc="4009000F" w:tentative="1">
      <w:start w:val="1"/>
      <w:numFmt w:val="decimal"/>
      <w:lvlText w:val="%4."/>
      <w:lvlJc w:val="left"/>
      <w:pPr>
        <w:tabs>
          <w:tab w:val="num" w:pos="2520"/>
        </w:tabs>
        <w:ind w:left="2520" w:hanging="360"/>
      </w:pPr>
    </w:lvl>
    <w:lvl w:ilvl="4" w:tplc="40090019" w:tentative="1">
      <w:start w:val="1"/>
      <w:numFmt w:val="lowerLetter"/>
      <w:lvlText w:val="%5."/>
      <w:lvlJc w:val="left"/>
      <w:pPr>
        <w:tabs>
          <w:tab w:val="num" w:pos="3240"/>
        </w:tabs>
        <w:ind w:left="3240" w:hanging="360"/>
      </w:pPr>
    </w:lvl>
    <w:lvl w:ilvl="5" w:tplc="4009001B" w:tentative="1">
      <w:start w:val="1"/>
      <w:numFmt w:val="lowerRoman"/>
      <w:lvlText w:val="%6."/>
      <w:lvlJc w:val="right"/>
      <w:pPr>
        <w:tabs>
          <w:tab w:val="num" w:pos="3960"/>
        </w:tabs>
        <w:ind w:left="3960" w:hanging="180"/>
      </w:pPr>
    </w:lvl>
    <w:lvl w:ilvl="6" w:tplc="4009000F" w:tentative="1">
      <w:start w:val="1"/>
      <w:numFmt w:val="decimal"/>
      <w:lvlText w:val="%7."/>
      <w:lvlJc w:val="left"/>
      <w:pPr>
        <w:tabs>
          <w:tab w:val="num" w:pos="4680"/>
        </w:tabs>
        <w:ind w:left="4680" w:hanging="360"/>
      </w:pPr>
    </w:lvl>
    <w:lvl w:ilvl="7" w:tplc="40090019" w:tentative="1">
      <w:start w:val="1"/>
      <w:numFmt w:val="lowerLetter"/>
      <w:lvlText w:val="%8."/>
      <w:lvlJc w:val="left"/>
      <w:pPr>
        <w:tabs>
          <w:tab w:val="num" w:pos="5400"/>
        </w:tabs>
        <w:ind w:left="5400" w:hanging="360"/>
      </w:pPr>
    </w:lvl>
    <w:lvl w:ilvl="8" w:tplc="4009001B" w:tentative="1">
      <w:start w:val="1"/>
      <w:numFmt w:val="lowerRoman"/>
      <w:lvlText w:val="%9."/>
      <w:lvlJc w:val="right"/>
      <w:pPr>
        <w:tabs>
          <w:tab w:val="num" w:pos="6120"/>
        </w:tabs>
        <w:ind w:left="6120" w:hanging="180"/>
      </w:pPr>
    </w:lvl>
  </w:abstractNum>
  <w:abstractNum w:abstractNumId="105">
    <w:nsid w:val="3CF70871"/>
    <w:multiLevelType w:val="hybridMultilevel"/>
    <w:tmpl w:val="9946B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3CFC3FEE"/>
    <w:multiLevelType w:val="hybridMultilevel"/>
    <w:tmpl w:val="533C9A56"/>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7">
    <w:nsid w:val="3D785A8F"/>
    <w:multiLevelType w:val="hybridMultilevel"/>
    <w:tmpl w:val="E4BA7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3D9E1815"/>
    <w:multiLevelType w:val="hybridMultilevel"/>
    <w:tmpl w:val="32568FA8"/>
    <w:lvl w:ilvl="0" w:tplc="4009000F">
      <w:start w:val="1"/>
      <w:numFmt w:val="decimal"/>
      <w:lvlText w:val="%1."/>
      <w:lvlJc w:val="left"/>
      <w:pPr>
        <w:tabs>
          <w:tab w:val="num" w:pos="720"/>
        </w:tabs>
        <w:ind w:left="720" w:hanging="360"/>
      </w:pPr>
      <w:rPr>
        <w:rFonts w:cs="Times New Roman"/>
      </w:rPr>
    </w:lvl>
    <w:lvl w:ilvl="1" w:tplc="40090019">
      <w:start w:val="1"/>
      <w:numFmt w:val="decimal"/>
      <w:lvlText w:val="%2."/>
      <w:lvlJc w:val="left"/>
      <w:pPr>
        <w:tabs>
          <w:tab w:val="num" w:pos="1440"/>
        </w:tabs>
        <w:ind w:left="1440" w:hanging="360"/>
      </w:pPr>
      <w:rPr>
        <w:rFonts w:cs="Times New Roman"/>
      </w:rPr>
    </w:lvl>
    <w:lvl w:ilvl="2" w:tplc="4009001B">
      <w:start w:val="1"/>
      <w:numFmt w:val="decimal"/>
      <w:lvlText w:val="%3."/>
      <w:lvlJc w:val="left"/>
      <w:pPr>
        <w:tabs>
          <w:tab w:val="num" w:pos="2160"/>
        </w:tabs>
        <w:ind w:left="2160" w:hanging="360"/>
      </w:pPr>
      <w:rPr>
        <w:rFonts w:cs="Times New Roman"/>
      </w:rPr>
    </w:lvl>
    <w:lvl w:ilvl="3" w:tplc="4009000F">
      <w:start w:val="1"/>
      <w:numFmt w:val="decimal"/>
      <w:lvlText w:val="%4."/>
      <w:lvlJc w:val="left"/>
      <w:pPr>
        <w:tabs>
          <w:tab w:val="num" w:pos="2880"/>
        </w:tabs>
        <w:ind w:left="2880" w:hanging="360"/>
      </w:pPr>
      <w:rPr>
        <w:rFonts w:cs="Times New Roman"/>
      </w:rPr>
    </w:lvl>
    <w:lvl w:ilvl="4" w:tplc="40090019">
      <w:start w:val="1"/>
      <w:numFmt w:val="decimal"/>
      <w:lvlText w:val="%5."/>
      <w:lvlJc w:val="left"/>
      <w:pPr>
        <w:tabs>
          <w:tab w:val="num" w:pos="3600"/>
        </w:tabs>
        <w:ind w:left="3600" w:hanging="360"/>
      </w:pPr>
      <w:rPr>
        <w:rFonts w:cs="Times New Roman"/>
      </w:rPr>
    </w:lvl>
    <w:lvl w:ilvl="5" w:tplc="4009001B">
      <w:start w:val="1"/>
      <w:numFmt w:val="decimal"/>
      <w:lvlText w:val="%6."/>
      <w:lvlJc w:val="left"/>
      <w:pPr>
        <w:tabs>
          <w:tab w:val="num" w:pos="4320"/>
        </w:tabs>
        <w:ind w:left="4320" w:hanging="360"/>
      </w:pPr>
      <w:rPr>
        <w:rFonts w:cs="Times New Roman"/>
      </w:rPr>
    </w:lvl>
    <w:lvl w:ilvl="6" w:tplc="4009000F">
      <w:start w:val="1"/>
      <w:numFmt w:val="decimal"/>
      <w:lvlText w:val="%7."/>
      <w:lvlJc w:val="left"/>
      <w:pPr>
        <w:tabs>
          <w:tab w:val="num" w:pos="5040"/>
        </w:tabs>
        <w:ind w:left="5040" w:hanging="360"/>
      </w:pPr>
      <w:rPr>
        <w:rFonts w:cs="Times New Roman"/>
      </w:rPr>
    </w:lvl>
    <w:lvl w:ilvl="7" w:tplc="40090019">
      <w:start w:val="1"/>
      <w:numFmt w:val="decimal"/>
      <w:lvlText w:val="%8."/>
      <w:lvlJc w:val="left"/>
      <w:pPr>
        <w:tabs>
          <w:tab w:val="num" w:pos="5760"/>
        </w:tabs>
        <w:ind w:left="5760" w:hanging="360"/>
      </w:pPr>
      <w:rPr>
        <w:rFonts w:cs="Times New Roman"/>
      </w:rPr>
    </w:lvl>
    <w:lvl w:ilvl="8" w:tplc="4009001B">
      <w:start w:val="1"/>
      <w:numFmt w:val="decimal"/>
      <w:lvlText w:val="%9."/>
      <w:lvlJc w:val="left"/>
      <w:pPr>
        <w:tabs>
          <w:tab w:val="num" w:pos="6480"/>
        </w:tabs>
        <w:ind w:left="6480" w:hanging="360"/>
      </w:pPr>
      <w:rPr>
        <w:rFonts w:cs="Times New Roman"/>
      </w:rPr>
    </w:lvl>
  </w:abstractNum>
  <w:abstractNum w:abstractNumId="109">
    <w:nsid w:val="3E0042B8"/>
    <w:multiLevelType w:val="hybridMultilevel"/>
    <w:tmpl w:val="C0F88CC4"/>
    <w:lvl w:ilvl="0" w:tplc="838E6478">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nsid w:val="3E270DED"/>
    <w:multiLevelType w:val="singleLevel"/>
    <w:tmpl w:val="F2B23F4C"/>
    <w:lvl w:ilvl="0">
      <w:start w:val="1"/>
      <w:numFmt w:val="decimal"/>
      <w:lvlText w:val="%1."/>
      <w:lvlJc w:val="left"/>
      <w:pPr>
        <w:tabs>
          <w:tab w:val="num" w:pos="720"/>
        </w:tabs>
        <w:ind w:left="720" w:hanging="720"/>
      </w:pPr>
      <w:rPr>
        <w:rFonts w:cs="Times New Roman" w:hint="default"/>
      </w:rPr>
    </w:lvl>
  </w:abstractNum>
  <w:abstractNum w:abstractNumId="111">
    <w:nsid w:val="3E6F70F9"/>
    <w:multiLevelType w:val="hybridMultilevel"/>
    <w:tmpl w:val="7ECC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3EE16C1B"/>
    <w:multiLevelType w:val="hybridMultilevel"/>
    <w:tmpl w:val="0A2C82D0"/>
    <w:lvl w:ilvl="0" w:tplc="C3C05920">
      <w:start w:val="1"/>
      <w:numFmt w:val="decimal"/>
      <w:lvlText w:val="%1."/>
      <w:lvlJc w:val="left"/>
      <w:pPr>
        <w:ind w:left="720" w:hanging="360"/>
      </w:pPr>
      <w:rPr>
        <w:rFonts w:ascii="Arial" w:hAnsi="Arial" w:cs="Arial" w:hint="default"/>
        <w:sz w:val="20"/>
        <w:szCs w:val="20"/>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3">
    <w:nsid w:val="3F6706BE"/>
    <w:multiLevelType w:val="singleLevel"/>
    <w:tmpl w:val="B5DE9FD6"/>
    <w:lvl w:ilvl="0">
      <w:start w:val="1"/>
      <w:numFmt w:val="decimal"/>
      <w:lvlText w:val="%1."/>
      <w:lvlJc w:val="left"/>
      <w:pPr>
        <w:tabs>
          <w:tab w:val="num" w:pos="720"/>
        </w:tabs>
        <w:ind w:left="720" w:hanging="720"/>
      </w:pPr>
      <w:rPr>
        <w:rFonts w:cs="Times New Roman" w:hint="default"/>
      </w:rPr>
    </w:lvl>
  </w:abstractNum>
  <w:abstractNum w:abstractNumId="114">
    <w:nsid w:val="4128560E"/>
    <w:multiLevelType w:val="singleLevel"/>
    <w:tmpl w:val="29A27B84"/>
    <w:lvl w:ilvl="0">
      <w:start w:val="1"/>
      <w:numFmt w:val="decimal"/>
      <w:lvlText w:val="%1."/>
      <w:lvlJc w:val="left"/>
      <w:pPr>
        <w:tabs>
          <w:tab w:val="num" w:pos="720"/>
        </w:tabs>
        <w:ind w:left="720" w:hanging="720"/>
      </w:pPr>
      <w:rPr>
        <w:rFonts w:cs="Times New Roman" w:hint="default"/>
      </w:rPr>
    </w:lvl>
  </w:abstractNum>
  <w:abstractNum w:abstractNumId="115">
    <w:nsid w:val="425152DC"/>
    <w:multiLevelType w:val="hybridMultilevel"/>
    <w:tmpl w:val="36B63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45297849"/>
    <w:multiLevelType w:val="hybridMultilevel"/>
    <w:tmpl w:val="D6147B6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7">
    <w:nsid w:val="473B771D"/>
    <w:multiLevelType w:val="singleLevel"/>
    <w:tmpl w:val="A4FA8518"/>
    <w:lvl w:ilvl="0">
      <w:start w:val="1"/>
      <w:numFmt w:val="decimal"/>
      <w:lvlText w:val="%1."/>
      <w:lvlJc w:val="left"/>
      <w:pPr>
        <w:tabs>
          <w:tab w:val="num" w:pos="720"/>
        </w:tabs>
        <w:ind w:left="720" w:hanging="720"/>
      </w:pPr>
      <w:rPr>
        <w:rFonts w:cs="Times New Roman" w:hint="default"/>
      </w:rPr>
    </w:lvl>
  </w:abstractNum>
  <w:abstractNum w:abstractNumId="118">
    <w:nsid w:val="48CB5E64"/>
    <w:multiLevelType w:val="hybridMultilevel"/>
    <w:tmpl w:val="B6C40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49587AD2"/>
    <w:multiLevelType w:val="hybridMultilevel"/>
    <w:tmpl w:val="65F4ADC4"/>
    <w:lvl w:ilvl="0" w:tplc="93BAA92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0">
    <w:nsid w:val="49614C5D"/>
    <w:multiLevelType w:val="multilevel"/>
    <w:tmpl w:val="A4942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4A2C3A97"/>
    <w:multiLevelType w:val="hybridMultilevel"/>
    <w:tmpl w:val="A2EA9D16"/>
    <w:lvl w:ilvl="0" w:tplc="E258F94E">
      <w:start w:val="1"/>
      <w:numFmt w:val="decimal"/>
      <w:lvlText w:val="%1."/>
      <w:lvlJc w:val="left"/>
      <w:pPr>
        <w:tabs>
          <w:tab w:val="num" w:pos="720"/>
        </w:tabs>
        <w:ind w:left="720" w:hanging="360"/>
      </w:pPr>
      <w:rPr>
        <w:rFonts w:cs="Times New Roman"/>
        <w:b w:val="0"/>
      </w:rPr>
    </w:lvl>
    <w:lvl w:ilvl="1" w:tplc="40090019">
      <w:start w:val="1"/>
      <w:numFmt w:val="lowerLetter"/>
      <w:lvlText w:val="%2."/>
      <w:lvlJc w:val="left"/>
      <w:pPr>
        <w:tabs>
          <w:tab w:val="num" w:pos="1440"/>
        </w:tabs>
        <w:ind w:left="1440" w:hanging="360"/>
      </w:pPr>
      <w:rPr>
        <w:rFonts w:cs="Times New Roman"/>
      </w:rPr>
    </w:lvl>
    <w:lvl w:ilvl="2" w:tplc="4009001B">
      <w:start w:val="1"/>
      <w:numFmt w:val="lowerRoman"/>
      <w:lvlText w:val="%3."/>
      <w:lvlJc w:val="right"/>
      <w:pPr>
        <w:tabs>
          <w:tab w:val="num" w:pos="2160"/>
        </w:tabs>
        <w:ind w:left="2160" w:hanging="180"/>
      </w:pPr>
      <w:rPr>
        <w:rFonts w:cs="Times New Roman"/>
      </w:rPr>
    </w:lvl>
    <w:lvl w:ilvl="3" w:tplc="4009000F">
      <w:start w:val="1"/>
      <w:numFmt w:val="decimal"/>
      <w:lvlText w:val="%4."/>
      <w:lvlJc w:val="left"/>
      <w:pPr>
        <w:tabs>
          <w:tab w:val="num" w:pos="2880"/>
        </w:tabs>
        <w:ind w:left="2880" w:hanging="360"/>
      </w:pPr>
      <w:rPr>
        <w:rFonts w:cs="Times New Roman"/>
      </w:rPr>
    </w:lvl>
    <w:lvl w:ilvl="4" w:tplc="40090019">
      <w:start w:val="1"/>
      <w:numFmt w:val="lowerLetter"/>
      <w:lvlText w:val="%5."/>
      <w:lvlJc w:val="left"/>
      <w:pPr>
        <w:tabs>
          <w:tab w:val="num" w:pos="3600"/>
        </w:tabs>
        <w:ind w:left="3600" w:hanging="360"/>
      </w:pPr>
      <w:rPr>
        <w:rFonts w:cs="Times New Roman"/>
      </w:rPr>
    </w:lvl>
    <w:lvl w:ilvl="5" w:tplc="4009001B">
      <w:start w:val="1"/>
      <w:numFmt w:val="lowerRoman"/>
      <w:lvlText w:val="%6."/>
      <w:lvlJc w:val="right"/>
      <w:pPr>
        <w:tabs>
          <w:tab w:val="num" w:pos="4320"/>
        </w:tabs>
        <w:ind w:left="4320" w:hanging="180"/>
      </w:pPr>
      <w:rPr>
        <w:rFonts w:cs="Times New Roman"/>
      </w:rPr>
    </w:lvl>
    <w:lvl w:ilvl="6" w:tplc="4009000F">
      <w:start w:val="1"/>
      <w:numFmt w:val="decimal"/>
      <w:lvlText w:val="%7."/>
      <w:lvlJc w:val="left"/>
      <w:pPr>
        <w:tabs>
          <w:tab w:val="num" w:pos="5040"/>
        </w:tabs>
        <w:ind w:left="5040" w:hanging="360"/>
      </w:pPr>
      <w:rPr>
        <w:rFonts w:cs="Times New Roman"/>
      </w:rPr>
    </w:lvl>
    <w:lvl w:ilvl="7" w:tplc="40090019">
      <w:start w:val="1"/>
      <w:numFmt w:val="lowerLetter"/>
      <w:lvlText w:val="%8."/>
      <w:lvlJc w:val="left"/>
      <w:pPr>
        <w:tabs>
          <w:tab w:val="num" w:pos="5760"/>
        </w:tabs>
        <w:ind w:left="5760" w:hanging="360"/>
      </w:pPr>
      <w:rPr>
        <w:rFonts w:cs="Times New Roman"/>
      </w:rPr>
    </w:lvl>
    <w:lvl w:ilvl="8" w:tplc="4009001B">
      <w:start w:val="1"/>
      <w:numFmt w:val="lowerRoman"/>
      <w:lvlText w:val="%9."/>
      <w:lvlJc w:val="right"/>
      <w:pPr>
        <w:tabs>
          <w:tab w:val="num" w:pos="6480"/>
        </w:tabs>
        <w:ind w:left="6480" w:hanging="180"/>
      </w:pPr>
      <w:rPr>
        <w:rFonts w:cs="Times New Roman"/>
      </w:rPr>
    </w:lvl>
  </w:abstractNum>
  <w:abstractNum w:abstractNumId="122">
    <w:nsid w:val="4AC66595"/>
    <w:multiLevelType w:val="hybridMultilevel"/>
    <w:tmpl w:val="30EE73CC"/>
    <w:lvl w:ilvl="0" w:tplc="FD207C9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nsid w:val="4AEB5D93"/>
    <w:multiLevelType w:val="hybridMultilevel"/>
    <w:tmpl w:val="5F547360"/>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4">
    <w:nsid w:val="4BB94FC4"/>
    <w:multiLevelType w:val="hybridMultilevel"/>
    <w:tmpl w:val="1BC249D8"/>
    <w:lvl w:ilvl="0" w:tplc="4009000F">
      <w:start w:val="1"/>
      <w:numFmt w:val="decimal"/>
      <w:lvlText w:val="%1."/>
      <w:lvlJc w:val="left"/>
      <w:pPr>
        <w:tabs>
          <w:tab w:val="num" w:pos="1080"/>
        </w:tabs>
        <w:ind w:left="1080" w:hanging="360"/>
      </w:pPr>
      <w:rPr>
        <w:rFonts w:cs="Times New Roman"/>
      </w:rPr>
    </w:lvl>
    <w:lvl w:ilvl="1" w:tplc="40090019">
      <w:start w:val="1"/>
      <w:numFmt w:val="lowerLetter"/>
      <w:lvlText w:val="%2."/>
      <w:lvlJc w:val="left"/>
      <w:pPr>
        <w:tabs>
          <w:tab w:val="num" w:pos="1800"/>
        </w:tabs>
        <w:ind w:left="1800" w:hanging="360"/>
      </w:pPr>
      <w:rPr>
        <w:rFonts w:cs="Times New Roman"/>
      </w:rPr>
    </w:lvl>
    <w:lvl w:ilvl="2" w:tplc="4009001B">
      <w:start w:val="1"/>
      <w:numFmt w:val="lowerRoman"/>
      <w:lvlText w:val="%3."/>
      <w:lvlJc w:val="right"/>
      <w:pPr>
        <w:tabs>
          <w:tab w:val="num" w:pos="2520"/>
        </w:tabs>
        <w:ind w:left="2520" w:hanging="180"/>
      </w:pPr>
      <w:rPr>
        <w:rFonts w:cs="Times New Roman"/>
      </w:rPr>
    </w:lvl>
    <w:lvl w:ilvl="3" w:tplc="4009000F">
      <w:start w:val="1"/>
      <w:numFmt w:val="decimal"/>
      <w:lvlText w:val="%4."/>
      <w:lvlJc w:val="left"/>
      <w:pPr>
        <w:tabs>
          <w:tab w:val="num" w:pos="3240"/>
        </w:tabs>
        <w:ind w:left="3240" w:hanging="360"/>
      </w:pPr>
      <w:rPr>
        <w:rFonts w:cs="Times New Roman"/>
      </w:rPr>
    </w:lvl>
    <w:lvl w:ilvl="4" w:tplc="40090019">
      <w:start w:val="1"/>
      <w:numFmt w:val="lowerLetter"/>
      <w:lvlText w:val="%5."/>
      <w:lvlJc w:val="left"/>
      <w:pPr>
        <w:tabs>
          <w:tab w:val="num" w:pos="3960"/>
        </w:tabs>
        <w:ind w:left="3960" w:hanging="360"/>
      </w:pPr>
      <w:rPr>
        <w:rFonts w:cs="Times New Roman"/>
      </w:rPr>
    </w:lvl>
    <w:lvl w:ilvl="5" w:tplc="4009001B">
      <w:start w:val="1"/>
      <w:numFmt w:val="lowerRoman"/>
      <w:lvlText w:val="%6."/>
      <w:lvlJc w:val="right"/>
      <w:pPr>
        <w:tabs>
          <w:tab w:val="num" w:pos="4680"/>
        </w:tabs>
        <w:ind w:left="4680" w:hanging="180"/>
      </w:pPr>
      <w:rPr>
        <w:rFonts w:cs="Times New Roman"/>
      </w:rPr>
    </w:lvl>
    <w:lvl w:ilvl="6" w:tplc="4009000F">
      <w:start w:val="1"/>
      <w:numFmt w:val="decimal"/>
      <w:lvlText w:val="%7."/>
      <w:lvlJc w:val="left"/>
      <w:pPr>
        <w:tabs>
          <w:tab w:val="num" w:pos="5400"/>
        </w:tabs>
        <w:ind w:left="5400" w:hanging="360"/>
      </w:pPr>
      <w:rPr>
        <w:rFonts w:cs="Times New Roman"/>
      </w:rPr>
    </w:lvl>
    <w:lvl w:ilvl="7" w:tplc="40090019">
      <w:start w:val="1"/>
      <w:numFmt w:val="lowerLetter"/>
      <w:lvlText w:val="%8."/>
      <w:lvlJc w:val="left"/>
      <w:pPr>
        <w:tabs>
          <w:tab w:val="num" w:pos="6120"/>
        </w:tabs>
        <w:ind w:left="6120" w:hanging="360"/>
      </w:pPr>
      <w:rPr>
        <w:rFonts w:cs="Times New Roman"/>
      </w:rPr>
    </w:lvl>
    <w:lvl w:ilvl="8" w:tplc="4009001B">
      <w:start w:val="1"/>
      <w:numFmt w:val="lowerRoman"/>
      <w:lvlText w:val="%9."/>
      <w:lvlJc w:val="right"/>
      <w:pPr>
        <w:tabs>
          <w:tab w:val="num" w:pos="6840"/>
        </w:tabs>
        <w:ind w:left="6840" w:hanging="180"/>
      </w:pPr>
      <w:rPr>
        <w:rFonts w:cs="Times New Roman"/>
      </w:rPr>
    </w:lvl>
  </w:abstractNum>
  <w:abstractNum w:abstractNumId="125">
    <w:nsid w:val="4BBA6628"/>
    <w:multiLevelType w:val="hybridMultilevel"/>
    <w:tmpl w:val="A2E6E9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4D9A5CAB"/>
    <w:multiLevelType w:val="hybridMultilevel"/>
    <w:tmpl w:val="A74CBA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nsid w:val="4DA61ED0"/>
    <w:multiLevelType w:val="hybridMultilevel"/>
    <w:tmpl w:val="A65EFCC6"/>
    <w:lvl w:ilvl="0" w:tplc="04090001">
      <w:start w:val="1"/>
      <w:numFmt w:val="bullet"/>
      <w:lvlText w:val=""/>
      <w:lvlJc w:val="left"/>
      <w:pPr>
        <w:tabs>
          <w:tab w:val="num" w:pos="1080"/>
        </w:tabs>
        <w:ind w:left="1080" w:hanging="72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8">
    <w:nsid w:val="4DB56F13"/>
    <w:multiLevelType w:val="hybridMultilevel"/>
    <w:tmpl w:val="00F2C52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9">
    <w:nsid w:val="50DE24E0"/>
    <w:multiLevelType w:val="hybridMultilevel"/>
    <w:tmpl w:val="9D2404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0">
    <w:nsid w:val="510027BB"/>
    <w:multiLevelType w:val="hybridMultilevel"/>
    <w:tmpl w:val="8DDCA1D4"/>
    <w:lvl w:ilvl="0" w:tplc="BD84228E">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nsid w:val="51545167"/>
    <w:multiLevelType w:val="hybridMultilevel"/>
    <w:tmpl w:val="03F6510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2">
    <w:nsid w:val="520A2246"/>
    <w:multiLevelType w:val="hybridMultilevel"/>
    <w:tmpl w:val="4288D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525F487D"/>
    <w:multiLevelType w:val="hybridMultilevel"/>
    <w:tmpl w:val="72082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52CA5E1C"/>
    <w:multiLevelType w:val="hybridMultilevel"/>
    <w:tmpl w:val="95A67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53E66EC6"/>
    <w:multiLevelType w:val="hybridMultilevel"/>
    <w:tmpl w:val="0D945F90"/>
    <w:lvl w:ilvl="0" w:tplc="7E54E458">
      <w:start w:val="1"/>
      <w:numFmt w:val="decimal"/>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6">
    <w:nsid w:val="540518D5"/>
    <w:multiLevelType w:val="hybridMultilevel"/>
    <w:tmpl w:val="90AA2F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7">
    <w:nsid w:val="544107EE"/>
    <w:multiLevelType w:val="multilevel"/>
    <w:tmpl w:val="C7FC86CA"/>
    <w:lvl w:ilvl="0">
      <w:start w:val="1"/>
      <w:numFmt w:val="decimal"/>
      <w:lvlText w:val="%1."/>
      <w:lvlJc w:val="left"/>
      <w:pPr>
        <w:tabs>
          <w:tab w:val="num" w:pos="900"/>
        </w:tabs>
        <w:ind w:left="90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54480B6F"/>
    <w:multiLevelType w:val="hybridMultilevel"/>
    <w:tmpl w:val="E50A2BC6"/>
    <w:lvl w:ilvl="0" w:tplc="0409000F">
      <w:start w:val="1"/>
      <w:numFmt w:val="decimal"/>
      <w:pStyle w:val="Heading10"/>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9">
    <w:nsid w:val="55402F3C"/>
    <w:multiLevelType w:val="hybridMultilevel"/>
    <w:tmpl w:val="0A8E4A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nsid w:val="55B00AD0"/>
    <w:multiLevelType w:val="hybridMultilevel"/>
    <w:tmpl w:val="E6888C84"/>
    <w:lvl w:ilvl="0" w:tplc="09B4BAEE">
      <w:start w:val="1"/>
      <w:numFmt w:val="decimal"/>
      <w:lvlText w:val="%1."/>
      <w:lvlJc w:val="left"/>
      <w:pPr>
        <w:tabs>
          <w:tab w:val="num" w:pos="420"/>
        </w:tabs>
        <w:ind w:left="420" w:hanging="360"/>
      </w:pPr>
      <w:rPr>
        <w:rFonts w:cs="Times New Roman" w:hint="default"/>
        <w:b w:val="0"/>
        <w:bCs/>
      </w:rPr>
    </w:lvl>
    <w:lvl w:ilvl="1" w:tplc="40090019">
      <w:start w:val="1"/>
      <w:numFmt w:val="lowerLetter"/>
      <w:lvlText w:val="%2."/>
      <w:lvlJc w:val="left"/>
      <w:pPr>
        <w:tabs>
          <w:tab w:val="num" w:pos="1140"/>
        </w:tabs>
        <w:ind w:left="1140" w:hanging="360"/>
      </w:pPr>
      <w:rPr>
        <w:rFonts w:cs="Times New Roman"/>
      </w:rPr>
    </w:lvl>
    <w:lvl w:ilvl="2" w:tplc="4009001B">
      <w:start w:val="1"/>
      <w:numFmt w:val="lowerRoman"/>
      <w:lvlText w:val="%3."/>
      <w:lvlJc w:val="right"/>
      <w:pPr>
        <w:tabs>
          <w:tab w:val="num" w:pos="1860"/>
        </w:tabs>
        <w:ind w:left="1860" w:hanging="180"/>
      </w:pPr>
      <w:rPr>
        <w:rFonts w:cs="Times New Roman"/>
      </w:rPr>
    </w:lvl>
    <w:lvl w:ilvl="3" w:tplc="4009000F">
      <w:start w:val="1"/>
      <w:numFmt w:val="decimal"/>
      <w:lvlText w:val="%4."/>
      <w:lvlJc w:val="left"/>
      <w:pPr>
        <w:tabs>
          <w:tab w:val="num" w:pos="2580"/>
        </w:tabs>
        <w:ind w:left="2580" w:hanging="360"/>
      </w:pPr>
      <w:rPr>
        <w:rFonts w:cs="Times New Roman"/>
      </w:rPr>
    </w:lvl>
    <w:lvl w:ilvl="4" w:tplc="40090019">
      <w:start w:val="1"/>
      <w:numFmt w:val="lowerLetter"/>
      <w:lvlText w:val="%5."/>
      <w:lvlJc w:val="left"/>
      <w:pPr>
        <w:tabs>
          <w:tab w:val="num" w:pos="3300"/>
        </w:tabs>
        <w:ind w:left="3300" w:hanging="360"/>
      </w:pPr>
      <w:rPr>
        <w:rFonts w:cs="Times New Roman"/>
      </w:rPr>
    </w:lvl>
    <w:lvl w:ilvl="5" w:tplc="4009001B">
      <w:start w:val="1"/>
      <w:numFmt w:val="lowerRoman"/>
      <w:lvlText w:val="%6."/>
      <w:lvlJc w:val="right"/>
      <w:pPr>
        <w:tabs>
          <w:tab w:val="num" w:pos="4020"/>
        </w:tabs>
        <w:ind w:left="4020" w:hanging="180"/>
      </w:pPr>
      <w:rPr>
        <w:rFonts w:cs="Times New Roman"/>
      </w:rPr>
    </w:lvl>
    <w:lvl w:ilvl="6" w:tplc="4009000F">
      <w:start w:val="1"/>
      <w:numFmt w:val="decimal"/>
      <w:lvlText w:val="%7."/>
      <w:lvlJc w:val="left"/>
      <w:pPr>
        <w:tabs>
          <w:tab w:val="num" w:pos="4740"/>
        </w:tabs>
        <w:ind w:left="4740" w:hanging="360"/>
      </w:pPr>
      <w:rPr>
        <w:rFonts w:cs="Times New Roman"/>
      </w:rPr>
    </w:lvl>
    <w:lvl w:ilvl="7" w:tplc="40090019">
      <w:start w:val="1"/>
      <w:numFmt w:val="lowerLetter"/>
      <w:lvlText w:val="%8."/>
      <w:lvlJc w:val="left"/>
      <w:pPr>
        <w:tabs>
          <w:tab w:val="num" w:pos="5460"/>
        </w:tabs>
        <w:ind w:left="5460" w:hanging="360"/>
      </w:pPr>
      <w:rPr>
        <w:rFonts w:cs="Times New Roman"/>
      </w:rPr>
    </w:lvl>
    <w:lvl w:ilvl="8" w:tplc="4009001B">
      <w:start w:val="1"/>
      <w:numFmt w:val="lowerRoman"/>
      <w:lvlText w:val="%9."/>
      <w:lvlJc w:val="right"/>
      <w:pPr>
        <w:tabs>
          <w:tab w:val="num" w:pos="6180"/>
        </w:tabs>
        <w:ind w:left="6180" w:hanging="180"/>
      </w:pPr>
      <w:rPr>
        <w:rFonts w:cs="Times New Roman"/>
      </w:rPr>
    </w:lvl>
  </w:abstractNum>
  <w:abstractNum w:abstractNumId="141">
    <w:nsid w:val="57633BEB"/>
    <w:multiLevelType w:val="hybridMultilevel"/>
    <w:tmpl w:val="E416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57687D91"/>
    <w:multiLevelType w:val="hybridMultilevel"/>
    <w:tmpl w:val="CAC4441E"/>
    <w:lvl w:ilvl="0" w:tplc="40090001">
      <w:start w:val="1"/>
      <w:numFmt w:val="bullet"/>
      <w:lvlText w:val=""/>
      <w:lvlJc w:val="left"/>
      <w:pPr>
        <w:ind w:left="450" w:hanging="360"/>
      </w:pPr>
      <w:rPr>
        <w:rFonts w:ascii="Symbol" w:hAnsi="Symbol" w:hint="default"/>
      </w:rPr>
    </w:lvl>
    <w:lvl w:ilvl="1" w:tplc="40090019" w:tentative="1">
      <w:start w:val="1"/>
      <w:numFmt w:val="lowerLetter"/>
      <w:lvlText w:val="%2."/>
      <w:lvlJc w:val="left"/>
      <w:pPr>
        <w:ind w:left="1485" w:hanging="360"/>
      </w:pPr>
    </w:lvl>
    <w:lvl w:ilvl="2" w:tplc="4009001B" w:tentative="1">
      <w:start w:val="1"/>
      <w:numFmt w:val="lowerRoman"/>
      <w:lvlText w:val="%3."/>
      <w:lvlJc w:val="right"/>
      <w:pPr>
        <w:ind w:left="2205" w:hanging="180"/>
      </w:pPr>
    </w:lvl>
    <w:lvl w:ilvl="3" w:tplc="4009000F" w:tentative="1">
      <w:start w:val="1"/>
      <w:numFmt w:val="decimal"/>
      <w:lvlText w:val="%4."/>
      <w:lvlJc w:val="left"/>
      <w:pPr>
        <w:ind w:left="2925" w:hanging="360"/>
      </w:pPr>
    </w:lvl>
    <w:lvl w:ilvl="4" w:tplc="40090019" w:tentative="1">
      <w:start w:val="1"/>
      <w:numFmt w:val="lowerLetter"/>
      <w:lvlText w:val="%5."/>
      <w:lvlJc w:val="left"/>
      <w:pPr>
        <w:ind w:left="3645" w:hanging="360"/>
      </w:pPr>
    </w:lvl>
    <w:lvl w:ilvl="5" w:tplc="4009001B" w:tentative="1">
      <w:start w:val="1"/>
      <w:numFmt w:val="lowerRoman"/>
      <w:lvlText w:val="%6."/>
      <w:lvlJc w:val="right"/>
      <w:pPr>
        <w:ind w:left="4365" w:hanging="180"/>
      </w:pPr>
    </w:lvl>
    <w:lvl w:ilvl="6" w:tplc="4009000F" w:tentative="1">
      <w:start w:val="1"/>
      <w:numFmt w:val="decimal"/>
      <w:lvlText w:val="%7."/>
      <w:lvlJc w:val="left"/>
      <w:pPr>
        <w:ind w:left="5085" w:hanging="360"/>
      </w:pPr>
    </w:lvl>
    <w:lvl w:ilvl="7" w:tplc="40090019" w:tentative="1">
      <w:start w:val="1"/>
      <w:numFmt w:val="lowerLetter"/>
      <w:lvlText w:val="%8."/>
      <w:lvlJc w:val="left"/>
      <w:pPr>
        <w:ind w:left="5805" w:hanging="360"/>
      </w:pPr>
    </w:lvl>
    <w:lvl w:ilvl="8" w:tplc="4009001B" w:tentative="1">
      <w:start w:val="1"/>
      <w:numFmt w:val="lowerRoman"/>
      <w:lvlText w:val="%9."/>
      <w:lvlJc w:val="right"/>
      <w:pPr>
        <w:ind w:left="6525" w:hanging="180"/>
      </w:pPr>
    </w:lvl>
  </w:abstractNum>
  <w:abstractNum w:abstractNumId="143">
    <w:nsid w:val="57DE371C"/>
    <w:multiLevelType w:val="hybridMultilevel"/>
    <w:tmpl w:val="6984805A"/>
    <w:lvl w:ilvl="0" w:tplc="68C2754A">
      <w:start w:val="1"/>
      <w:numFmt w:val="decimal"/>
      <w:lvlText w:val="%1."/>
      <w:lvlJc w:val="left"/>
      <w:pPr>
        <w:tabs>
          <w:tab w:val="num" w:pos="720"/>
        </w:tabs>
        <w:ind w:left="720" w:hanging="360"/>
      </w:pPr>
      <w:rPr>
        <w:rFonts w:cs="Times New Roman"/>
        <w:b w:val="0"/>
      </w:rPr>
    </w:lvl>
    <w:lvl w:ilvl="1" w:tplc="40090019">
      <w:start w:val="1"/>
      <w:numFmt w:val="decimal"/>
      <w:lvlText w:val="%2."/>
      <w:lvlJc w:val="left"/>
      <w:pPr>
        <w:tabs>
          <w:tab w:val="num" w:pos="1440"/>
        </w:tabs>
        <w:ind w:left="1440" w:hanging="360"/>
      </w:pPr>
      <w:rPr>
        <w:rFonts w:cs="Times New Roman"/>
      </w:rPr>
    </w:lvl>
    <w:lvl w:ilvl="2" w:tplc="4009001B">
      <w:start w:val="1"/>
      <w:numFmt w:val="decimal"/>
      <w:lvlText w:val="%3."/>
      <w:lvlJc w:val="left"/>
      <w:pPr>
        <w:tabs>
          <w:tab w:val="num" w:pos="2160"/>
        </w:tabs>
        <w:ind w:left="2160" w:hanging="360"/>
      </w:pPr>
      <w:rPr>
        <w:rFonts w:cs="Times New Roman"/>
      </w:rPr>
    </w:lvl>
    <w:lvl w:ilvl="3" w:tplc="4009000F">
      <w:start w:val="1"/>
      <w:numFmt w:val="decimal"/>
      <w:lvlText w:val="%4."/>
      <w:lvlJc w:val="left"/>
      <w:pPr>
        <w:tabs>
          <w:tab w:val="num" w:pos="2880"/>
        </w:tabs>
        <w:ind w:left="2880" w:hanging="360"/>
      </w:pPr>
      <w:rPr>
        <w:rFonts w:cs="Times New Roman"/>
      </w:rPr>
    </w:lvl>
    <w:lvl w:ilvl="4" w:tplc="40090019">
      <w:start w:val="1"/>
      <w:numFmt w:val="decimal"/>
      <w:lvlText w:val="%5."/>
      <w:lvlJc w:val="left"/>
      <w:pPr>
        <w:tabs>
          <w:tab w:val="num" w:pos="3600"/>
        </w:tabs>
        <w:ind w:left="3600" w:hanging="360"/>
      </w:pPr>
      <w:rPr>
        <w:rFonts w:cs="Times New Roman"/>
      </w:rPr>
    </w:lvl>
    <w:lvl w:ilvl="5" w:tplc="4009001B">
      <w:start w:val="1"/>
      <w:numFmt w:val="decimal"/>
      <w:lvlText w:val="%6."/>
      <w:lvlJc w:val="left"/>
      <w:pPr>
        <w:tabs>
          <w:tab w:val="num" w:pos="4320"/>
        </w:tabs>
        <w:ind w:left="4320" w:hanging="360"/>
      </w:pPr>
      <w:rPr>
        <w:rFonts w:cs="Times New Roman"/>
      </w:rPr>
    </w:lvl>
    <w:lvl w:ilvl="6" w:tplc="4009000F">
      <w:start w:val="1"/>
      <w:numFmt w:val="decimal"/>
      <w:lvlText w:val="%7."/>
      <w:lvlJc w:val="left"/>
      <w:pPr>
        <w:tabs>
          <w:tab w:val="num" w:pos="5040"/>
        </w:tabs>
        <w:ind w:left="5040" w:hanging="360"/>
      </w:pPr>
      <w:rPr>
        <w:rFonts w:cs="Times New Roman"/>
      </w:rPr>
    </w:lvl>
    <w:lvl w:ilvl="7" w:tplc="40090019">
      <w:start w:val="1"/>
      <w:numFmt w:val="decimal"/>
      <w:lvlText w:val="%8."/>
      <w:lvlJc w:val="left"/>
      <w:pPr>
        <w:tabs>
          <w:tab w:val="num" w:pos="5760"/>
        </w:tabs>
        <w:ind w:left="5760" w:hanging="360"/>
      </w:pPr>
      <w:rPr>
        <w:rFonts w:cs="Times New Roman"/>
      </w:rPr>
    </w:lvl>
    <w:lvl w:ilvl="8" w:tplc="4009001B">
      <w:start w:val="1"/>
      <w:numFmt w:val="decimal"/>
      <w:lvlText w:val="%9."/>
      <w:lvlJc w:val="left"/>
      <w:pPr>
        <w:tabs>
          <w:tab w:val="num" w:pos="6480"/>
        </w:tabs>
        <w:ind w:left="6480" w:hanging="360"/>
      </w:pPr>
      <w:rPr>
        <w:rFonts w:cs="Times New Roman"/>
      </w:rPr>
    </w:lvl>
  </w:abstractNum>
  <w:abstractNum w:abstractNumId="144">
    <w:nsid w:val="57EE14C4"/>
    <w:multiLevelType w:val="hybridMultilevel"/>
    <w:tmpl w:val="C8E0C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580626E5"/>
    <w:multiLevelType w:val="hybridMultilevel"/>
    <w:tmpl w:val="E514DFC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46">
    <w:nsid w:val="584D52FB"/>
    <w:multiLevelType w:val="hybridMultilevel"/>
    <w:tmpl w:val="B3544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58C966F8"/>
    <w:multiLevelType w:val="hybridMultilevel"/>
    <w:tmpl w:val="1EA62A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8">
    <w:nsid w:val="59AD0C97"/>
    <w:multiLevelType w:val="hybridMultilevel"/>
    <w:tmpl w:val="3FB6ACCC"/>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49">
    <w:nsid w:val="59C646AA"/>
    <w:multiLevelType w:val="singleLevel"/>
    <w:tmpl w:val="60483FF4"/>
    <w:lvl w:ilvl="0">
      <w:start w:val="1"/>
      <w:numFmt w:val="decimal"/>
      <w:lvlText w:val="%1."/>
      <w:lvlJc w:val="left"/>
      <w:pPr>
        <w:tabs>
          <w:tab w:val="num" w:pos="720"/>
        </w:tabs>
        <w:ind w:left="720" w:hanging="720"/>
      </w:pPr>
      <w:rPr>
        <w:rFonts w:cs="Times New Roman" w:hint="default"/>
      </w:rPr>
    </w:lvl>
  </w:abstractNum>
  <w:abstractNum w:abstractNumId="150">
    <w:nsid w:val="5A2D4548"/>
    <w:multiLevelType w:val="hybridMultilevel"/>
    <w:tmpl w:val="3A3CA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nsid w:val="5A71776E"/>
    <w:multiLevelType w:val="hybridMultilevel"/>
    <w:tmpl w:val="2F821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5A984633"/>
    <w:multiLevelType w:val="hybridMultilevel"/>
    <w:tmpl w:val="7DEA0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5AF52800"/>
    <w:multiLevelType w:val="singleLevel"/>
    <w:tmpl w:val="85E65A3C"/>
    <w:lvl w:ilvl="0">
      <w:start w:val="1"/>
      <w:numFmt w:val="decimal"/>
      <w:lvlText w:val="%1."/>
      <w:lvlJc w:val="left"/>
      <w:pPr>
        <w:tabs>
          <w:tab w:val="num" w:pos="720"/>
        </w:tabs>
        <w:ind w:left="720" w:hanging="720"/>
      </w:pPr>
      <w:rPr>
        <w:rFonts w:cs="Times New Roman" w:hint="default"/>
      </w:rPr>
    </w:lvl>
  </w:abstractNum>
  <w:abstractNum w:abstractNumId="154">
    <w:nsid w:val="5B1328AC"/>
    <w:multiLevelType w:val="hybridMultilevel"/>
    <w:tmpl w:val="2460E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5BFC1B06"/>
    <w:multiLevelType w:val="hybridMultilevel"/>
    <w:tmpl w:val="9FD2CC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5C3640BF"/>
    <w:multiLevelType w:val="hybridMultilevel"/>
    <w:tmpl w:val="34E0F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5C9753D8"/>
    <w:multiLevelType w:val="hybridMultilevel"/>
    <w:tmpl w:val="2132CFD2"/>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8">
    <w:nsid w:val="5D141153"/>
    <w:multiLevelType w:val="hybridMultilevel"/>
    <w:tmpl w:val="C41C0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5DBB18B2"/>
    <w:multiLevelType w:val="singleLevel"/>
    <w:tmpl w:val="19924F8C"/>
    <w:lvl w:ilvl="0">
      <w:start w:val="1"/>
      <w:numFmt w:val="decimal"/>
      <w:lvlText w:val="%1."/>
      <w:lvlJc w:val="left"/>
      <w:pPr>
        <w:tabs>
          <w:tab w:val="num" w:pos="720"/>
        </w:tabs>
        <w:ind w:left="720" w:hanging="720"/>
      </w:pPr>
      <w:rPr>
        <w:rFonts w:cs="Times New Roman" w:hint="default"/>
        <w:b w:val="0"/>
      </w:rPr>
    </w:lvl>
  </w:abstractNum>
  <w:abstractNum w:abstractNumId="160">
    <w:nsid w:val="5DE14D7B"/>
    <w:multiLevelType w:val="hybridMultilevel"/>
    <w:tmpl w:val="5DC237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nsid w:val="5F1039DA"/>
    <w:multiLevelType w:val="hybridMultilevel"/>
    <w:tmpl w:val="1F960CF4"/>
    <w:lvl w:ilvl="0" w:tplc="58D0850E">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5F103C4F"/>
    <w:multiLevelType w:val="singleLevel"/>
    <w:tmpl w:val="04090013"/>
    <w:lvl w:ilvl="0">
      <w:start w:val="1"/>
      <w:numFmt w:val="upperRoman"/>
      <w:lvlText w:val="%1."/>
      <w:lvlJc w:val="left"/>
      <w:pPr>
        <w:tabs>
          <w:tab w:val="num" w:pos="720"/>
        </w:tabs>
        <w:ind w:left="720" w:hanging="720"/>
      </w:pPr>
    </w:lvl>
  </w:abstractNum>
  <w:abstractNum w:abstractNumId="163">
    <w:nsid w:val="5F4C3FD5"/>
    <w:multiLevelType w:val="hybridMultilevel"/>
    <w:tmpl w:val="1B726098"/>
    <w:lvl w:ilvl="0" w:tplc="4009000F">
      <w:start w:val="1"/>
      <w:numFmt w:val="decimal"/>
      <w:lvlText w:val="%1."/>
      <w:lvlJc w:val="left"/>
      <w:pPr>
        <w:tabs>
          <w:tab w:val="num" w:pos="720"/>
        </w:tabs>
        <w:ind w:left="720" w:hanging="360"/>
      </w:pPr>
      <w:rPr>
        <w:rFonts w:cs="Times New Roman"/>
      </w:rPr>
    </w:lvl>
    <w:lvl w:ilvl="1" w:tplc="40090019">
      <w:start w:val="1"/>
      <w:numFmt w:val="lowerLetter"/>
      <w:lvlText w:val="%2."/>
      <w:lvlJc w:val="left"/>
      <w:pPr>
        <w:tabs>
          <w:tab w:val="num" w:pos="1440"/>
        </w:tabs>
        <w:ind w:left="1440" w:hanging="360"/>
      </w:pPr>
      <w:rPr>
        <w:rFonts w:cs="Times New Roman"/>
      </w:rPr>
    </w:lvl>
    <w:lvl w:ilvl="2" w:tplc="4009001B">
      <w:start w:val="1"/>
      <w:numFmt w:val="lowerRoman"/>
      <w:lvlText w:val="%3."/>
      <w:lvlJc w:val="right"/>
      <w:pPr>
        <w:tabs>
          <w:tab w:val="num" w:pos="2160"/>
        </w:tabs>
        <w:ind w:left="2160" w:hanging="180"/>
      </w:pPr>
      <w:rPr>
        <w:rFonts w:cs="Times New Roman"/>
      </w:rPr>
    </w:lvl>
    <w:lvl w:ilvl="3" w:tplc="4009000F">
      <w:start w:val="1"/>
      <w:numFmt w:val="decimal"/>
      <w:lvlText w:val="%4."/>
      <w:lvlJc w:val="left"/>
      <w:pPr>
        <w:tabs>
          <w:tab w:val="num" w:pos="2880"/>
        </w:tabs>
        <w:ind w:left="2880" w:hanging="360"/>
      </w:pPr>
      <w:rPr>
        <w:rFonts w:cs="Times New Roman"/>
      </w:rPr>
    </w:lvl>
    <w:lvl w:ilvl="4" w:tplc="40090019">
      <w:start w:val="1"/>
      <w:numFmt w:val="lowerLetter"/>
      <w:lvlText w:val="%5."/>
      <w:lvlJc w:val="left"/>
      <w:pPr>
        <w:tabs>
          <w:tab w:val="num" w:pos="3600"/>
        </w:tabs>
        <w:ind w:left="3600" w:hanging="360"/>
      </w:pPr>
      <w:rPr>
        <w:rFonts w:cs="Times New Roman"/>
      </w:rPr>
    </w:lvl>
    <w:lvl w:ilvl="5" w:tplc="4009001B">
      <w:start w:val="1"/>
      <w:numFmt w:val="lowerRoman"/>
      <w:lvlText w:val="%6."/>
      <w:lvlJc w:val="right"/>
      <w:pPr>
        <w:tabs>
          <w:tab w:val="num" w:pos="4320"/>
        </w:tabs>
        <w:ind w:left="4320" w:hanging="180"/>
      </w:pPr>
      <w:rPr>
        <w:rFonts w:cs="Times New Roman"/>
      </w:rPr>
    </w:lvl>
    <w:lvl w:ilvl="6" w:tplc="4009000F">
      <w:start w:val="1"/>
      <w:numFmt w:val="decimal"/>
      <w:lvlText w:val="%7."/>
      <w:lvlJc w:val="left"/>
      <w:pPr>
        <w:tabs>
          <w:tab w:val="num" w:pos="5040"/>
        </w:tabs>
        <w:ind w:left="5040" w:hanging="360"/>
      </w:pPr>
      <w:rPr>
        <w:rFonts w:cs="Times New Roman"/>
      </w:rPr>
    </w:lvl>
    <w:lvl w:ilvl="7" w:tplc="40090019">
      <w:start w:val="1"/>
      <w:numFmt w:val="lowerLetter"/>
      <w:lvlText w:val="%8."/>
      <w:lvlJc w:val="left"/>
      <w:pPr>
        <w:tabs>
          <w:tab w:val="num" w:pos="5760"/>
        </w:tabs>
        <w:ind w:left="5760" w:hanging="360"/>
      </w:pPr>
      <w:rPr>
        <w:rFonts w:cs="Times New Roman"/>
      </w:rPr>
    </w:lvl>
    <w:lvl w:ilvl="8" w:tplc="4009001B">
      <w:start w:val="1"/>
      <w:numFmt w:val="lowerRoman"/>
      <w:lvlText w:val="%9."/>
      <w:lvlJc w:val="right"/>
      <w:pPr>
        <w:tabs>
          <w:tab w:val="num" w:pos="6480"/>
        </w:tabs>
        <w:ind w:left="6480" w:hanging="180"/>
      </w:pPr>
      <w:rPr>
        <w:rFonts w:cs="Times New Roman"/>
      </w:rPr>
    </w:lvl>
  </w:abstractNum>
  <w:abstractNum w:abstractNumId="164">
    <w:nsid w:val="60642545"/>
    <w:multiLevelType w:val="hybridMultilevel"/>
    <w:tmpl w:val="EC8405B6"/>
    <w:lvl w:ilvl="0" w:tplc="4009000F">
      <w:start w:val="1"/>
      <w:numFmt w:val="decimal"/>
      <w:lvlText w:val="%1."/>
      <w:lvlJc w:val="left"/>
      <w:pPr>
        <w:tabs>
          <w:tab w:val="num" w:pos="720"/>
        </w:tabs>
        <w:ind w:left="720" w:hanging="360"/>
      </w:pPr>
      <w:rPr>
        <w:rFonts w:cs="Times New Roman"/>
      </w:rPr>
    </w:lvl>
    <w:lvl w:ilvl="1" w:tplc="40090019">
      <w:start w:val="1"/>
      <w:numFmt w:val="lowerLetter"/>
      <w:lvlText w:val="%2."/>
      <w:lvlJc w:val="left"/>
      <w:pPr>
        <w:tabs>
          <w:tab w:val="num" w:pos="1440"/>
        </w:tabs>
        <w:ind w:left="1440" w:hanging="360"/>
      </w:pPr>
      <w:rPr>
        <w:rFonts w:cs="Times New Roman"/>
      </w:rPr>
    </w:lvl>
    <w:lvl w:ilvl="2" w:tplc="4009001B">
      <w:start w:val="1"/>
      <w:numFmt w:val="lowerRoman"/>
      <w:lvlText w:val="%3."/>
      <w:lvlJc w:val="right"/>
      <w:pPr>
        <w:tabs>
          <w:tab w:val="num" w:pos="2160"/>
        </w:tabs>
        <w:ind w:left="2160" w:hanging="180"/>
      </w:pPr>
      <w:rPr>
        <w:rFonts w:cs="Times New Roman"/>
      </w:rPr>
    </w:lvl>
    <w:lvl w:ilvl="3" w:tplc="4009000F">
      <w:start w:val="1"/>
      <w:numFmt w:val="decimal"/>
      <w:lvlText w:val="%4."/>
      <w:lvlJc w:val="left"/>
      <w:pPr>
        <w:tabs>
          <w:tab w:val="num" w:pos="2880"/>
        </w:tabs>
        <w:ind w:left="2880" w:hanging="360"/>
      </w:pPr>
      <w:rPr>
        <w:rFonts w:cs="Times New Roman"/>
      </w:rPr>
    </w:lvl>
    <w:lvl w:ilvl="4" w:tplc="40090019">
      <w:start w:val="1"/>
      <w:numFmt w:val="lowerLetter"/>
      <w:lvlText w:val="%5."/>
      <w:lvlJc w:val="left"/>
      <w:pPr>
        <w:tabs>
          <w:tab w:val="num" w:pos="3600"/>
        </w:tabs>
        <w:ind w:left="3600" w:hanging="360"/>
      </w:pPr>
      <w:rPr>
        <w:rFonts w:cs="Times New Roman"/>
      </w:rPr>
    </w:lvl>
    <w:lvl w:ilvl="5" w:tplc="4009001B">
      <w:start w:val="1"/>
      <w:numFmt w:val="lowerRoman"/>
      <w:lvlText w:val="%6."/>
      <w:lvlJc w:val="right"/>
      <w:pPr>
        <w:tabs>
          <w:tab w:val="num" w:pos="4320"/>
        </w:tabs>
        <w:ind w:left="4320" w:hanging="180"/>
      </w:pPr>
      <w:rPr>
        <w:rFonts w:cs="Times New Roman"/>
      </w:rPr>
    </w:lvl>
    <w:lvl w:ilvl="6" w:tplc="4009000F">
      <w:start w:val="1"/>
      <w:numFmt w:val="decimal"/>
      <w:lvlText w:val="%7."/>
      <w:lvlJc w:val="left"/>
      <w:pPr>
        <w:tabs>
          <w:tab w:val="num" w:pos="5040"/>
        </w:tabs>
        <w:ind w:left="5040" w:hanging="360"/>
      </w:pPr>
      <w:rPr>
        <w:rFonts w:cs="Times New Roman"/>
      </w:rPr>
    </w:lvl>
    <w:lvl w:ilvl="7" w:tplc="40090019">
      <w:start w:val="1"/>
      <w:numFmt w:val="lowerLetter"/>
      <w:lvlText w:val="%8."/>
      <w:lvlJc w:val="left"/>
      <w:pPr>
        <w:tabs>
          <w:tab w:val="num" w:pos="5760"/>
        </w:tabs>
        <w:ind w:left="5760" w:hanging="360"/>
      </w:pPr>
      <w:rPr>
        <w:rFonts w:cs="Times New Roman"/>
      </w:rPr>
    </w:lvl>
    <w:lvl w:ilvl="8" w:tplc="4009001B">
      <w:start w:val="1"/>
      <w:numFmt w:val="lowerRoman"/>
      <w:lvlText w:val="%9."/>
      <w:lvlJc w:val="right"/>
      <w:pPr>
        <w:tabs>
          <w:tab w:val="num" w:pos="6480"/>
        </w:tabs>
        <w:ind w:left="6480" w:hanging="180"/>
      </w:pPr>
      <w:rPr>
        <w:rFonts w:cs="Times New Roman"/>
      </w:rPr>
    </w:lvl>
  </w:abstractNum>
  <w:abstractNum w:abstractNumId="165">
    <w:nsid w:val="646419E7"/>
    <w:multiLevelType w:val="hybridMultilevel"/>
    <w:tmpl w:val="35D21B6E"/>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66">
    <w:nsid w:val="65623849"/>
    <w:multiLevelType w:val="hybridMultilevel"/>
    <w:tmpl w:val="E932EB20"/>
    <w:lvl w:ilvl="0" w:tplc="DECCB6AA">
      <w:start w:val="1"/>
      <w:numFmt w:val="lowerRoman"/>
      <w:lvlText w:val="%1)"/>
      <w:lvlJc w:val="left"/>
      <w:pPr>
        <w:tabs>
          <w:tab w:val="num" w:pos="1440"/>
        </w:tabs>
        <w:ind w:left="1440" w:hanging="720"/>
      </w:pPr>
      <w:rPr>
        <w:rFonts w:cs="Times New Roman" w:hint="default"/>
        <w:b w:val="0"/>
      </w:rPr>
    </w:lvl>
    <w:lvl w:ilvl="1" w:tplc="6BC26318">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7">
    <w:nsid w:val="657507BE"/>
    <w:multiLevelType w:val="hybridMultilevel"/>
    <w:tmpl w:val="2E9EB2EA"/>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68">
    <w:nsid w:val="658F784F"/>
    <w:multiLevelType w:val="hybridMultilevel"/>
    <w:tmpl w:val="50AAE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65ED707A"/>
    <w:multiLevelType w:val="hybridMultilevel"/>
    <w:tmpl w:val="30465D6A"/>
    <w:lvl w:ilvl="0" w:tplc="89D092C6">
      <w:start w:val="3"/>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0">
    <w:nsid w:val="661B60BD"/>
    <w:multiLevelType w:val="hybridMultilevel"/>
    <w:tmpl w:val="92A0800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71">
    <w:nsid w:val="667E39C1"/>
    <w:multiLevelType w:val="singleLevel"/>
    <w:tmpl w:val="D99A973E"/>
    <w:lvl w:ilvl="0">
      <w:start w:val="1"/>
      <w:numFmt w:val="decimal"/>
      <w:lvlText w:val="%1."/>
      <w:lvlJc w:val="left"/>
      <w:pPr>
        <w:tabs>
          <w:tab w:val="num" w:pos="720"/>
        </w:tabs>
        <w:ind w:left="720" w:hanging="720"/>
      </w:pPr>
      <w:rPr>
        <w:rFonts w:cs="Times New Roman" w:hint="default"/>
      </w:rPr>
    </w:lvl>
  </w:abstractNum>
  <w:abstractNum w:abstractNumId="172">
    <w:nsid w:val="672843CF"/>
    <w:multiLevelType w:val="hybridMultilevel"/>
    <w:tmpl w:val="556C9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69745E54"/>
    <w:multiLevelType w:val="hybridMultilevel"/>
    <w:tmpl w:val="25881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6A300BF8"/>
    <w:multiLevelType w:val="hybridMultilevel"/>
    <w:tmpl w:val="DB7A7AD4"/>
    <w:lvl w:ilvl="0" w:tplc="C12076A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5">
    <w:nsid w:val="6A563ECB"/>
    <w:multiLevelType w:val="hybridMultilevel"/>
    <w:tmpl w:val="75BAFF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6">
    <w:nsid w:val="6B961955"/>
    <w:multiLevelType w:val="hybridMultilevel"/>
    <w:tmpl w:val="1026D230"/>
    <w:lvl w:ilvl="0" w:tplc="0409000F">
      <w:start w:val="1"/>
      <w:numFmt w:val="decimal"/>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177">
    <w:nsid w:val="6B992BAF"/>
    <w:multiLevelType w:val="hybridMultilevel"/>
    <w:tmpl w:val="4A5E80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6BB70B78"/>
    <w:multiLevelType w:val="hybridMultilevel"/>
    <w:tmpl w:val="7D0A8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6C097653"/>
    <w:multiLevelType w:val="hybridMultilevel"/>
    <w:tmpl w:val="30C21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0">
    <w:nsid w:val="6CBC384D"/>
    <w:multiLevelType w:val="singleLevel"/>
    <w:tmpl w:val="545A52B6"/>
    <w:lvl w:ilvl="0">
      <w:start w:val="1"/>
      <w:numFmt w:val="decimal"/>
      <w:lvlText w:val="%1."/>
      <w:lvlJc w:val="left"/>
      <w:pPr>
        <w:tabs>
          <w:tab w:val="num" w:pos="720"/>
        </w:tabs>
        <w:ind w:left="720" w:hanging="720"/>
      </w:pPr>
      <w:rPr>
        <w:rFonts w:cs="Times New Roman" w:hint="default"/>
      </w:rPr>
    </w:lvl>
  </w:abstractNum>
  <w:abstractNum w:abstractNumId="181">
    <w:nsid w:val="6CE56CEA"/>
    <w:multiLevelType w:val="hybridMultilevel"/>
    <w:tmpl w:val="5B0A23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6CE61022"/>
    <w:multiLevelType w:val="hybridMultilevel"/>
    <w:tmpl w:val="4092B58E"/>
    <w:lvl w:ilvl="0" w:tplc="8488D93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6EA15E8A"/>
    <w:multiLevelType w:val="hybridMultilevel"/>
    <w:tmpl w:val="71E4D82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4">
    <w:nsid w:val="6FBF528A"/>
    <w:multiLevelType w:val="hybridMultilevel"/>
    <w:tmpl w:val="A216B0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704E34AB"/>
    <w:multiLevelType w:val="hybridMultilevel"/>
    <w:tmpl w:val="4726C9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6">
    <w:nsid w:val="72980712"/>
    <w:multiLevelType w:val="multilevel"/>
    <w:tmpl w:val="C7FC86CA"/>
    <w:lvl w:ilvl="0">
      <w:start w:val="1"/>
      <w:numFmt w:val="decimal"/>
      <w:lvlText w:val="%1."/>
      <w:lvlJc w:val="left"/>
      <w:pPr>
        <w:tabs>
          <w:tab w:val="num" w:pos="900"/>
        </w:tabs>
        <w:ind w:left="90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nsid w:val="72A86D64"/>
    <w:multiLevelType w:val="hybridMultilevel"/>
    <w:tmpl w:val="7A42B3E0"/>
    <w:lvl w:ilvl="0" w:tplc="0409000F">
      <w:start w:val="1"/>
      <w:numFmt w:val="decimal"/>
      <w:lvlText w:val="%1."/>
      <w:lvlJc w:val="left"/>
      <w:pPr>
        <w:tabs>
          <w:tab w:val="num" w:pos="720"/>
        </w:tabs>
        <w:ind w:left="720" w:hanging="360"/>
      </w:pPr>
    </w:lvl>
    <w:lvl w:ilvl="1" w:tplc="F990AF06">
      <w:start w:val="1"/>
      <w:numFmt w:val="decimal"/>
      <w:lvlText w:val="%2."/>
      <w:lvlJc w:val="left"/>
      <w:pPr>
        <w:tabs>
          <w:tab w:val="num" w:pos="1440"/>
        </w:tabs>
        <w:ind w:left="1440" w:hanging="360"/>
      </w:pPr>
    </w:lvl>
    <w:lvl w:ilvl="2" w:tplc="471ED674">
      <w:start w:val="2"/>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8">
    <w:nsid w:val="72F03F84"/>
    <w:multiLevelType w:val="hybridMultilevel"/>
    <w:tmpl w:val="EE32B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736003DC"/>
    <w:multiLevelType w:val="hybridMultilevel"/>
    <w:tmpl w:val="6DE8F4B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0">
    <w:nsid w:val="74453C4A"/>
    <w:multiLevelType w:val="hybridMultilevel"/>
    <w:tmpl w:val="7A42B3E0"/>
    <w:lvl w:ilvl="0" w:tplc="0409000F">
      <w:start w:val="1"/>
      <w:numFmt w:val="decimal"/>
      <w:lvlText w:val="%1."/>
      <w:lvlJc w:val="left"/>
      <w:pPr>
        <w:tabs>
          <w:tab w:val="num" w:pos="720"/>
        </w:tabs>
        <w:ind w:left="720" w:hanging="360"/>
      </w:pPr>
    </w:lvl>
    <w:lvl w:ilvl="1" w:tplc="F990AF06">
      <w:start w:val="1"/>
      <w:numFmt w:val="decimal"/>
      <w:lvlText w:val="%2."/>
      <w:lvlJc w:val="left"/>
      <w:pPr>
        <w:tabs>
          <w:tab w:val="num" w:pos="1440"/>
        </w:tabs>
        <w:ind w:left="1440" w:hanging="360"/>
      </w:pPr>
    </w:lvl>
    <w:lvl w:ilvl="2" w:tplc="471ED674">
      <w:start w:val="2"/>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1">
    <w:nsid w:val="748903E1"/>
    <w:multiLevelType w:val="hybridMultilevel"/>
    <w:tmpl w:val="1682FA7A"/>
    <w:lvl w:ilvl="0" w:tplc="AA8C60D4">
      <w:start w:val="1"/>
      <w:numFmt w:val="decimal"/>
      <w:lvlText w:val="%1."/>
      <w:lvlJc w:val="left"/>
      <w:pPr>
        <w:tabs>
          <w:tab w:val="num" w:pos="1140"/>
        </w:tabs>
        <w:ind w:left="1140" w:hanging="780"/>
      </w:pPr>
      <w:rPr>
        <w:rFonts w:cs="Times New Roman" w:hint="default"/>
      </w:rPr>
    </w:lvl>
    <w:lvl w:ilvl="1" w:tplc="40090019">
      <w:start w:val="1"/>
      <w:numFmt w:val="lowerLetter"/>
      <w:lvlText w:val="%2."/>
      <w:lvlJc w:val="left"/>
      <w:pPr>
        <w:tabs>
          <w:tab w:val="num" w:pos="1440"/>
        </w:tabs>
        <w:ind w:left="1440" w:hanging="360"/>
      </w:pPr>
      <w:rPr>
        <w:rFonts w:cs="Times New Roman"/>
      </w:rPr>
    </w:lvl>
    <w:lvl w:ilvl="2" w:tplc="4009001B">
      <w:start w:val="1"/>
      <w:numFmt w:val="lowerRoman"/>
      <w:lvlText w:val="%3."/>
      <w:lvlJc w:val="right"/>
      <w:pPr>
        <w:tabs>
          <w:tab w:val="num" w:pos="2160"/>
        </w:tabs>
        <w:ind w:left="2160" w:hanging="180"/>
      </w:pPr>
      <w:rPr>
        <w:rFonts w:cs="Times New Roman"/>
      </w:rPr>
    </w:lvl>
    <w:lvl w:ilvl="3" w:tplc="4009000F">
      <w:start w:val="1"/>
      <w:numFmt w:val="decimal"/>
      <w:lvlText w:val="%4."/>
      <w:lvlJc w:val="left"/>
      <w:pPr>
        <w:tabs>
          <w:tab w:val="num" w:pos="2880"/>
        </w:tabs>
        <w:ind w:left="2880" w:hanging="360"/>
      </w:pPr>
      <w:rPr>
        <w:rFonts w:cs="Times New Roman"/>
      </w:rPr>
    </w:lvl>
    <w:lvl w:ilvl="4" w:tplc="40090019">
      <w:start w:val="1"/>
      <w:numFmt w:val="lowerLetter"/>
      <w:lvlText w:val="%5."/>
      <w:lvlJc w:val="left"/>
      <w:pPr>
        <w:tabs>
          <w:tab w:val="num" w:pos="3600"/>
        </w:tabs>
        <w:ind w:left="3600" w:hanging="360"/>
      </w:pPr>
      <w:rPr>
        <w:rFonts w:cs="Times New Roman"/>
      </w:rPr>
    </w:lvl>
    <w:lvl w:ilvl="5" w:tplc="4009001B">
      <w:start w:val="1"/>
      <w:numFmt w:val="lowerRoman"/>
      <w:lvlText w:val="%6."/>
      <w:lvlJc w:val="right"/>
      <w:pPr>
        <w:tabs>
          <w:tab w:val="num" w:pos="4320"/>
        </w:tabs>
        <w:ind w:left="4320" w:hanging="180"/>
      </w:pPr>
      <w:rPr>
        <w:rFonts w:cs="Times New Roman"/>
      </w:rPr>
    </w:lvl>
    <w:lvl w:ilvl="6" w:tplc="4009000F">
      <w:start w:val="1"/>
      <w:numFmt w:val="decimal"/>
      <w:lvlText w:val="%7."/>
      <w:lvlJc w:val="left"/>
      <w:pPr>
        <w:tabs>
          <w:tab w:val="num" w:pos="5040"/>
        </w:tabs>
        <w:ind w:left="5040" w:hanging="360"/>
      </w:pPr>
      <w:rPr>
        <w:rFonts w:cs="Times New Roman"/>
      </w:rPr>
    </w:lvl>
    <w:lvl w:ilvl="7" w:tplc="40090019">
      <w:start w:val="1"/>
      <w:numFmt w:val="lowerLetter"/>
      <w:lvlText w:val="%8."/>
      <w:lvlJc w:val="left"/>
      <w:pPr>
        <w:tabs>
          <w:tab w:val="num" w:pos="5760"/>
        </w:tabs>
        <w:ind w:left="5760" w:hanging="360"/>
      </w:pPr>
      <w:rPr>
        <w:rFonts w:cs="Times New Roman"/>
      </w:rPr>
    </w:lvl>
    <w:lvl w:ilvl="8" w:tplc="4009001B">
      <w:start w:val="1"/>
      <w:numFmt w:val="lowerRoman"/>
      <w:lvlText w:val="%9."/>
      <w:lvlJc w:val="right"/>
      <w:pPr>
        <w:tabs>
          <w:tab w:val="num" w:pos="6480"/>
        </w:tabs>
        <w:ind w:left="6480" w:hanging="180"/>
      </w:pPr>
      <w:rPr>
        <w:rFonts w:cs="Times New Roman"/>
      </w:rPr>
    </w:lvl>
  </w:abstractNum>
  <w:abstractNum w:abstractNumId="192">
    <w:nsid w:val="74F778E1"/>
    <w:multiLevelType w:val="hybridMultilevel"/>
    <w:tmpl w:val="C32AB312"/>
    <w:lvl w:ilvl="0" w:tplc="376EED9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752D157A"/>
    <w:multiLevelType w:val="hybridMultilevel"/>
    <w:tmpl w:val="5E4048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75330315"/>
    <w:multiLevelType w:val="hybridMultilevel"/>
    <w:tmpl w:val="E5FA4CD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5">
    <w:nsid w:val="75C43D18"/>
    <w:multiLevelType w:val="hybridMultilevel"/>
    <w:tmpl w:val="DF24FD6A"/>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6">
    <w:nsid w:val="75DF3C8A"/>
    <w:multiLevelType w:val="hybridMultilevel"/>
    <w:tmpl w:val="66E49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76A74581"/>
    <w:multiLevelType w:val="hybridMultilevel"/>
    <w:tmpl w:val="D8026576"/>
    <w:lvl w:ilvl="0" w:tplc="FB56DFAC">
      <w:start w:val="1"/>
      <w:numFmt w:val="decimal"/>
      <w:lvlText w:val="%1)"/>
      <w:lvlJc w:val="left"/>
      <w:pPr>
        <w:tabs>
          <w:tab w:val="num" w:pos="720"/>
        </w:tabs>
        <w:ind w:left="720" w:hanging="360"/>
      </w:pPr>
      <w:rPr>
        <w:b w:val="0"/>
      </w:rPr>
    </w:lvl>
    <w:lvl w:ilvl="1" w:tplc="42B46430">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8">
    <w:nsid w:val="78151D51"/>
    <w:multiLevelType w:val="hybridMultilevel"/>
    <w:tmpl w:val="5D60A75C"/>
    <w:lvl w:ilvl="0" w:tplc="E32800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9">
    <w:nsid w:val="784832DE"/>
    <w:multiLevelType w:val="singleLevel"/>
    <w:tmpl w:val="C1AA109E"/>
    <w:lvl w:ilvl="0">
      <w:start w:val="1"/>
      <w:numFmt w:val="decimal"/>
      <w:lvlText w:val="%1."/>
      <w:lvlJc w:val="left"/>
      <w:pPr>
        <w:tabs>
          <w:tab w:val="num" w:pos="1440"/>
        </w:tabs>
        <w:ind w:left="1440" w:hanging="720"/>
      </w:pPr>
      <w:rPr>
        <w:b w:val="0"/>
      </w:rPr>
    </w:lvl>
  </w:abstractNum>
  <w:abstractNum w:abstractNumId="200">
    <w:nsid w:val="79434E52"/>
    <w:multiLevelType w:val="singleLevel"/>
    <w:tmpl w:val="F086E1C6"/>
    <w:lvl w:ilvl="0">
      <w:start w:val="1"/>
      <w:numFmt w:val="decimal"/>
      <w:lvlText w:val="%1."/>
      <w:lvlJc w:val="left"/>
      <w:pPr>
        <w:tabs>
          <w:tab w:val="num" w:pos="720"/>
        </w:tabs>
        <w:ind w:left="720" w:hanging="720"/>
      </w:pPr>
      <w:rPr>
        <w:rFonts w:cs="Times New Roman"/>
      </w:rPr>
    </w:lvl>
  </w:abstractNum>
  <w:abstractNum w:abstractNumId="201">
    <w:nsid w:val="7A9E561E"/>
    <w:multiLevelType w:val="hybridMultilevel"/>
    <w:tmpl w:val="EB745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7AA90825"/>
    <w:multiLevelType w:val="hybridMultilevel"/>
    <w:tmpl w:val="47B2D22A"/>
    <w:lvl w:ilvl="0" w:tplc="2E4A4DCA">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nsid w:val="7AD51573"/>
    <w:multiLevelType w:val="hybridMultilevel"/>
    <w:tmpl w:val="7B48FC26"/>
    <w:lvl w:ilvl="0" w:tplc="DD9426B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4">
    <w:nsid w:val="7B136DC2"/>
    <w:multiLevelType w:val="hybridMultilevel"/>
    <w:tmpl w:val="C090F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nsid w:val="7B1C4602"/>
    <w:multiLevelType w:val="hybridMultilevel"/>
    <w:tmpl w:val="8110B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nsid w:val="7B413C56"/>
    <w:multiLevelType w:val="singleLevel"/>
    <w:tmpl w:val="0BA2820A"/>
    <w:lvl w:ilvl="0">
      <w:start w:val="1"/>
      <w:numFmt w:val="decimal"/>
      <w:lvlText w:val="%1."/>
      <w:legacy w:legacy="1" w:legacySpace="0" w:legacyIndent="336"/>
      <w:lvlJc w:val="left"/>
      <w:rPr>
        <w:rFonts w:ascii="Arial" w:hAnsi="Arial" w:cs="Arial" w:hint="default"/>
      </w:rPr>
    </w:lvl>
  </w:abstractNum>
  <w:abstractNum w:abstractNumId="207">
    <w:nsid w:val="7D5042F2"/>
    <w:multiLevelType w:val="singleLevel"/>
    <w:tmpl w:val="5796A85C"/>
    <w:lvl w:ilvl="0">
      <w:start w:val="1"/>
      <w:numFmt w:val="decimal"/>
      <w:lvlText w:val="%1."/>
      <w:legacy w:legacy="1" w:legacySpace="0" w:legacyIndent="360"/>
      <w:lvlJc w:val="left"/>
      <w:rPr>
        <w:rFonts w:ascii="Arial" w:hAnsi="Arial" w:cs="Arial" w:hint="default"/>
      </w:rPr>
    </w:lvl>
  </w:abstractNum>
  <w:abstractNum w:abstractNumId="208">
    <w:nsid w:val="7E3D3BA3"/>
    <w:multiLevelType w:val="hybridMultilevel"/>
    <w:tmpl w:val="5E02F9C0"/>
    <w:lvl w:ilvl="0" w:tplc="4009000F">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209">
    <w:nsid w:val="7F2C04C2"/>
    <w:multiLevelType w:val="hybridMultilevel"/>
    <w:tmpl w:val="CB061C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0">
    <w:nsid w:val="7FBE6457"/>
    <w:multiLevelType w:val="hybridMultilevel"/>
    <w:tmpl w:val="5A4A3B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6"/>
  </w:num>
  <w:num w:numId="2">
    <w:abstractNumId w:val="88"/>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6"/>
  </w:num>
  <w:num w:numId="5">
    <w:abstractNumId w:val="123"/>
  </w:num>
  <w:num w:numId="6">
    <w:abstractNumId w:val="32"/>
  </w:num>
  <w:num w:numId="7">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8"/>
  </w:num>
  <w:num w:numId="9">
    <w:abstractNumId w:val="207"/>
  </w:num>
  <w:num w:numId="10">
    <w:abstractNumId w:val="207"/>
    <w:lvlOverride w:ilvl="0">
      <w:lvl w:ilvl="0">
        <w:start w:val="2"/>
        <w:numFmt w:val="decimal"/>
        <w:lvlText w:val="%1."/>
        <w:legacy w:legacy="1" w:legacySpace="0" w:legacyIndent="360"/>
        <w:lvlJc w:val="left"/>
        <w:rPr>
          <w:rFonts w:ascii="Arial" w:hAnsi="Arial" w:cs="Arial" w:hint="default"/>
        </w:rPr>
      </w:lvl>
    </w:lvlOverride>
  </w:num>
  <w:num w:numId="11">
    <w:abstractNumId w:val="150"/>
  </w:num>
  <w:num w:numId="12">
    <w:abstractNumId w:val="89"/>
  </w:num>
  <w:num w:numId="13">
    <w:abstractNumId w:val="62"/>
  </w:num>
  <w:num w:numId="14">
    <w:abstractNumId w:val="129"/>
  </w:num>
  <w:num w:numId="15">
    <w:abstractNumId w:val="103"/>
  </w:num>
  <w:num w:numId="16">
    <w:abstractNumId w:val="8"/>
  </w:num>
  <w:num w:numId="17">
    <w:abstractNumId w:val="74"/>
  </w:num>
  <w:num w:numId="18">
    <w:abstractNumId w:val="68"/>
  </w:num>
  <w:num w:numId="19">
    <w:abstractNumId w:val="127"/>
  </w:num>
  <w:num w:numId="20">
    <w:abstractNumId w:val="94"/>
  </w:num>
  <w:num w:numId="21">
    <w:abstractNumId w:val="119"/>
  </w:num>
  <w:num w:numId="22">
    <w:abstractNumId w:val="176"/>
  </w:num>
  <w:num w:numId="23">
    <w:abstractNumId w:val="20"/>
  </w:num>
  <w:num w:numId="24">
    <w:abstractNumId w:val="209"/>
  </w:num>
  <w:num w:numId="25">
    <w:abstractNumId w:val="43"/>
  </w:num>
  <w:num w:numId="26">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num>
  <w:num w:numId="28">
    <w:abstractNumId w:val="162"/>
    <w:lvlOverride w:ilvl="0">
      <w:startOverride w:val="1"/>
    </w:lvlOverride>
  </w:num>
  <w:num w:numId="29">
    <w:abstractNumId w:val="27"/>
    <w:lvlOverride w:ilvl="0">
      <w:startOverride w:val="1"/>
    </w:lvlOverride>
  </w:num>
  <w:num w:numId="30">
    <w:abstractNumId w:val="199"/>
    <w:lvlOverride w:ilvl="0">
      <w:startOverride w:val="1"/>
    </w:lvlOverride>
  </w:num>
  <w:num w:numId="31">
    <w:abstractNumId w:val="49"/>
  </w:num>
  <w:num w:numId="32">
    <w:abstractNumId w:val="51"/>
  </w:num>
  <w:num w:numId="33">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9"/>
    <w:lvlOverride w:ilvl="0">
      <w:startOverride w:val="1"/>
    </w:lvlOverride>
  </w:num>
  <w:num w:numId="3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4"/>
    <w:lvlOverride w:ilvl="0">
      <w:startOverride w:val="1"/>
    </w:lvlOverride>
  </w:num>
  <w:num w:numId="37">
    <w:abstractNumId w:val="31"/>
  </w:num>
  <w:num w:numId="38">
    <w:abstractNumId w:val="128"/>
  </w:num>
  <w:num w:numId="39">
    <w:abstractNumId w:val="18"/>
  </w:num>
  <w:num w:numId="4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num>
  <w:num w:numId="4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7"/>
  </w:num>
  <w:num w:numId="46">
    <w:abstractNumId w:val="140"/>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0"/>
  </w:num>
  <w:num w:numId="49">
    <w:abstractNumId w:val="113"/>
  </w:num>
  <w:num w:numId="50">
    <w:abstractNumId w:val="55"/>
  </w:num>
  <w:num w:numId="51">
    <w:abstractNumId w:val="124"/>
  </w:num>
  <w:num w:numId="52">
    <w:abstractNumId w:val="163"/>
  </w:num>
  <w:num w:numId="53">
    <w:abstractNumId w:val="110"/>
  </w:num>
  <w:num w:numId="54">
    <w:abstractNumId w:val="148"/>
  </w:num>
  <w:num w:numId="55">
    <w:abstractNumId w:val="56"/>
  </w:num>
  <w:num w:numId="56">
    <w:abstractNumId w:val="153"/>
  </w:num>
  <w:num w:numId="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1"/>
  </w:num>
  <w:num w:numId="60">
    <w:abstractNumId w:val="164"/>
  </w:num>
  <w:num w:numId="61">
    <w:abstractNumId w:val="69"/>
  </w:num>
  <w:num w:numId="62">
    <w:abstractNumId w:val="171"/>
  </w:num>
  <w:num w:numId="63">
    <w:abstractNumId w:val="30"/>
  </w:num>
  <w:num w:numId="64">
    <w:abstractNumId w:val="90"/>
  </w:num>
  <w:num w:numId="65">
    <w:abstractNumId w:val="159"/>
  </w:num>
  <w:num w:numId="66">
    <w:abstractNumId w:val="200"/>
    <w:lvlOverride w:ilvl="0">
      <w:startOverride w:val="1"/>
    </w:lvlOverride>
  </w:num>
  <w:num w:numId="6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35"/>
  </w:num>
  <w:num w:numId="69">
    <w:abstractNumId w:val="131"/>
  </w:num>
  <w:num w:numId="70">
    <w:abstractNumId w:val="169"/>
  </w:num>
  <w:num w:numId="71">
    <w:abstractNumId w:val="38"/>
  </w:num>
  <w:num w:numId="72">
    <w:abstractNumId w:val="46"/>
  </w:num>
  <w:num w:numId="73">
    <w:abstractNumId w:val="210"/>
  </w:num>
  <w:num w:numId="74">
    <w:abstractNumId w:val="2"/>
    <w:lvlOverride w:ilvl="0">
      <w:startOverride w:val="1"/>
    </w:lvlOverride>
  </w:num>
  <w:num w:numId="75">
    <w:abstractNumId w:val="179"/>
  </w:num>
  <w:num w:numId="76">
    <w:abstractNumId w:val="17"/>
  </w:num>
  <w:num w:numId="77">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02"/>
  </w:num>
  <w:num w:numId="79">
    <w:abstractNumId w:val="53"/>
  </w:num>
  <w:num w:numId="80">
    <w:abstractNumId w:val="6"/>
  </w:num>
  <w:num w:numId="81">
    <w:abstractNumId w:val="133"/>
  </w:num>
  <w:num w:numId="82">
    <w:abstractNumId w:val="35"/>
  </w:num>
  <w:num w:numId="83">
    <w:abstractNumId w:val="71"/>
  </w:num>
  <w:num w:numId="84">
    <w:abstractNumId w:val="168"/>
  </w:num>
  <w:num w:numId="85">
    <w:abstractNumId w:val="95"/>
  </w:num>
  <w:num w:numId="86">
    <w:abstractNumId w:val="5"/>
  </w:num>
  <w:num w:numId="87">
    <w:abstractNumId w:val="109"/>
  </w:num>
  <w:num w:numId="88">
    <w:abstractNumId w:val="75"/>
  </w:num>
  <w:num w:numId="89">
    <w:abstractNumId w:val="203"/>
  </w:num>
  <w:num w:numId="90">
    <w:abstractNumId w:val="196"/>
  </w:num>
  <w:num w:numId="91">
    <w:abstractNumId w:val="93"/>
  </w:num>
  <w:num w:numId="92">
    <w:abstractNumId w:val="7"/>
  </w:num>
  <w:num w:numId="93">
    <w:abstractNumId w:val="198"/>
  </w:num>
  <w:num w:numId="94">
    <w:abstractNumId w:val="78"/>
  </w:num>
  <w:num w:numId="95">
    <w:abstractNumId w:val="85"/>
  </w:num>
  <w:num w:numId="96">
    <w:abstractNumId w:val="118"/>
  </w:num>
  <w:num w:numId="97">
    <w:abstractNumId w:val="107"/>
  </w:num>
  <w:num w:numId="98">
    <w:abstractNumId w:val="204"/>
  </w:num>
  <w:num w:numId="99">
    <w:abstractNumId w:val="26"/>
  </w:num>
  <w:num w:numId="100">
    <w:abstractNumId w:val="177"/>
  </w:num>
  <w:num w:numId="101">
    <w:abstractNumId w:val="184"/>
  </w:num>
  <w:num w:numId="102">
    <w:abstractNumId w:val="155"/>
  </w:num>
  <w:num w:numId="103">
    <w:abstractNumId w:val="156"/>
  </w:num>
  <w:num w:numId="104">
    <w:abstractNumId w:val="39"/>
  </w:num>
  <w:num w:numId="105">
    <w:abstractNumId w:val="47"/>
  </w:num>
  <w:num w:numId="106">
    <w:abstractNumId w:val="178"/>
  </w:num>
  <w:num w:numId="107">
    <w:abstractNumId w:val="151"/>
  </w:num>
  <w:num w:numId="108">
    <w:abstractNumId w:val="120"/>
  </w:num>
  <w:num w:numId="109">
    <w:abstractNumId w:val="102"/>
  </w:num>
  <w:num w:numId="110">
    <w:abstractNumId w:val="11"/>
  </w:num>
  <w:num w:numId="111">
    <w:abstractNumId w:val="92"/>
  </w:num>
  <w:num w:numId="112">
    <w:abstractNumId w:val="79"/>
  </w:num>
  <w:num w:numId="113">
    <w:abstractNumId w:val="201"/>
  </w:num>
  <w:num w:numId="114">
    <w:abstractNumId w:val="142"/>
  </w:num>
  <w:num w:numId="115">
    <w:abstractNumId w:val="57"/>
  </w:num>
  <w:num w:numId="116">
    <w:abstractNumId w:val="29"/>
  </w:num>
  <w:num w:numId="117">
    <w:abstractNumId w:val="61"/>
  </w:num>
  <w:num w:numId="118">
    <w:abstractNumId w:val="173"/>
  </w:num>
  <w:num w:numId="119">
    <w:abstractNumId w:val="105"/>
  </w:num>
  <w:num w:numId="120">
    <w:abstractNumId w:val="16"/>
  </w:num>
  <w:num w:numId="121">
    <w:abstractNumId w:val="181"/>
  </w:num>
  <w:num w:numId="122">
    <w:abstractNumId w:val="54"/>
  </w:num>
  <w:num w:numId="123">
    <w:abstractNumId w:val="161"/>
  </w:num>
  <w:num w:numId="124">
    <w:abstractNumId w:val="132"/>
  </w:num>
  <w:num w:numId="125">
    <w:abstractNumId w:val="15"/>
  </w:num>
  <w:num w:numId="126">
    <w:abstractNumId w:val="125"/>
  </w:num>
  <w:num w:numId="127">
    <w:abstractNumId w:val="41"/>
  </w:num>
  <w:num w:numId="128">
    <w:abstractNumId w:val="167"/>
  </w:num>
  <w:num w:numId="129">
    <w:abstractNumId w:val="59"/>
  </w:num>
  <w:num w:numId="130">
    <w:abstractNumId w:val="33"/>
  </w:num>
  <w:num w:numId="131">
    <w:abstractNumId w:val="104"/>
  </w:num>
  <w:num w:numId="132">
    <w:abstractNumId w:val="91"/>
  </w:num>
  <w:num w:numId="133">
    <w:abstractNumId w:val="187"/>
  </w:num>
  <w:num w:numId="134">
    <w:abstractNumId w:val="40"/>
  </w:num>
  <w:num w:numId="135">
    <w:abstractNumId w:val="42"/>
  </w:num>
  <w:num w:numId="136">
    <w:abstractNumId w:val="160"/>
  </w:num>
  <w:num w:numId="137">
    <w:abstractNumId w:val="99"/>
  </w:num>
  <w:num w:numId="138">
    <w:abstractNumId w:val="126"/>
  </w:num>
  <w:num w:numId="139">
    <w:abstractNumId w:val="174"/>
  </w:num>
  <w:num w:numId="140">
    <w:abstractNumId w:val="37"/>
  </w:num>
  <w:num w:numId="141">
    <w:abstractNumId w:val="66"/>
  </w:num>
  <w:num w:numId="142">
    <w:abstractNumId w:val="175"/>
  </w:num>
  <w:num w:numId="143">
    <w:abstractNumId w:val="98"/>
  </w:num>
  <w:num w:numId="144">
    <w:abstractNumId w:val="165"/>
  </w:num>
  <w:num w:numId="145">
    <w:abstractNumId w:val="36"/>
  </w:num>
  <w:num w:numId="146">
    <w:abstractNumId w:val="80"/>
  </w:num>
  <w:num w:numId="147">
    <w:abstractNumId w:val="152"/>
  </w:num>
  <w:num w:numId="148">
    <w:abstractNumId w:val="100"/>
  </w:num>
  <w:num w:numId="149">
    <w:abstractNumId w:val="192"/>
  </w:num>
  <w:num w:numId="150">
    <w:abstractNumId w:val="137"/>
  </w:num>
  <w:num w:numId="151">
    <w:abstractNumId w:val="186"/>
  </w:num>
  <w:num w:numId="152">
    <w:abstractNumId w:val="9"/>
  </w:num>
  <w:num w:numId="153">
    <w:abstractNumId w:val="22"/>
  </w:num>
  <w:num w:numId="154">
    <w:abstractNumId w:val="25"/>
  </w:num>
  <w:num w:numId="155">
    <w:abstractNumId w:val="197"/>
  </w:num>
  <w:num w:numId="156">
    <w:abstractNumId w:val="70"/>
  </w:num>
  <w:num w:numId="157">
    <w:abstractNumId w:val="67"/>
  </w:num>
  <w:num w:numId="158">
    <w:abstractNumId w:val="208"/>
  </w:num>
  <w:num w:numId="159">
    <w:abstractNumId w:val="170"/>
  </w:num>
  <w:num w:numId="160">
    <w:abstractNumId w:val="183"/>
  </w:num>
  <w:num w:numId="161">
    <w:abstractNumId w:val="72"/>
  </w:num>
  <w:num w:numId="162">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85"/>
  </w:num>
  <w:num w:numId="164">
    <w:abstractNumId w:val="145"/>
  </w:num>
  <w:num w:numId="165">
    <w:abstractNumId w:val="130"/>
  </w:num>
  <w:num w:numId="166">
    <w:abstractNumId w:val="144"/>
  </w:num>
  <w:num w:numId="167">
    <w:abstractNumId w:val="76"/>
  </w:num>
  <w:num w:numId="168">
    <w:abstractNumId w:val="189"/>
  </w:num>
  <w:num w:numId="169">
    <w:abstractNumId w:val="48"/>
  </w:num>
  <w:num w:numId="170">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84"/>
  </w:num>
  <w:num w:numId="173">
    <w:abstractNumId w:val="194"/>
  </w:num>
  <w:num w:numId="174">
    <w:abstractNumId w:val="122"/>
  </w:num>
  <w:num w:numId="175">
    <w:abstractNumId w:val="28"/>
  </w:num>
  <w:num w:numId="176">
    <w:abstractNumId w:val="83"/>
  </w:num>
  <w:num w:numId="177">
    <w:abstractNumId w:val="172"/>
  </w:num>
  <w:num w:numId="178">
    <w:abstractNumId w:val="111"/>
  </w:num>
  <w:num w:numId="179">
    <w:abstractNumId w:val="141"/>
  </w:num>
  <w:num w:numId="180">
    <w:abstractNumId w:val="134"/>
  </w:num>
  <w:num w:numId="181">
    <w:abstractNumId w:val="115"/>
  </w:num>
  <w:num w:numId="182">
    <w:abstractNumId w:val="50"/>
  </w:num>
  <w:num w:numId="183">
    <w:abstractNumId w:val="23"/>
  </w:num>
  <w:num w:numId="184">
    <w:abstractNumId w:val="73"/>
  </w:num>
  <w:num w:numId="185">
    <w:abstractNumId w:val="81"/>
  </w:num>
  <w:num w:numId="186">
    <w:abstractNumId w:val="182"/>
  </w:num>
  <w:num w:numId="187">
    <w:abstractNumId w:val="101"/>
  </w:num>
  <w:num w:numId="188">
    <w:abstractNumId w:val="52"/>
  </w:num>
  <w:num w:numId="189">
    <w:abstractNumId w:val="205"/>
  </w:num>
  <w:num w:numId="190">
    <w:abstractNumId w:val="190"/>
  </w:num>
  <w:num w:numId="191">
    <w:abstractNumId w:val="154"/>
  </w:num>
  <w:num w:numId="192">
    <w:abstractNumId w:val="158"/>
  </w:num>
  <w:num w:numId="193">
    <w:abstractNumId w:val="64"/>
  </w:num>
  <w:num w:numId="194">
    <w:abstractNumId w:val="24"/>
  </w:num>
  <w:num w:numId="195">
    <w:abstractNumId w:val="34"/>
  </w:num>
  <w:num w:numId="196">
    <w:abstractNumId w:val="193"/>
  </w:num>
  <w:num w:numId="197">
    <w:abstractNumId w:val="58"/>
  </w:num>
  <w:num w:numId="198">
    <w:abstractNumId w:val="77"/>
  </w:num>
  <w:num w:numId="199">
    <w:abstractNumId w:val="188"/>
  </w:num>
  <w:num w:numId="200">
    <w:abstractNumId w:val="146"/>
  </w:num>
  <w:num w:numId="201">
    <w:abstractNumId w:val="12"/>
  </w:num>
  <w:num w:numId="202">
    <w:abstractNumId w:val="97"/>
  </w:num>
  <w:num w:numId="203">
    <w:abstractNumId w:val="96"/>
  </w:num>
  <w:num w:numId="204">
    <w:abstractNumId w:val="14"/>
  </w:num>
  <w:num w:numId="205">
    <w:abstractNumId w:val="86"/>
  </w:num>
  <w:num w:numId="206">
    <w:abstractNumId w:val="206"/>
    <w:lvlOverride w:ilvl="0">
      <w:startOverride w:val="1"/>
    </w:lvlOverride>
  </w:num>
  <w:num w:numId="207">
    <w:abstractNumId w:val="139"/>
  </w:num>
  <w:num w:numId="208">
    <w:abstractNumId w:val="65"/>
  </w:num>
  <w:numIdMacAtCleanup w:val="2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hideSpellingError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028ED"/>
    <w:rsid w:val="00001B6C"/>
    <w:rsid w:val="00004D4A"/>
    <w:rsid w:val="000179FE"/>
    <w:rsid w:val="000220D9"/>
    <w:rsid w:val="00036AB0"/>
    <w:rsid w:val="00044D52"/>
    <w:rsid w:val="00054FFF"/>
    <w:rsid w:val="00055739"/>
    <w:rsid w:val="0005635E"/>
    <w:rsid w:val="00063FEA"/>
    <w:rsid w:val="00067E0A"/>
    <w:rsid w:val="000769CB"/>
    <w:rsid w:val="00077FC9"/>
    <w:rsid w:val="00081EA5"/>
    <w:rsid w:val="00086029"/>
    <w:rsid w:val="00095D70"/>
    <w:rsid w:val="0009696F"/>
    <w:rsid w:val="000C3E3E"/>
    <w:rsid w:val="000C4F57"/>
    <w:rsid w:val="000C750A"/>
    <w:rsid w:val="000D114A"/>
    <w:rsid w:val="000D6DBE"/>
    <w:rsid w:val="000E2774"/>
    <w:rsid w:val="000E40CE"/>
    <w:rsid w:val="00100AC6"/>
    <w:rsid w:val="00104C24"/>
    <w:rsid w:val="00117199"/>
    <w:rsid w:val="00121AB6"/>
    <w:rsid w:val="00122130"/>
    <w:rsid w:val="00125DD7"/>
    <w:rsid w:val="00130D65"/>
    <w:rsid w:val="00133A49"/>
    <w:rsid w:val="00134A04"/>
    <w:rsid w:val="0013556F"/>
    <w:rsid w:val="00142315"/>
    <w:rsid w:val="00144F40"/>
    <w:rsid w:val="00157C99"/>
    <w:rsid w:val="00163B2B"/>
    <w:rsid w:val="001706E1"/>
    <w:rsid w:val="00172986"/>
    <w:rsid w:val="00172A76"/>
    <w:rsid w:val="00183A27"/>
    <w:rsid w:val="001877E2"/>
    <w:rsid w:val="001A2071"/>
    <w:rsid w:val="001A7F79"/>
    <w:rsid w:val="001B1283"/>
    <w:rsid w:val="001B5E05"/>
    <w:rsid w:val="001B692F"/>
    <w:rsid w:val="001C1477"/>
    <w:rsid w:val="001C54CF"/>
    <w:rsid w:val="001D1BD2"/>
    <w:rsid w:val="001D24F8"/>
    <w:rsid w:val="001D4578"/>
    <w:rsid w:val="001E4262"/>
    <w:rsid w:val="001E66C6"/>
    <w:rsid w:val="001E70E4"/>
    <w:rsid w:val="00206397"/>
    <w:rsid w:val="0021060D"/>
    <w:rsid w:val="00215BC1"/>
    <w:rsid w:val="002247B1"/>
    <w:rsid w:val="00230D7E"/>
    <w:rsid w:val="0023496E"/>
    <w:rsid w:val="002361FC"/>
    <w:rsid w:val="002442B5"/>
    <w:rsid w:val="00260B6F"/>
    <w:rsid w:val="002616A9"/>
    <w:rsid w:val="00262222"/>
    <w:rsid w:val="002637D2"/>
    <w:rsid w:val="002660F4"/>
    <w:rsid w:val="002738FC"/>
    <w:rsid w:val="0028279F"/>
    <w:rsid w:val="002843B5"/>
    <w:rsid w:val="00291A5A"/>
    <w:rsid w:val="00294CE7"/>
    <w:rsid w:val="00297479"/>
    <w:rsid w:val="002C11F1"/>
    <w:rsid w:val="002C50AA"/>
    <w:rsid w:val="002C5BD1"/>
    <w:rsid w:val="002D31D2"/>
    <w:rsid w:val="002D3662"/>
    <w:rsid w:val="002D3E6D"/>
    <w:rsid w:val="002E4562"/>
    <w:rsid w:val="002E6284"/>
    <w:rsid w:val="002F5679"/>
    <w:rsid w:val="00311315"/>
    <w:rsid w:val="00314A5F"/>
    <w:rsid w:val="00336949"/>
    <w:rsid w:val="00337B01"/>
    <w:rsid w:val="00341106"/>
    <w:rsid w:val="00344D42"/>
    <w:rsid w:val="0034689C"/>
    <w:rsid w:val="003527E5"/>
    <w:rsid w:val="00353C62"/>
    <w:rsid w:val="003540F4"/>
    <w:rsid w:val="00354BB5"/>
    <w:rsid w:val="00355613"/>
    <w:rsid w:val="00355AD3"/>
    <w:rsid w:val="00364B10"/>
    <w:rsid w:val="00375A7A"/>
    <w:rsid w:val="00380FFD"/>
    <w:rsid w:val="00382B86"/>
    <w:rsid w:val="003901D1"/>
    <w:rsid w:val="00396F79"/>
    <w:rsid w:val="003A25FD"/>
    <w:rsid w:val="003A4599"/>
    <w:rsid w:val="003C3566"/>
    <w:rsid w:val="003C3F82"/>
    <w:rsid w:val="003C4C9C"/>
    <w:rsid w:val="003C773A"/>
    <w:rsid w:val="003D5D94"/>
    <w:rsid w:val="003E0342"/>
    <w:rsid w:val="003F29B0"/>
    <w:rsid w:val="0040177E"/>
    <w:rsid w:val="00403455"/>
    <w:rsid w:val="00414E0C"/>
    <w:rsid w:val="00414FE3"/>
    <w:rsid w:val="004217B1"/>
    <w:rsid w:val="00430FEB"/>
    <w:rsid w:val="00452833"/>
    <w:rsid w:val="00457895"/>
    <w:rsid w:val="00463163"/>
    <w:rsid w:val="00472672"/>
    <w:rsid w:val="004745EB"/>
    <w:rsid w:val="004862CE"/>
    <w:rsid w:val="00487235"/>
    <w:rsid w:val="0049577B"/>
    <w:rsid w:val="00497DEB"/>
    <w:rsid w:val="00497FFB"/>
    <w:rsid w:val="004A0ED2"/>
    <w:rsid w:val="004A6281"/>
    <w:rsid w:val="004B15F7"/>
    <w:rsid w:val="004B308A"/>
    <w:rsid w:val="004B3D03"/>
    <w:rsid w:val="004B662F"/>
    <w:rsid w:val="004B7063"/>
    <w:rsid w:val="004C0F61"/>
    <w:rsid w:val="004C1D36"/>
    <w:rsid w:val="004D18E1"/>
    <w:rsid w:val="004D4F10"/>
    <w:rsid w:val="004D605B"/>
    <w:rsid w:val="004D7864"/>
    <w:rsid w:val="004E09D9"/>
    <w:rsid w:val="004E5D49"/>
    <w:rsid w:val="005007EB"/>
    <w:rsid w:val="005028ED"/>
    <w:rsid w:val="00505B9F"/>
    <w:rsid w:val="00507971"/>
    <w:rsid w:val="00516BB1"/>
    <w:rsid w:val="00517474"/>
    <w:rsid w:val="00536674"/>
    <w:rsid w:val="00543633"/>
    <w:rsid w:val="00544742"/>
    <w:rsid w:val="0055169F"/>
    <w:rsid w:val="005519C8"/>
    <w:rsid w:val="00552D3B"/>
    <w:rsid w:val="00560941"/>
    <w:rsid w:val="00564D09"/>
    <w:rsid w:val="0058174A"/>
    <w:rsid w:val="00593D02"/>
    <w:rsid w:val="0059765C"/>
    <w:rsid w:val="005A1E88"/>
    <w:rsid w:val="005A437E"/>
    <w:rsid w:val="005A579E"/>
    <w:rsid w:val="005A6D9E"/>
    <w:rsid w:val="005B0B89"/>
    <w:rsid w:val="005B5B31"/>
    <w:rsid w:val="005C4F00"/>
    <w:rsid w:val="005C54BA"/>
    <w:rsid w:val="005C6F95"/>
    <w:rsid w:val="005D1AA0"/>
    <w:rsid w:val="005E05ED"/>
    <w:rsid w:val="005E0713"/>
    <w:rsid w:val="005E2F5F"/>
    <w:rsid w:val="005E5F48"/>
    <w:rsid w:val="005F3385"/>
    <w:rsid w:val="005F3579"/>
    <w:rsid w:val="005F3660"/>
    <w:rsid w:val="00602CF9"/>
    <w:rsid w:val="00603239"/>
    <w:rsid w:val="00604E01"/>
    <w:rsid w:val="00606ABE"/>
    <w:rsid w:val="006126EF"/>
    <w:rsid w:val="00634753"/>
    <w:rsid w:val="00641740"/>
    <w:rsid w:val="0066433D"/>
    <w:rsid w:val="00664A82"/>
    <w:rsid w:val="00664E16"/>
    <w:rsid w:val="006725A0"/>
    <w:rsid w:val="006750AC"/>
    <w:rsid w:val="00675854"/>
    <w:rsid w:val="00690E61"/>
    <w:rsid w:val="006A0222"/>
    <w:rsid w:val="006A352C"/>
    <w:rsid w:val="006B352B"/>
    <w:rsid w:val="006C1025"/>
    <w:rsid w:val="006D34A3"/>
    <w:rsid w:val="006D6AAB"/>
    <w:rsid w:val="006D6E3E"/>
    <w:rsid w:val="006E5FE2"/>
    <w:rsid w:val="006E7C27"/>
    <w:rsid w:val="006F3656"/>
    <w:rsid w:val="00700BAF"/>
    <w:rsid w:val="00701B37"/>
    <w:rsid w:val="00706AAD"/>
    <w:rsid w:val="007149C5"/>
    <w:rsid w:val="007208FD"/>
    <w:rsid w:val="007212BF"/>
    <w:rsid w:val="00721F24"/>
    <w:rsid w:val="00731665"/>
    <w:rsid w:val="00735947"/>
    <w:rsid w:val="0074311B"/>
    <w:rsid w:val="00765429"/>
    <w:rsid w:val="007678F2"/>
    <w:rsid w:val="00775D71"/>
    <w:rsid w:val="00776C8F"/>
    <w:rsid w:val="00792D7C"/>
    <w:rsid w:val="00794309"/>
    <w:rsid w:val="007A3D60"/>
    <w:rsid w:val="007A6B81"/>
    <w:rsid w:val="007B26C2"/>
    <w:rsid w:val="007B438E"/>
    <w:rsid w:val="007C1B7D"/>
    <w:rsid w:val="007C2E65"/>
    <w:rsid w:val="007C4F80"/>
    <w:rsid w:val="007C73A5"/>
    <w:rsid w:val="007C7C31"/>
    <w:rsid w:val="007C7D81"/>
    <w:rsid w:val="007D1C1A"/>
    <w:rsid w:val="007D72EF"/>
    <w:rsid w:val="007D78F1"/>
    <w:rsid w:val="007E4C7E"/>
    <w:rsid w:val="0080104C"/>
    <w:rsid w:val="0080185A"/>
    <w:rsid w:val="008032CE"/>
    <w:rsid w:val="00803CA9"/>
    <w:rsid w:val="00807DA3"/>
    <w:rsid w:val="00811C3B"/>
    <w:rsid w:val="008138D3"/>
    <w:rsid w:val="008156A8"/>
    <w:rsid w:val="00815FCD"/>
    <w:rsid w:val="00824C67"/>
    <w:rsid w:val="00827598"/>
    <w:rsid w:val="0083598E"/>
    <w:rsid w:val="00846AB7"/>
    <w:rsid w:val="00847DC3"/>
    <w:rsid w:val="008502EF"/>
    <w:rsid w:val="00865A72"/>
    <w:rsid w:val="0087125E"/>
    <w:rsid w:val="00874618"/>
    <w:rsid w:val="0088110C"/>
    <w:rsid w:val="00892E64"/>
    <w:rsid w:val="008A4C83"/>
    <w:rsid w:val="008C33E4"/>
    <w:rsid w:val="008D0D97"/>
    <w:rsid w:val="008D2DA2"/>
    <w:rsid w:val="008E15DE"/>
    <w:rsid w:val="008E2863"/>
    <w:rsid w:val="008E4EFD"/>
    <w:rsid w:val="008E6172"/>
    <w:rsid w:val="008F03C0"/>
    <w:rsid w:val="008F1DC9"/>
    <w:rsid w:val="008F3772"/>
    <w:rsid w:val="0091077E"/>
    <w:rsid w:val="00916CEF"/>
    <w:rsid w:val="009335D2"/>
    <w:rsid w:val="009377B1"/>
    <w:rsid w:val="00942F13"/>
    <w:rsid w:val="00945E63"/>
    <w:rsid w:val="00947AC4"/>
    <w:rsid w:val="009506DB"/>
    <w:rsid w:val="00952987"/>
    <w:rsid w:val="00953D24"/>
    <w:rsid w:val="00956345"/>
    <w:rsid w:val="00963734"/>
    <w:rsid w:val="0097410C"/>
    <w:rsid w:val="00976992"/>
    <w:rsid w:val="00982023"/>
    <w:rsid w:val="009831DA"/>
    <w:rsid w:val="0098373A"/>
    <w:rsid w:val="00993DD9"/>
    <w:rsid w:val="0099522F"/>
    <w:rsid w:val="00996E55"/>
    <w:rsid w:val="00997BB3"/>
    <w:rsid w:val="009B26FE"/>
    <w:rsid w:val="009B4EF6"/>
    <w:rsid w:val="009B5A2B"/>
    <w:rsid w:val="009B681C"/>
    <w:rsid w:val="009B7002"/>
    <w:rsid w:val="009C3773"/>
    <w:rsid w:val="009C4B16"/>
    <w:rsid w:val="009C587F"/>
    <w:rsid w:val="009C5B58"/>
    <w:rsid w:val="009C6B37"/>
    <w:rsid w:val="009D030B"/>
    <w:rsid w:val="009D23D8"/>
    <w:rsid w:val="009E2977"/>
    <w:rsid w:val="009F1632"/>
    <w:rsid w:val="009F52DF"/>
    <w:rsid w:val="00A06A9C"/>
    <w:rsid w:val="00A10B5C"/>
    <w:rsid w:val="00A1328C"/>
    <w:rsid w:val="00A14C3D"/>
    <w:rsid w:val="00A17D1C"/>
    <w:rsid w:val="00A2590E"/>
    <w:rsid w:val="00A25E48"/>
    <w:rsid w:val="00A32966"/>
    <w:rsid w:val="00A501CE"/>
    <w:rsid w:val="00A50F24"/>
    <w:rsid w:val="00A546D6"/>
    <w:rsid w:val="00A622A7"/>
    <w:rsid w:val="00A62597"/>
    <w:rsid w:val="00A64BA9"/>
    <w:rsid w:val="00A70B8C"/>
    <w:rsid w:val="00A80D8E"/>
    <w:rsid w:val="00A867C6"/>
    <w:rsid w:val="00AC4C5B"/>
    <w:rsid w:val="00AC5D2E"/>
    <w:rsid w:val="00AC73DB"/>
    <w:rsid w:val="00AE278A"/>
    <w:rsid w:val="00AE6544"/>
    <w:rsid w:val="00AF103C"/>
    <w:rsid w:val="00AF1ED3"/>
    <w:rsid w:val="00AF4352"/>
    <w:rsid w:val="00AF7FC8"/>
    <w:rsid w:val="00B100AD"/>
    <w:rsid w:val="00B10840"/>
    <w:rsid w:val="00B16F2B"/>
    <w:rsid w:val="00B225B7"/>
    <w:rsid w:val="00B2403A"/>
    <w:rsid w:val="00B25B57"/>
    <w:rsid w:val="00B26434"/>
    <w:rsid w:val="00B26464"/>
    <w:rsid w:val="00B4108C"/>
    <w:rsid w:val="00B42DF7"/>
    <w:rsid w:val="00B42F44"/>
    <w:rsid w:val="00B45F72"/>
    <w:rsid w:val="00B50D1C"/>
    <w:rsid w:val="00B511E2"/>
    <w:rsid w:val="00B6750B"/>
    <w:rsid w:val="00B72B84"/>
    <w:rsid w:val="00B86C80"/>
    <w:rsid w:val="00B932EC"/>
    <w:rsid w:val="00B93E67"/>
    <w:rsid w:val="00B965FC"/>
    <w:rsid w:val="00BA30FC"/>
    <w:rsid w:val="00BA7CE3"/>
    <w:rsid w:val="00BB1FC1"/>
    <w:rsid w:val="00BC0BFF"/>
    <w:rsid w:val="00BC53D5"/>
    <w:rsid w:val="00BD4B1C"/>
    <w:rsid w:val="00BE1C30"/>
    <w:rsid w:val="00BF0952"/>
    <w:rsid w:val="00BF35CD"/>
    <w:rsid w:val="00BF4152"/>
    <w:rsid w:val="00C167A7"/>
    <w:rsid w:val="00C2644D"/>
    <w:rsid w:val="00C2793F"/>
    <w:rsid w:val="00C27A47"/>
    <w:rsid w:val="00C40667"/>
    <w:rsid w:val="00C45961"/>
    <w:rsid w:val="00C478C7"/>
    <w:rsid w:val="00C47B95"/>
    <w:rsid w:val="00C51EA1"/>
    <w:rsid w:val="00C573A1"/>
    <w:rsid w:val="00C5760D"/>
    <w:rsid w:val="00C66B17"/>
    <w:rsid w:val="00C70402"/>
    <w:rsid w:val="00C70CA5"/>
    <w:rsid w:val="00C84E1C"/>
    <w:rsid w:val="00C90DAD"/>
    <w:rsid w:val="00C91BFD"/>
    <w:rsid w:val="00C9265F"/>
    <w:rsid w:val="00C96D28"/>
    <w:rsid w:val="00CA0238"/>
    <w:rsid w:val="00CA4B1E"/>
    <w:rsid w:val="00CC7D06"/>
    <w:rsid w:val="00CD0558"/>
    <w:rsid w:val="00CD1EA8"/>
    <w:rsid w:val="00CD51D8"/>
    <w:rsid w:val="00CD530F"/>
    <w:rsid w:val="00CE172D"/>
    <w:rsid w:val="00CE6722"/>
    <w:rsid w:val="00CF42DB"/>
    <w:rsid w:val="00D0594A"/>
    <w:rsid w:val="00D05DF1"/>
    <w:rsid w:val="00D073EA"/>
    <w:rsid w:val="00D33D4B"/>
    <w:rsid w:val="00D33F00"/>
    <w:rsid w:val="00D35EB3"/>
    <w:rsid w:val="00D36C46"/>
    <w:rsid w:val="00D41339"/>
    <w:rsid w:val="00D416BA"/>
    <w:rsid w:val="00D53F9E"/>
    <w:rsid w:val="00D54EC7"/>
    <w:rsid w:val="00D551CD"/>
    <w:rsid w:val="00D55426"/>
    <w:rsid w:val="00D632A7"/>
    <w:rsid w:val="00D661B3"/>
    <w:rsid w:val="00D66487"/>
    <w:rsid w:val="00D70C32"/>
    <w:rsid w:val="00D7285E"/>
    <w:rsid w:val="00D774F6"/>
    <w:rsid w:val="00D834F6"/>
    <w:rsid w:val="00D8378C"/>
    <w:rsid w:val="00D84684"/>
    <w:rsid w:val="00D84BEA"/>
    <w:rsid w:val="00D963B2"/>
    <w:rsid w:val="00DA23F5"/>
    <w:rsid w:val="00DA2435"/>
    <w:rsid w:val="00DA6FBA"/>
    <w:rsid w:val="00DA751C"/>
    <w:rsid w:val="00DA7B06"/>
    <w:rsid w:val="00DB1F97"/>
    <w:rsid w:val="00DB4062"/>
    <w:rsid w:val="00DC0B8F"/>
    <w:rsid w:val="00DC3EA1"/>
    <w:rsid w:val="00DC6452"/>
    <w:rsid w:val="00DD1B29"/>
    <w:rsid w:val="00DD4B0E"/>
    <w:rsid w:val="00DE07C8"/>
    <w:rsid w:val="00E1505B"/>
    <w:rsid w:val="00E327DB"/>
    <w:rsid w:val="00E32D8B"/>
    <w:rsid w:val="00E4388C"/>
    <w:rsid w:val="00E445B5"/>
    <w:rsid w:val="00E4587E"/>
    <w:rsid w:val="00E45A63"/>
    <w:rsid w:val="00E554AA"/>
    <w:rsid w:val="00E6050C"/>
    <w:rsid w:val="00E60C0E"/>
    <w:rsid w:val="00E61099"/>
    <w:rsid w:val="00E63FDF"/>
    <w:rsid w:val="00E77FD5"/>
    <w:rsid w:val="00E85317"/>
    <w:rsid w:val="00E91B56"/>
    <w:rsid w:val="00E9691F"/>
    <w:rsid w:val="00EA41B3"/>
    <w:rsid w:val="00EB0997"/>
    <w:rsid w:val="00EC15CD"/>
    <w:rsid w:val="00ED60BB"/>
    <w:rsid w:val="00ED710F"/>
    <w:rsid w:val="00EE1FBC"/>
    <w:rsid w:val="00EE5DA0"/>
    <w:rsid w:val="00EE5FE3"/>
    <w:rsid w:val="00EF25D6"/>
    <w:rsid w:val="00EF46B3"/>
    <w:rsid w:val="00EF733A"/>
    <w:rsid w:val="00F04D86"/>
    <w:rsid w:val="00F05360"/>
    <w:rsid w:val="00F07256"/>
    <w:rsid w:val="00F114EA"/>
    <w:rsid w:val="00F222EB"/>
    <w:rsid w:val="00F2380B"/>
    <w:rsid w:val="00F26131"/>
    <w:rsid w:val="00F26F1A"/>
    <w:rsid w:val="00F27135"/>
    <w:rsid w:val="00F36A0B"/>
    <w:rsid w:val="00F37B41"/>
    <w:rsid w:val="00F406CF"/>
    <w:rsid w:val="00F45D31"/>
    <w:rsid w:val="00F503DD"/>
    <w:rsid w:val="00F57724"/>
    <w:rsid w:val="00F61BE5"/>
    <w:rsid w:val="00F621F3"/>
    <w:rsid w:val="00F7744F"/>
    <w:rsid w:val="00F845CA"/>
    <w:rsid w:val="00F865E2"/>
    <w:rsid w:val="00F866EA"/>
    <w:rsid w:val="00F86E04"/>
    <w:rsid w:val="00F9075B"/>
    <w:rsid w:val="00F9087D"/>
    <w:rsid w:val="00FC0C9A"/>
    <w:rsid w:val="00FC1918"/>
    <w:rsid w:val="00FC4640"/>
    <w:rsid w:val="00FD509D"/>
    <w:rsid w:val="00FE5C1C"/>
    <w:rsid w:val="00FE69C9"/>
    <w:rsid w:val="00FF64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90">
      <o:colormenu v:ext="edit" fill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Body Text 2" w:uiPriority="99"/>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2987"/>
    <w:rPr>
      <w:sz w:val="24"/>
      <w:szCs w:val="24"/>
    </w:rPr>
  </w:style>
  <w:style w:type="paragraph" w:styleId="Heading1">
    <w:name w:val="heading 1"/>
    <w:basedOn w:val="Normal"/>
    <w:next w:val="Normal"/>
    <w:link w:val="Heading1Char"/>
    <w:uiPriority w:val="9"/>
    <w:qFormat/>
    <w:rsid w:val="00706AA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06AA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B692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36949"/>
    <w:pPr>
      <w:keepNext/>
      <w:spacing w:before="240" w:after="60"/>
      <w:outlineLvl w:val="3"/>
    </w:pPr>
    <w:rPr>
      <w:b/>
      <w:bCs/>
      <w:sz w:val="28"/>
      <w:szCs w:val="28"/>
    </w:rPr>
  </w:style>
  <w:style w:type="paragraph" w:styleId="Heading5">
    <w:name w:val="heading 5"/>
    <w:basedOn w:val="Normal"/>
    <w:next w:val="Normal"/>
    <w:link w:val="Heading5Char"/>
    <w:qFormat/>
    <w:rsid w:val="00706AAD"/>
    <w:pPr>
      <w:spacing w:before="240" w:after="60"/>
      <w:outlineLvl w:val="4"/>
    </w:pPr>
    <w:rPr>
      <w:b/>
      <w:bCs/>
      <w:i/>
      <w:iCs/>
      <w:sz w:val="26"/>
      <w:szCs w:val="26"/>
    </w:rPr>
  </w:style>
  <w:style w:type="paragraph" w:styleId="Heading6">
    <w:name w:val="heading 6"/>
    <w:basedOn w:val="Normal"/>
    <w:next w:val="Normal"/>
    <w:link w:val="Heading6Char"/>
    <w:qFormat/>
    <w:rsid w:val="00706AAD"/>
    <w:pPr>
      <w:keepNext/>
      <w:jc w:val="center"/>
      <w:outlineLvl w:val="5"/>
    </w:pPr>
    <w:rPr>
      <w:b/>
      <w:bCs/>
    </w:rPr>
  </w:style>
  <w:style w:type="paragraph" w:styleId="Heading7">
    <w:name w:val="heading 7"/>
    <w:basedOn w:val="Normal"/>
    <w:next w:val="Normal"/>
    <w:link w:val="Heading7Char"/>
    <w:qFormat/>
    <w:rsid w:val="00706AAD"/>
    <w:pPr>
      <w:keepNext/>
      <w:jc w:val="both"/>
      <w:outlineLvl w:val="6"/>
    </w:pPr>
    <w:rPr>
      <w:b/>
      <w:bCs/>
    </w:rPr>
  </w:style>
  <w:style w:type="paragraph" w:styleId="Heading8">
    <w:name w:val="heading 8"/>
    <w:basedOn w:val="Normal"/>
    <w:next w:val="Normal"/>
    <w:link w:val="Heading8Char"/>
    <w:qFormat/>
    <w:rsid w:val="00336949"/>
    <w:pPr>
      <w:spacing w:before="240" w:after="60"/>
      <w:outlineLvl w:val="7"/>
    </w:pPr>
    <w:rPr>
      <w:i/>
      <w:iCs/>
    </w:rPr>
  </w:style>
  <w:style w:type="paragraph" w:styleId="Heading9">
    <w:name w:val="heading 9"/>
    <w:basedOn w:val="Normal"/>
    <w:next w:val="Normal"/>
    <w:link w:val="Heading9Char"/>
    <w:qFormat/>
    <w:rsid w:val="004A0ED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06AAD"/>
    <w:pPr>
      <w:ind w:left="720"/>
      <w:contextualSpacing/>
    </w:pPr>
  </w:style>
  <w:style w:type="paragraph" w:styleId="BodyText">
    <w:name w:val="Body Text"/>
    <w:basedOn w:val="Normal"/>
    <w:link w:val="BodyTextChar1"/>
    <w:rsid w:val="00706AAD"/>
    <w:pPr>
      <w:jc w:val="both"/>
    </w:pPr>
  </w:style>
  <w:style w:type="table" w:styleId="TableGrid">
    <w:name w:val="Table Grid"/>
    <w:basedOn w:val="TableNormal"/>
    <w:uiPriority w:val="99"/>
    <w:rsid w:val="00706A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314A5F"/>
    <w:pPr>
      <w:tabs>
        <w:tab w:val="center" w:pos="4320"/>
        <w:tab w:val="right" w:pos="8640"/>
      </w:tabs>
    </w:pPr>
  </w:style>
  <w:style w:type="character" w:styleId="PageNumber">
    <w:name w:val="page number"/>
    <w:basedOn w:val="DefaultParagraphFont"/>
    <w:rsid w:val="00314A5F"/>
  </w:style>
  <w:style w:type="paragraph" w:styleId="Header">
    <w:name w:val="header"/>
    <w:basedOn w:val="Normal"/>
    <w:link w:val="HeaderChar1"/>
    <w:rsid w:val="00314A5F"/>
    <w:pPr>
      <w:tabs>
        <w:tab w:val="center" w:pos="4320"/>
        <w:tab w:val="right" w:pos="8640"/>
      </w:tabs>
    </w:pPr>
  </w:style>
  <w:style w:type="character" w:customStyle="1" w:styleId="mw-headline">
    <w:name w:val="mw-headline"/>
    <w:basedOn w:val="DefaultParagraphFont"/>
    <w:rsid w:val="0021060D"/>
  </w:style>
  <w:style w:type="paragraph" w:styleId="BodyTextIndent">
    <w:name w:val="Body Text Indent"/>
    <w:basedOn w:val="Normal"/>
    <w:link w:val="BodyTextIndentChar"/>
    <w:rsid w:val="000E2774"/>
    <w:pPr>
      <w:spacing w:after="120"/>
      <w:ind w:left="360"/>
    </w:pPr>
  </w:style>
  <w:style w:type="paragraph" w:styleId="Title">
    <w:name w:val="Title"/>
    <w:basedOn w:val="Normal"/>
    <w:link w:val="TitleChar"/>
    <w:qFormat/>
    <w:rsid w:val="006E5FE2"/>
    <w:pPr>
      <w:jc w:val="center"/>
    </w:pPr>
    <w:rPr>
      <w:szCs w:val="20"/>
    </w:rPr>
  </w:style>
  <w:style w:type="paragraph" w:styleId="HTMLPreformatted">
    <w:name w:val="HTML Preformatted"/>
    <w:basedOn w:val="Normal"/>
    <w:link w:val="HTMLPreformattedChar"/>
    <w:rsid w:val="00634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2">
    <w:name w:val="Body Text 2"/>
    <w:basedOn w:val="Normal"/>
    <w:link w:val="BodyText2Char"/>
    <w:uiPriority w:val="99"/>
    <w:rsid w:val="00B932EC"/>
    <w:pPr>
      <w:spacing w:after="120" w:line="480" w:lineRule="auto"/>
    </w:pPr>
  </w:style>
  <w:style w:type="paragraph" w:styleId="BodyTextIndent2">
    <w:name w:val="Body Text Indent 2"/>
    <w:basedOn w:val="Normal"/>
    <w:link w:val="BodyTextIndent2Char"/>
    <w:rsid w:val="00B932EC"/>
    <w:pPr>
      <w:spacing w:after="120" w:line="480" w:lineRule="auto"/>
      <w:ind w:left="360"/>
    </w:pPr>
    <w:rPr>
      <w:lang w:val="en-GB"/>
    </w:rPr>
  </w:style>
  <w:style w:type="character" w:customStyle="1" w:styleId="apple-style-span">
    <w:name w:val="apple-style-span"/>
    <w:basedOn w:val="DefaultParagraphFont"/>
    <w:rsid w:val="001B692F"/>
  </w:style>
  <w:style w:type="character" w:customStyle="1" w:styleId="apple-converted-space">
    <w:name w:val="apple-converted-space"/>
    <w:basedOn w:val="DefaultParagraphFont"/>
    <w:rsid w:val="001B692F"/>
  </w:style>
  <w:style w:type="character" w:styleId="Strong">
    <w:name w:val="Strong"/>
    <w:basedOn w:val="DefaultParagraphFont"/>
    <w:uiPriority w:val="22"/>
    <w:qFormat/>
    <w:rsid w:val="001B692F"/>
    <w:rPr>
      <w:b/>
      <w:bCs/>
    </w:rPr>
  </w:style>
  <w:style w:type="character" w:styleId="Hyperlink">
    <w:name w:val="Hyperlink"/>
    <w:basedOn w:val="DefaultParagraphFont"/>
    <w:uiPriority w:val="99"/>
    <w:unhideWhenUsed/>
    <w:rsid w:val="001B692F"/>
    <w:rPr>
      <w:color w:val="0000FF"/>
      <w:u w:val="single"/>
    </w:rPr>
  </w:style>
  <w:style w:type="character" w:customStyle="1" w:styleId="addmd">
    <w:name w:val="addmd"/>
    <w:basedOn w:val="DefaultParagraphFont"/>
    <w:rsid w:val="007E4C7E"/>
  </w:style>
  <w:style w:type="character" w:customStyle="1" w:styleId="subtitle">
    <w:name w:val="subtitle"/>
    <w:basedOn w:val="DefaultParagraphFont"/>
    <w:rsid w:val="007E4C7E"/>
  </w:style>
  <w:style w:type="paragraph" w:customStyle="1" w:styleId="Default">
    <w:name w:val="Default"/>
    <w:rsid w:val="007E4C7E"/>
    <w:pPr>
      <w:autoSpaceDE w:val="0"/>
      <w:autoSpaceDN w:val="0"/>
      <w:adjustRightInd w:val="0"/>
    </w:pPr>
    <w:rPr>
      <w:rFonts w:eastAsia="Calibri"/>
      <w:color w:val="000000"/>
      <w:sz w:val="24"/>
      <w:szCs w:val="24"/>
    </w:rPr>
  </w:style>
  <w:style w:type="paragraph" w:styleId="BodyText3">
    <w:name w:val="Body Text 3"/>
    <w:basedOn w:val="Normal"/>
    <w:link w:val="BodyText3Char1"/>
    <w:rsid w:val="00FE5C1C"/>
    <w:pPr>
      <w:spacing w:after="120"/>
    </w:pPr>
    <w:rPr>
      <w:sz w:val="16"/>
      <w:szCs w:val="16"/>
    </w:rPr>
  </w:style>
  <w:style w:type="character" w:customStyle="1" w:styleId="BodyText3Char1">
    <w:name w:val="Body Text 3 Char1"/>
    <w:basedOn w:val="DefaultParagraphFont"/>
    <w:link w:val="BodyText3"/>
    <w:locked/>
    <w:rsid w:val="00FE5C1C"/>
    <w:rPr>
      <w:sz w:val="16"/>
      <w:szCs w:val="16"/>
      <w:lang w:val="en-US" w:eastAsia="en-US" w:bidi="ar-SA"/>
    </w:rPr>
  </w:style>
  <w:style w:type="character" w:customStyle="1" w:styleId="yshortcuts">
    <w:name w:val="yshortcuts"/>
    <w:basedOn w:val="DefaultParagraphFont"/>
    <w:rsid w:val="00C167A7"/>
  </w:style>
  <w:style w:type="character" w:customStyle="1" w:styleId="BodyTextIndent2Char">
    <w:name w:val="Body Text Indent 2 Char"/>
    <w:basedOn w:val="DefaultParagraphFont"/>
    <w:link w:val="BodyTextIndent2"/>
    <w:locked/>
    <w:rsid w:val="00C167A7"/>
    <w:rPr>
      <w:sz w:val="24"/>
      <w:szCs w:val="24"/>
      <w:lang w:val="en-GB" w:eastAsia="en-US" w:bidi="ar-SA"/>
    </w:rPr>
  </w:style>
  <w:style w:type="character" w:customStyle="1" w:styleId="Heading3Char">
    <w:name w:val="Heading 3 Char"/>
    <w:basedOn w:val="DefaultParagraphFont"/>
    <w:link w:val="Heading3"/>
    <w:locked/>
    <w:rsid w:val="00C2644D"/>
    <w:rPr>
      <w:rFonts w:ascii="Arial" w:hAnsi="Arial" w:cs="Arial"/>
      <w:b/>
      <w:bCs/>
      <w:sz w:val="26"/>
      <w:szCs w:val="26"/>
      <w:lang w:val="en-US" w:eastAsia="en-US" w:bidi="ar-SA"/>
    </w:rPr>
  </w:style>
  <w:style w:type="character" w:customStyle="1" w:styleId="HeaderChar1">
    <w:name w:val="Header Char1"/>
    <w:basedOn w:val="DefaultParagraphFont"/>
    <w:link w:val="Header"/>
    <w:locked/>
    <w:rsid w:val="003A25FD"/>
    <w:rPr>
      <w:sz w:val="24"/>
      <w:szCs w:val="24"/>
      <w:lang w:val="en-US" w:eastAsia="en-US" w:bidi="ar-SA"/>
    </w:rPr>
  </w:style>
  <w:style w:type="character" w:customStyle="1" w:styleId="Heading1Char">
    <w:name w:val="Heading 1 Char"/>
    <w:basedOn w:val="DefaultParagraphFont"/>
    <w:link w:val="Heading1"/>
    <w:uiPriority w:val="9"/>
    <w:locked/>
    <w:rsid w:val="00517474"/>
    <w:rPr>
      <w:rFonts w:ascii="Arial" w:hAnsi="Arial" w:cs="Arial"/>
      <w:b/>
      <w:bCs/>
      <w:kern w:val="32"/>
      <w:sz w:val="32"/>
      <w:szCs w:val="32"/>
      <w:lang w:val="en-US" w:eastAsia="en-US" w:bidi="ar-SA"/>
    </w:rPr>
  </w:style>
  <w:style w:type="paragraph" w:styleId="NoSpacing">
    <w:name w:val="No Spacing"/>
    <w:qFormat/>
    <w:rsid w:val="001D4578"/>
    <w:rPr>
      <w:rFonts w:ascii="Calibri" w:hAnsi="Calibri"/>
      <w:sz w:val="22"/>
      <w:szCs w:val="22"/>
      <w:lang w:val="en-IN"/>
    </w:rPr>
  </w:style>
  <w:style w:type="paragraph" w:customStyle="1" w:styleId="msolistparagraph0">
    <w:name w:val="msolistparagraph"/>
    <w:basedOn w:val="Normal"/>
    <w:rsid w:val="00536674"/>
    <w:pPr>
      <w:spacing w:after="200" w:line="276" w:lineRule="auto"/>
      <w:ind w:left="720"/>
      <w:contextualSpacing/>
    </w:pPr>
    <w:rPr>
      <w:rFonts w:ascii="Calibri" w:eastAsia="Calibri" w:hAnsi="Calibri"/>
      <w:sz w:val="22"/>
      <w:szCs w:val="22"/>
    </w:rPr>
  </w:style>
  <w:style w:type="character" w:customStyle="1" w:styleId="TitleChar">
    <w:name w:val="Title Char"/>
    <w:basedOn w:val="DefaultParagraphFont"/>
    <w:link w:val="Title"/>
    <w:locked/>
    <w:rsid w:val="0074311B"/>
    <w:rPr>
      <w:sz w:val="24"/>
      <w:lang w:val="en-US" w:eastAsia="en-US" w:bidi="ar-SA"/>
    </w:rPr>
  </w:style>
  <w:style w:type="character" w:customStyle="1" w:styleId="Heading2Char">
    <w:name w:val="Heading 2 Char"/>
    <w:basedOn w:val="DefaultParagraphFont"/>
    <w:link w:val="Heading2"/>
    <w:locked/>
    <w:rsid w:val="00063FEA"/>
    <w:rPr>
      <w:rFonts w:ascii="Arial" w:hAnsi="Arial" w:cs="Arial"/>
      <w:b/>
      <w:bCs/>
      <w:i/>
      <w:iCs/>
      <w:sz w:val="28"/>
      <w:szCs w:val="28"/>
      <w:lang w:val="en-US" w:eastAsia="en-US" w:bidi="ar-SA"/>
    </w:rPr>
  </w:style>
  <w:style w:type="paragraph" w:customStyle="1" w:styleId="Heading10">
    <w:name w:val="Heading 10"/>
    <w:basedOn w:val="Normal"/>
    <w:next w:val="BodyText"/>
    <w:rsid w:val="004A0ED2"/>
    <w:pPr>
      <w:keepNext/>
      <w:widowControl w:val="0"/>
      <w:numPr>
        <w:numId w:val="8"/>
      </w:numPr>
      <w:suppressAutoHyphens/>
      <w:spacing w:before="240" w:after="120"/>
      <w:jc w:val="both"/>
    </w:pPr>
    <w:rPr>
      <w:rFonts w:ascii="Nimbus Sans L" w:hAnsi="Nimbus Sans L" w:cs="DejaVu Sans"/>
      <w:b/>
      <w:bCs/>
      <w:kern w:val="1"/>
      <w:sz w:val="21"/>
      <w:szCs w:val="21"/>
      <w:lang w:val="en-IN"/>
    </w:rPr>
  </w:style>
  <w:style w:type="character" w:styleId="Emphasis">
    <w:name w:val="Emphasis"/>
    <w:qFormat/>
    <w:rsid w:val="007D72EF"/>
    <w:rPr>
      <w:b/>
      <w:bCs/>
      <w:i w:val="0"/>
      <w:iCs w:val="0"/>
    </w:rPr>
  </w:style>
  <w:style w:type="paragraph" w:styleId="Caption">
    <w:name w:val="caption"/>
    <w:basedOn w:val="Normal"/>
    <w:next w:val="Normal"/>
    <w:qFormat/>
    <w:rsid w:val="00336949"/>
    <w:rPr>
      <w:b/>
      <w:bCs/>
    </w:rPr>
  </w:style>
  <w:style w:type="character" w:customStyle="1" w:styleId="BodyTextChar1">
    <w:name w:val="Body Text Char1"/>
    <w:basedOn w:val="DefaultParagraphFont"/>
    <w:link w:val="BodyText"/>
    <w:rsid w:val="003C3566"/>
    <w:rPr>
      <w:sz w:val="24"/>
      <w:szCs w:val="24"/>
      <w:lang w:val="en-US" w:eastAsia="en-US" w:bidi="ar-SA"/>
    </w:rPr>
  </w:style>
  <w:style w:type="character" w:customStyle="1" w:styleId="CharChar14">
    <w:name w:val="Char Char14"/>
    <w:basedOn w:val="DefaultParagraphFont"/>
    <w:rsid w:val="003C3566"/>
    <w:rPr>
      <w:rFonts w:ascii="Arial" w:hAnsi="Arial" w:cs="Arial"/>
      <w:b/>
      <w:bCs/>
      <w:kern w:val="32"/>
      <w:sz w:val="32"/>
      <w:szCs w:val="32"/>
      <w:lang w:val="en-US" w:eastAsia="en-US" w:bidi="ar-SA"/>
    </w:rPr>
  </w:style>
  <w:style w:type="character" w:customStyle="1" w:styleId="Heading5Char">
    <w:name w:val="Heading 5 Char"/>
    <w:basedOn w:val="DefaultParagraphFont"/>
    <w:link w:val="Heading5"/>
    <w:rsid w:val="003C3566"/>
    <w:rPr>
      <w:b/>
      <w:bCs/>
      <w:i/>
      <w:iCs/>
      <w:sz w:val="26"/>
      <w:szCs w:val="26"/>
      <w:lang w:val="en-US" w:eastAsia="en-US" w:bidi="ar-SA"/>
    </w:rPr>
  </w:style>
  <w:style w:type="character" w:customStyle="1" w:styleId="HeaderChar">
    <w:name w:val="Header Char"/>
    <w:basedOn w:val="DefaultParagraphFont"/>
    <w:uiPriority w:val="99"/>
    <w:locked/>
    <w:rsid w:val="003C3566"/>
    <w:rPr>
      <w:rFonts w:ascii="Times New Roman" w:hAnsi="Times New Roman" w:cs="Times New Roman"/>
      <w:sz w:val="24"/>
      <w:szCs w:val="24"/>
    </w:rPr>
  </w:style>
  <w:style w:type="paragraph" w:styleId="PlainText">
    <w:name w:val="Plain Text"/>
    <w:aliases w:val="Char"/>
    <w:basedOn w:val="Normal"/>
    <w:link w:val="PlainTextChar"/>
    <w:rsid w:val="00E32D8B"/>
    <w:pPr>
      <w:jc w:val="both"/>
    </w:pPr>
    <w:rPr>
      <w:rFonts w:ascii="Courier New" w:eastAsia="Calibri" w:hAnsi="Courier New" w:cs="Courier New"/>
      <w:sz w:val="20"/>
      <w:szCs w:val="20"/>
    </w:rPr>
  </w:style>
  <w:style w:type="character" w:customStyle="1" w:styleId="PlainTextChar">
    <w:name w:val="Plain Text Char"/>
    <w:aliases w:val="Char Char"/>
    <w:basedOn w:val="DefaultParagraphFont"/>
    <w:link w:val="PlainText"/>
    <w:locked/>
    <w:rsid w:val="00E32D8B"/>
    <w:rPr>
      <w:rFonts w:ascii="Courier New" w:eastAsia="Calibri" w:hAnsi="Courier New" w:cs="Courier New"/>
      <w:lang w:val="en-US" w:eastAsia="en-US" w:bidi="ar-SA"/>
    </w:rPr>
  </w:style>
  <w:style w:type="character" w:customStyle="1" w:styleId="BodyTextChar">
    <w:name w:val="Body Text Char"/>
    <w:basedOn w:val="DefaultParagraphFont"/>
    <w:uiPriority w:val="99"/>
    <w:locked/>
    <w:rsid w:val="00E61099"/>
    <w:rPr>
      <w:rFonts w:ascii="Times New Roman" w:hAnsi="Times New Roman" w:cs="Times New Roman"/>
      <w:sz w:val="24"/>
      <w:szCs w:val="24"/>
    </w:rPr>
  </w:style>
  <w:style w:type="paragraph" w:styleId="BodyTextIndent3">
    <w:name w:val="Body Text Indent 3"/>
    <w:basedOn w:val="Normal"/>
    <w:link w:val="BodyTextIndent3Char"/>
    <w:rsid w:val="004D18E1"/>
    <w:pPr>
      <w:spacing w:after="120"/>
      <w:ind w:left="360"/>
    </w:pPr>
    <w:rPr>
      <w:sz w:val="16"/>
      <w:szCs w:val="16"/>
    </w:rPr>
  </w:style>
  <w:style w:type="character" w:customStyle="1" w:styleId="BodyTextIndent3Char">
    <w:name w:val="Body Text Indent 3 Char"/>
    <w:basedOn w:val="DefaultParagraphFont"/>
    <w:link w:val="BodyTextIndent3"/>
    <w:locked/>
    <w:rsid w:val="004D18E1"/>
    <w:rPr>
      <w:sz w:val="16"/>
      <w:szCs w:val="16"/>
      <w:lang w:val="en-US" w:eastAsia="en-US" w:bidi="ar-SA"/>
    </w:rPr>
  </w:style>
  <w:style w:type="character" w:customStyle="1" w:styleId="BodyText3Char">
    <w:name w:val="Body Text 3 Char"/>
    <w:basedOn w:val="DefaultParagraphFont"/>
    <w:uiPriority w:val="99"/>
    <w:locked/>
    <w:rsid w:val="00EE5FE3"/>
    <w:rPr>
      <w:rFonts w:cs="Times New Roman"/>
      <w:sz w:val="16"/>
      <w:szCs w:val="16"/>
    </w:rPr>
  </w:style>
  <w:style w:type="paragraph" w:customStyle="1" w:styleId="msonormalcxspmiddle">
    <w:name w:val="msonormalcxspmiddle"/>
    <w:basedOn w:val="Normal"/>
    <w:rsid w:val="005007EB"/>
    <w:pPr>
      <w:spacing w:before="100" w:beforeAutospacing="1" w:after="100" w:afterAutospacing="1"/>
    </w:pPr>
  </w:style>
  <w:style w:type="paragraph" w:styleId="BalloonText">
    <w:name w:val="Balloon Text"/>
    <w:basedOn w:val="Normal"/>
    <w:link w:val="BalloonTextChar"/>
    <w:uiPriority w:val="99"/>
    <w:rsid w:val="00824C67"/>
    <w:rPr>
      <w:rFonts w:ascii="Tahoma" w:hAnsi="Tahoma" w:cs="Tahoma"/>
      <w:sz w:val="16"/>
      <w:szCs w:val="16"/>
    </w:rPr>
  </w:style>
  <w:style w:type="character" w:customStyle="1" w:styleId="BalloonTextChar">
    <w:name w:val="Balloon Text Char"/>
    <w:basedOn w:val="DefaultParagraphFont"/>
    <w:link w:val="BalloonText"/>
    <w:uiPriority w:val="99"/>
    <w:rsid w:val="00824C67"/>
    <w:rPr>
      <w:rFonts w:ascii="Tahoma" w:hAnsi="Tahoma" w:cs="Tahoma"/>
      <w:sz w:val="16"/>
      <w:szCs w:val="16"/>
    </w:rPr>
  </w:style>
  <w:style w:type="character" w:customStyle="1" w:styleId="BodyText2Char">
    <w:name w:val="Body Text 2 Char"/>
    <w:basedOn w:val="DefaultParagraphFont"/>
    <w:link w:val="BodyText2"/>
    <w:uiPriority w:val="99"/>
    <w:rsid w:val="002C5BD1"/>
    <w:rPr>
      <w:sz w:val="24"/>
      <w:szCs w:val="24"/>
    </w:rPr>
  </w:style>
  <w:style w:type="paragraph" w:styleId="NormalWeb">
    <w:name w:val="Normal (Web)"/>
    <w:basedOn w:val="Normal"/>
    <w:uiPriority w:val="99"/>
    <w:unhideWhenUsed/>
    <w:rsid w:val="002C5BD1"/>
    <w:pPr>
      <w:spacing w:before="100" w:beforeAutospacing="1" w:after="100" w:afterAutospacing="1"/>
    </w:pPr>
  </w:style>
  <w:style w:type="character" w:customStyle="1" w:styleId="Heading4Char">
    <w:name w:val="Heading 4 Char"/>
    <w:basedOn w:val="DefaultParagraphFont"/>
    <w:link w:val="Heading4"/>
    <w:rsid w:val="002C5BD1"/>
    <w:rPr>
      <w:b/>
      <w:bCs/>
      <w:sz w:val="28"/>
      <w:szCs w:val="28"/>
    </w:rPr>
  </w:style>
  <w:style w:type="character" w:customStyle="1" w:styleId="Heading6Char">
    <w:name w:val="Heading 6 Char"/>
    <w:basedOn w:val="DefaultParagraphFont"/>
    <w:link w:val="Heading6"/>
    <w:rsid w:val="002C5BD1"/>
    <w:rPr>
      <w:b/>
      <w:bCs/>
      <w:sz w:val="24"/>
      <w:szCs w:val="24"/>
    </w:rPr>
  </w:style>
  <w:style w:type="character" w:customStyle="1" w:styleId="Heading7Char">
    <w:name w:val="Heading 7 Char"/>
    <w:basedOn w:val="DefaultParagraphFont"/>
    <w:link w:val="Heading7"/>
    <w:rsid w:val="002C5BD1"/>
    <w:rPr>
      <w:b/>
      <w:bCs/>
      <w:sz w:val="24"/>
      <w:szCs w:val="24"/>
    </w:rPr>
  </w:style>
  <w:style w:type="character" w:customStyle="1" w:styleId="Heading8Char">
    <w:name w:val="Heading 8 Char"/>
    <w:basedOn w:val="DefaultParagraphFont"/>
    <w:link w:val="Heading8"/>
    <w:rsid w:val="002C5BD1"/>
    <w:rPr>
      <w:i/>
      <w:iCs/>
      <w:sz w:val="24"/>
      <w:szCs w:val="24"/>
    </w:rPr>
  </w:style>
  <w:style w:type="character" w:customStyle="1" w:styleId="Heading9Char">
    <w:name w:val="Heading 9 Char"/>
    <w:basedOn w:val="DefaultParagraphFont"/>
    <w:link w:val="Heading9"/>
    <w:rsid w:val="002C5BD1"/>
    <w:rPr>
      <w:rFonts w:ascii="Arial" w:hAnsi="Arial" w:cs="Arial"/>
      <w:sz w:val="22"/>
      <w:szCs w:val="22"/>
    </w:rPr>
  </w:style>
  <w:style w:type="character" w:customStyle="1" w:styleId="FooterChar">
    <w:name w:val="Footer Char"/>
    <w:basedOn w:val="DefaultParagraphFont"/>
    <w:link w:val="Footer"/>
    <w:uiPriority w:val="99"/>
    <w:rsid w:val="002C5BD1"/>
    <w:rPr>
      <w:sz w:val="24"/>
      <w:szCs w:val="24"/>
    </w:rPr>
  </w:style>
  <w:style w:type="character" w:customStyle="1" w:styleId="BodyTextIndentChar">
    <w:name w:val="Body Text Indent Char"/>
    <w:basedOn w:val="DefaultParagraphFont"/>
    <w:link w:val="BodyTextIndent"/>
    <w:rsid w:val="002C5BD1"/>
    <w:rPr>
      <w:sz w:val="24"/>
      <w:szCs w:val="24"/>
    </w:rPr>
  </w:style>
  <w:style w:type="character" w:customStyle="1" w:styleId="HTMLPreformattedChar">
    <w:name w:val="HTML Preformatted Char"/>
    <w:basedOn w:val="DefaultParagraphFont"/>
    <w:link w:val="HTMLPreformatted"/>
    <w:rsid w:val="002C5BD1"/>
    <w:rPr>
      <w:rFonts w:ascii="Courier New" w:hAnsi="Courier New" w:cs="Courier New"/>
    </w:rPr>
  </w:style>
  <w:style w:type="character" w:customStyle="1" w:styleId="ListParagraphChar">
    <w:name w:val="List Paragraph Char"/>
    <w:link w:val="ListParagraph"/>
    <w:uiPriority w:val="34"/>
    <w:locked/>
    <w:rsid w:val="009506DB"/>
    <w:rPr>
      <w:sz w:val="24"/>
      <w:szCs w:val="24"/>
    </w:rPr>
  </w:style>
</w:styles>
</file>

<file path=word/webSettings.xml><?xml version="1.0" encoding="utf-8"?>
<w:webSettings xmlns:r="http://schemas.openxmlformats.org/officeDocument/2006/relationships" xmlns:w="http://schemas.openxmlformats.org/wordprocessingml/2006/main">
  <w:divs>
    <w:div w:id="519316522">
      <w:bodyDiv w:val="1"/>
      <w:marLeft w:val="0"/>
      <w:marRight w:val="0"/>
      <w:marTop w:val="0"/>
      <w:marBottom w:val="0"/>
      <w:divBdr>
        <w:top w:val="none" w:sz="0" w:space="0" w:color="auto"/>
        <w:left w:val="none" w:sz="0" w:space="0" w:color="auto"/>
        <w:bottom w:val="none" w:sz="0" w:space="0" w:color="auto"/>
        <w:right w:val="none" w:sz="0" w:space="0" w:color="auto"/>
      </w:divBdr>
    </w:div>
    <w:div w:id="657466166">
      <w:bodyDiv w:val="1"/>
      <w:marLeft w:val="0"/>
      <w:marRight w:val="0"/>
      <w:marTop w:val="0"/>
      <w:marBottom w:val="0"/>
      <w:divBdr>
        <w:top w:val="none" w:sz="0" w:space="0" w:color="auto"/>
        <w:left w:val="none" w:sz="0" w:space="0" w:color="auto"/>
        <w:bottom w:val="none" w:sz="0" w:space="0" w:color="auto"/>
        <w:right w:val="none" w:sz="0" w:space="0" w:color="auto"/>
      </w:divBdr>
    </w:div>
    <w:div w:id="699476701">
      <w:bodyDiv w:val="1"/>
      <w:marLeft w:val="0"/>
      <w:marRight w:val="0"/>
      <w:marTop w:val="0"/>
      <w:marBottom w:val="0"/>
      <w:divBdr>
        <w:top w:val="none" w:sz="0" w:space="0" w:color="auto"/>
        <w:left w:val="none" w:sz="0" w:space="0" w:color="auto"/>
        <w:bottom w:val="none" w:sz="0" w:space="0" w:color="auto"/>
        <w:right w:val="none" w:sz="0" w:space="0" w:color="auto"/>
      </w:divBdr>
    </w:div>
    <w:div w:id="1071780679">
      <w:bodyDiv w:val="1"/>
      <w:marLeft w:val="0"/>
      <w:marRight w:val="0"/>
      <w:marTop w:val="0"/>
      <w:marBottom w:val="0"/>
      <w:divBdr>
        <w:top w:val="none" w:sz="0" w:space="0" w:color="auto"/>
        <w:left w:val="none" w:sz="0" w:space="0" w:color="auto"/>
        <w:bottom w:val="none" w:sz="0" w:space="0" w:color="auto"/>
        <w:right w:val="none" w:sz="0" w:space="0" w:color="auto"/>
      </w:divBdr>
    </w:div>
    <w:div w:id="1113011932">
      <w:bodyDiv w:val="1"/>
      <w:marLeft w:val="0"/>
      <w:marRight w:val="0"/>
      <w:marTop w:val="0"/>
      <w:marBottom w:val="0"/>
      <w:divBdr>
        <w:top w:val="none" w:sz="0" w:space="0" w:color="auto"/>
        <w:left w:val="none" w:sz="0" w:space="0" w:color="auto"/>
        <w:bottom w:val="none" w:sz="0" w:space="0" w:color="auto"/>
        <w:right w:val="none" w:sz="0" w:space="0" w:color="auto"/>
      </w:divBdr>
    </w:div>
    <w:div w:id="1291594424">
      <w:bodyDiv w:val="1"/>
      <w:marLeft w:val="0"/>
      <w:marRight w:val="0"/>
      <w:marTop w:val="0"/>
      <w:marBottom w:val="0"/>
      <w:divBdr>
        <w:top w:val="none" w:sz="0" w:space="0" w:color="auto"/>
        <w:left w:val="none" w:sz="0" w:space="0" w:color="auto"/>
        <w:bottom w:val="none" w:sz="0" w:space="0" w:color="auto"/>
        <w:right w:val="none" w:sz="0" w:space="0" w:color="auto"/>
      </w:divBdr>
    </w:div>
    <w:div w:id="1542866641">
      <w:bodyDiv w:val="1"/>
      <w:marLeft w:val="0"/>
      <w:marRight w:val="0"/>
      <w:marTop w:val="0"/>
      <w:marBottom w:val="0"/>
      <w:divBdr>
        <w:top w:val="none" w:sz="0" w:space="0" w:color="auto"/>
        <w:left w:val="none" w:sz="0" w:space="0" w:color="auto"/>
        <w:bottom w:val="none" w:sz="0" w:space="0" w:color="auto"/>
        <w:right w:val="none" w:sz="0" w:space="0" w:color="auto"/>
      </w:divBdr>
    </w:div>
    <w:div w:id="2014723409">
      <w:bodyDiv w:val="1"/>
      <w:marLeft w:val="0"/>
      <w:marRight w:val="0"/>
      <w:marTop w:val="0"/>
      <w:marBottom w:val="0"/>
      <w:divBdr>
        <w:top w:val="none" w:sz="0" w:space="0" w:color="auto"/>
        <w:left w:val="none" w:sz="0" w:space="0" w:color="auto"/>
        <w:bottom w:val="none" w:sz="0" w:space="0" w:color="auto"/>
        <w:right w:val="none" w:sz="0" w:space="0" w:color="auto"/>
      </w:divBdr>
    </w:div>
    <w:div w:id="205495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3.bin"/><Relationship Id="rId18" Type="http://schemas.openxmlformats.org/officeDocument/2006/relationships/hyperlink" Target="http://www.cambridge.org/us/cambridgeenglish/authors/chris-redston" TargetMode="External"/><Relationship Id="rId26" Type="http://schemas.openxmlformats.org/officeDocument/2006/relationships/image" Target="media/image8.wmf"/><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5.wmf"/><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footer" Target="footer4.xml"/><Relationship Id="rId10" Type="http://schemas.openxmlformats.org/officeDocument/2006/relationships/oleObject" Target="embeddings/oleObject1.bin"/><Relationship Id="rId19" Type="http://schemas.openxmlformats.org/officeDocument/2006/relationships/hyperlink" Target="http://www.cambridge.org/us/cambridgeenglish/authors/gillie-cunningham" TargetMode="External"/><Relationship Id="rId31"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wmf"/><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5198A-FB4A-4905-8AF7-48B447FEE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41231</Words>
  <Characters>235021</Characters>
  <Application>Microsoft Office Word</Application>
  <DocSecurity>0</DocSecurity>
  <Lines>1958</Lines>
  <Paragraphs>551</Paragraphs>
  <ScaleCrop>false</ScaleCrop>
  <HeadingPairs>
    <vt:vector size="2" baseType="variant">
      <vt:variant>
        <vt:lpstr>Title</vt:lpstr>
      </vt:variant>
      <vt:variant>
        <vt:i4>1</vt:i4>
      </vt:variant>
    </vt:vector>
  </HeadingPairs>
  <TitlesOfParts>
    <vt:vector size="1" baseType="lpstr">
      <vt:lpstr>ACADEMIC REGULATIONS</vt:lpstr>
    </vt:vector>
  </TitlesOfParts>
  <Company/>
  <LinksUpToDate>false</LinksUpToDate>
  <CharactersWithSpaces>275701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REGULATIONS</dc:title>
  <dc:creator>ABCDEF</dc:creator>
  <cp:lastModifiedBy>MECH-JNTUH</cp:lastModifiedBy>
  <cp:revision>33</cp:revision>
  <cp:lastPrinted>2018-11-19T08:31:00Z</cp:lastPrinted>
  <dcterms:created xsi:type="dcterms:W3CDTF">2015-07-22T07:14:00Z</dcterms:created>
  <dcterms:modified xsi:type="dcterms:W3CDTF">2018-11-19T10:38:00Z</dcterms:modified>
</cp:coreProperties>
</file>